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E1DA" w14:textId="77777777" w:rsidR="007719CD" w:rsidRPr="004956B9" w:rsidRDefault="007719CD" w:rsidP="007719C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5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14:paraId="038C4243" w14:textId="77777777" w:rsidR="00C953D4" w:rsidRDefault="007719CD" w:rsidP="00E65A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рабочая программа учебного предмета </w:t>
      </w:r>
      <w:r w:rsidR="00345E41">
        <w:rPr>
          <w:rFonts w:ascii="Times New Roman" w:hAnsi="Times New Roman" w:cs="Times New Roman"/>
          <w:sz w:val="24"/>
          <w:szCs w:val="24"/>
          <w:shd w:val="clear" w:color="auto" w:fill="FFFFFF"/>
        </w:rPr>
        <w:t>«английский язык</w:t>
      </w: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разработана на основе следующих документов:</w:t>
      </w:r>
    </w:p>
    <w:p w14:paraId="36D6C48E" w14:textId="77777777" w:rsidR="00907D9C" w:rsidRPr="00C953D4" w:rsidRDefault="00C953D4" w:rsidP="00C953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301FD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C301FD">
          <w:rPr>
            <w:rStyle w:val="a3"/>
            <w:rFonts w:ascii="Times New Roman" w:hAnsi="Times New Roman" w:cs="Times New Roman"/>
            <w:bCs/>
            <w:sz w:val="24"/>
            <w:szCs w:val="24"/>
          </w:rPr>
          <w:t>приказом</w:t>
        </w:r>
      </w:hyperlink>
      <w:r w:rsidRPr="00C301FD"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17 декабря 2010 г. N 1897) с изменениями и дополнениями от: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1FD">
        <w:rPr>
          <w:rFonts w:ascii="Times New Roman" w:hAnsi="Times New Roman" w:cs="Times New Roman"/>
          <w:sz w:val="24"/>
          <w:szCs w:val="24"/>
        </w:rPr>
        <w:t xml:space="preserve">29 декабря 2014 г., 31 декабря 2015 г., </w:t>
      </w:r>
      <w:r w:rsidR="00E21F13" w:rsidRPr="00745BA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301FD">
        <w:rPr>
          <w:rFonts w:ascii="Times New Roman" w:hAnsi="Times New Roman" w:cs="Times New Roman"/>
          <w:sz w:val="24"/>
          <w:szCs w:val="24"/>
        </w:rPr>
        <w:t>11 декабря 2020 г</w:t>
      </w:r>
      <w:r w:rsidR="00277DAD">
        <w:rPr>
          <w:rFonts w:ascii="Times New Roman" w:hAnsi="Times New Roman" w:cs="Times New Roman"/>
          <w:sz w:val="24"/>
          <w:szCs w:val="24"/>
        </w:rPr>
        <w:t>.</w:t>
      </w:r>
    </w:p>
    <w:p w14:paraId="683F489C" w14:textId="77777777" w:rsidR="00907D9C" w:rsidRDefault="007719CD" w:rsidP="00C953D4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953D4">
        <w:rPr>
          <w:rFonts w:ascii="Times New Roman" w:hAnsi="Times New Roman" w:cs="Times New Roman"/>
          <w:bCs/>
          <w:sz w:val="24"/>
          <w:szCs w:val="24"/>
        </w:rPr>
        <w:t>Примерная основная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образова</w:t>
      </w:r>
      <w:r w:rsidR="00C953D4">
        <w:rPr>
          <w:rFonts w:ascii="Times New Roman" w:hAnsi="Times New Roman" w:cs="Times New Roman"/>
          <w:bCs/>
          <w:sz w:val="24"/>
          <w:szCs w:val="24"/>
        </w:rPr>
        <w:t>тельная программа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основно</w:t>
      </w:r>
      <w:r w:rsidR="00C953D4">
        <w:rPr>
          <w:rFonts w:ascii="Times New Roman" w:hAnsi="Times New Roman" w:cs="Times New Roman"/>
          <w:bCs/>
          <w:sz w:val="24"/>
          <w:szCs w:val="24"/>
        </w:rPr>
        <w:t>го общего образования (одобрена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федеральным учебно-методическим объе</w:t>
      </w:r>
      <w:r w:rsidR="00C953D4">
        <w:rPr>
          <w:rFonts w:ascii="Times New Roman" w:hAnsi="Times New Roman" w:cs="Times New Roman"/>
          <w:bCs/>
          <w:sz w:val="24"/>
          <w:szCs w:val="24"/>
        </w:rPr>
        <w:t xml:space="preserve">динением по общему образованию, 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>протокол от 08.04.2015 № 1/5</w:t>
      </w:r>
      <w:r w:rsidR="00745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3D4" w:rsidRPr="00745BAE">
        <w:rPr>
          <w:rFonts w:ascii="Times New Roman" w:hAnsi="Times New Roman" w:cs="Times New Roman"/>
          <w:bCs/>
          <w:sz w:val="24"/>
          <w:szCs w:val="24"/>
        </w:rPr>
        <w:t>с изменениями от 04.02.2020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). </w:t>
      </w:r>
      <w:hyperlink r:id="rId9" w:history="1">
        <w:r w:rsidR="00C953D4" w:rsidRPr="00907D9C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http://fgosreestr.ru/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  <w:r w:rsidR="00907D9C"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D17E62" w14:textId="60A5E423" w:rsidR="007719CD" w:rsidRDefault="007719CD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авторская программа</w:t>
      </w:r>
      <w:r w:rsidR="003643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77DAD" w:rsidRPr="00277DAD">
        <w:rPr>
          <w:rFonts w:ascii="Times New Roman" w:hAnsi="Times New Roman" w:cs="Times New Roman"/>
          <w:bCs/>
          <w:sz w:val="24"/>
          <w:szCs w:val="24"/>
        </w:rPr>
        <w:t>202</w:t>
      </w:r>
      <w:r w:rsidR="00117061">
        <w:rPr>
          <w:rFonts w:ascii="Times New Roman" w:hAnsi="Times New Roman" w:cs="Times New Roman"/>
          <w:bCs/>
          <w:sz w:val="24"/>
          <w:szCs w:val="24"/>
        </w:rPr>
        <w:t>2</w:t>
      </w:r>
      <w:r w:rsidR="00277DAD" w:rsidRPr="00277DAD">
        <w:rPr>
          <w:rFonts w:ascii="Times New Roman" w:hAnsi="Times New Roman" w:cs="Times New Roman"/>
          <w:bCs/>
          <w:sz w:val="24"/>
          <w:szCs w:val="24"/>
        </w:rPr>
        <w:t>-202</w:t>
      </w:r>
      <w:r w:rsidR="00117061">
        <w:rPr>
          <w:rFonts w:ascii="Times New Roman" w:hAnsi="Times New Roman" w:cs="Times New Roman"/>
          <w:bCs/>
          <w:sz w:val="24"/>
          <w:szCs w:val="24"/>
        </w:rPr>
        <w:t>3</w:t>
      </w:r>
      <w:r w:rsidR="0075643E" w:rsidRPr="00277D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DAD">
        <w:rPr>
          <w:rFonts w:ascii="Times New Roman" w:hAnsi="Times New Roman" w:cs="Times New Roman"/>
          <w:bCs/>
          <w:sz w:val="24"/>
          <w:szCs w:val="24"/>
        </w:rPr>
        <w:t>год</w:t>
      </w:r>
    </w:p>
    <w:p w14:paraId="25EA5D28" w14:textId="77777777" w:rsidR="00716BA9" w:rsidRDefault="007719CD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6BA9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>образова</w:t>
      </w:r>
      <w:r w:rsidR="00716BA9">
        <w:rPr>
          <w:rFonts w:ascii="Times New Roman" w:hAnsi="Times New Roman" w:cs="Times New Roman"/>
          <w:bCs/>
          <w:sz w:val="24"/>
          <w:szCs w:val="24"/>
        </w:rPr>
        <w:t>тельная программа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353">
        <w:rPr>
          <w:rFonts w:ascii="Times New Roman" w:hAnsi="Times New Roman" w:cs="Times New Roman"/>
          <w:bCs/>
          <w:sz w:val="24"/>
          <w:szCs w:val="24"/>
        </w:rPr>
        <w:t>основ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>но</w:t>
      </w:r>
      <w:r w:rsidR="00716BA9">
        <w:rPr>
          <w:rFonts w:ascii="Times New Roman" w:hAnsi="Times New Roman" w:cs="Times New Roman"/>
          <w:bCs/>
          <w:sz w:val="24"/>
          <w:szCs w:val="24"/>
        </w:rPr>
        <w:t xml:space="preserve">го общего образования МБОУ </w:t>
      </w:r>
      <w:proofErr w:type="spellStart"/>
      <w:r w:rsidR="00716BA9">
        <w:rPr>
          <w:rFonts w:ascii="Times New Roman" w:hAnsi="Times New Roman" w:cs="Times New Roman"/>
          <w:bCs/>
          <w:sz w:val="24"/>
          <w:szCs w:val="24"/>
        </w:rPr>
        <w:t>Гаютинской</w:t>
      </w:r>
      <w:proofErr w:type="spellEnd"/>
      <w:r w:rsidR="00716BA9">
        <w:rPr>
          <w:rFonts w:ascii="Times New Roman" w:hAnsi="Times New Roman" w:cs="Times New Roman"/>
          <w:bCs/>
          <w:sz w:val="24"/>
          <w:szCs w:val="24"/>
        </w:rPr>
        <w:t xml:space="preserve"> СШ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B047C0F" w14:textId="692C78E0" w:rsidR="00236C5B" w:rsidRDefault="00236C5B" w:rsidP="007719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77DAD">
        <w:rPr>
          <w:rFonts w:ascii="Times New Roman" w:hAnsi="Times New Roman" w:cs="Times New Roman"/>
          <w:sz w:val="24"/>
          <w:szCs w:val="24"/>
          <w:shd w:val="clear" w:color="auto" w:fill="FFFFFF"/>
        </w:rPr>
        <w:t>на 202</w:t>
      </w:r>
      <w:r w:rsidR="0011706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77DAD">
        <w:rPr>
          <w:rFonts w:ascii="Times New Roman" w:hAnsi="Times New Roman" w:cs="Times New Roman"/>
          <w:sz w:val="24"/>
          <w:szCs w:val="24"/>
          <w:shd w:val="clear" w:color="auto" w:fill="FFFFFF"/>
        </w:rPr>
        <w:t>-2</w:t>
      </w:r>
      <w:r w:rsidR="0011706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77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уч.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государственного санитарного врача Российской Федерации от 28.09.2020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28.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1D6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6180B96" w14:textId="77777777" w:rsidR="00716BA9" w:rsidRDefault="007719CD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6BA9" w:rsidRPr="00716BA9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(</w:t>
      </w:r>
      <w:hyperlink r:id="rId10" w:history="1">
        <w:r w:rsidR="00716BA9" w:rsidRPr="00291AF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https://edu.gov.ru/press/970/minprosvescheniya-rossii</w:t>
        </w:r>
      </w:hyperlink>
    </w:p>
    <w:p w14:paraId="438165EA" w14:textId="77777777" w:rsidR="00716BA9" w:rsidRDefault="00117061" w:rsidP="007719C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716BA9" w:rsidRPr="00291AF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https://docs.edu.gov.ru/document/070b69d6fa67982bee00084eb5be11d7/</w:t>
        </w:r>
      </w:hyperlink>
      <w:r w:rsidR="00716BA9">
        <w:rPr>
          <w:rFonts w:ascii="Times New Roman" w:hAnsi="Times New Roman" w:cs="Times New Roman"/>
          <w:bCs/>
          <w:sz w:val="24"/>
          <w:szCs w:val="24"/>
        </w:rPr>
        <w:t xml:space="preserve"> )</w:t>
      </w:r>
      <w:r w:rsidR="007719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2F957A" w14:textId="77777777" w:rsidR="00277DAD" w:rsidRPr="00AB34BD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B34BD">
        <w:rPr>
          <w:rFonts w:ascii="Times New Roman,Bold" w:hAnsi="Times New Roman,Bold" w:cs="Times New Roman,Bold"/>
          <w:b/>
          <w:bCs/>
          <w:sz w:val="24"/>
          <w:szCs w:val="24"/>
        </w:rPr>
        <w:t>ЦЕЛИ И ЗАДАЧИ</w:t>
      </w:r>
    </w:p>
    <w:p w14:paraId="7A86507E" w14:textId="77777777" w:rsidR="002E7628" w:rsidRPr="00277DAD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</w:p>
    <w:p w14:paraId="0DCAF68D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начальной школе имеет следующие </w:t>
      </w:r>
      <w:r w:rsidRPr="00C17223">
        <w:rPr>
          <w:rFonts w:ascii="Times New Roman,Bold" w:hAnsi="Times New Roman,Bold" w:cs="Times New Roman,Bold"/>
          <w:b/>
          <w:bCs/>
          <w:sz w:val="24"/>
          <w:szCs w:val="24"/>
        </w:rPr>
        <w:t>цели</w:t>
      </w:r>
      <w:r w:rsidRPr="00C17223">
        <w:rPr>
          <w:rFonts w:ascii="Times New Roman" w:hAnsi="Times New Roman" w:cs="Times New Roman"/>
          <w:sz w:val="24"/>
          <w:szCs w:val="24"/>
        </w:rPr>
        <w:t>:</w:t>
      </w:r>
    </w:p>
    <w:p w14:paraId="3E612D9B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учебные (формирование коммуникативной компетенции элементарного уровня в устных</w:t>
      </w:r>
    </w:p>
    <w:p w14:paraId="311F577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(аудирование и говорение) и письменных (чтение и письмо) видах речевой деятельности);</w:t>
      </w:r>
    </w:p>
    <w:p w14:paraId="1A6C61DB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образовательные (формирование у учащихся социальных умений с использованием</w:t>
      </w:r>
    </w:p>
    <w:p w14:paraId="4AF2C34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английского языка, изучение культуры сверстников из других стран, знакомство с</w:t>
      </w:r>
    </w:p>
    <w:p w14:paraId="5E3B82BE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соответствующим возрасту зарубежным фольклором и детской художественной</w:t>
      </w:r>
    </w:p>
    <w:p w14:paraId="2C139315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литературой, расширение кругозора и развитие межкультурных представлений);</w:t>
      </w:r>
    </w:p>
    <w:p w14:paraId="05FE613A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развивающие (развитие интеллектуальных функций и универсальных учебных умений</w:t>
      </w:r>
    </w:p>
    <w:p w14:paraId="0AE4A452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младших школьников, повышение их речевых возможностей, укрепление учебной</w:t>
      </w:r>
    </w:p>
    <w:p w14:paraId="0080A4C0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мотивации в изучении английского языка и расширение познавательных интересов);</w:t>
      </w:r>
    </w:p>
    <w:p w14:paraId="623D0DC0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воспитательные (воспитание нравственных качеств личности младшего школьника, волевой</w:t>
      </w:r>
      <w:r w:rsidRPr="00C17223">
        <w:rPr>
          <w:rFonts w:ascii="Times New Roman" w:hAnsi="Times New Roman" w:cs="Times New Roman"/>
          <w:sz w:val="24"/>
          <w:szCs w:val="24"/>
        </w:rPr>
        <w:t xml:space="preserve"> </w:t>
      </w:r>
      <w:r w:rsidR="00277DAD" w:rsidRPr="00C17223">
        <w:rPr>
          <w:rFonts w:ascii="Times New Roman" w:hAnsi="Times New Roman" w:cs="Times New Roman"/>
          <w:sz w:val="24"/>
          <w:szCs w:val="24"/>
        </w:rPr>
        <w:t>саморегуляции, толерантного отношения и уважения к представителям иных культур,</w:t>
      </w:r>
      <w:r w:rsidR="008D5D42">
        <w:rPr>
          <w:rFonts w:ascii="Times New Roman" w:hAnsi="Times New Roman" w:cs="Times New Roman"/>
          <w:sz w:val="24"/>
          <w:szCs w:val="24"/>
        </w:rPr>
        <w:t xml:space="preserve"> </w:t>
      </w:r>
      <w:r w:rsidR="00277DAD" w:rsidRPr="00C17223">
        <w:rPr>
          <w:rFonts w:ascii="Times New Roman" w:hAnsi="Times New Roman" w:cs="Times New Roman"/>
          <w:sz w:val="24"/>
          <w:szCs w:val="24"/>
        </w:rPr>
        <w:t xml:space="preserve">ответственного отношения к </w:t>
      </w:r>
      <w:proofErr w:type="spellStart"/>
      <w:r w:rsidR="00277DAD" w:rsidRPr="00C17223">
        <w:rPr>
          <w:rFonts w:ascii="Times New Roman" w:hAnsi="Times New Roman" w:cs="Times New Roman"/>
          <w:sz w:val="24"/>
          <w:szCs w:val="24"/>
        </w:rPr>
        <w:t>учѐбе</w:t>
      </w:r>
      <w:proofErr w:type="spellEnd"/>
      <w:r w:rsidR="00277DAD" w:rsidRPr="00C17223">
        <w:rPr>
          <w:rFonts w:ascii="Times New Roman" w:hAnsi="Times New Roman" w:cs="Times New Roman"/>
          <w:sz w:val="24"/>
          <w:szCs w:val="24"/>
        </w:rPr>
        <w:t xml:space="preserve"> и порученному делу, чувства патриотизма.</w:t>
      </w:r>
    </w:p>
    <w:p w14:paraId="5B455AD6" w14:textId="77777777" w:rsidR="002E7628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AB21D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C1722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17223">
        <w:rPr>
          <w:rFonts w:ascii="Times New Roman" w:hAnsi="Times New Roman" w:cs="Times New Roman"/>
          <w:sz w:val="24"/>
          <w:szCs w:val="24"/>
        </w:rPr>
        <w:t xml:space="preserve"> поставленных учебных, образовательных, воспитательных и развивающих</w:t>
      </w:r>
    </w:p>
    <w:p w14:paraId="2B4FCB5E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целей изучения предмета «Иностранный язык» в начальной школе, формулируются</w:t>
      </w:r>
    </w:p>
    <w:p w14:paraId="2F399DE8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17223">
        <w:rPr>
          <w:rFonts w:ascii="Times New Roman,Bold" w:hAnsi="Times New Roman,Bold" w:cs="Times New Roman,Bold"/>
          <w:b/>
          <w:bCs/>
          <w:sz w:val="24"/>
          <w:szCs w:val="24"/>
        </w:rPr>
        <w:t>задачи</w:t>
      </w:r>
      <w:r w:rsidRPr="00C17223">
        <w:rPr>
          <w:rFonts w:ascii="Times New Roman" w:hAnsi="Times New Roman" w:cs="Times New Roman"/>
          <w:sz w:val="24"/>
          <w:szCs w:val="24"/>
        </w:rPr>
        <w:t>:</w:t>
      </w:r>
    </w:p>
    <w:p w14:paraId="506B8F11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формировать у младших школьников отношение к иностранному языку как средству</w:t>
      </w:r>
    </w:p>
    <w:p w14:paraId="495C6B72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межличностного и межкультурного общения на основе взаимопонимания с теми, кто говорит</w:t>
      </w:r>
    </w:p>
    <w:p w14:paraId="7992E04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и пишет на изучаемом языке, а также как средству познавательной деятельности через</w:t>
      </w:r>
    </w:p>
    <w:p w14:paraId="12B4261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устное общение, чтение, слушание и письменную речь;</w:t>
      </w:r>
    </w:p>
    <w:p w14:paraId="24272AA3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развивать на доступном уровне системные языковые представления младших школьников об</w:t>
      </w:r>
      <w:r w:rsidRPr="00C17223">
        <w:rPr>
          <w:rFonts w:ascii="Times New Roman" w:hAnsi="Times New Roman" w:cs="Times New Roman"/>
          <w:sz w:val="24"/>
          <w:szCs w:val="24"/>
        </w:rPr>
        <w:t xml:space="preserve"> </w:t>
      </w:r>
      <w:r w:rsidR="00277DAD" w:rsidRPr="00C17223">
        <w:rPr>
          <w:rFonts w:ascii="Times New Roman" w:hAnsi="Times New Roman" w:cs="Times New Roman"/>
          <w:sz w:val="24"/>
          <w:szCs w:val="24"/>
        </w:rPr>
        <w:t>изучаемом языке, его функционировании в устной и письменной речи, расширяя</w:t>
      </w:r>
    </w:p>
    <w:p w14:paraId="0D9B6B9C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лингвистический кругозор учащихся и обеспечивая усвоение лексико-грамматических</w:t>
      </w:r>
    </w:p>
    <w:p w14:paraId="1E7C0296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средств;</w:t>
      </w:r>
    </w:p>
    <w:p w14:paraId="167BEFD7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создавать педагогические условия для приобщения младших школьников к новому для них</w:t>
      </w:r>
    </w:p>
    <w:p w14:paraId="2BACB930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миру общения на изучаемом языке, преодоления языкового и культурного барьера и</w:t>
      </w:r>
    </w:p>
    <w:p w14:paraId="1C49351D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формирования мотивации овладения новыми коммуникативно-социальными умениями;</w:t>
      </w:r>
    </w:p>
    <w:p w14:paraId="3F8768BC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воспитывать качества личности учащихся начальной школы, их нравственно-ценностную</w:t>
      </w:r>
    </w:p>
    <w:p w14:paraId="48C9CDE9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ориентацию, эмоционально-чувственную сферу, а также познавательные способности,</w:t>
      </w:r>
    </w:p>
    <w:p w14:paraId="00ED46C7" w14:textId="77777777" w:rsidR="002E7628" w:rsidRPr="00C17223" w:rsidRDefault="00277DAD" w:rsidP="002E7628">
      <w:pPr>
        <w:ind w:firstLine="284"/>
        <w:jc w:val="both"/>
        <w:rPr>
          <w:rFonts w:ascii="Times New Roman,Bold" w:hAnsi="Times New Roman,Bold" w:cs="Times New Roman,Bold"/>
          <w:sz w:val="20"/>
          <w:szCs w:val="20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мышление и творчество в ходе овладения языковыми знаниями на коммуникативной </w:t>
      </w:r>
      <w:proofErr w:type="gramStart"/>
      <w:r w:rsidRPr="00C17223">
        <w:rPr>
          <w:rFonts w:ascii="Times New Roman" w:hAnsi="Times New Roman" w:cs="Times New Roman"/>
          <w:sz w:val="24"/>
          <w:szCs w:val="24"/>
        </w:rPr>
        <w:t>основе;</w:t>
      </w:r>
      <w:r w:rsidRPr="00C17223">
        <w:rPr>
          <w:rFonts w:ascii="Times New Roman,Bold" w:hAnsi="Times New Roman,Bold" w:cs="Times New Roman,Bold"/>
          <w:sz w:val="20"/>
          <w:szCs w:val="20"/>
        </w:rPr>
        <w:t>_</w:t>
      </w:r>
      <w:proofErr w:type="gramEnd"/>
    </w:p>
    <w:p w14:paraId="29C0FFAF" w14:textId="77777777" w:rsidR="002E7628" w:rsidRPr="00C17223" w:rsidRDefault="002E7628" w:rsidP="002E76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,Bold" w:hAnsi="Times New Roman,Bold" w:cs="Times New Roman,Bold"/>
          <w:sz w:val="20"/>
          <w:szCs w:val="20"/>
        </w:rPr>
        <w:t xml:space="preserve">- </w:t>
      </w:r>
      <w:r w:rsidRPr="00C17223">
        <w:rPr>
          <w:rFonts w:ascii="Times New Roman" w:hAnsi="Times New Roman" w:cs="Times New Roman"/>
          <w:sz w:val="24"/>
          <w:szCs w:val="24"/>
        </w:rPr>
        <w:t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</w:t>
      </w:r>
    </w:p>
    <w:p w14:paraId="6C1DA9AD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ситуаций, обсуждения доступных возрасту проблем, учебного сотрудничества и проектной</w:t>
      </w:r>
    </w:p>
    <w:p w14:paraId="490333AB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1AE1F2E0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- 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</w:t>
      </w:r>
      <w:r w:rsidR="000221DE" w:rsidRPr="00C17223">
        <w:rPr>
          <w:rFonts w:ascii="Times New Roman" w:hAnsi="Times New Roman" w:cs="Times New Roman"/>
          <w:sz w:val="24"/>
          <w:szCs w:val="24"/>
        </w:rPr>
        <w:t xml:space="preserve"> </w:t>
      </w:r>
      <w:r w:rsidRPr="00C17223">
        <w:rPr>
          <w:rFonts w:ascii="Times New Roman" w:hAnsi="Times New Roman" w:cs="Times New Roman"/>
          <w:sz w:val="24"/>
          <w:szCs w:val="24"/>
        </w:rPr>
        <w:t>также учебному сотрудничеству.</w:t>
      </w:r>
    </w:p>
    <w:p w14:paraId="692F475A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12894" w14:textId="77777777" w:rsidR="002E7628" w:rsidRPr="00277DAD" w:rsidRDefault="002E7628" w:rsidP="002E7628">
      <w:pPr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ОБЩАЯ ХАРАКТЕРИСТИКА</w:t>
      </w:r>
    </w:p>
    <w:p w14:paraId="540E8A49" w14:textId="77777777" w:rsidR="000221DE" w:rsidRDefault="001B352D" w:rsidP="001B35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BAE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МБОУ </w:t>
      </w:r>
      <w:proofErr w:type="spellStart"/>
      <w:r w:rsidRPr="00745BAE">
        <w:rPr>
          <w:rFonts w:ascii="Times New Roman" w:hAnsi="Times New Roman" w:cs="Times New Roman"/>
          <w:bCs/>
          <w:sz w:val="24"/>
          <w:szCs w:val="24"/>
        </w:rPr>
        <w:t>Гаютинской</w:t>
      </w:r>
      <w:proofErr w:type="spellEnd"/>
      <w:r w:rsidRPr="00745BAE">
        <w:rPr>
          <w:rFonts w:ascii="Times New Roman" w:hAnsi="Times New Roman" w:cs="Times New Roman"/>
          <w:bCs/>
          <w:sz w:val="24"/>
          <w:szCs w:val="24"/>
        </w:rPr>
        <w:t xml:space="preserve"> СШ на учебный предмет отведено</w:t>
      </w:r>
      <w:r w:rsidR="000221DE">
        <w:rPr>
          <w:rFonts w:ascii="Times New Roman" w:hAnsi="Times New Roman" w:cs="Times New Roman"/>
          <w:bCs/>
          <w:sz w:val="24"/>
          <w:szCs w:val="24"/>
        </w:rPr>
        <w:t>:</w:t>
      </w:r>
    </w:p>
    <w:p w14:paraId="4CDBE82A" w14:textId="78161F68" w:rsidR="001B352D" w:rsidRPr="00C17223" w:rsidRDefault="000221DE" w:rsidP="005958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1107FB">
        <w:rPr>
          <w:rFonts w:ascii="Times New Roman" w:hAnsi="Times New Roman" w:cs="Times New Roman"/>
          <w:bCs/>
          <w:sz w:val="24"/>
          <w:szCs w:val="24"/>
        </w:rPr>
        <w:t>102</w:t>
      </w:r>
      <w:r w:rsidR="001B352D" w:rsidRPr="00C1722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1107FB">
        <w:rPr>
          <w:rFonts w:ascii="Times New Roman" w:hAnsi="Times New Roman" w:cs="Times New Roman"/>
          <w:bCs/>
          <w:sz w:val="24"/>
          <w:szCs w:val="24"/>
        </w:rPr>
        <w:t>а</w:t>
      </w:r>
      <w:r w:rsidR="001B352D" w:rsidRPr="00C1722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05065271"/>
      <w:r w:rsidR="001B352D" w:rsidRPr="00C17223">
        <w:rPr>
          <w:rFonts w:ascii="Times New Roman" w:hAnsi="Times New Roman" w:cs="Times New Roman"/>
          <w:bCs/>
          <w:sz w:val="24"/>
          <w:szCs w:val="24"/>
        </w:rPr>
        <w:t>(</w:t>
      </w:r>
      <w:r w:rsidR="001107FB">
        <w:rPr>
          <w:rFonts w:ascii="Times New Roman" w:hAnsi="Times New Roman" w:cs="Times New Roman"/>
          <w:bCs/>
          <w:sz w:val="24"/>
          <w:szCs w:val="24"/>
        </w:rPr>
        <w:t>3</w:t>
      </w:r>
      <w:r w:rsidR="001B352D" w:rsidRPr="00C17223">
        <w:rPr>
          <w:rFonts w:ascii="Times New Roman" w:hAnsi="Times New Roman" w:cs="Times New Roman"/>
          <w:bCs/>
          <w:sz w:val="24"/>
          <w:szCs w:val="24"/>
        </w:rPr>
        <w:t xml:space="preserve"> часа в неделю)</w:t>
      </w:r>
      <w:r w:rsidR="00C17223" w:rsidRPr="00C1722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C17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32D">
        <w:rPr>
          <w:rFonts w:ascii="Times New Roman" w:hAnsi="Times New Roman" w:cs="Times New Roman"/>
          <w:bCs/>
          <w:sz w:val="24"/>
          <w:szCs w:val="24"/>
        </w:rPr>
        <w:t>четвертого</w:t>
      </w:r>
      <w:r w:rsidRPr="00C17223">
        <w:rPr>
          <w:rFonts w:ascii="Times New Roman" w:hAnsi="Times New Roman" w:cs="Times New Roman"/>
          <w:bCs/>
          <w:sz w:val="24"/>
          <w:szCs w:val="24"/>
        </w:rPr>
        <w:t xml:space="preserve"> класса;</w:t>
      </w:r>
      <w:bookmarkEnd w:id="0"/>
    </w:p>
    <w:p w14:paraId="047D2143" w14:textId="77777777" w:rsidR="00931FEE" w:rsidRPr="00931FEE" w:rsidRDefault="00931FEE" w:rsidP="00931FEE">
      <w:pPr>
        <w:ind w:left="64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71C59B" w14:textId="77777777" w:rsidR="000221DE" w:rsidRPr="00745BAE" w:rsidRDefault="000221DE" w:rsidP="001B35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B6A2F9" w14:textId="77777777" w:rsidR="0075643E" w:rsidRDefault="00C70A72" w:rsidP="0075643E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7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в общеобразовательных учреждениях: </w:t>
      </w:r>
    </w:p>
    <w:p w14:paraId="2B97183B" w14:textId="77777777" w:rsidR="00207614" w:rsidRDefault="00207614" w:rsidP="002076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Иностранный язык</w:t>
      </w:r>
      <w:r>
        <w:rPr>
          <w:rFonts w:ascii="Times-Roman" w:hAnsi="Times-Roman" w:cs="Times-Roman"/>
          <w:sz w:val="24"/>
          <w:szCs w:val="24"/>
        </w:rPr>
        <w:t>.</w:t>
      </w:r>
    </w:p>
    <w:p w14:paraId="53B06B03" w14:textId="77777777" w:rsidR="00F260DE" w:rsidRPr="005B0780" w:rsidRDefault="00F260DE" w:rsidP="00F260DE">
      <w:pPr>
        <w:snapToGrid w:val="0"/>
        <w:jc w:val="both"/>
        <w:rPr>
          <w:szCs w:val="24"/>
        </w:rPr>
      </w:pPr>
      <w:r>
        <w:rPr>
          <w:szCs w:val="24"/>
        </w:rPr>
        <w:t xml:space="preserve">   </w:t>
      </w:r>
      <w:r w:rsidRPr="00F260DE">
        <w:rPr>
          <w:rFonts w:ascii="Times New Roman" w:hAnsi="Times New Roman" w:cs="Times New Roman"/>
          <w:bCs/>
          <w:sz w:val="24"/>
          <w:szCs w:val="24"/>
        </w:rPr>
        <w:t>Данная рабочая учебная программа составлена на основании  программы курса английского языка «</w:t>
      </w:r>
      <w:proofErr w:type="spellStart"/>
      <w:r w:rsidRPr="00F260DE">
        <w:rPr>
          <w:rFonts w:ascii="Times New Roman" w:hAnsi="Times New Roman" w:cs="Times New Roman"/>
          <w:bCs/>
          <w:sz w:val="24"/>
          <w:szCs w:val="24"/>
        </w:rPr>
        <w:t>Forward</w:t>
      </w:r>
      <w:proofErr w:type="spellEnd"/>
      <w:r w:rsidRPr="00F260DE">
        <w:rPr>
          <w:rFonts w:ascii="Times New Roman" w:hAnsi="Times New Roman" w:cs="Times New Roman"/>
          <w:bCs/>
          <w:sz w:val="24"/>
          <w:szCs w:val="24"/>
        </w:rPr>
        <w:t>» для учащихся 2-4 классов общеобразовательных учреждений России под редакцией профессора М. В. Вербицкой, издательство «</w:t>
      </w:r>
      <w:proofErr w:type="spellStart"/>
      <w:r w:rsidRPr="00F260DE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F260DE">
        <w:rPr>
          <w:rFonts w:ascii="Times New Roman" w:hAnsi="Times New Roman" w:cs="Times New Roman"/>
          <w:bCs/>
          <w:sz w:val="24"/>
          <w:szCs w:val="24"/>
        </w:rPr>
        <w:t>-Граф», 2012 г. к учебнику М. В. Вербицкой «</w:t>
      </w:r>
      <w:proofErr w:type="spellStart"/>
      <w:r w:rsidRPr="00F260DE">
        <w:rPr>
          <w:rFonts w:ascii="Times New Roman" w:hAnsi="Times New Roman" w:cs="Times New Roman"/>
          <w:bCs/>
          <w:sz w:val="24"/>
          <w:szCs w:val="24"/>
        </w:rPr>
        <w:t>Forward</w:t>
      </w:r>
      <w:proofErr w:type="spellEnd"/>
      <w:r w:rsidRPr="00F260DE">
        <w:rPr>
          <w:rFonts w:ascii="Times New Roman" w:hAnsi="Times New Roman" w:cs="Times New Roman"/>
          <w:bCs/>
          <w:sz w:val="24"/>
          <w:szCs w:val="24"/>
        </w:rPr>
        <w:t>». Преподавание ведется по учебнику М. В. Вербицкой «</w:t>
      </w:r>
      <w:proofErr w:type="spellStart"/>
      <w:r w:rsidRPr="00F260DE">
        <w:rPr>
          <w:rFonts w:ascii="Times New Roman" w:hAnsi="Times New Roman" w:cs="Times New Roman"/>
          <w:bCs/>
          <w:sz w:val="24"/>
          <w:szCs w:val="24"/>
        </w:rPr>
        <w:t>Forward</w:t>
      </w:r>
      <w:proofErr w:type="spellEnd"/>
      <w:r w:rsidRPr="00F260DE">
        <w:rPr>
          <w:rFonts w:ascii="Times New Roman" w:hAnsi="Times New Roman" w:cs="Times New Roman"/>
          <w:bCs/>
          <w:sz w:val="24"/>
          <w:szCs w:val="24"/>
        </w:rPr>
        <w:t>», Москва: «</w:t>
      </w:r>
      <w:proofErr w:type="spellStart"/>
      <w:r w:rsidRPr="00F260DE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F260DE">
        <w:rPr>
          <w:rFonts w:ascii="Times New Roman" w:hAnsi="Times New Roman" w:cs="Times New Roman"/>
          <w:bCs/>
          <w:sz w:val="24"/>
          <w:szCs w:val="24"/>
        </w:rPr>
        <w:t xml:space="preserve"> - Граф», 2014 г. и обеспечивает реализацию федерального компонента государственного стандарта начального образования</w:t>
      </w:r>
      <w:r w:rsidRPr="005B0780">
        <w:rPr>
          <w:szCs w:val="24"/>
        </w:rPr>
        <w:t>.</w:t>
      </w:r>
    </w:p>
    <w:p w14:paraId="113C447B" w14:textId="77777777" w:rsidR="00F46AEE" w:rsidRPr="00F46AEE" w:rsidRDefault="00F46AEE" w:rsidP="001B352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- </w:t>
      </w:r>
      <w:r w:rsidRPr="00F46AEE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>2 марта 2021 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года зарегистрирован Приказ </w:t>
      </w:r>
      <w:proofErr w:type="spellStart"/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Минпросвещения</w:t>
      </w:r>
      <w:proofErr w:type="spellEnd"/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России</w:t>
      </w:r>
      <w:r w:rsidRPr="00F46AEE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> № 766 от 23.12.2020 года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 "О внесении изменений в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Федеральный перечень  учебников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 года № 254".</w:t>
      </w:r>
      <w:r w:rsidRPr="00F46AEE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Учебники, исключённые из ФПУ, могут быть использованы до </w:t>
      </w:r>
      <w:r w:rsidRPr="00F46AEE">
        <w:rPr>
          <w:rStyle w:val="bx-font"/>
          <w:rFonts w:ascii="Times New Roman" w:hAnsi="Times New Roman" w:cs="Times New Roman"/>
          <w:sz w:val="24"/>
          <w:szCs w:val="24"/>
          <w:shd w:val="clear" w:color="auto" w:fill="FFFFFF"/>
        </w:rPr>
        <w:t>31 мая 2023 года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14:paraId="501BDCC1" w14:textId="77777777" w:rsidR="001B352D" w:rsidRDefault="001B352D" w:rsidP="001B3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0A92F" w14:textId="77777777" w:rsidR="009E6EED" w:rsidRPr="004956B9" w:rsidRDefault="004956B9" w:rsidP="004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6B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46975E72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</w:t>
      </w:r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Обучающиеся приобретут начальный опыт использования иностранного языка как средства межкультурного общения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как нового инструмента познания мира и культуры других народов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осознают личностный смысл овладения иностранным языком</w:t>
      </w:r>
      <w:r>
        <w:rPr>
          <w:rFonts w:ascii="Times-Roman" w:hAnsi="Times-Roman" w:cs="Times-Roman"/>
          <w:sz w:val="24"/>
          <w:szCs w:val="24"/>
        </w:rPr>
        <w:t>.</w:t>
      </w:r>
    </w:p>
    <w:p w14:paraId="380F043F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соответствии с Федеральным государственным образовательным стандартом</w:t>
      </w:r>
    </w:p>
    <w:p w14:paraId="3322ADA5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начального общего образования данная рабочая программа обеспечивает формирование</w:t>
      </w:r>
    </w:p>
    <w:p w14:paraId="546C54BA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личностных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метапредметных и предметных результатов школьного курса английского</w:t>
      </w:r>
    </w:p>
    <w:p w14:paraId="5AFB4FD7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языка</w:t>
      </w:r>
      <w:r>
        <w:rPr>
          <w:rFonts w:ascii="Times-Roman" w:hAnsi="Times-Roman" w:cs="Times-Roman"/>
          <w:sz w:val="24"/>
          <w:szCs w:val="24"/>
        </w:rPr>
        <w:t>.</w:t>
      </w:r>
    </w:p>
    <w:p w14:paraId="7632D700" w14:textId="77777777" w:rsidR="000C662F" w:rsidRPr="00E36705" w:rsidRDefault="004956B9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B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62F"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"Иностранные языки" должно обеспечить:</w:t>
      </w:r>
    </w:p>
    <w:p w14:paraId="176F0A6C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14:paraId="19EF889C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14:paraId="15588511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14:paraId="7FF5A015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14:paraId="0D0B4DB4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предметной области "Иностранные языки" должны отражать:</w:t>
      </w:r>
    </w:p>
    <w:p w14:paraId="05B0A07A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640910A1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4ACFE60D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14:paraId="24B95A57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14:paraId="75CB785F" w14:textId="77777777" w:rsidR="004A4BEF" w:rsidRPr="00E36705" w:rsidRDefault="00AB34BD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4BEF"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осознание значения семьи в жизни человека и общества, принятие ценности семейной жизни</w:t>
      </w:r>
      <w:r w:rsidR="004A4BEF"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уважительное и заботливое отношение к членам своей семьи;</w:t>
      </w:r>
    </w:p>
    <w:p w14:paraId="19D5BA44" w14:textId="77777777" w:rsidR="004A4BEF" w:rsidRPr="00AB34BD" w:rsidRDefault="00AB34BD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4A4BEF"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развитие эстетического сознания через </w:t>
      </w:r>
      <w:r w:rsidR="004A4BEF"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художественного наследия народов России и мира, творческой деятельности эстетического характера.</w:t>
      </w:r>
    </w:p>
    <w:p w14:paraId="37578FF4" w14:textId="77777777" w:rsidR="00CD3477" w:rsidRPr="00561477" w:rsidRDefault="00CD3477" w:rsidP="004A4BEF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A67E5" w14:textId="77777777" w:rsidR="0028169B" w:rsidRDefault="004956B9" w:rsidP="004956B9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9E6EED" w:rsidRPr="009E6E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B09762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DAC4040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429B331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ECC0D69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14:paraId="152B27E0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3A56EBA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C95B1CE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5D31CAE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14:paraId="4F0007F7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F3E76E1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E3670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14:paraId="2A638203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467F72A0" w14:textId="563CBC86" w:rsidR="00CD3477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060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7319563D" w14:textId="2E0E6224" w:rsidR="001107FB" w:rsidRDefault="001107FB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34E1D" w14:textId="77777777" w:rsidR="006348C3" w:rsidRPr="006C5AAF" w:rsidRDefault="006348C3" w:rsidP="006348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6C5AAF">
        <w:rPr>
          <w:rFonts w:ascii="Times-Bold" w:hAnsi="Times-Bold" w:cs="Times-Bold"/>
          <w:b/>
          <w:bCs/>
          <w:sz w:val="32"/>
          <w:szCs w:val="32"/>
        </w:rPr>
        <w:t xml:space="preserve">4 </w:t>
      </w:r>
      <w:r w:rsidRPr="006C5AAF">
        <w:rPr>
          <w:rFonts w:ascii="TimesNewRoman,Bold" w:hAnsi="TimesNewRoman,Bold" w:cs="TimesNewRoman,Bold"/>
          <w:b/>
          <w:bCs/>
          <w:sz w:val="32"/>
          <w:szCs w:val="32"/>
        </w:rPr>
        <w:t>класс</w:t>
      </w:r>
    </w:p>
    <w:p w14:paraId="7CA877C6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Речевая компетенция в следующих видах речевой деятельности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607E931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Говорение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14:paraId="5889E194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C9FD05E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участвовать в элементарных диалогах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соблюдая нормы речевого этикета</w:t>
      </w:r>
      <w:r>
        <w:rPr>
          <w:rFonts w:ascii="Times-Roman" w:hAnsi="Times-Roman" w:cs="Times-Roman"/>
          <w:sz w:val="24"/>
          <w:szCs w:val="24"/>
        </w:rPr>
        <w:t>,</w:t>
      </w:r>
    </w:p>
    <w:p w14:paraId="5A098BAD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принятые в англоязычных странах</w:t>
      </w:r>
      <w:r>
        <w:rPr>
          <w:rFonts w:ascii="Times-Roman" w:hAnsi="Times-Roman" w:cs="Times-Roman"/>
          <w:sz w:val="24"/>
          <w:szCs w:val="24"/>
        </w:rPr>
        <w:t>;</w:t>
      </w:r>
    </w:p>
    <w:p w14:paraId="3B404A68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составлять небольшое описание предмета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картинки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персонажа</w:t>
      </w:r>
      <w:r>
        <w:rPr>
          <w:rFonts w:ascii="Times-Roman" w:hAnsi="Times-Roman" w:cs="Times-Roman"/>
          <w:sz w:val="24"/>
          <w:szCs w:val="24"/>
        </w:rPr>
        <w:t>;</w:t>
      </w:r>
    </w:p>
    <w:p w14:paraId="2C735A77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рассказывать о себе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своей семье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друге</w:t>
      </w:r>
      <w:r>
        <w:rPr>
          <w:rFonts w:ascii="Times-Roman" w:hAnsi="Times-Roman" w:cs="Times-Roman"/>
          <w:sz w:val="24"/>
          <w:szCs w:val="24"/>
        </w:rPr>
        <w:t>.</w:t>
      </w:r>
    </w:p>
    <w:p w14:paraId="6062432C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4B7D4D0" w14:textId="77777777" w:rsidR="006348C3" w:rsidRPr="006C5AAF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в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о</w:t>
      </w:r>
      <w:r w:rsidRPr="006C5AAF">
        <w:rPr>
          <w:rFonts w:ascii="TimesNewRoman" w:hAnsi="TimesNewRoman" w:cs="TimesNewRoman"/>
          <w:sz w:val="24"/>
          <w:szCs w:val="24"/>
        </w:rPr>
        <w:t>спроизводить наизусть небольшие произведения детского фольклора;</w:t>
      </w:r>
    </w:p>
    <w:p w14:paraId="0B6C03A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составлять краткую характеристику персонажа;</w:t>
      </w:r>
    </w:p>
    <w:p w14:paraId="49D4300C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кратко излагать содержание прочитанного текста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6C442029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Аудирование</w:t>
      </w:r>
    </w:p>
    <w:p w14:paraId="0C92C301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54FA572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понимать на слух речь учителя и одноклассников при непосредственном общении</w:t>
      </w:r>
    </w:p>
    <w:p w14:paraId="0B8B0D70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вербально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невербально реагировать на услышанное</w:t>
      </w:r>
      <w:r>
        <w:rPr>
          <w:rFonts w:ascii="Times-Roman" w:hAnsi="Times-Roman" w:cs="Times-Roman"/>
          <w:sz w:val="24"/>
          <w:szCs w:val="24"/>
        </w:rPr>
        <w:t>;</w:t>
      </w:r>
    </w:p>
    <w:p w14:paraId="708F417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воспринимать на слух в аудиозаписи и понимать основное содержание небольших</w:t>
      </w:r>
    </w:p>
    <w:p w14:paraId="42CEC8B8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сообщений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рассказов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сказок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построенных в основном на знакомом языковом</w:t>
      </w:r>
    </w:p>
    <w:p w14:paraId="11F72312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материале</w:t>
      </w:r>
      <w:r>
        <w:rPr>
          <w:rFonts w:ascii="Times-Roman" w:hAnsi="Times-Roman" w:cs="Times-Roman"/>
          <w:sz w:val="24"/>
          <w:szCs w:val="24"/>
        </w:rPr>
        <w:t>.</w:t>
      </w:r>
    </w:p>
    <w:p w14:paraId="5109366A" w14:textId="77777777" w:rsidR="006348C3" w:rsidRDefault="006348C3" w:rsidP="006348C3">
      <w:pPr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  <w:r w:rsidRPr="006C5AAF">
        <w:rPr>
          <w:rFonts w:ascii="TimesNewRoman" w:hAnsi="TimesNewRoman" w:cs="TimesNewRoman"/>
          <w:sz w:val="24"/>
          <w:szCs w:val="24"/>
        </w:rPr>
        <w:tab/>
      </w:r>
    </w:p>
    <w:p w14:paraId="69796848" w14:textId="77777777" w:rsidR="006348C3" w:rsidRPr="006C5AAF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 xml:space="preserve">воспринимать на слух </w:t>
      </w:r>
      <w:proofErr w:type="spellStart"/>
      <w:r w:rsidRPr="006C5AAF">
        <w:rPr>
          <w:rFonts w:ascii="TimesNewRoman" w:hAnsi="TimesNewRoman" w:cs="TimesNewRoman"/>
          <w:sz w:val="24"/>
          <w:szCs w:val="24"/>
        </w:rPr>
        <w:t>аудиотекст</w:t>
      </w:r>
      <w:proofErr w:type="spellEnd"/>
      <w:r w:rsidRPr="006C5AAF">
        <w:rPr>
          <w:rFonts w:ascii="TimesNewRoman" w:hAnsi="TimesNewRoman" w:cs="TimesNewRoman"/>
          <w:sz w:val="24"/>
          <w:szCs w:val="24"/>
        </w:rPr>
        <w:t xml:space="preserve"> и полностью понимать содержащуюся в нем</w:t>
      </w:r>
    </w:p>
    <w:p w14:paraId="71A281F2" w14:textId="77777777" w:rsidR="006348C3" w:rsidRPr="006C5AAF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информацию;</w:t>
      </w:r>
    </w:p>
    <w:p w14:paraId="0260216C" w14:textId="77777777" w:rsidR="006348C3" w:rsidRPr="006C5AAF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использовать контекстуальную или языковую догадку при восприятии на слух</w:t>
      </w:r>
    </w:p>
    <w:p w14:paraId="3CEECD21" w14:textId="77777777" w:rsidR="006348C3" w:rsidRPr="006C5AAF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текстов, содержащих некоторые незнакомые слова.</w:t>
      </w:r>
    </w:p>
    <w:p w14:paraId="30403ADE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Чтение</w:t>
      </w:r>
    </w:p>
    <w:p w14:paraId="2B1F12E4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224902A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соотносить графический образ английского слова с его звуковым образом</w:t>
      </w:r>
      <w:r>
        <w:rPr>
          <w:rFonts w:ascii="Times-Roman" w:hAnsi="Times-Roman" w:cs="Times-Roman"/>
          <w:sz w:val="24"/>
          <w:szCs w:val="24"/>
        </w:rPr>
        <w:t>;</w:t>
      </w:r>
    </w:p>
    <w:p w14:paraId="2FBB8535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вслух небольшой текст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построенный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,</w:t>
      </w:r>
    </w:p>
    <w:p w14:paraId="47F215F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правила произношения и соответствующую интонацию</w:t>
      </w:r>
      <w:r>
        <w:rPr>
          <w:rFonts w:ascii="Times-Roman" w:hAnsi="Times-Roman" w:cs="Times-Roman"/>
          <w:sz w:val="24"/>
          <w:szCs w:val="24"/>
        </w:rPr>
        <w:t>;</w:t>
      </w:r>
    </w:p>
    <w:p w14:paraId="2D40E0FF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понимать содержание небольшого текста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построенного в</w:t>
      </w:r>
    </w:p>
    <w:p w14:paraId="2D0468AF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основном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1D30D772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находить в тексте необходимую информацию</w:t>
      </w:r>
      <w:r>
        <w:rPr>
          <w:rFonts w:ascii="Times-Roman" w:hAnsi="Times-Roman" w:cs="Times-Roman"/>
          <w:sz w:val="24"/>
          <w:szCs w:val="24"/>
        </w:rPr>
        <w:t>.</w:t>
      </w:r>
    </w:p>
    <w:p w14:paraId="75C5EA08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44B028E5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догадываться о значении незнакомых слов по контексту;</w:t>
      </w:r>
    </w:p>
    <w:p w14:paraId="351DB9ED" w14:textId="77777777" w:rsidR="006348C3" w:rsidRPr="006C5AAF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не обращать внимания на незнакомые слова, не мешающие понимать основное</w:t>
      </w:r>
    </w:p>
    <w:p w14:paraId="50727FAE" w14:textId="77777777" w:rsidR="006348C3" w:rsidRPr="006C5AAF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содержание текста.</w:t>
      </w:r>
    </w:p>
    <w:p w14:paraId="53991418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Письмо</w:t>
      </w:r>
    </w:p>
    <w:p w14:paraId="32A4CD69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Выпускник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769162C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выписывать из текста слова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словосочетания и предложения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15849ECE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писать поздравительную открытку с Новым годом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Рождеством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днем рождения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с</w:t>
      </w:r>
    </w:p>
    <w:p w14:paraId="1BCD1264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опорой на образец</w:t>
      </w:r>
      <w:r>
        <w:rPr>
          <w:rFonts w:ascii="Times-Roman" w:hAnsi="Times-Roman" w:cs="Times-Roman"/>
          <w:sz w:val="24"/>
          <w:szCs w:val="24"/>
        </w:rPr>
        <w:t>);</w:t>
      </w:r>
    </w:p>
    <w:p w14:paraId="254739BB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писать по образцу краткое письмо зарубежному другу</w:t>
      </w:r>
      <w:r>
        <w:rPr>
          <w:rFonts w:ascii="Times-Roman" w:hAnsi="Times-Roman" w:cs="Times-Roman"/>
          <w:sz w:val="24"/>
          <w:szCs w:val="24"/>
        </w:rPr>
        <w:t>.</w:t>
      </w:r>
    </w:p>
    <w:p w14:paraId="387E85A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Выпускник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8D99BB9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в письменной форме кратко отвечать на вопросы к тексту;</w:t>
      </w:r>
    </w:p>
    <w:p w14:paraId="7F37FC6B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составлять рассказ в письменной форме по плану/ключевым словам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21DB8A8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заполнять простую анкету;</w:t>
      </w:r>
    </w:p>
    <w:p w14:paraId="7E5D7DF5" w14:textId="77777777" w:rsidR="006348C3" w:rsidRPr="006C5AAF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правильно оформлять конверт, сервисные поля в системе электронной почты</w:t>
      </w:r>
    </w:p>
    <w:p w14:paraId="63B60CF3" w14:textId="77777777" w:rsidR="006348C3" w:rsidRPr="006C5AAF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(адрес, тема сообщения).</w:t>
      </w:r>
    </w:p>
    <w:p w14:paraId="5A1BA450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Языковые средства и навыки оперирования ими</w:t>
      </w:r>
    </w:p>
    <w:p w14:paraId="717B695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Графика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каллиграфия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орфография</w:t>
      </w:r>
    </w:p>
    <w:p w14:paraId="2684944F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473A579E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воспроизводить графически и каллиграфически корректно все буквы английского</w:t>
      </w:r>
    </w:p>
    <w:p w14:paraId="244015BA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алфавита </w:t>
      </w:r>
      <w:r>
        <w:rPr>
          <w:rFonts w:ascii="Times-Roman" w:hAnsi="Times-Roman" w:cs="Times-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полупечатное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написание букв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буквосочетаний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</w:t>
      </w:r>
      <w:r>
        <w:rPr>
          <w:rFonts w:ascii="Times-Roman" w:hAnsi="Times-Roman" w:cs="Times-Roman"/>
          <w:sz w:val="24"/>
          <w:szCs w:val="24"/>
        </w:rPr>
        <w:t>);</w:t>
      </w:r>
    </w:p>
    <w:p w14:paraId="498E456E" w14:textId="77777777" w:rsidR="006348C3" w:rsidRDefault="006348C3" w:rsidP="006348C3">
      <w:pPr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пользоваться английским алфавитом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знать последовательность букв в нем;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</w:p>
    <w:p w14:paraId="720A6406" w14:textId="77777777" w:rsidR="006348C3" w:rsidRPr="00044F55" w:rsidRDefault="006348C3" w:rsidP="006348C3">
      <w:pPr>
        <w:jc w:val="center"/>
        <w:rPr>
          <w:rFonts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списывать текст</w:t>
      </w:r>
      <w:r>
        <w:rPr>
          <w:rFonts w:ascii="Times-Roman" w:hAnsi="Times-Roman" w:cs="Times-Roman"/>
          <w:sz w:val="24"/>
          <w:szCs w:val="24"/>
        </w:rPr>
        <w:t>;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</w:p>
    <w:p w14:paraId="13AC3CEF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слово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51AA4EF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отличать буквы от знаков транскрипции</w:t>
      </w:r>
      <w:r>
        <w:rPr>
          <w:rFonts w:ascii="Times-Roman" w:hAnsi="Times-Roman" w:cs="Times-Roman"/>
          <w:sz w:val="24"/>
          <w:szCs w:val="24"/>
        </w:rPr>
        <w:t>.</w:t>
      </w:r>
    </w:p>
    <w:p w14:paraId="0DA3ADFA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B56004C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сравнивать и анализировать буквосочетания английского языка и их</w:t>
      </w:r>
    </w:p>
    <w:p w14:paraId="0D565175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транскрипцию</w:t>
      </w:r>
      <w:r w:rsidRPr="00044F55">
        <w:rPr>
          <w:rFonts w:ascii="Times-Italic" w:hAnsi="Times-Italic" w:cs="Times-Italic"/>
          <w:sz w:val="24"/>
          <w:szCs w:val="24"/>
        </w:rPr>
        <w:t>;</w:t>
      </w:r>
    </w:p>
    <w:p w14:paraId="437FB3EB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группировать слова в соответствии с изученными правилами чтения</w:t>
      </w:r>
      <w:r w:rsidRPr="00044F55">
        <w:rPr>
          <w:rFonts w:ascii="Times-Italic" w:hAnsi="Times-Italic" w:cs="Times-Italic"/>
          <w:sz w:val="24"/>
          <w:szCs w:val="24"/>
        </w:rPr>
        <w:t>;</w:t>
      </w:r>
    </w:p>
    <w:p w14:paraId="152623FA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уточнять написание слова по словарю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733EECFB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использовать экранный перевод отдельных слов </w:t>
      </w:r>
      <w:r w:rsidRPr="00044F55">
        <w:rPr>
          <w:rFonts w:ascii="Times-Italic" w:hAnsi="Times-Italic" w:cs="Times-Italic"/>
          <w:sz w:val="24"/>
          <w:szCs w:val="24"/>
        </w:rPr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с русского языка на иностранный</w:t>
      </w:r>
    </w:p>
    <w:p w14:paraId="50165E1B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и обратно</w:t>
      </w:r>
      <w:r w:rsidRPr="00044F55">
        <w:rPr>
          <w:rFonts w:ascii="Times-Italic" w:hAnsi="Times-Italic" w:cs="Times-Italic"/>
          <w:sz w:val="24"/>
          <w:szCs w:val="24"/>
        </w:rPr>
        <w:t>).</w:t>
      </w:r>
    </w:p>
    <w:p w14:paraId="052514A5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Фонетическая сторона речи</w:t>
      </w:r>
    </w:p>
    <w:p w14:paraId="7A95A174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95FE317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на слух и адекватно произносить все звуки английского языка</w:t>
      </w:r>
      <w:r>
        <w:rPr>
          <w:rFonts w:ascii="Times-Roman" w:hAnsi="Times-Roman" w:cs="Times-Roman"/>
          <w:sz w:val="24"/>
          <w:szCs w:val="24"/>
        </w:rPr>
        <w:t>,</w:t>
      </w:r>
    </w:p>
    <w:p w14:paraId="4E97BE40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нормы произношения звуков</w:t>
      </w:r>
      <w:r>
        <w:rPr>
          <w:rFonts w:ascii="Times-Roman" w:hAnsi="Times-Roman" w:cs="Times-Roman"/>
          <w:sz w:val="24"/>
          <w:szCs w:val="24"/>
        </w:rPr>
        <w:t>;</w:t>
      </w:r>
    </w:p>
    <w:p w14:paraId="2E6A6F5F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соблюдать правильное ударение в изолированном слове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фразе</w:t>
      </w:r>
      <w:r>
        <w:rPr>
          <w:rFonts w:ascii="Times-Roman" w:hAnsi="Times-Roman" w:cs="Times-Roman"/>
          <w:sz w:val="24"/>
          <w:szCs w:val="24"/>
        </w:rPr>
        <w:t>;</w:t>
      </w:r>
    </w:p>
    <w:p w14:paraId="443F6C59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коммуникативные типы предложений по интонации</w:t>
      </w:r>
      <w:r>
        <w:rPr>
          <w:rFonts w:ascii="Times-Roman" w:hAnsi="Times-Roman" w:cs="Times-Roman"/>
          <w:sz w:val="24"/>
          <w:szCs w:val="24"/>
        </w:rPr>
        <w:t>;</w:t>
      </w:r>
    </w:p>
    <w:p w14:paraId="502C6E32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корректно произносить предложения с точки зрения их ритмико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интонационных</w:t>
      </w:r>
    </w:p>
    <w:p w14:paraId="538C422A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особенностей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46D32278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2CDE2DF0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распознавать связующее </w:t>
      </w:r>
      <w:r w:rsidRPr="00044F55">
        <w:rPr>
          <w:rFonts w:ascii="Times-BoldItalic" w:hAnsi="Times-BoldItalic" w:cs="Times-BoldItalic"/>
          <w:b/>
          <w:bCs/>
          <w:sz w:val="24"/>
          <w:szCs w:val="24"/>
        </w:rPr>
        <w:t xml:space="preserve">r </w:t>
      </w:r>
      <w:r w:rsidRPr="00044F55">
        <w:rPr>
          <w:rFonts w:ascii="TimesNewRoman,Italic" w:hAnsi="TimesNewRoman,Italic" w:cs="TimesNewRoman,Italic"/>
          <w:sz w:val="24"/>
          <w:szCs w:val="24"/>
        </w:rPr>
        <w:t>в речи и уметь его использовать</w:t>
      </w:r>
      <w:r w:rsidRPr="00044F55">
        <w:rPr>
          <w:rFonts w:ascii="Times-Italic" w:hAnsi="Times-Italic" w:cs="Times-Italic"/>
          <w:sz w:val="24"/>
          <w:szCs w:val="24"/>
        </w:rPr>
        <w:t>;</w:t>
      </w:r>
    </w:p>
    <w:p w14:paraId="62950995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соблюдать интонацию перечисления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0A9D7837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соблюдать правило отсутствия ударения на служебных словах </w:t>
      </w:r>
      <w:r w:rsidRPr="00044F55">
        <w:rPr>
          <w:rFonts w:ascii="Times-Italic" w:hAnsi="Times-Italic" w:cs="Times-Italic"/>
          <w:sz w:val="24"/>
          <w:szCs w:val="24"/>
        </w:rPr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артиклях</w:t>
      </w:r>
      <w:r w:rsidRPr="00044F55">
        <w:rPr>
          <w:rFonts w:ascii="Times-Italic" w:hAnsi="Times-Italic" w:cs="Times-Italic"/>
          <w:sz w:val="24"/>
          <w:szCs w:val="24"/>
        </w:rPr>
        <w:t xml:space="preserve">, </w:t>
      </w:r>
      <w:r w:rsidRPr="00044F55">
        <w:rPr>
          <w:rFonts w:ascii="TimesNewRoman,Italic" w:hAnsi="TimesNewRoman,Italic" w:cs="TimesNewRoman,Italic"/>
          <w:sz w:val="24"/>
          <w:szCs w:val="24"/>
        </w:rPr>
        <w:t>союзах</w:t>
      </w:r>
      <w:r w:rsidRPr="00044F55">
        <w:rPr>
          <w:rFonts w:ascii="Times-Italic" w:hAnsi="Times-Italic" w:cs="Times-Italic"/>
          <w:sz w:val="24"/>
          <w:szCs w:val="24"/>
        </w:rPr>
        <w:t>,</w:t>
      </w:r>
    </w:p>
    <w:p w14:paraId="56199CB6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предлогах</w:t>
      </w:r>
      <w:r w:rsidRPr="00044F55">
        <w:rPr>
          <w:rFonts w:ascii="Times-Italic" w:hAnsi="Times-Italic" w:cs="Times-Italic"/>
          <w:sz w:val="24"/>
          <w:szCs w:val="24"/>
        </w:rPr>
        <w:t>);</w:t>
      </w:r>
    </w:p>
    <w:p w14:paraId="2F9DDDF1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читать изучаемые слова по транскрипции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565828A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Лексическая сторона речи</w:t>
      </w:r>
    </w:p>
    <w:p w14:paraId="0F1BD700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Выпускник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A13D00D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узнавать в письменном и устном тексте изученные лексические единицы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</w:t>
      </w:r>
    </w:p>
    <w:p w14:paraId="25214D47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числе словосочетания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пределах тематики на уровне начального образования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099E6C5F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оперировать в процессе общения активной лексикой в соответствии с</w:t>
      </w:r>
    </w:p>
    <w:p w14:paraId="1DB0283E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коммуникативной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0A04A10D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текст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6EA330FC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059B1568" w14:textId="77777777" w:rsidR="006348C3" w:rsidRDefault="006348C3" w:rsidP="006348C3">
      <w:pPr>
        <w:jc w:val="center"/>
        <w:rPr>
          <w:rFonts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узнавать простые словообразовательные элементы</w:t>
      </w:r>
      <w:r w:rsidRPr="00044F55">
        <w:rPr>
          <w:rFonts w:ascii="Times-Italic" w:hAnsi="Times-Italic" w:cs="Times-Italic"/>
          <w:sz w:val="24"/>
          <w:szCs w:val="24"/>
        </w:rPr>
        <w:t>;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</w:p>
    <w:p w14:paraId="2990F2F3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опираться на языковую догадку в процессе чтения и аудирования</w:t>
      </w:r>
    </w:p>
    <w:p w14:paraId="38C528A6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-Italic" w:hAnsi="Times-Italic" w:cs="Times-Italic"/>
          <w:sz w:val="24"/>
          <w:szCs w:val="24"/>
        </w:rPr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интернациональные и сложные слова</w:t>
      </w:r>
      <w:r w:rsidRPr="00044F55">
        <w:rPr>
          <w:rFonts w:ascii="Times-Italic" w:hAnsi="Times-Italic" w:cs="Times-Italic"/>
          <w:sz w:val="24"/>
          <w:szCs w:val="24"/>
        </w:rPr>
        <w:t>).</w:t>
      </w:r>
    </w:p>
    <w:p w14:paraId="7EB53002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Грамматическая сторона речи</w:t>
      </w:r>
    </w:p>
    <w:p w14:paraId="07FFB66A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805B362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и употреблять в речи основные коммуникативные типы</w:t>
      </w:r>
    </w:p>
    <w:p w14:paraId="0DBF9D42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предложений</w:t>
      </w:r>
      <w:r>
        <w:rPr>
          <w:rFonts w:ascii="Times-Roman" w:hAnsi="Times-Roman" w:cs="Times-Roman"/>
          <w:sz w:val="24"/>
          <w:szCs w:val="24"/>
        </w:rPr>
        <w:t>;</w:t>
      </w:r>
    </w:p>
    <w:p w14:paraId="0B009AC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с</w:t>
      </w:r>
    </w:p>
    <w:p w14:paraId="313DDDA4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нулевым артиклем</w:t>
      </w:r>
      <w:r>
        <w:rPr>
          <w:rFonts w:ascii="Times-Roman" w:hAnsi="Times-Roman" w:cs="Times-Roman"/>
          <w:sz w:val="24"/>
          <w:szCs w:val="24"/>
        </w:rPr>
        <w:t>;</w:t>
      </w:r>
    </w:p>
    <w:p w14:paraId="2D6CBC4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в единственном и</w:t>
      </w:r>
    </w:p>
    <w:p w14:paraId="3F7F2E75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множественном числе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0D26095C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глаголы </w:t>
      </w:r>
      <w:r w:rsidRPr="00044F55">
        <w:rPr>
          <w:rFonts w:ascii="TimesNewRoman" w:hAnsi="TimesNewRoman" w:cs="TimesNewRoman"/>
          <w:b/>
          <w:bCs/>
          <w:sz w:val="24"/>
          <w:szCs w:val="24"/>
        </w:rPr>
        <w:t xml:space="preserve">в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Present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Past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Future</w:t>
      </w:r>
      <w:proofErr w:type="spellEnd"/>
      <w:r w:rsidRPr="00044F55">
        <w:rPr>
          <w:rFonts w:cs="Times-Roman"/>
          <w:b/>
          <w:bCs/>
          <w:sz w:val="24"/>
          <w:szCs w:val="24"/>
        </w:rPr>
        <w:t xml:space="preserve">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Simple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0741D382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модальные глаголы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can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may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must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035BE7D7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личные</w:t>
      </w:r>
      <w:r>
        <w:rPr>
          <w:rFonts w:ascii="Times-Roman" w:hAnsi="Times-Roman" w:cs="Times-Roman"/>
          <w:sz w:val="24"/>
          <w:szCs w:val="24"/>
        </w:rPr>
        <w:t>,</w:t>
      </w:r>
    </w:p>
    <w:p w14:paraId="77D9CCC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притяжательные и указательные</w:t>
      </w:r>
    </w:p>
    <w:p w14:paraId="799154BD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местоимения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576CD942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прилагательные в положительной</w:t>
      </w:r>
      <w:r>
        <w:rPr>
          <w:rFonts w:ascii="Times-Roman" w:hAnsi="Times-Roman" w:cs="Times-Roman"/>
          <w:sz w:val="24"/>
          <w:szCs w:val="24"/>
        </w:rPr>
        <w:t>,</w:t>
      </w:r>
    </w:p>
    <w:p w14:paraId="05D7A9E6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сравнительной и превосходной степени</w:t>
      </w:r>
      <w:r>
        <w:rPr>
          <w:rFonts w:ascii="Times-Roman" w:hAnsi="Times-Roman" w:cs="Times-Roman"/>
          <w:sz w:val="24"/>
          <w:szCs w:val="24"/>
        </w:rPr>
        <w:t>;</w:t>
      </w:r>
    </w:p>
    <w:p w14:paraId="3D9D85C4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количественные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100) </w:t>
      </w:r>
      <w:r>
        <w:rPr>
          <w:rFonts w:ascii="TimesNewRoman" w:hAnsi="TimesNewRoman" w:cs="TimesNewRoman"/>
          <w:sz w:val="24"/>
          <w:szCs w:val="24"/>
        </w:rPr>
        <w:t>и порядковые</w:t>
      </w:r>
    </w:p>
    <w:p w14:paraId="5F21864B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30) </w:t>
      </w:r>
      <w:r>
        <w:rPr>
          <w:rFonts w:ascii="TimesNewRoman" w:hAnsi="TimesNewRoman" w:cs="TimesNewRoman"/>
          <w:sz w:val="24"/>
          <w:szCs w:val="24"/>
        </w:rPr>
        <w:t>числительные</w:t>
      </w:r>
      <w:r>
        <w:rPr>
          <w:rFonts w:ascii="Times-Roman" w:hAnsi="Times-Roman" w:cs="Times-Roman"/>
          <w:sz w:val="24"/>
          <w:szCs w:val="24"/>
        </w:rPr>
        <w:t>;</w:t>
      </w:r>
    </w:p>
    <w:p w14:paraId="2429E023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наиболее употребительные предлоги</w:t>
      </w:r>
    </w:p>
    <w:p w14:paraId="75885FF9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для выражения временны</w:t>
      </w:r>
      <w:r>
        <w:rPr>
          <w:rFonts w:cs="Times-Roman"/>
          <w:sz w:val="24"/>
          <w:szCs w:val="24"/>
        </w:rPr>
        <w:t>х</w:t>
      </w:r>
      <w:r>
        <w:rPr>
          <w:rFonts w:ascii="TimesNewRoman" w:hAnsi="TimesNewRoman" w:cs="TimesNewRoman"/>
          <w:sz w:val="24"/>
          <w:szCs w:val="24"/>
        </w:rPr>
        <w:t xml:space="preserve"> и пространственных отношений</w:t>
      </w:r>
      <w:r>
        <w:rPr>
          <w:rFonts w:ascii="Times-Roman" w:hAnsi="Times-Roman" w:cs="Times-Roman"/>
          <w:sz w:val="24"/>
          <w:szCs w:val="24"/>
        </w:rPr>
        <w:t>.</w:t>
      </w:r>
    </w:p>
    <w:p w14:paraId="0BD6DBAE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4CB65E61" w14:textId="77777777" w:rsidR="006348C3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and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 xml:space="preserve"> </w:t>
      </w:r>
      <w:r w:rsidRPr="00044F55">
        <w:rPr>
          <w:rFonts w:ascii="TimesNewRoman,Italic" w:hAnsi="TimesNewRoman,Italic" w:cs="TimesNewRoman,Italic"/>
          <w:b/>
          <w:bCs/>
          <w:sz w:val="24"/>
          <w:szCs w:val="24"/>
        </w:rPr>
        <w:t xml:space="preserve">и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but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>;</w:t>
      </w:r>
    </w:p>
    <w:p w14:paraId="0B4F839C" w14:textId="77777777" w:rsidR="006348C3" w:rsidRPr="00817857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использовать в речи безличные предложения </w:t>
      </w:r>
      <w:r w:rsidRPr="00044F55">
        <w:rPr>
          <w:rFonts w:ascii="Times-Italic" w:hAnsi="Times-Italic" w:cs="Times-Italic"/>
          <w:sz w:val="24"/>
          <w:szCs w:val="24"/>
        </w:rPr>
        <w:t>(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It’s</w:t>
      </w:r>
      <w:proofErr w:type="spellEnd"/>
      <w:r>
        <w:rPr>
          <w:rFonts w:cs="Times-Italic"/>
          <w:b/>
          <w:bCs/>
          <w:sz w:val="24"/>
          <w:szCs w:val="24"/>
        </w:rPr>
        <w:t xml:space="preserve">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cold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>.</w:t>
      </w:r>
      <w:r>
        <w:rPr>
          <w:rFonts w:cs="Times-Italic"/>
          <w:b/>
          <w:bCs/>
          <w:sz w:val="24"/>
          <w:szCs w:val="24"/>
        </w:rPr>
        <w:t xml:space="preserve"> </w:t>
      </w:r>
      <w:r w:rsidRPr="00817857">
        <w:rPr>
          <w:rFonts w:ascii="Times-Italic" w:hAnsi="Times-Italic" w:cs="Times-Italic"/>
          <w:b/>
          <w:bCs/>
          <w:sz w:val="24"/>
          <w:szCs w:val="24"/>
          <w:lang w:val="en-US"/>
        </w:rPr>
        <w:t>It’s 5 o’clock. It’s interesting</w:t>
      </w:r>
      <w:r w:rsidRPr="00817857">
        <w:rPr>
          <w:rFonts w:ascii="Times-Italic" w:hAnsi="Times-Italic" w:cs="Times-Italic"/>
          <w:sz w:val="24"/>
          <w:szCs w:val="24"/>
          <w:lang w:val="en-US"/>
        </w:rPr>
        <w:t>),</w:t>
      </w:r>
    </w:p>
    <w:p w14:paraId="0478BF62" w14:textId="77777777" w:rsidR="006348C3" w:rsidRPr="00817857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n-US"/>
        </w:rPr>
      </w:pPr>
      <w:proofErr w:type="spellStart"/>
      <w:r w:rsidRPr="00044F55">
        <w:rPr>
          <w:rFonts w:ascii="TimesNewRoman,Italic" w:hAnsi="TimesNewRoman,Italic" w:cs="TimesNewRoman,Italic"/>
          <w:sz w:val="24"/>
          <w:szCs w:val="24"/>
        </w:rPr>
        <w:t>предложениясконструкцией</w:t>
      </w:r>
      <w:proofErr w:type="spellEnd"/>
      <w:r w:rsidRPr="00817857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817857">
        <w:rPr>
          <w:rFonts w:ascii="Times-Italic" w:hAnsi="Times-Italic" w:cs="Times-Italic"/>
          <w:b/>
          <w:bCs/>
          <w:sz w:val="24"/>
          <w:szCs w:val="24"/>
          <w:lang w:val="en-US"/>
        </w:rPr>
        <w:t>there is/there are</w:t>
      </w:r>
      <w:r w:rsidRPr="00817857">
        <w:rPr>
          <w:rFonts w:ascii="Times-Italic" w:hAnsi="Times-Italic" w:cs="Times-Italic"/>
          <w:i/>
          <w:iCs/>
          <w:sz w:val="24"/>
          <w:szCs w:val="24"/>
          <w:lang w:val="en-US"/>
        </w:rPr>
        <w:t>;</w:t>
      </w:r>
    </w:p>
    <w:p w14:paraId="2752BF8F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some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any</w:t>
      </w:r>
      <w:proofErr w:type="spellEnd"/>
      <w:r w:rsidRPr="00044F55">
        <w:rPr>
          <w:rFonts w:ascii="Times-Italic" w:hAnsi="Times-Italic" w:cs="Times-Italic"/>
          <w:sz w:val="24"/>
          <w:szCs w:val="24"/>
        </w:rPr>
        <w:t xml:space="preserve"> (</w:t>
      </w:r>
      <w:r w:rsidRPr="00044F55">
        <w:rPr>
          <w:rFonts w:ascii="TimesNewRoman,Italic" w:hAnsi="TimesNewRoman,Italic" w:cs="TimesNewRoman,Italic"/>
          <w:sz w:val="24"/>
          <w:szCs w:val="24"/>
        </w:rPr>
        <w:t>некоторые</w:t>
      </w:r>
    </w:p>
    <w:p w14:paraId="2C8BAA31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bCs/>
          <w:sz w:val="24"/>
          <w:szCs w:val="24"/>
          <w:lang w:val="en-US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случаи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употребления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:</w:t>
      </w:r>
      <w:r w:rsidRPr="00044F55">
        <w:rPr>
          <w:rFonts w:cs="Times-Italic"/>
          <w:b/>
          <w:bCs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Can I have</w:t>
      </w:r>
      <w:r w:rsidRPr="00044F55">
        <w:rPr>
          <w:rFonts w:cs="Times-Italic"/>
          <w:b/>
          <w:bCs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some</w:t>
      </w:r>
      <w:r w:rsidRPr="00044F55">
        <w:rPr>
          <w:rFonts w:cs="Times-Italic"/>
          <w:b/>
          <w:bCs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tea? Is there any milk in the fridge?</w:t>
      </w:r>
      <w:r w:rsidRPr="00044F55">
        <w:rPr>
          <w:rFonts w:ascii="Times-Italic" w:hAnsi="Times-Italic" w:cs="Times-Italic"/>
          <w:sz w:val="24"/>
          <w:szCs w:val="24"/>
          <w:lang w:val="en-US"/>
        </w:rPr>
        <w:t xml:space="preserve"> —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No, there</w:t>
      </w:r>
    </w:p>
    <w:p w14:paraId="050CDA18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bCs/>
          <w:sz w:val="24"/>
          <w:szCs w:val="24"/>
          <w:lang w:val="en-US"/>
        </w:rPr>
      </w:pP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isn’t any);</w:t>
      </w:r>
    </w:p>
    <w:p w14:paraId="59177859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bCs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оперировать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наречиями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времени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sz w:val="24"/>
          <w:szCs w:val="24"/>
          <w:lang w:val="en-US"/>
        </w:rPr>
        <w:t>(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yesterday, tomorrow, never, usually, often,</w:t>
      </w:r>
    </w:p>
    <w:p w14:paraId="7470DFEC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n-US"/>
        </w:rPr>
      </w:pP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sometimes</w:t>
      </w:r>
      <w:r w:rsidRPr="00044F55">
        <w:rPr>
          <w:rFonts w:ascii="Times-Italic" w:hAnsi="Times-Italic" w:cs="Times-Italic"/>
          <w:sz w:val="24"/>
          <w:szCs w:val="24"/>
          <w:lang w:val="en-US"/>
        </w:rPr>
        <w:t xml:space="preserve">); </w:t>
      </w:r>
      <w:r w:rsidRPr="00044F55">
        <w:rPr>
          <w:rFonts w:ascii="TimesNewRoman,Italic" w:hAnsi="TimesNewRoman,Italic" w:cs="TimesNewRoman,Italic"/>
          <w:sz w:val="24"/>
          <w:szCs w:val="24"/>
        </w:rPr>
        <w:t>наречиями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степени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(much, little, very</w:t>
      </w:r>
      <w:r w:rsidRPr="00044F55">
        <w:rPr>
          <w:rFonts w:ascii="Times-Italic" w:hAnsi="Times-Italic" w:cs="Times-Italic"/>
          <w:i/>
          <w:iCs/>
          <w:sz w:val="24"/>
          <w:szCs w:val="24"/>
          <w:lang w:val="en-US"/>
        </w:rPr>
        <w:t>);</w:t>
      </w:r>
    </w:p>
    <w:p w14:paraId="294B48A9" w14:textId="77777777" w:rsidR="006348C3" w:rsidRPr="00044F55" w:rsidRDefault="006348C3" w:rsidP="006348C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распознавать в тексте и дифференцировать слова по определенным признакам</w:t>
      </w:r>
    </w:p>
    <w:p w14:paraId="482F52D6" w14:textId="77777777" w:rsidR="006348C3" w:rsidRPr="00BF0A5D" w:rsidRDefault="006348C3" w:rsidP="006348C3">
      <w:pPr>
        <w:jc w:val="center"/>
        <w:rPr>
          <w:rFonts w:cs="TimesNewRoman"/>
          <w:b/>
          <w:bCs/>
          <w:sz w:val="24"/>
          <w:szCs w:val="24"/>
        </w:rPr>
      </w:pPr>
      <w:r w:rsidRPr="00044F55">
        <w:rPr>
          <w:rFonts w:ascii="Times-Italic" w:hAnsi="Times-Italic" w:cs="Times-Italic"/>
          <w:sz w:val="24"/>
          <w:szCs w:val="24"/>
        </w:rPr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существительные</w:t>
      </w:r>
      <w:r w:rsidRPr="00044F55">
        <w:rPr>
          <w:rFonts w:ascii="Times-Italic" w:hAnsi="Times-Italic" w:cs="Times-Italic"/>
          <w:sz w:val="24"/>
          <w:szCs w:val="24"/>
        </w:rPr>
        <w:t xml:space="preserve">, </w:t>
      </w:r>
      <w:r w:rsidRPr="00044F55">
        <w:rPr>
          <w:rFonts w:ascii="TimesNewRoman,Italic" w:hAnsi="TimesNewRoman,Italic" w:cs="TimesNewRoman,Italic"/>
          <w:sz w:val="24"/>
          <w:szCs w:val="24"/>
        </w:rPr>
        <w:t>прилагательные</w:t>
      </w:r>
      <w:r w:rsidRPr="00044F55">
        <w:rPr>
          <w:rFonts w:ascii="Times-Italic" w:hAnsi="Times-Italic" w:cs="Times-Italic"/>
          <w:sz w:val="24"/>
          <w:szCs w:val="24"/>
        </w:rPr>
        <w:t xml:space="preserve">, </w:t>
      </w:r>
      <w:r w:rsidRPr="00044F55">
        <w:rPr>
          <w:rFonts w:ascii="TimesNewRoman,Italic" w:hAnsi="TimesNewRoman,Italic" w:cs="TimesNewRoman,Italic"/>
          <w:sz w:val="24"/>
          <w:szCs w:val="24"/>
        </w:rPr>
        <w:t>модальные</w:t>
      </w:r>
      <w:r w:rsidRPr="00044F55">
        <w:rPr>
          <w:rFonts w:ascii="Times-Italic" w:hAnsi="Times-Italic" w:cs="Times-Italic"/>
          <w:sz w:val="24"/>
          <w:szCs w:val="24"/>
        </w:rPr>
        <w:t>/</w:t>
      </w:r>
      <w:r w:rsidRPr="00044F55">
        <w:rPr>
          <w:rFonts w:ascii="TimesNewRoman,Italic" w:hAnsi="TimesNewRoman,Italic" w:cs="TimesNewRoman,Italic"/>
          <w:sz w:val="24"/>
          <w:szCs w:val="24"/>
        </w:rPr>
        <w:t>смысловые глаголы</w:t>
      </w:r>
      <w:r>
        <w:rPr>
          <w:rFonts w:ascii="Times-Italic" w:hAnsi="Times-Italic" w:cs="Times-Italic"/>
          <w:i/>
          <w:iCs/>
          <w:sz w:val="24"/>
          <w:szCs w:val="24"/>
        </w:rPr>
        <w:t>).</w:t>
      </w:r>
    </w:p>
    <w:p w14:paraId="2BAF9129" w14:textId="5A89B49B" w:rsidR="00224860" w:rsidRDefault="006348C3" w:rsidP="006348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98">
        <w:rPr>
          <w:rFonts w:ascii="Times New Roman" w:hAnsi="Times New Roman" w:cs="Times New Roman"/>
          <w:b/>
          <w:bCs/>
          <w:sz w:val="28"/>
          <w:szCs w:val="28"/>
        </w:rPr>
        <w:t>Содержание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чебного предмета </w:t>
      </w:r>
      <w:r w:rsidRPr="004E1B98">
        <w:rPr>
          <w:rFonts w:ascii="Times New Roman" w:hAnsi="Times New Roman" w:cs="Times New Roman"/>
          <w:b/>
          <w:bCs/>
          <w:color w:val="00B050"/>
          <w:sz w:val="28"/>
          <w:szCs w:val="28"/>
        </w:rPr>
        <w:t>(курса)</w:t>
      </w:r>
    </w:p>
    <w:p w14:paraId="5F851505" w14:textId="48DBE342" w:rsid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22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 – тематическое планирование</w:t>
      </w:r>
    </w:p>
    <w:p w14:paraId="6A5480C0" w14:textId="46DC3698" w:rsid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272DD4" w14:textId="77777777" w:rsidR="00224860" w:rsidRP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45C27" w14:textId="609ABF48" w:rsid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2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 </w:t>
      </w:r>
      <w:r w:rsidR="006348C3" w:rsidRPr="00634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6348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63FFE181" w14:textId="6A7B0D31" w:rsid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61042" w14:textId="77777777" w:rsidR="00224860" w:rsidRP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8"/>
        <w:gridCol w:w="2699"/>
        <w:gridCol w:w="3060"/>
        <w:gridCol w:w="1984"/>
        <w:gridCol w:w="2061"/>
        <w:gridCol w:w="1947"/>
        <w:gridCol w:w="1563"/>
        <w:gridCol w:w="567"/>
      </w:tblGrid>
      <w:tr w:rsidR="00117061" w:rsidRPr="00406C5E" w14:paraId="6D14FFC5" w14:textId="77777777" w:rsidTr="00B1499E">
        <w:tc>
          <w:tcPr>
            <w:tcW w:w="720" w:type="dxa"/>
            <w:gridSpan w:val="2"/>
          </w:tcPr>
          <w:p w14:paraId="64F53AEF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35</w:t>
            </w:r>
          </w:p>
        </w:tc>
        <w:tc>
          <w:tcPr>
            <w:tcW w:w="2699" w:type="dxa"/>
          </w:tcPr>
          <w:p w14:paraId="2EE2D47E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12. </w:t>
            </w:r>
            <w:r w:rsidRPr="00406C5E">
              <w:rPr>
                <w:rFonts w:ascii="Times New Roman" w:hAnsi="Times New Roman"/>
                <w:b/>
                <w:lang w:val="en-US"/>
              </w:rPr>
              <w:t>Let</w:t>
            </w:r>
            <w:r w:rsidRPr="00406C5E">
              <w:rPr>
                <w:rFonts w:ascii="Times New Roman" w:hAnsi="Times New Roman"/>
                <w:b/>
              </w:rPr>
              <w:t>’</w:t>
            </w:r>
            <w:r w:rsidRPr="00406C5E">
              <w:rPr>
                <w:rFonts w:ascii="Times New Roman" w:hAnsi="Times New Roman"/>
                <w:b/>
                <w:lang w:val="en-US"/>
              </w:rPr>
              <w:t>s</w:t>
            </w:r>
            <w:r w:rsidRPr="00406C5E">
              <w:rPr>
                <w:rFonts w:ascii="Times New Roman" w:hAnsi="Times New Roman"/>
                <w:b/>
              </w:rPr>
              <w:t xml:space="preserve"> </w:t>
            </w:r>
            <w:r w:rsidRPr="00406C5E">
              <w:rPr>
                <w:rFonts w:ascii="Times New Roman" w:hAnsi="Times New Roman"/>
                <w:b/>
                <w:lang w:val="en-US"/>
              </w:rPr>
              <w:t>make</w:t>
            </w:r>
            <w:r w:rsidRPr="00406C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b/>
                <w:lang w:val="en-US"/>
              </w:rPr>
              <w:t>som</w:t>
            </w:r>
            <w:proofErr w:type="spellEnd"/>
            <w:r w:rsidRPr="00406C5E">
              <w:rPr>
                <w:rFonts w:ascii="Times New Roman" w:hAnsi="Times New Roman"/>
                <w:b/>
              </w:rPr>
              <w:t xml:space="preserve">е </w:t>
            </w:r>
            <w:r w:rsidRPr="00406C5E">
              <w:rPr>
                <w:rFonts w:ascii="Times New Roman" w:hAnsi="Times New Roman"/>
                <w:b/>
                <w:lang w:val="en-US"/>
              </w:rPr>
              <w:t>pancakes</w:t>
            </w:r>
            <w:r w:rsidRPr="00406C5E">
              <w:rPr>
                <w:rFonts w:ascii="Times New Roman" w:hAnsi="Times New Roman"/>
                <w:b/>
              </w:rPr>
              <w:t>!</w:t>
            </w:r>
          </w:p>
          <w:p w14:paraId="4EFEAE4E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Давайте напечём </w:t>
            </w:r>
          </w:p>
          <w:p w14:paraId="1B71B995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>бл</w:t>
            </w:r>
            <w:r w:rsidRPr="00406C5E">
              <w:rPr>
                <w:rFonts w:ascii="Times New Roman" w:hAnsi="Times New Roman"/>
                <w:b/>
              </w:rPr>
              <w:t>и</w:t>
            </w:r>
            <w:r w:rsidRPr="00406C5E">
              <w:rPr>
                <w:rFonts w:ascii="Times New Roman" w:hAnsi="Times New Roman"/>
                <w:b/>
              </w:rPr>
              <w:t>нов!</w:t>
            </w:r>
          </w:p>
          <w:p w14:paraId="74E95B66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Диалог-расспрос и п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буждение к совместным действиям. Текст-инструкция Названия продуктов питания, предметов кухонной у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 xml:space="preserve">вари.  </w:t>
            </w:r>
          </w:p>
        </w:tc>
        <w:tc>
          <w:tcPr>
            <w:tcW w:w="3060" w:type="dxa"/>
          </w:tcPr>
          <w:p w14:paraId="376442D4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Воспринимать со слуха и зрительно содерж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ние текста с некоторыми новыми словами,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относить его содержание с иллюс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рациями. Читать вслух текст за диктором с соблюден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ем норм произношения, ударения, интон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ции. Отвечать на вопросы с опорой на иллюстр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цию. Распознавать и употреблять в речи из</w:t>
            </w:r>
            <w:r w:rsidRPr="00406C5E">
              <w:rPr>
                <w:rFonts w:ascii="Times New Roman" w:hAnsi="Times New Roman"/>
              </w:rPr>
              <w:t>у</w:t>
            </w:r>
            <w:r w:rsidRPr="00406C5E">
              <w:rPr>
                <w:rFonts w:ascii="Times New Roman" w:hAnsi="Times New Roman"/>
              </w:rPr>
              <w:t>ченные существительные с соответствующ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ми артиклями и местоимениями. Оперир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вать в речи формами повелительного накл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нения в общении с одноклассниками в определённой комм</w:t>
            </w:r>
            <w:r w:rsidRPr="00406C5E">
              <w:rPr>
                <w:rFonts w:ascii="Times New Roman" w:hAnsi="Times New Roman"/>
              </w:rPr>
              <w:t>у</w:t>
            </w:r>
            <w:r w:rsidRPr="00406C5E">
              <w:rPr>
                <w:rFonts w:ascii="Times New Roman" w:hAnsi="Times New Roman"/>
              </w:rPr>
              <w:t>никативной ситуации</w:t>
            </w:r>
          </w:p>
        </w:tc>
        <w:tc>
          <w:tcPr>
            <w:tcW w:w="1984" w:type="dxa"/>
          </w:tcPr>
          <w:p w14:paraId="1C6492B7" w14:textId="77777777" w:rsidR="00117061" w:rsidRPr="00406C5E" w:rsidRDefault="00117061" w:rsidP="00117061">
            <w:pPr>
              <w:rPr>
                <w:rFonts w:ascii="Times New Roman" w:hAnsi="Times New Roman"/>
                <w:color w:val="000000"/>
              </w:rPr>
            </w:pPr>
            <w:r w:rsidRPr="00406C5E">
              <w:rPr>
                <w:rFonts w:ascii="Times New Roman" w:hAnsi="Times New Roman"/>
                <w:color w:val="000000"/>
              </w:rPr>
              <w:t>Продолжить формирование мотивационной основы изучения английского языка: понимания его как средства общения с зарубежными сверстниками через Интернет. Сформировать учебно-познавательный интерес к новому учебному материа</w:t>
            </w:r>
            <w:r w:rsidRPr="00406C5E">
              <w:rPr>
                <w:rFonts w:ascii="Times New Roman" w:hAnsi="Times New Roman"/>
                <w:color w:val="000000"/>
              </w:rPr>
              <w:softHyphen/>
              <w:t>лу, соответствующему уровню развития второклассников.</w:t>
            </w:r>
          </w:p>
          <w:p w14:paraId="595D25D5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14:paraId="658154C9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>Учитывать выделенные учителем ориентиры.</w:t>
            </w:r>
          </w:p>
          <w:p w14:paraId="2D9E9F41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>Самостоятельно оценивать правильность выполнения действия и вносить коррективы в конце действия.</w:t>
            </w:r>
          </w:p>
          <w:p w14:paraId="39503A3C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06C5E">
              <w:rPr>
                <w:rFonts w:ascii="Times New Roman" w:hAnsi="Times New Roman"/>
                <w:color w:val="000000"/>
              </w:rPr>
              <w:t>Вносить необходимые коррективы в действие после сделанного замечания. Учиться оценивать правильность выполнения действия.</w:t>
            </w:r>
          </w:p>
          <w:p w14:paraId="55D6DD6C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 xml:space="preserve"> Строить речевое высказывание в устной форме.</w:t>
            </w:r>
          </w:p>
          <w:p w14:paraId="2EF958F8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 xml:space="preserve">Использовать знаково-символические средства, таблицы </w:t>
            </w:r>
            <w:r w:rsidRPr="00406C5E">
              <w:rPr>
                <w:rFonts w:ascii="Times New Roman" w:hAnsi="Times New Roman"/>
                <w:color w:val="000000"/>
              </w:rPr>
              <w:lastRenderedPageBreak/>
              <w:t>в решении учеб</w:t>
            </w:r>
            <w:r w:rsidRPr="00406C5E">
              <w:rPr>
                <w:rFonts w:ascii="Times New Roman" w:hAnsi="Times New Roman"/>
                <w:color w:val="000000"/>
              </w:rPr>
              <w:softHyphen/>
              <w:t>ных задач</w:t>
            </w:r>
          </w:p>
        </w:tc>
        <w:tc>
          <w:tcPr>
            <w:tcW w:w="1947" w:type="dxa"/>
          </w:tcPr>
          <w:p w14:paraId="2ED6E8AD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lastRenderedPageBreak/>
              <w:t>Проводить сравнение по заданным критериям, обобщать, устанавливать аналогии.</w:t>
            </w:r>
          </w:p>
          <w:p w14:paraId="05A912BD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>Упорядочивать информацию по алфавиту (в словаре с картинками). Задавать вопросы, контролировать действия партнёров по выполнению учебных действий.</w:t>
            </w:r>
          </w:p>
          <w:p w14:paraId="424080A0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>Группировать объекты по заданному признаку (буквы, звуки, грамматиче</w:t>
            </w:r>
            <w:r w:rsidRPr="00406C5E">
              <w:rPr>
                <w:rFonts w:ascii="Times New Roman" w:hAnsi="Times New Roman"/>
                <w:color w:val="000000"/>
              </w:rPr>
              <w:softHyphen/>
              <w:t>ские разряды слов).</w:t>
            </w:r>
          </w:p>
          <w:p w14:paraId="3F935B2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 xml:space="preserve">Работать с информацией, представленной в </w:t>
            </w:r>
            <w:r w:rsidRPr="00406C5E">
              <w:rPr>
                <w:rFonts w:ascii="Times New Roman" w:hAnsi="Times New Roman"/>
                <w:color w:val="000000"/>
              </w:rPr>
              <w:lastRenderedPageBreak/>
              <w:t>виде текста, таблицы, рисунка.</w:t>
            </w:r>
          </w:p>
          <w:p w14:paraId="131CEFFD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14:paraId="582F8A4F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lastRenderedPageBreak/>
              <w:t>Выступать перед аудиторией сверстников с выученными наизусть стихами, петь хором английские песни. Поддерживать положительное отношение к урокам иностранного языка</w:t>
            </w:r>
          </w:p>
        </w:tc>
        <w:tc>
          <w:tcPr>
            <w:tcW w:w="567" w:type="dxa"/>
          </w:tcPr>
          <w:p w14:paraId="32D9EAE4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5BE75BD5" w14:textId="77777777" w:rsidTr="00B1499E">
        <w:tc>
          <w:tcPr>
            <w:tcW w:w="720" w:type="dxa"/>
            <w:gridSpan w:val="2"/>
          </w:tcPr>
          <w:p w14:paraId="59A52BB1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36</w:t>
            </w:r>
          </w:p>
        </w:tc>
        <w:tc>
          <w:tcPr>
            <w:tcW w:w="2699" w:type="dxa"/>
          </w:tcPr>
          <w:p w14:paraId="3089FA58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Описание признаков разных предметов. Кулинарный рецепт. Местоим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ние </w:t>
            </w:r>
            <w:proofErr w:type="spellStart"/>
            <w:r w:rsidRPr="00406C5E">
              <w:rPr>
                <w:rFonts w:ascii="Times New Roman" w:hAnsi="Times New Roman"/>
                <w:i/>
              </w:rPr>
              <w:t>any</w:t>
            </w:r>
            <w:proofErr w:type="spellEnd"/>
            <w:r w:rsidRPr="00406C5E">
              <w:rPr>
                <w:rFonts w:ascii="Times New Roman" w:hAnsi="Times New Roman"/>
              </w:rPr>
              <w:t xml:space="preserve"> в вопросительном предлож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нии. </w:t>
            </w:r>
          </w:p>
        </w:tc>
        <w:tc>
          <w:tcPr>
            <w:tcW w:w="3060" w:type="dxa"/>
          </w:tcPr>
          <w:p w14:paraId="3855E207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со слуха содержание те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ста с изученными словами и конструкциями, в</w:t>
            </w:r>
            <w:r w:rsidRPr="00406C5E">
              <w:rPr>
                <w:rFonts w:ascii="Times New Roman" w:hAnsi="Times New Roman"/>
              </w:rPr>
              <w:t>ы</w:t>
            </w:r>
            <w:r w:rsidRPr="00406C5E">
              <w:rPr>
                <w:rFonts w:ascii="Times New Roman" w:hAnsi="Times New Roman"/>
              </w:rPr>
              <w:t>полнять задание на соотнесение текста с и</w:t>
            </w:r>
            <w:r w:rsidRPr="00406C5E">
              <w:rPr>
                <w:rFonts w:ascii="Times New Roman" w:hAnsi="Times New Roman"/>
              </w:rPr>
              <w:t>л</w:t>
            </w:r>
            <w:r w:rsidRPr="00406C5E">
              <w:rPr>
                <w:rFonts w:ascii="Times New Roman" w:hAnsi="Times New Roman"/>
              </w:rPr>
              <w:t>люстрацией. Вести ди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лог-расспрос на основе прочитанного текста с описанием кулинарного реце</w:t>
            </w:r>
            <w:r w:rsidRPr="00406C5E">
              <w:rPr>
                <w:rFonts w:ascii="Times New Roman" w:hAnsi="Times New Roman"/>
              </w:rPr>
              <w:t>п</w:t>
            </w:r>
            <w:r w:rsidRPr="00406C5E">
              <w:rPr>
                <w:rFonts w:ascii="Times New Roman" w:hAnsi="Times New Roman"/>
              </w:rPr>
              <w:t>та, адекватно реагировать на вопросы. Распознавать и употреблять в устной и пис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>менной речи изученную лексику и р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чевые образцы. Пользоваться основными пр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вилами чтения</w:t>
            </w:r>
          </w:p>
        </w:tc>
        <w:tc>
          <w:tcPr>
            <w:tcW w:w="7555" w:type="dxa"/>
            <w:gridSpan w:val="4"/>
            <w:vMerge w:val="restart"/>
          </w:tcPr>
          <w:p w14:paraId="51CCFB23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Планируемые результаты</w:t>
            </w:r>
          </w:p>
          <w:p w14:paraId="3FCB4A54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Универсальные учебные действия</w:t>
            </w:r>
          </w:p>
          <w:p w14:paraId="74EF3F7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Формировать положительное отношение </w:t>
            </w:r>
            <w:r w:rsidRPr="00406C5E">
              <w:rPr>
                <w:rFonts w:ascii="Times New Roman" w:eastAsia="Times New Roman" w:hAnsi="Times New Roman"/>
                <w:color w:val="000000"/>
                <w:lang w:val="en-US"/>
              </w:rPr>
              <w:t>it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 урокам английского языка. </w:t>
            </w:r>
          </w:p>
          <w:p w14:paraId="1962DF53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Закладывать мотивационную основу изучения английского языка. </w:t>
            </w:r>
          </w:p>
          <w:p w14:paraId="011E290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Начать формирование учебно-познавательного интереса к английскому языку как средству расширения лингвистического кругозора. </w:t>
            </w:r>
          </w:p>
          <w:p w14:paraId="7D18BC05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Понимать учебную задачу.</w:t>
            </w:r>
          </w:p>
          <w:p w14:paraId="38F1FACA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Осмыслять цель чтения и выбирать вид чтения в зависимости от цели. </w:t>
            </w:r>
          </w:p>
          <w:p w14:paraId="362ED6D9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Вносить необходимые коррективы в действие после сделанного замечания. Оценивать способы и условия действия; контролировать процесс и результат деятель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ности.</w:t>
            </w:r>
          </w:p>
          <w:p w14:paraId="3DF516E7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Осознанно строить речевое высказывание в устной и письменной формах. Проводить сравнение по заданным критериям, обобщать, устанавливать аналогии. Использовать знаково-символические средства (понимать время на часах, обозначать время на рисунке часов). </w:t>
            </w:r>
          </w:p>
          <w:p w14:paraId="7E7C6E1C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Работать с информацией, представленной в разных форматах (текст, рисунок, таблица).</w:t>
            </w:r>
          </w:p>
          <w:p w14:paraId="0699325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</w:p>
          <w:p w14:paraId="3E2D0B59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Коммуникативные умения</w:t>
            </w:r>
          </w:p>
          <w:p w14:paraId="611923B5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Говорение</w:t>
            </w:r>
          </w:p>
          <w:p w14:paraId="1C7BB072" w14:textId="77777777" w:rsidR="00117061" w:rsidRPr="00406C5E" w:rsidRDefault="00117061" w:rsidP="00117061">
            <w:pPr>
              <w:pStyle w:val="af9"/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>Участвовать в элементарном диалоге-расе просе (имя, день рождения, желаемый по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softHyphen/>
              <w:t>дарок на день рождения).</w:t>
            </w:r>
          </w:p>
          <w:p w14:paraId="502CC926" w14:textId="77777777" w:rsidR="00117061" w:rsidRPr="00406C5E" w:rsidRDefault="00117061" w:rsidP="00117061">
            <w:pPr>
              <w:pStyle w:val="af9"/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</w:pPr>
          </w:p>
          <w:p w14:paraId="612D986F" w14:textId="77777777" w:rsidR="00117061" w:rsidRPr="00406C5E" w:rsidRDefault="00117061" w:rsidP="00117061">
            <w:pPr>
              <w:pStyle w:val="af9"/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</w:pPr>
          </w:p>
          <w:p w14:paraId="2D3DCE2A" w14:textId="77777777" w:rsidR="00117061" w:rsidRPr="00406C5E" w:rsidRDefault="00117061" w:rsidP="00117061">
            <w:pPr>
              <w:pStyle w:val="af9"/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</w:pPr>
          </w:p>
          <w:p w14:paraId="371AF40E" w14:textId="77777777" w:rsidR="00117061" w:rsidRPr="00406C5E" w:rsidRDefault="00117061" w:rsidP="00117061">
            <w:pPr>
              <w:pStyle w:val="af9"/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</w:pPr>
          </w:p>
          <w:p w14:paraId="20118BEA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Рассказывать о друге на основе полученной в ходе диалога-расспроса информации (имя, день рождения, желаемый подарок на день рождения). </w:t>
            </w:r>
          </w:p>
          <w:p w14:paraId="5C3146C7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Аудирование</w:t>
            </w:r>
          </w:p>
          <w:p w14:paraId="69753807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Воспринимать на слух речь учителя и одноклассников, реагировать на неё невербаль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но и вербально.</w:t>
            </w:r>
          </w:p>
          <w:p w14:paraId="50F3486C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Воспринимать на слух в аудиозаписи основную информацию из сообщений, постро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 xml:space="preserve">енных на знакомом языковом материале. </w:t>
            </w:r>
          </w:p>
          <w:p w14:paraId="202E35F2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Чтение</w:t>
            </w:r>
          </w:p>
          <w:p w14:paraId="27D84F2B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Соотносить графический и звуковой образ английских слов.</w:t>
            </w:r>
          </w:p>
          <w:p w14:paraId="3061FEB0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Читать про себя и понимать содержание небольшого текста, построенного на изучен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ном языковом материале, соотносить его с иллюстрацией.</w:t>
            </w:r>
          </w:p>
          <w:p w14:paraId="3A746627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Читать вслух фразы с наученными словами, соблюдая нормы произношения, ударе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 xml:space="preserve">ние, ритм английского предложения. </w:t>
            </w:r>
          </w:p>
          <w:p w14:paraId="1E7FB332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Письмо</w:t>
            </w:r>
          </w:p>
          <w:p w14:paraId="240A5484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Выписывать из текста слова и словосочетания в соответствии с решаемой учебной за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дачей.</w:t>
            </w:r>
          </w:p>
          <w:p w14:paraId="3B590D24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Восстанавливать текст благодарственного письма, построенного на знакомом мате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риале, с опорой на иллюстрацию в соответствии с решаемой учебной задачей.</w:t>
            </w:r>
          </w:p>
          <w:p w14:paraId="6259F8F7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</w:p>
          <w:p w14:paraId="30B1023C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Языковые средства</w:t>
            </w:r>
          </w:p>
          <w:p w14:paraId="11AF7DDC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Воспроизводить графически все буквы английского алфавита (</w:t>
            </w:r>
            <w:proofErr w:type="spellStart"/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полупечатное</w:t>
            </w:r>
            <w:proofErr w:type="spellEnd"/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 написа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 xml:space="preserve">ние отдельных букв, слов). </w:t>
            </w:r>
          </w:p>
          <w:p w14:paraId="147C0E0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lastRenderedPageBreak/>
              <w:t>Отличать буквы от транскрипционных знаков.</w:t>
            </w:r>
          </w:p>
          <w:p w14:paraId="763309B7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Орфографически корректно писать наиболее употребительные слова, вошедшие в ак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тивный словарь.</w:t>
            </w:r>
          </w:p>
          <w:p w14:paraId="1F08B641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Узнавать в речи и воспроизводить изученные лексические единицы {состояние чело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века, повседневные действия, любимые занятии детей).</w:t>
            </w:r>
          </w:p>
          <w:p w14:paraId="2C44B05C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Оперировать активной лексикон в соответствии с коммуникативной задачей (речевые клише благодарственного письма).</w:t>
            </w:r>
          </w:p>
          <w:p w14:paraId="622E7D9B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Распознавать и употреблять в речи вопросительные и повествовательные предло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жения.</w:t>
            </w:r>
          </w:p>
          <w:p w14:paraId="2C958863" w14:textId="77777777" w:rsidR="00117061" w:rsidRPr="00406C5E" w:rsidRDefault="00117061" w:rsidP="00117061">
            <w:pPr>
              <w:pStyle w:val="af9"/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Распознавать и употреблять изученные количественные числительные, глагол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to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be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 в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Present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Simple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Tense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, глаголы в форме 3-го лица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Present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Simple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Tense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>, составное гла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softHyphen/>
              <w:t xml:space="preserve">гольное сказуемое с глаголом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to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want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 (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want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to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do</w:t>
            </w: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smth</w:t>
            </w:r>
            <w:proofErr w:type="spellEnd"/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>).</w:t>
            </w:r>
          </w:p>
          <w:p w14:paraId="7F9E1913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6F34E94F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1D183C7F" w14:textId="77777777" w:rsidTr="00B1499E">
        <w:tc>
          <w:tcPr>
            <w:tcW w:w="720" w:type="dxa"/>
            <w:gridSpan w:val="2"/>
          </w:tcPr>
          <w:p w14:paraId="55BAD604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37</w:t>
            </w:r>
          </w:p>
        </w:tc>
        <w:tc>
          <w:tcPr>
            <w:tcW w:w="2699" w:type="dxa"/>
          </w:tcPr>
          <w:p w14:paraId="7BB136E9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Диалог-расспрос о рецепте приготовл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ния блюда. Специальный и общий 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прос, местоимение </w:t>
            </w:r>
            <w:proofErr w:type="spellStart"/>
            <w:r w:rsidRPr="00406C5E">
              <w:rPr>
                <w:rFonts w:ascii="Times New Roman" w:hAnsi="Times New Roman"/>
                <w:i/>
              </w:rPr>
              <w:t>any</w:t>
            </w:r>
            <w:proofErr w:type="spellEnd"/>
            <w:r w:rsidRPr="00406C5E">
              <w:rPr>
                <w:rFonts w:ascii="Times New Roman" w:hAnsi="Times New Roman"/>
              </w:rPr>
              <w:t>.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ставление рецепта по образцу. </w:t>
            </w:r>
          </w:p>
        </w:tc>
        <w:tc>
          <w:tcPr>
            <w:tcW w:w="3060" w:type="dxa"/>
          </w:tcPr>
          <w:p w14:paraId="58947238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со слуха содержание те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ста с изученными словами и констру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циями, читать его с соблюдением норм произношения. Узн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вать в письменном и устном текстах, воспр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изводить и употреблять в речи изученные ле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сические единицы в соответствии с коммун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 xml:space="preserve">кативной задачей. Разыгрывать диалоги с </w:t>
            </w:r>
            <w:r w:rsidRPr="00406C5E">
              <w:rPr>
                <w:rFonts w:ascii="Times New Roman" w:hAnsi="Times New Roman"/>
              </w:rPr>
              <w:lastRenderedPageBreak/>
              <w:t>оп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рой на образец. Различать общий и специал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>ный вопросы, уметь их зад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вать и отвечать на них. Рассказывать рецепт приготовления бл</w:t>
            </w:r>
            <w:r w:rsidRPr="00406C5E">
              <w:rPr>
                <w:rFonts w:ascii="Times New Roman" w:hAnsi="Times New Roman"/>
              </w:rPr>
              <w:t>ю</w:t>
            </w:r>
            <w:r w:rsidRPr="00406C5E">
              <w:rPr>
                <w:rFonts w:ascii="Times New Roman" w:hAnsi="Times New Roman"/>
              </w:rPr>
              <w:t>да с опорой на иллюстрацию. Уметь п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сать утвердительные предложения по анал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гии</w:t>
            </w:r>
          </w:p>
        </w:tc>
        <w:tc>
          <w:tcPr>
            <w:tcW w:w="7555" w:type="dxa"/>
            <w:gridSpan w:val="4"/>
            <w:vMerge/>
          </w:tcPr>
          <w:p w14:paraId="51EEA5A2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4B552925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74963375" w14:textId="77777777" w:rsidTr="00B1499E">
        <w:tc>
          <w:tcPr>
            <w:tcW w:w="720" w:type="dxa"/>
            <w:gridSpan w:val="2"/>
          </w:tcPr>
          <w:p w14:paraId="45D595A0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lastRenderedPageBreak/>
              <w:t>38</w:t>
            </w:r>
          </w:p>
        </w:tc>
        <w:tc>
          <w:tcPr>
            <w:tcW w:w="2699" w:type="dxa"/>
          </w:tcPr>
          <w:p w14:paraId="2DD9EB86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13. </w:t>
            </w:r>
            <w:proofErr w:type="spellStart"/>
            <w:r w:rsidRPr="00406C5E">
              <w:rPr>
                <w:rFonts w:ascii="Times New Roman" w:hAnsi="Times New Roman"/>
                <w:b/>
              </w:rPr>
              <w:t>What</w:t>
            </w:r>
            <w:proofErr w:type="spellEnd"/>
            <w:r w:rsidRPr="00406C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b/>
              </w:rPr>
              <w:t>time</w:t>
            </w:r>
            <w:proofErr w:type="spellEnd"/>
            <w:r w:rsidRPr="00406C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b/>
              </w:rPr>
              <w:t>is</w:t>
            </w:r>
            <w:proofErr w:type="spellEnd"/>
            <w:r w:rsidRPr="00406C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b/>
              </w:rPr>
              <w:t>it</w:t>
            </w:r>
            <w:proofErr w:type="spellEnd"/>
            <w:r w:rsidRPr="00406C5E">
              <w:rPr>
                <w:rFonts w:ascii="Times New Roman" w:hAnsi="Times New Roman"/>
                <w:b/>
              </w:rPr>
              <w:t>? К</w:t>
            </w:r>
            <w:r w:rsidRPr="00406C5E">
              <w:rPr>
                <w:rFonts w:ascii="Times New Roman" w:hAnsi="Times New Roman"/>
                <w:b/>
              </w:rPr>
              <w:t>о</w:t>
            </w:r>
            <w:r w:rsidRPr="00406C5E">
              <w:rPr>
                <w:rFonts w:ascii="Times New Roman" w:hAnsi="Times New Roman"/>
                <w:b/>
              </w:rPr>
              <w:t>торый сейчас час?</w:t>
            </w:r>
          </w:p>
          <w:p w14:paraId="1C2D49B3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Обозначение времени. Формы пов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лительного наклонения, </w:t>
            </w:r>
            <w:r w:rsidRPr="00406C5E">
              <w:rPr>
                <w:rFonts w:ascii="Times New Roman" w:hAnsi="Times New Roman"/>
                <w:i/>
                <w:lang w:val="en-US"/>
              </w:rPr>
              <w:t>Present</w:t>
            </w:r>
            <w:r w:rsidRPr="00406C5E">
              <w:rPr>
                <w:rFonts w:ascii="Times New Roman" w:hAnsi="Times New Roman"/>
                <w:i/>
              </w:rPr>
              <w:t xml:space="preserve"> </w:t>
            </w:r>
            <w:r w:rsidRPr="00406C5E">
              <w:rPr>
                <w:rFonts w:ascii="Times New Roman" w:hAnsi="Times New Roman"/>
                <w:i/>
                <w:lang w:val="en-US"/>
              </w:rPr>
              <w:t>Co</w:t>
            </w:r>
            <w:r w:rsidRPr="00406C5E">
              <w:rPr>
                <w:rFonts w:ascii="Times New Roman" w:hAnsi="Times New Roman"/>
                <w:i/>
                <w:lang w:val="en-US"/>
              </w:rPr>
              <w:t>n</w:t>
            </w:r>
            <w:r w:rsidRPr="00406C5E">
              <w:rPr>
                <w:rFonts w:ascii="Times New Roman" w:hAnsi="Times New Roman"/>
                <w:i/>
                <w:lang w:val="en-US"/>
              </w:rPr>
              <w:t>tinuous</w:t>
            </w:r>
            <w:r w:rsidRPr="00406C5E">
              <w:rPr>
                <w:rFonts w:ascii="Times New Roman" w:hAnsi="Times New Roman"/>
                <w:i/>
              </w:rPr>
              <w:t xml:space="preserve"> </w:t>
            </w:r>
            <w:r w:rsidRPr="00406C5E">
              <w:rPr>
                <w:rFonts w:ascii="Times New Roman" w:hAnsi="Times New Roman"/>
                <w:i/>
                <w:lang w:val="en-US"/>
              </w:rPr>
              <w:t>Tense</w:t>
            </w:r>
            <w:r w:rsidRPr="00406C5E">
              <w:rPr>
                <w:rFonts w:ascii="Times New Roman" w:hAnsi="Times New Roman"/>
              </w:rPr>
              <w:t xml:space="preserve">*. </w:t>
            </w:r>
          </w:p>
        </w:tc>
        <w:tc>
          <w:tcPr>
            <w:tcW w:w="3060" w:type="dxa"/>
          </w:tcPr>
          <w:p w14:paraId="10711F96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Прогнозировать содержание текста на основе иллюстрации, описывать ситу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цию общения на русском языке. Во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принимать со слуха и зрительно соде</w:t>
            </w:r>
            <w:r w:rsidRPr="00406C5E">
              <w:rPr>
                <w:rFonts w:ascii="Times New Roman" w:hAnsi="Times New Roman"/>
              </w:rPr>
              <w:t>р</w:t>
            </w:r>
            <w:r w:rsidRPr="00406C5E">
              <w:rPr>
                <w:rFonts w:ascii="Times New Roman" w:hAnsi="Times New Roman"/>
              </w:rPr>
              <w:t>жание текста с некоторыми новыми сл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вами, соотносить его содержание с иллюстрациями. Отвечать на вопросы с оп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рой на иллюстрации, задавать спец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альные вопросы и адекватно отвечать на них. Кра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ко пересказывать содержание текста. Вести бес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ду о распорядке дня. </w:t>
            </w:r>
            <w:r w:rsidRPr="00406C5E">
              <w:rPr>
                <w:rFonts w:ascii="Times New Roman" w:hAnsi="Times New Roman"/>
              </w:rPr>
              <w:lastRenderedPageBreak/>
              <w:t>Распознавать и употре</w:t>
            </w:r>
            <w:r w:rsidRPr="00406C5E">
              <w:rPr>
                <w:rFonts w:ascii="Times New Roman" w:hAnsi="Times New Roman"/>
              </w:rPr>
              <w:t>б</w:t>
            </w:r>
            <w:r w:rsidRPr="00406C5E">
              <w:rPr>
                <w:rFonts w:ascii="Times New Roman" w:hAnsi="Times New Roman"/>
              </w:rPr>
              <w:t>лять в устной и письменной речи изуче</w:t>
            </w:r>
            <w:r w:rsidRPr="00406C5E">
              <w:rPr>
                <w:rFonts w:ascii="Times New Roman" w:hAnsi="Times New Roman"/>
              </w:rPr>
              <w:t>н</w:t>
            </w:r>
            <w:r w:rsidRPr="00406C5E">
              <w:rPr>
                <w:rFonts w:ascii="Times New Roman" w:hAnsi="Times New Roman"/>
              </w:rPr>
              <w:t>ные конструкции. Дописывать предложения по образцу, с опорой на контекст</w:t>
            </w:r>
          </w:p>
        </w:tc>
        <w:tc>
          <w:tcPr>
            <w:tcW w:w="7555" w:type="dxa"/>
            <w:gridSpan w:val="4"/>
          </w:tcPr>
          <w:p w14:paraId="5ED582E0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400AACDB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5E3EE931" w14:textId="77777777" w:rsidTr="00B1499E">
        <w:tc>
          <w:tcPr>
            <w:tcW w:w="720" w:type="dxa"/>
            <w:gridSpan w:val="2"/>
          </w:tcPr>
          <w:p w14:paraId="414110E8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39</w:t>
            </w:r>
          </w:p>
        </w:tc>
        <w:tc>
          <w:tcPr>
            <w:tcW w:w="2699" w:type="dxa"/>
          </w:tcPr>
          <w:p w14:paraId="7832626E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. Диалог-приглашение: конс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 xml:space="preserve">рукция </w:t>
            </w:r>
            <w:proofErr w:type="spellStart"/>
            <w:r w:rsidRPr="00406C5E">
              <w:rPr>
                <w:rFonts w:ascii="Times New Roman" w:hAnsi="Times New Roman"/>
                <w:i/>
              </w:rPr>
              <w:t>Let’s</w:t>
            </w:r>
            <w:proofErr w:type="spellEnd"/>
            <w:r w:rsidRPr="00406C5E">
              <w:rPr>
                <w:rFonts w:ascii="Times New Roman" w:hAnsi="Times New Roman"/>
                <w:i/>
              </w:rPr>
              <w:t>...</w:t>
            </w:r>
            <w:r w:rsidRPr="00406C5E">
              <w:rPr>
                <w:rFonts w:ascii="Times New Roman" w:hAnsi="Times New Roman"/>
              </w:rPr>
              <w:t xml:space="preserve">. </w:t>
            </w:r>
            <w:r w:rsidRPr="00406C5E">
              <w:rPr>
                <w:rFonts w:ascii="Times New Roman" w:hAnsi="Times New Roman"/>
              </w:rPr>
              <w:br/>
              <w:t>Приглаш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ние к действию. </w:t>
            </w:r>
          </w:p>
        </w:tc>
        <w:tc>
          <w:tcPr>
            <w:tcW w:w="3060" w:type="dxa"/>
          </w:tcPr>
          <w:p w14:paraId="3FF7011C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Читать вслух текст со знакомыми слов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ми, соблюдая нормы произношения и ритм ан</w:t>
            </w:r>
            <w:r w:rsidRPr="00406C5E">
              <w:rPr>
                <w:rFonts w:ascii="Times New Roman" w:hAnsi="Times New Roman"/>
              </w:rPr>
              <w:t>г</w:t>
            </w:r>
            <w:r w:rsidRPr="00406C5E">
              <w:rPr>
                <w:rFonts w:ascii="Times New Roman" w:hAnsi="Times New Roman"/>
              </w:rPr>
              <w:t>лийского предложения. Извл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кать из текста необходимую информ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цию. Задавать вопросы к тексту и отв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чать на них. Правильно читать тран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крипцию, уметь соотносить звуковой и графический образы слова. Восприн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мать на слух, понимать общее содерж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ние песни, её мелодию, подпевать. Оперировать в речи знакомой лексикой. Ра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 xml:space="preserve">познавать и употреблять </w:t>
            </w:r>
            <w:r w:rsidRPr="00406C5E">
              <w:rPr>
                <w:rFonts w:ascii="Times New Roman" w:hAnsi="Times New Roman"/>
                <w:i/>
                <w:lang w:val="en-US"/>
              </w:rPr>
              <w:t>Present</w:t>
            </w:r>
            <w:r w:rsidRPr="00406C5E">
              <w:rPr>
                <w:rFonts w:ascii="Times New Roman" w:hAnsi="Times New Roman"/>
                <w:i/>
              </w:rPr>
              <w:t xml:space="preserve"> </w:t>
            </w:r>
            <w:r w:rsidRPr="00406C5E">
              <w:rPr>
                <w:rFonts w:ascii="Times New Roman" w:hAnsi="Times New Roman"/>
                <w:i/>
                <w:lang w:val="en-US"/>
              </w:rPr>
              <w:t>Simple</w:t>
            </w:r>
            <w:r w:rsidRPr="00406C5E">
              <w:rPr>
                <w:rFonts w:ascii="Times New Roman" w:hAnsi="Times New Roman"/>
                <w:i/>
              </w:rPr>
              <w:t xml:space="preserve"> </w:t>
            </w:r>
            <w:r w:rsidRPr="00406C5E">
              <w:rPr>
                <w:rFonts w:ascii="Times New Roman" w:hAnsi="Times New Roman"/>
                <w:i/>
                <w:lang w:val="en-US"/>
              </w:rPr>
              <w:t>Tense</w:t>
            </w:r>
            <w:r w:rsidRPr="00406C5E">
              <w:rPr>
                <w:rFonts w:ascii="Times New Roman" w:hAnsi="Times New Roman"/>
              </w:rPr>
              <w:t xml:space="preserve"> в утвердительных и 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просительных предложениях. Работать в группе, паре. Дописывать предложения по о</w:t>
            </w:r>
            <w:r w:rsidRPr="00406C5E">
              <w:rPr>
                <w:rFonts w:ascii="Times New Roman" w:hAnsi="Times New Roman"/>
              </w:rPr>
              <w:t>б</w:t>
            </w:r>
            <w:r w:rsidRPr="00406C5E">
              <w:rPr>
                <w:rFonts w:ascii="Times New Roman" w:hAnsi="Times New Roman"/>
              </w:rPr>
              <w:t>разцу. Правильно читать слова с немыми и удв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енными согласными</w:t>
            </w:r>
          </w:p>
        </w:tc>
        <w:tc>
          <w:tcPr>
            <w:tcW w:w="1984" w:type="dxa"/>
          </w:tcPr>
          <w:p w14:paraId="01F25F6D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4A437A5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19B8453B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4D449DB5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5C630836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2AF1C6D2" w14:textId="77777777" w:rsidTr="00B1499E">
        <w:tc>
          <w:tcPr>
            <w:tcW w:w="720" w:type="dxa"/>
            <w:gridSpan w:val="2"/>
          </w:tcPr>
          <w:p w14:paraId="2E84D405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lastRenderedPageBreak/>
              <w:t>40</w:t>
            </w:r>
          </w:p>
        </w:tc>
        <w:tc>
          <w:tcPr>
            <w:tcW w:w="2699" w:type="dxa"/>
          </w:tcPr>
          <w:p w14:paraId="38C687C7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14. </w:t>
            </w:r>
            <w:proofErr w:type="spellStart"/>
            <w:r w:rsidRPr="00406C5E">
              <w:rPr>
                <w:rFonts w:ascii="Times New Roman" w:hAnsi="Times New Roman"/>
                <w:b/>
              </w:rPr>
              <w:t>Let’s</w:t>
            </w:r>
            <w:proofErr w:type="spellEnd"/>
            <w:r w:rsidRPr="00406C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b/>
              </w:rPr>
              <w:t>watch</w:t>
            </w:r>
            <w:proofErr w:type="spellEnd"/>
            <w:r w:rsidRPr="00406C5E">
              <w:rPr>
                <w:rFonts w:ascii="Times New Roman" w:hAnsi="Times New Roman"/>
                <w:b/>
              </w:rPr>
              <w:t xml:space="preserve"> TV!</w:t>
            </w:r>
          </w:p>
          <w:p w14:paraId="3353AD78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Давай посмотрим </w:t>
            </w:r>
            <w:r w:rsidRPr="00406C5E">
              <w:rPr>
                <w:rFonts w:ascii="Times New Roman" w:hAnsi="Times New Roman"/>
                <w:b/>
              </w:rPr>
              <w:br/>
              <w:t>т</w:t>
            </w:r>
            <w:r w:rsidRPr="00406C5E">
              <w:rPr>
                <w:rFonts w:ascii="Times New Roman" w:hAnsi="Times New Roman"/>
                <w:b/>
              </w:rPr>
              <w:t>е</w:t>
            </w:r>
            <w:r w:rsidRPr="00406C5E">
              <w:rPr>
                <w:rFonts w:ascii="Times New Roman" w:hAnsi="Times New Roman"/>
                <w:b/>
              </w:rPr>
              <w:t>левизор!</w:t>
            </w:r>
          </w:p>
          <w:p w14:paraId="2C3295B5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Виды телепередач О</w:t>
            </w:r>
            <w:r w:rsidRPr="00406C5E">
              <w:rPr>
                <w:rFonts w:ascii="Times New Roman" w:hAnsi="Times New Roman"/>
              </w:rPr>
              <w:t>б</w:t>
            </w:r>
            <w:r w:rsidRPr="00406C5E">
              <w:rPr>
                <w:rFonts w:ascii="Times New Roman" w:hAnsi="Times New Roman"/>
              </w:rPr>
              <w:t xml:space="preserve">щие и специальные вопросы, глаголы </w:t>
            </w:r>
            <w:proofErr w:type="spellStart"/>
            <w:r w:rsidRPr="00406C5E">
              <w:rPr>
                <w:rFonts w:ascii="Times New Roman" w:hAnsi="Times New Roman"/>
                <w:i/>
              </w:rPr>
              <w:t>to</w:t>
            </w:r>
            <w:proofErr w:type="spellEnd"/>
            <w:r w:rsidRPr="00406C5E">
              <w:rPr>
                <w:rFonts w:ascii="Times New Roman" w:hAnsi="Times New Roman"/>
                <w:i/>
              </w:rPr>
              <w:t> </w:t>
            </w:r>
            <w:proofErr w:type="spellStart"/>
            <w:r w:rsidRPr="00406C5E">
              <w:rPr>
                <w:rFonts w:ascii="Times New Roman" w:hAnsi="Times New Roman"/>
                <w:i/>
              </w:rPr>
              <w:t>be</w:t>
            </w:r>
            <w:proofErr w:type="spellEnd"/>
            <w:r w:rsidRPr="00406C5E">
              <w:rPr>
                <w:rFonts w:ascii="Times New Roman" w:hAnsi="Times New Roman"/>
              </w:rPr>
              <w:t xml:space="preserve"> и </w:t>
            </w:r>
            <w:proofErr w:type="spellStart"/>
            <w:r w:rsidRPr="00406C5E">
              <w:rPr>
                <w:rFonts w:ascii="Times New Roman" w:hAnsi="Times New Roman"/>
                <w:i/>
              </w:rPr>
              <w:t>to</w:t>
            </w:r>
            <w:proofErr w:type="spellEnd"/>
            <w:r w:rsidRPr="00406C5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i/>
              </w:rPr>
              <w:t>do</w:t>
            </w:r>
            <w:proofErr w:type="spellEnd"/>
            <w:r w:rsidRPr="00406C5E">
              <w:rPr>
                <w:rFonts w:ascii="Times New Roman" w:hAnsi="Times New Roman"/>
              </w:rPr>
              <w:t xml:space="preserve"> в </w:t>
            </w:r>
            <w:proofErr w:type="spellStart"/>
            <w:r w:rsidRPr="00406C5E">
              <w:rPr>
                <w:rFonts w:ascii="Times New Roman" w:hAnsi="Times New Roman"/>
                <w:i/>
              </w:rPr>
              <w:t>Present</w:t>
            </w:r>
            <w:proofErr w:type="spellEnd"/>
            <w:r w:rsidRPr="00406C5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i/>
              </w:rPr>
              <w:t>Simple</w:t>
            </w:r>
            <w:proofErr w:type="spellEnd"/>
            <w:r w:rsidRPr="00406C5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i/>
              </w:rPr>
              <w:t>Tense</w:t>
            </w:r>
            <w:proofErr w:type="spellEnd"/>
          </w:p>
        </w:tc>
        <w:tc>
          <w:tcPr>
            <w:tcW w:w="3060" w:type="dxa"/>
          </w:tcPr>
          <w:p w14:paraId="2BA614AD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Прогнозировать содержание текста на основе иллюстрации. Воспринимать со слуха и зр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тельно содержание текста с некоторыми н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выми словами. Читать вслух текст за дикт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ром с соблюдением норм произношения, уд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 xml:space="preserve">рения, интонации. Вести диалог-расспрос о ТВ-передачах. Соотносить названия </w:t>
            </w:r>
          </w:p>
          <w:p w14:paraId="1D73F51C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ТВ-передач и иллюстрации к ним. Задавать общие и специальные вопросы с глаг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лами </w:t>
            </w:r>
            <w:proofErr w:type="spellStart"/>
            <w:r w:rsidRPr="00406C5E">
              <w:rPr>
                <w:rFonts w:ascii="Times New Roman" w:hAnsi="Times New Roman"/>
                <w:i/>
              </w:rPr>
              <w:t>to</w:t>
            </w:r>
            <w:proofErr w:type="spellEnd"/>
            <w:r w:rsidRPr="00406C5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i/>
              </w:rPr>
              <w:t>be</w:t>
            </w:r>
            <w:proofErr w:type="spellEnd"/>
            <w:r w:rsidRPr="00406C5E">
              <w:rPr>
                <w:rFonts w:ascii="Times New Roman" w:hAnsi="Times New Roman"/>
              </w:rPr>
              <w:t xml:space="preserve"> и </w:t>
            </w:r>
            <w:proofErr w:type="spellStart"/>
            <w:r w:rsidRPr="00406C5E">
              <w:rPr>
                <w:rFonts w:ascii="Times New Roman" w:hAnsi="Times New Roman"/>
                <w:i/>
              </w:rPr>
              <w:t>to</w:t>
            </w:r>
            <w:proofErr w:type="spellEnd"/>
            <w:r w:rsidRPr="00406C5E">
              <w:rPr>
                <w:rFonts w:ascii="Times New Roman" w:hAnsi="Times New Roman"/>
                <w:i/>
              </w:rPr>
              <w:t> </w:t>
            </w:r>
            <w:proofErr w:type="spellStart"/>
            <w:r w:rsidRPr="00406C5E">
              <w:rPr>
                <w:rFonts w:ascii="Times New Roman" w:hAnsi="Times New Roman"/>
                <w:i/>
              </w:rPr>
              <w:t>do</w:t>
            </w:r>
            <w:proofErr w:type="spellEnd"/>
            <w:r w:rsidRPr="00406C5E">
              <w:rPr>
                <w:rFonts w:ascii="Times New Roman" w:hAnsi="Times New Roman"/>
              </w:rPr>
              <w:t>. Отвечать на вопросы с опорой на илл</w:t>
            </w:r>
            <w:r w:rsidRPr="00406C5E">
              <w:rPr>
                <w:rFonts w:ascii="Times New Roman" w:hAnsi="Times New Roman"/>
              </w:rPr>
              <w:t>ю</w:t>
            </w:r>
            <w:r w:rsidRPr="00406C5E">
              <w:rPr>
                <w:rFonts w:ascii="Times New Roman" w:hAnsi="Times New Roman"/>
              </w:rPr>
              <w:t>страции. Кратко пересказывать содержание текста по опорам. Пользоваться основными пр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вилами чтения</w:t>
            </w:r>
          </w:p>
        </w:tc>
        <w:tc>
          <w:tcPr>
            <w:tcW w:w="1984" w:type="dxa"/>
          </w:tcPr>
          <w:p w14:paraId="048EF8DC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7BEDC08C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6B00B6A3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156B8E1E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5A37D4F6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7268E68D" w14:textId="77777777" w:rsidTr="00B1499E">
        <w:tc>
          <w:tcPr>
            <w:tcW w:w="720" w:type="dxa"/>
            <w:gridSpan w:val="2"/>
          </w:tcPr>
          <w:p w14:paraId="18653DE2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41</w:t>
            </w:r>
          </w:p>
        </w:tc>
        <w:tc>
          <w:tcPr>
            <w:tcW w:w="2699" w:type="dxa"/>
          </w:tcPr>
          <w:p w14:paraId="7F03C789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Описание внешности человека. Общие и специальные 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просы</w:t>
            </w:r>
            <w:r w:rsidRPr="00406C5E">
              <w:rPr>
                <w:rFonts w:ascii="Times New Roman" w:hAnsi="Times New Roman"/>
                <w:i/>
              </w:rPr>
              <w:t>?</w:t>
            </w:r>
            <w:r w:rsidRPr="00406C5E">
              <w:rPr>
                <w:rFonts w:ascii="Times New Roman" w:hAnsi="Times New Roman"/>
              </w:rPr>
              <w:t xml:space="preserve">  Соста</w:t>
            </w:r>
            <w:r w:rsidRPr="00406C5E">
              <w:rPr>
                <w:rFonts w:ascii="Times New Roman" w:hAnsi="Times New Roman"/>
              </w:rPr>
              <w:t>в</w:t>
            </w:r>
            <w:r w:rsidRPr="00406C5E">
              <w:rPr>
                <w:rFonts w:ascii="Times New Roman" w:hAnsi="Times New Roman"/>
              </w:rPr>
              <w:t xml:space="preserve">ление предложений по образцу с опорой на иллюстрацию. </w:t>
            </w:r>
          </w:p>
        </w:tc>
        <w:tc>
          <w:tcPr>
            <w:tcW w:w="3060" w:type="dxa"/>
          </w:tcPr>
          <w:p w14:paraId="4F0ADB10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Читать про себя и понимать содержание те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ста, построенного на знакомом материале. П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ресказывать общее содержание текста на ру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ском языке. Участвовать в беседе, задавать вопросы по образцу и отвечать на них. Во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принимать на слух текст песни, понимать о</w:t>
            </w:r>
            <w:r w:rsidRPr="00406C5E">
              <w:rPr>
                <w:rFonts w:ascii="Times New Roman" w:hAnsi="Times New Roman"/>
              </w:rPr>
              <w:t>б</w:t>
            </w:r>
            <w:r w:rsidRPr="00406C5E">
              <w:rPr>
                <w:rFonts w:ascii="Times New Roman" w:hAnsi="Times New Roman"/>
              </w:rPr>
              <w:t xml:space="preserve">щее </w:t>
            </w:r>
            <w:r w:rsidRPr="00406C5E">
              <w:rPr>
                <w:rFonts w:ascii="Times New Roman" w:hAnsi="Times New Roman"/>
              </w:rPr>
              <w:lastRenderedPageBreak/>
              <w:t>содержание, извлекать необходимую информ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цию. Вести диалог-расспрос с опорой на текст-образец. Соотносить тран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крипцию с графическим образом слова</w:t>
            </w:r>
          </w:p>
        </w:tc>
        <w:tc>
          <w:tcPr>
            <w:tcW w:w="1984" w:type="dxa"/>
          </w:tcPr>
          <w:p w14:paraId="6E82DE3C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2D94937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37E92267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05D9A6C8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09E00693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3106E8FF" w14:textId="77777777" w:rsidTr="00B1499E">
        <w:tc>
          <w:tcPr>
            <w:tcW w:w="720" w:type="dxa"/>
            <w:gridSpan w:val="2"/>
          </w:tcPr>
          <w:p w14:paraId="3D61B56B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42</w:t>
            </w:r>
          </w:p>
        </w:tc>
        <w:tc>
          <w:tcPr>
            <w:tcW w:w="2699" w:type="dxa"/>
          </w:tcPr>
          <w:p w14:paraId="6879AFFF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15. </w:t>
            </w:r>
            <w:proofErr w:type="spellStart"/>
            <w:r w:rsidRPr="00406C5E">
              <w:rPr>
                <w:rFonts w:ascii="Times New Roman" w:hAnsi="Times New Roman"/>
                <w:b/>
              </w:rPr>
              <w:t>At</w:t>
            </w:r>
            <w:proofErr w:type="spellEnd"/>
            <w:r w:rsidRPr="00406C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b/>
              </w:rPr>
              <w:t>the</w:t>
            </w:r>
            <w:proofErr w:type="spellEnd"/>
            <w:r w:rsidRPr="00406C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b/>
              </w:rPr>
              <w:t>fair</w:t>
            </w:r>
            <w:proofErr w:type="spellEnd"/>
            <w:r w:rsidRPr="00406C5E">
              <w:rPr>
                <w:rFonts w:ascii="Times New Roman" w:hAnsi="Times New Roman"/>
                <w:b/>
              </w:rPr>
              <w:t xml:space="preserve">. </w:t>
            </w:r>
          </w:p>
          <w:p w14:paraId="1F61B995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>В па</w:t>
            </w:r>
            <w:r w:rsidRPr="00406C5E">
              <w:rPr>
                <w:rFonts w:ascii="Times New Roman" w:hAnsi="Times New Roman"/>
                <w:b/>
              </w:rPr>
              <w:t>р</w:t>
            </w:r>
            <w:r w:rsidRPr="00406C5E">
              <w:rPr>
                <w:rFonts w:ascii="Times New Roman" w:hAnsi="Times New Roman"/>
                <w:b/>
              </w:rPr>
              <w:t>ке аттракционов</w:t>
            </w:r>
          </w:p>
          <w:p w14:paraId="03194AD8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Поиск человека на ка</w:t>
            </w:r>
            <w:r w:rsidRPr="00406C5E">
              <w:rPr>
                <w:rFonts w:ascii="Times New Roman" w:hAnsi="Times New Roman"/>
              </w:rPr>
              <w:t>р</w:t>
            </w:r>
            <w:r w:rsidRPr="00406C5E">
              <w:rPr>
                <w:rFonts w:ascii="Times New Roman" w:hAnsi="Times New Roman"/>
              </w:rPr>
              <w:t>тинке по описанию. Соотнесение текста с и</w:t>
            </w:r>
            <w:r w:rsidRPr="00406C5E">
              <w:rPr>
                <w:rFonts w:ascii="Times New Roman" w:hAnsi="Times New Roman"/>
              </w:rPr>
              <w:t>л</w:t>
            </w:r>
            <w:r w:rsidRPr="00406C5E">
              <w:rPr>
                <w:rFonts w:ascii="Times New Roman" w:hAnsi="Times New Roman"/>
              </w:rPr>
              <w:t xml:space="preserve">люстрацией. </w:t>
            </w:r>
          </w:p>
        </w:tc>
        <w:tc>
          <w:tcPr>
            <w:tcW w:w="3060" w:type="dxa"/>
          </w:tcPr>
          <w:p w14:paraId="7C58FF68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Прогнозировать содержание текста-истории на основе иллюстрации, опис</w:t>
            </w:r>
            <w:r w:rsidRPr="00406C5E">
              <w:rPr>
                <w:rFonts w:ascii="Times New Roman" w:hAnsi="Times New Roman"/>
              </w:rPr>
              <w:t>ы</w:t>
            </w:r>
            <w:r w:rsidRPr="00406C5E">
              <w:rPr>
                <w:rFonts w:ascii="Times New Roman" w:hAnsi="Times New Roman"/>
              </w:rPr>
              <w:t>вать ситуацию общения на русском яз</w:t>
            </w:r>
            <w:r w:rsidRPr="00406C5E">
              <w:rPr>
                <w:rFonts w:ascii="Times New Roman" w:hAnsi="Times New Roman"/>
              </w:rPr>
              <w:t>ы</w:t>
            </w:r>
            <w:r w:rsidRPr="00406C5E">
              <w:rPr>
                <w:rFonts w:ascii="Times New Roman" w:hAnsi="Times New Roman"/>
              </w:rPr>
              <w:t>ке. Воспринимать со слуха и зрительно содержание текста с нек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торыми новыми словами, соотносить его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держание с иллюстрациями. Отвечать на 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просы к тексту с опорой на иллюстрации. Воспринимать на слух содержание текста, и</w:t>
            </w:r>
            <w:r w:rsidRPr="00406C5E">
              <w:rPr>
                <w:rFonts w:ascii="Times New Roman" w:hAnsi="Times New Roman"/>
              </w:rPr>
              <w:t>з</w:t>
            </w:r>
            <w:r w:rsidRPr="00406C5E">
              <w:rPr>
                <w:rFonts w:ascii="Times New Roman" w:hAnsi="Times New Roman"/>
              </w:rPr>
              <w:t>влекать из текста необходимую и</w:t>
            </w:r>
            <w:r w:rsidRPr="00406C5E">
              <w:rPr>
                <w:rFonts w:ascii="Times New Roman" w:hAnsi="Times New Roman"/>
              </w:rPr>
              <w:t>н</w:t>
            </w:r>
            <w:r w:rsidRPr="00406C5E">
              <w:rPr>
                <w:rFonts w:ascii="Times New Roman" w:hAnsi="Times New Roman"/>
              </w:rPr>
              <w:t>формацию. Писать орфографически ко</w:t>
            </w:r>
            <w:r w:rsidRPr="00406C5E">
              <w:rPr>
                <w:rFonts w:ascii="Times New Roman" w:hAnsi="Times New Roman"/>
              </w:rPr>
              <w:t>р</w:t>
            </w:r>
            <w:r w:rsidRPr="00406C5E">
              <w:rPr>
                <w:rFonts w:ascii="Times New Roman" w:hAnsi="Times New Roman"/>
              </w:rPr>
              <w:t>ректно фразы по образцу, запо</w:t>
            </w:r>
            <w:r w:rsidRPr="00406C5E">
              <w:rPr>
                <w:rFonts w:ascii="Times New Roman" w:hAnsi="Times New Roman"/>
              </w:rPr>
              <w:t>л</w:t>
            </w:r>
            <w:r w:rsidRPr="00406C5E">
              <w:rPr>
                <w:rFonts w:ascii="Times New Roman" w:hAnsi="Times New Roman"/>
              </w:rPr>
              <w:t>нять пропуски в предложении с опорой на иллюстрации. Участвовать в ди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логе-расспросе о физическом состоянии чел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века</w:t>
            </w:r>
          </w:p>
        </w:tc>
        <w:tc>
          <w:tcPr>
            <w:tcW w:w="1984" w:type="dxa"/>
          </w:tcPr>
          <w:p w14:paraId="7D4B28CC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47692028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270376B9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4AEE6907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374018DF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3E423FE0" w14:textId="77777777" w:rsidTr="00B1499E">
        <w:tc>
          <w:tcPr>
            <w:tcW w:w="720" w:type="dxa"/>
            <w:gridSpan w:val="2"/>
          </w:tcPr>
          <w:p w14:paraId="71254B23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43</w:t>
            </w:r>
          </w:p>
        </w:tc>
        <w:tc>
          <w:tcPr>
            <w:tcW w:w="2699" w:type="dxa"/>
          </w:tcPr>
          <w:p w14:paraId="3EC06903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Получение ра</w:t>
            </w:r>
            <w:r w:rsidRPr="00406C5E">
              <w:rPr>
                <w:rFonts w:ascii="Times New Roman" w:hAnsi="Times New Roman"/>
              </w:rPr>
              <w:t>з</w:t>
            </w:r>
            <w:r w:rsidRPr="00406C5E">
              <w:rPr>
                <w:rFonts w:ascii="Times New Roman" w:hAnsi="Times New Roman"/>
              </w:rPr>
              <w:t>решения что-либо сделать.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ставление </w:t>
            </w:r>
            <w:r w:rsidRPr="00406C5E">
              <w:rPr>
                <w:rFonts w:ascii="Times New Roman" w:hAnsi="Times New Roman"/>
              </w:rPr>
              <w:lastRenderedPageBreak/>
              <w:t>предложений по образцу. Описание животных (внешние призн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ки).</w:t>
            </w:r>
          </w:p>
        </w:tc>
        <w:tc>
          <w:tcPr>
            <w:tcW w:w="3060" w:type="dxa"/>
          </w:tcPr>
          <w:p w14:paraId="7689761F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lastRenderedPageBreak/>
              <w:t>Воспринимать на слух и понимать о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 xml:space="preserve">новную информацию текста, не </w:t>
            </w:r>
            <w:r w:rsidRPr="00406C5E">
              <w:rPr>
                <w:rFonts w:ascii="Times New Roman" w:hAnsi="Times New Roman"/>
              </w:rPr>
              <w:lastRenderedPageBreak/>
              <w:t>обращая внимания на некоторые незнакомые слова, соотносить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держание текста с иллюстрацией. Задавать вопросы и отвечать на них с опорой на обр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зец. Читать текст за диктором с соблюден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ем норм произношения, ударения, ритма, инт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нации. Использовать в речи изученные лекс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ческие единицы и грамматические констру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ции в соответствии с коммуникативной зад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чей. Составлять по образцу описание живо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ного</w:t>
            </w:r>
          </w:p>
        </w:tc>
        <w:tc>
          <w:tcPr>
            <w:tcW w:w="1984" w:type="dxa"/>
          </w:tcPr>
          <w:p w14:paraId="128581E5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26D4E0C5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4FBFB058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07DD0474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45007982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721A1DE4" w14:textId="77777777" w:rsidTr="00B1499E">
        <w:tc>
          <w:tcPr>
            <w:tcW w:w="720" w:type="dxa"/>
            <w:gridSpan w:val="2"/>
          </w:tcPr>
          <w:p w14:paraId="0E995170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44</w:t>
            </w:r>
          </w:p>
        </w:tc>
        <w:tc>
          <w:tcPr>
            <w:tcW w:w="2699" w:type="dxa"/>
          </w:tcPr>
          <w:p w14:paraId="2AD60018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Описание атм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сферы театра, конструкция </w:t>
            </w:r>
            <w:r w:rsidRPr="00406C5E">
              <w:rPr>
                <w:rFonts w:ascii="Times New Roman" w:hAnsi="Times New Roman"/>
                <w:i/>
                <w:lang w:val="en-US"/>
              </w:rPr>
              <w:t>there</w:t>
            </w:r>
            <w:r w:rsidRPr="00406C5E">
              <w:rPr>
                <w:rFonts w:ascii="Times New Roman" w:hAnsi="Times New Roman"/>
                <w:i/>
              </w:rPr>
              <w:t xml:space="preserve"> </w:t>
            </w:r>
            <w:r w:rsidRPr="00406C5E">
              <w:rPr>
                <w:rFonts w:ascii="Times New Roman" w:hAnsi="Times New Roman"/>
                <w:i/>
                <w:lang w:val="en-US"/>
              </w:rPr>
              <w:t>is</w:t>
            </w:r>
            <w:r w:rsidRPr="00406C5E">
              <w:rPr>
                <w:rFonts w:ascii="Times New Roman" w:hAnsi="Times New Roman"/>
                <w:i/>
              </w:rPr>
              <w:t>.../</w:t>
            </w:r>
            <w:r w:rsidRPr="00406C5E">
              <w:rPr>
                <w:rFonts w:ascii="Times New Roman" w:hAnsi="Times New Roman"/>
                <w:i/>
                <w:lang w:val="en-US"/>
              </w:rPr>
              <w:t>there</w:t>
            </w:r>
            <w:r w:rsidRPr="00406C5E">
              <w:rPr>
                <w:rFonts w:ascii="Times New Roman" w:hAnsi="Times New Roman"/>
                <w:i/>
              </w:rPr>
              <w:t xml:space="preserve"> </w:t>
            </w:r>
            <w:r w:rsidRPr="00406C5E">
              <w:rPr>
                <w:rFonts w:ascii="Times New Roman" w:hAnsi="Times New Roman"/>
                <w:i/>
                <w:lang w:val="en-US"/>
              </w:rPr>
              <w:t>are</w:t>
            </w:r>
            <w:r w:rsidRPr="00406C5E">
              <w:rPr>
                <w:rFonts w:ascii="Times New Roman" w:hAnsi="Times New Roman"/>
                <w:i/>
              </w:rPr>
              <w:t>...</w:t>
            </w:r>
            <w:r w:rsidRPr="00406C5E">
              <w:rPr>
                <w:rFonts w:ascii="Times New Roman" w:hAnsi="Times New Roman"/>
              </w:rPr>
              <w:t xml:space="preserve"> Н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 xml:space="preserve">правление движения, путь к цели. </w:t>
            </w:r>
            <w:r w:rsidRPr="00406C5E">
              <w:rPr>
                <w:rFonts w:ascii="Times New Roman" w:hAnsi="Times New Roman"/>
              </w:rPr>
              <w:br/>
              <w:t>Описание животн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го</w:t>
            </w:r>
          </w:p>
        </w:tc>
        <w:tc>
          <w:tcPr>
            <w:tcW w:w="3060" w:type="dxa"/>
          </w:tcPr>
          <w:p w14:paraId="6ECE5A5A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на слух и понимать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держание текста, соотносить его содержание с иллюс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рацией. Участвовать в диалоге-приглашении к совместным действиям, выражать просьбу, спрашивать разрешение. Читать слова, собл</w:t>
            </w:r>
            <w:r w:rsidRPr="00406C5E">
              <w:rPr>
                <w:rFonts w:ascii="Times New Roman" w:hAnsi="Times New Roman"/>
              </w:rPr>
              <w:t>ю</w:t>
            </w:r>
            <w:r w:rsidRPr="00406C5E">
              <w:rPr>
                <w:rFonts w:ascii="Times New Roman" w:hAnsi="Times New Roman"/>
              </w:rPr>
              <w:t>дая правила чтения. Слушать аудиоз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пись и следовать инструкциям. Воспринимать на слух, понимать общее содержание песни, её мелодию, подпевать. Распознавать в письме</w:t>
            </w:r>
            <w:r w:rsidRPr="00406C5E">
              <w:rPr>
                <w:rFonts w:ascii="Times New Roman" w:hAnsi="Times New Roman"/>
              </w:rPr>
              <w:t>н</w:t>
            </w:r>
            <w:r w:rsidRPr="00406C5E">
              <w:rPr>
                <w:rFonts w:ascii="Times New Roman" w:hAnsi="Times New Roman"/>
              </w:rPr>
              <w:t xml:space="preserve">ном и устном текстах, </w:t>
            </w:r>
            <w:r w:rsidRPr="00406C5E">
              <w:rPr>
                <w:rFonts w:ascii="Times New Roman" w:hAnsi="Times New Roman"/>
              </w:rPr>
              <w:lastRenderedPageBreak/>
              <w:t>воспроизводить и упо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реблять в речи изученные лексические един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цы и грамматические конструкции в соотве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ствии с коммуникативной задачей. Допис</w:t>
            </w:r>
            <w:r w:rsidRPr="00406C5E">
              <w:rPr>
                <w:rFonts w:ascii="Times New Roman" w:hAnsi="Times New Roman"/>
              </w:rPr>
              <w:t>ы</w:t>
            </w:r>
            <w:r w:rsidRPr="00406C5E">
              <w:rPr>
                <w:rFonts w:ascii="Times New Roman" w:hAnsi="Times New Roman"/>
              </w:rPr>
              <w:t>вать предложения по образцу, восстанавл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вать слова в предложении</w:t>
            </w:r>
          </w:p>
        </w:tc>
        <w:tc>
          <w:tcPr>
            <w:tcW w:w="1984" w:type="dxa"/>
          </w:tcPr>
          <w:p w14:paraId="7D6D3364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6159778A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404BDED8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39B0EC05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535B56B4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1E064FB2" w14:textId="77777777" w:rsidTr="00B1499E">
        <w:tc>
          <w:tcPr>
            <w:tcW w:w="720" w:type="dxa"/>
            <w:gridSpan w:val="2"/>
          </w:tcPr>
          <w:p w14:paraId="6EF9A03F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45</w:t>
            </w:r>
          </w:p>
        </w:tc>
        <w:tc>
          <w:tcPr>
            <w:tcW w:w="2699" w:type="dxa"/>
          </w:tcPr>
          <w:p w14:paraId="79858ACB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16. </w:t>
            </w:r>
            <w:r w:rsidRPr="00406C5E">
              <w:rPr>
                <w:rFonts w:ascii="Times New Roman" w:hAnsi="Times New Roman"/>
                <w:b/>
                <w:lang w:val="en-US"/>
              </w:rPr>
              <w:t>Going</w:t>
            </w:r>
            <w:r w:rsidRPr="00406C5E">
              <w:rPr>
                <w:rFonts w:ascii="Times New Roman" w:hAnsi="Times New Roman"/>
                <w:b/>
              </w:rPr>
              <w:t xml:space="preserve"> </w:t>
            </w:r>
            <w:r w:rsidRPr="00406C5E">
              <w:rPr>
                <w:rFonts w:ascii="Times New Roman" w:hAnsi="Times New Roman"/>
                <w:b/>
                <w:lang w:val="en-US"/>
              </w:rPr>
              <w:t>on</w:t>
            </w:r>
            <w:r w:rsidRPr="00406C5E">
              <w:rPr>
                <w:rFonts w:ascii="Times New Roman" w:hAnsi="Times New Roman"/>
                <w:b/>
              </w:rPr>
              <w:t xml:space="preserve"> </w:t>
            </w:r>
            <w:r w:rsidRPr="00406C5E">
              <w:rPr>
                <w:rFonts w:ascii="Times New Roman" w:hAnsi="Times New Roman"/>
                <w:b/>
                <w:lang w:val="en-US"/>
              </w:rPr>
              <w:t>hol</w:t>
            </w:r>
            <w:r w:rsidRPr="00406C5E">
              <w:rPr>
                <w:rFonts w:ascii="Times New Roman" w:hAnsi="Times New Roman"/>
                <w:b/>
                <w:lang w:val="en-US"/>
              </w:rPr>
              <w:t>i</w:t>
            </w:r>
            <w:r w:rsidRPr="00406C5E">
              <w:rPr>
                <w:rFonts w:ascii="Times New Roman" w:hAnsi="Times New Roman"/>
                <w:b/>
                <w:lang w:val="en-US"/>
              </w:rPr>
              <w:t>day</w:t>
            </w:r>
            <w:r w:rsidRPr="00406C5E">
              <w:rPr>
                <w:rFonts w:ascii="Times New Roman" w:hAnsi="Times New Roman"/>
                <w:b/>
              </w:rPr>
              <w:t>.</w:t>
            </w:r>
          </w:p>
          <w:p w14:paraId="132A7BF8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>Едем отдыхать</w:t>
            </w:r>
          </w:p>
          <w:p w14:paraId="5FE29410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proofErr w:type="spellStart"/>
            <w:r w:rsidRPr="00406C5E">
              <w:rPr>
                <w:rFonts w:ascii="Times New Roman" w:hAnsi="Times New Roman"/>
                <w:b/>
              </w:rPr>
              <w:t>А</w:t>
            </w:r>
            <w:r w:rsidRPr="00406C5E">
              <w:rPr>
                <w:rFonts w:ascii="Times New Roman" w:hAnsi="Times New Roman"/>
              </w:rPr>
              <w:t>удиотекст</w:t>
            </w:r>
            <w:proofErr w:type="spellEnd"/>
            <w:r w:rsidRPr="00406C5E">
              <w:rPr>
                <w:rFonts w:ascii="Times New Roman" w:hAnsi="Times New Roman"/>
              </w:rPr>
              <w:t xml:space="preserve">-история Отъезд. Вызов </w:t>
            </w:r>
            <w:proofErr w:type="spellStart"/>
            <w:proofErr w:type="gramStart"/>
            <w:r w:rsidRPr="00406C5E">
              <w:rPr>
                <w:rFonts w:ascii="Times New Roman" w:hAnsi="Times New Roman"/>
              </w:rPr>
              <w:t>такси.Телефонный</w:t>
            </w:r>
            <w:proofErr w:type="spellEnd"/>
            <w:proofErr w:type="gramEnd"/>
            <w:r w:rsidRPr="00406C5E">
              <w:rPr>
                <w:rFonts w:ascii="Times New Roman" w:hAnsi="Times New Roman"/>
              </w:rPr>
              <w:t xml:space="preserve"> номер. Составление списка необх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димых вещей</w:t>
            </w:r>
          </w:p>
        </w:tc>
        <w:tc>
          <w:tcPr>
            <w:tcW w:w="3060" w:type="dxa"/>
          </w:tcPr>
          <w:p w14:paraId="125701C8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Прогнозировать содержание текста на основе иллюстрации, описывать ситу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цию общения на русском языке. Воспр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нимать со слуха и зрительно соде</w:t>
            </w:r>
            <w:r w:rsidRPr="00406C5E">
              <w:rPr>
                <w:rFonts w:ascii="Times New Roman" w:hAnsi="Times New Roman"/>
              </w:rPr>
              <w:t>р</w:t>
            </w:r>
            <w:r w:rsidRPr="00406C5E">
              <w:rPr>
                <w:rFonts w:ascii="Times New Roman" w:hAnsi="Times New Roman"/>
              </w:rPr>
              <w:t>жание текста с некоторыми новыми сл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вами, соотносить его содержание с иллюстрациями. Читать вслух текст за ди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тором с соблюдением норм произношения, уд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рения, интонации. Отвечать на вопросы с опорой на текстовую информацию. Н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зывать по-английски номер телефона, воспринимать со слуха и озвучивать числительные. Соста</w:t>
            </w:r>
            <w:r w:rsidRPr="00406C5E">
              <w:rPr>
                <w:rFonts w:ascii="Times New Roman" w:hAnsi="Times New Roman"/>
              </w:rPr>
              <w:t>в</w:t>
            </w:r>
            <w:r w:rsidRPr="00406C5E">
              <w:rPr>
                <w:rFonts w:ascii="Times New Roman" w:hAnsi="Times New Roman"/>
              </w:rPr>
              <w:t>лять список вещей с опорой на образец и иллюс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рации</w:t>
            </w:r>
          </w:p>
        </w:tc>
        <w:tc>
          <w:tcPr>
            <w:tcW w:w="1984" w:type="dxa"/>
          </w:tcPr>
          <w:p w14:paraId="2EEC1293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31915EBB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30EBF0CB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668172D0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0F1E71F4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2D675682" w14:textId="77777777" w:rsidTr="00B1499E">
        <w:tc>
          <w:tcPr>
            <w:tcW w:w="720" w:type="dxa"/>
            <w:gridSpan w:val="2"/>
          </w:tcPr>
          <w:p w14:paraId="732C2006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lastRenderedPageBreak/>
              <w:t>46</w:t>
            </w:r>
          </w:p>
        </w:tc>
        <w:tc>
          <w:tcPr>
            <w:tcW w:w="2699" w:type="dxa"/>
          </w:tcPr>
          <w:p w14:paraId="7ED58781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Называние а</w:t>
            </w:r>
            <w:r w:rsidRPr="00406C5E">
              <w:rPr>
                <w:rFonts w:ascii="Times New Roman" w:hAnsi="Times New Roman"/>
              </w:rPr>
              <w:t>д</w:t>
            </w:r>
            <w:r w:rsidRPr="00406C5E">
              <w:rPr>
                <w:rFonts w:ascii="Times New Roman" w:hAnsi="Times New Roman"/>
              </w:rPr>
              <w:t>реса. Время прибытия и отправл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ния. </w:t>
            </w:r>
            <w:r w:rsidRPr="00406C5E">
              <w:rPr>
                <w:rFonts w:ascii="Times New Roman" w:hAnsi="Times New Roman"/>
              </w:rPr>
              <w:br/>
              <w:t>Т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лефонный </w:t>
            </w:r>
            <w:proofErr w:type="gramStart"/>
            <w:r w:rsidRPr="00406C5E">
              <w:rPr>
                <w:rFonts w:ascii="Times New Roman" w:hAnsi="Times New Roman"/>
              </w:rPr>
              <w:t>разговор..</w:t>
            </w:r>
            <w:proofErr w:type="gramEnd"/>
            <w:r w:rsidRPr="00406C5E">
              <w:rPr>
                <w:rFonts w:ascii="Times New Roman" w:hAnsi="Times New Roman"/>
              </w:rPr>
              <w:t xml:space="preserve"> Специал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>ный вопрос, указание времени отпра</w:t>
            </w:r>
            <w:r w:rsidRPr="00406C5E">
              <w:rPr>
                <w:rFonts w:ascii="Times New Roman" w:hAnsi="Times New Roman"/>
              </w:rPr>
              <w:t>в</w:t>
            </w:r>
            <w:r w:rsidRPr="00406C5E">
              <w:rPr>
                <w:rFonts w:ascii="Times New Roman" w:hAnsi="Times New Roman"/>
              </w:rPr>
              <w:t>ления</w:t>
            </w:r>
          </w:p>
        </w:tc>
        <w:tc>
          <w:tcPr>
            <w:tcW w:w="3060" w:type="dxa"/>
          </w:tcPr>
          <w:p w14:paraId="60BC4D7B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на слух и понимать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держание </w:t>
            </w:r>
            <w:proofErr w:type="spellStart"/>
            <w:r w:rsidRPr="00406C5E">
              <w:rPr>
                <w:rFonts w:ascii="Times New Roman" w:hAnsi="Times New Roman"/>
              </w:rPr>
              <w:t>аудиотекста</w:t>
            </w:r>
            <w:proofErr w:type="spellEnd"/>
            <w:r w:rsidRPr="00406C5E">
              <w:rPr>
                <w:rFonts w:ascii="Times New Roman" w:hAnsi="Times New Roman"/>
              </w:rPr>
              <w:t>, соотносить его с информацией, полученной из печатного текста. Отвечать на вопросы с опорой на текст. Участвовать в т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лефонном диалоге (заказ такси). Называть время, пис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>менно обозначать его, используя соо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ветствующие конструкции. Участвовать в диалоге-расспросе о времени отправления транспорта. Задавать общие и сп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циальные вопросы, соблюдая порядок слов в предлож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нии и правильную инт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нацию. Распознавать в письменном и устном текстах, воспроизв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дить и употреблять в речи изученные лексич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ские единицы и грамматические конс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рукции</w:t>
            </w:r>
          </w:p>
        </w:tc>
        <w:tc>
          <w:tcPr>
            <w:tcW w:w="1984" w:type="dxa"/>
          </w:tcPr>
          <w:p w14:paraId="32F55DFF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0A23D236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1B441B8A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1EE14045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426B6751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5EF45135" w14:textId="77777777" w:rsidTr="00B1499E">
        <w:tc>
          <w:tcPr>
            <w:tcW w:w="720" w:type="dxa"/>
            <w:gridSpan w:val="2"/>
          </w:tcPr>
          <w:p w14:paraId="706E8906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47</w:t>
            </w:r>
          </w:p>
        </w:tc>
        <w:tc>
          <w:tcPr>
            <w:tcW w:w="2699" w:type="dxa"/>
          </w:tcPr>
          <w:p w14:paraId="5B8B962D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Заполнение анк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ты. Диалог-расспрос по билету </w:t>
            </w:r>
          </w:p>
        </w:tc>
        <w:tc>
          <w:tcPr>
            <w:tcW w:w="3060" w:type="dxa"/>
          </w:tcPr>
          <w:p w14:paraId="150D24E0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на слух и понимать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держание текста, извлекать необход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мую информацию. Заполнять анкету на основе полученной информации. Учас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вовать в диалоге-расспросе, задавать общие и специальные вопросы,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блюдая порядок </w:t>
            </w:r>
            <w:r w:rsidRPr="00406C5E">
              <w:rPr>
                <w:rFonts w:ascii="Times New Roman" w:hAnsi="Times New Roman"/>
              </w:rPr>
              <w:lastRenderedPageBreak/>
              <w:t>слов в предложении и пр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вильную интонацию. Распознавать в письме</w:t>
            </w:r>
            <w:r w:rsidRPr="00406C5E">
              <w:rPr>
                <w:rFonts w:ascii="Times New Roman" w:hAnsi="Times New Roman"/>
              </w:rPr>
              <w:t>н</w:t>
            </w:r>
            <w:r w:rsidRPr="00406C5E">
              <w:rPr>
                <w:rFonts w:ascii="Times New Roman" w:hAnsi="Times New Roman"/>
              </w:rPr>
              <w:t>ном и устном текстах, воспроизводить и употреблять изученные лекс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ческие единицы и грамматические ко</w:t>
            </w:r>
            <w:r w:rsidRPr="00406C5E">
              <w:rPr>
                <w:rFonts w:ascii="Times New Roman" w:hAnsi="Times New Roman"/>
              </w:rPr>
              <w:t>н</w:t>
            </w:r>
            <w:r w:rsidRPr="00406C5E">
              <w:rPr>
                <w:rFonts w:ascii="Times New Roman" w:hAnsi="Times New Roman"/>
              </w:rPr>
              <w:t>струкции в соответствии с коммуник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тивной задачей</w:t>
            </w:r>
          </w:p>
        </w:tc>
        <w:tc>
          <w:tcPr>
            <w:tcW w:w="1984" w:type="dxa"/>
          </w:tcPr>
          <w:p w14:paraId="344C67C3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72357B2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08C19249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0515A036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29AFF91B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7EF400EA" w14:textId="77777777" w:rsidTr="00B1499E">
        <w:tc>
          <w:tcPr>
            <w:tcW w:w="720" w:type="dxa"/>
            <w:gridSpan w:val="2"/>
          </w:tcPr>
          <w:p w14:paraId="5DDC3445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48</w:t>
            </w:r>
          </w:p>
        </w:tc>
        <w:tc>
          <w:tcPr>
            <w:tcW w:w="2699" w:type="dxa"/>
          </w:tcPr>
          <w:p w14:paraId="63CE28FC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  <w:lang w:val="en-US"/>
              </w:rPr>
            </w:pPr>
            <w:r w:rsidRPr="00406C5E">
              <w:rPr>
                <w:rFonts w:ascii="Times New Roman" w:hAnsi="Times New Roman"/>
                <w:b/>
                <w:lang w:val="en-US"/>
              </w:rPr>
              <w:t xml:space="preserve">17. Thank you for </w:t>
            </w:r>
            <w:proofErr w:type="gramStart"/>
            <w:r w:rsidRPr="00406C5E">
              <w:rPr>
                <w:rFonts w:ascii="Times New Roman" w:hAnsi="Times New Roman"/>
                <w:b/>
                <w:lang w:val="en-US"/>
              </w:rPr>
              <w:t>your  present</w:t>
            </w:r>
            <w:proofErr w:type="gramEnd"/>
            <w:r w:rsidRPr="00406C5E">
              <w:rPr>
                <w:rFonts w:ascii="Times New Roman" w:hAnsi="Times New Roman"/>
                <w:b/>
                <w:lang w:val="en-US"/>
              </w:rPr>
              <w:t xml:space="preserve">.  </w:t>
            </w:r>
          </w:p>
          <w:p w14:paraId="7707374A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>Спасибо за подарок</w:t>
            </w:r>
          </w:p>
          <w:p w14:paraId="6AE119BA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А/Г/Ч: </w:t>
            </w:r>
            <w:r w:rsidRPr="00406C5E">
              <w:rPr>
                <w:rFonts w:ascii="Times New Roman" w:hAnsi="Times New Roman"/>
              </w:rPr>
              <w:t xml:space="preserve">Оборот </w:t>
            </w:r>
            <w:proofErr w:type="spellStart"/>
            <w:r w:rsidRPr="00406C5E">
              <w:rPr>
                <w:rFonts w:ascii="Times New Roman" w:hAnsi="Times New Roman"/>
                <w:i/>
              </w:rPr>
              <w:t>to</w:t>
            </w:r>
            <w:proofErr w:type="spellEnd"/>
            <w:r w:rsidRPr="00406C5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i/>
              </w:rPr>
              <w:t>have</w:t>
            </w:r>
            <w:proofErr w:type="spellEnd"/>
            <w:r w:rsidRPr="00406C5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i/>
              </w:rPr>
              <w:t>got</w:t>
            </w:r>
            <w:proofErr w:type="spellEnd"/>
            <w:r w:rsidRPr="00406C5E">
              <w:rPr>
                <w:rFonts w:ascii="Times New Roman" w:hAnsi="Times New Roman"/>
              </w:rPr>
              <w:t>, краткие и по</w:t>
            </w:r>
            <w:r w:rsidRPr="00406C5E">
              <w:rPr>
                <w:rFonts w:ascii="Times New Roman" w:hAnsi="Times New Roman"/>
              </w:rPr>
              <w:t>л</w:t>
            </w:r>
            <w:r w:rsidRPr="00406C5E">
              <w:rPr>
                <w:rFonts w:ascii="Times New Roman" w:hAnsi="Times New Roman"/>
              </w:rPr>
              <w:t xml:space="preserve">ные формы глагола </w:t>
            </w:r>
            <w:proofErr w:type="spellStart"/>
            <w:r w:rsidRPr="00406C5E">
              <w:rPr>
                <w:rFonts w:ascii="Times New Roman" w:hAnsi="Times New Roman"/>
                <w:i/>
              </w:rPr>
              <w:t>to</w:t>
            </w:r>
            <w:proofErr w:type="spellEnd"/>
            <w:r w:rsidRPr="00406C5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i/>
              </w:rPr>
              <w:t>be</w:t>
            </w:r>
            <w:proofErr w:type="spellEnd"/>
            <w:r w:rsidRPr="00406C5E">
              <w:rPr>
                <w:rFonts w:ascii="Times New Roman" w:hAnsi="Times New Roman"/>
              </w:rPr>
              <w:t xml:space="preserve">. </w:t>
            </w:r>
          </w:p>
          <w:p w14:paraId="58A4DA8C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3060" w:type="dxa"/>
          </w:tcPr>
          <w:p w14:paraId="47610EF1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Прогнозировать содержание текста на основе иллюстрации, описывать ситу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цию общения на русском языке. Воспр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нимать со слуха и зрительно соде</w:t>
            </w:r>
            <w:r w:rsidRPr="00406C5E">
              <w:rPr>
                <w:rFonts w:ascii="Times New Roman" w:hAnsi="Times New Roman"/>
              </w:rPr>
              <w:t>р</w:t>
            </w:r>
            <w:r w:rsidRPr="00406C5E">
              <w:rPr>
                <w:rFonts w:ascii="Times New Roman" w:hAnsi="Times New Roman"/>
              </w:rPr>
              <w:t>жание текста с некоторыми новыми сл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вами, соотносить его содержание с иллюстрациями. Читать вслух текст за дикт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ром с соблюдением норм произношения, уд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рения, интонации. Отвечать на вопросы с оп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рой на текст. Кратко пересказывать содерж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ние текста. Участвовать в диал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ге-расспросе по тексту. Соотносить графический и звук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вой образы английских </w:t>
            </w:r>
            <w:r w:rsidRPr="00406C5E">
              <w:rPr>
                <w:rFonts w:ascii="Times New Roman" w:hAnsi="Times New Roman"/>
              </w:rPr>
              <w:lastRenderedPageBreak/>
              <w:t>слов, пользуясь о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новными правилами чтения</w:t>
            </w:r>
          </w:p>
        </w:tc>
        <w:tc>
          <w:tcPr>
            <w:tcW w:w="1984" w:type="dxa"/>
          </w:tcPr>
          <w:p w14:paraId="71870478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63C37663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5CA1AB79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413C364C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3DFBC652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3B811A42" w14:textId="77777777" w:rsidTr="00B1499E">
        <w:tc>
          <w:tcPr>
            <w:tcW w:w="720" w:type="dxa"/>
            <w:gridSpan w:val="2"/>
          </w:tcPr>
          <w:p w14:paraId="71D41BFF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49</w:t>
            </w:r>
          </w:p>
        </w:tc>
        <w:tc>
          <w:tcPr>
            <w:tcW w:w="2699" w:type="dxa"/>
          </w:tcPr>
          <w:p w14:paraId="714303BD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Исчисляемые и неисчи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ляемые существительные. М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стоимение </w:t>
            </w:r>
            <w:proofErr w:type="spellStart"/>
            <w:r w:rsidRPr="00406C5E">
              <w:rPr>
                <w:rFonts w:ascii="Times New Roman" w:hAnsi="Times New Roman"/>
                <w:i/>
              </w:rPr>
              <w:t>any</w:t>
            </w:r>
            <w:proofErr w:type="spellEnd"/>
            <w:r w:rsidRPr="00406C5E">
              <w:rPr>
                <w:rFonts w:ascii="Times New Roman" w:hAnsi="Times New Roman"/>
              </w:rPr>
              <w:t xml:space="preserve"> в вопросительном предложении, неопределённый а</w:t>
            </w:r>
            <w:r w:rsidRPr="00406C5E">
              <w:rPr>
                <w:rFonts w:ascii="Times New Roman" w:hAnsi="Times New Roman"/>
              </w:rPr>
              <w:t>р</w:t>
            </w:r>
            <w:r w:rsidRPr="00406C5E">
              <w:rPr>
                <w:rFonts w:ascii="Times New Roman" w:hAnsi="Times New Roman"/>
              </w:rPr>
              <w:t xml:space="preserve">тикль. </w:t>
            </w:r>
          </w:p>
        </w:tc>
        <w:tc>
          <w:tcPr>
            <w:tcW w:w="3060" w:type="dxa"/>
          </w:tcPr>
          <w:p w14:paraId="32F35E79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на слух и понимать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держание небольшого диалога, построенного на изученных словах и граммат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ческих конструкциях. Разыгрывать ди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лог в парах.  Называть дату своего рождения. Участвовать в диалоге-расспросе, опираясь на образец. Распозн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вать и употреблять в речи количественные и порядковые числительные, н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звания месяцев. Пользоваться в речи изученными лексическ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ми единицами и грамматическими констру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циями в соответствии с коммуникативной з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дачей</w:t>
            </w:r>
          </w:p>
        </w:tc>
        <w:tc>
          <w:tcPr>
            <w:tcW w:w="1984" w:type="dxa"/>
          </w:tcPr>
          <w:p w14:paraId="3D7C28B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5F31D4E2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15C0BFFD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1E92173E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65926031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0CBBB2C7" w14:textId="77777777" w:rsidTr="00B1499E">
        <w:tc>
          <w:tcPr>
            <w:tcW w:w="720" w:type="dxa"/>
            <w:gridSpan w:val="2"/>
          </w:tcPr>
          <w:p w14:paraId="62D92360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50</w:t>
            </w:r>
          </w:p>
        </w:tc>
        <w:tc>
          <w:tcPr>
            <w:tcW w:w="2699" w:type="dxa"/>
          </w:tcPr>
          <w:p w14:paraId="3F2F0C11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Составление письма с опорой на обр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зец, извлечение из текста песни необходимой информ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 xml:space="preserve">ции.  Глагол </w:t>
            </w:r>
            <w:proofErr w:type="spellStart"/>
            <w:r w:rsidRPr="00406C5E">
              <w:rPr>
                <w:rFonts w:ascii="Times New Roman" w:hAnsi="Times New Roman"/>
                <w:i/>
              </w:rPr>
              <w:t>like</w:t>
            </w:r>
            <w:proofErr w:type="spellEnd"/>
          </w:p>
        </w:tc>
        <w:tc>
          <w:tcPr>
            <w:tcW w:w="3060" w:type="dxa"/>
          </w:tcPr>
          <w:p w14:paraId="0AEEBB20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на слух и понимать общее</w:t>
            </w:r>
          </w:p>
          <w:p w14:paraId="038D7107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держание песни, её мелодию. Читать</w:t>
            </w:r>
          </w:p>
          <w:p w14:paraId="6435C812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текст песни с соблюдением норм произнош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ния, ритма, интонации, выписывать</w:t>
            </w:r>
          </w:p>
          <w:p w14:paraId="7E495305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lastRenderedPageBreak/>
              <w:t>из текста необходимую информацию.</w:t>
            </w:r>
          </w:p>
          <w:p w14:paraId="5E02EA04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Участвовать в диалоге-</w:t>
            </w:r>
            <w:proofErr w:type="gramStart"/>
            <w:r w:rsidRPr="00406C5E">
              <w:rPr>
                <w:rFonts w:ascii="Times New Roman" w:hAnsi="Times New Roman"/>
              </w:rPr>
              <w:t>расспросе  о</w:t>
            </w:r>
            <w:proofErr w:type="gramEnd"/>
            <w:r w:rsidRPr="00406C5E">
              <w:rPr>
                <w:rFonts w:ascii="Times New Roman" w:hAnsi="Times New Roman"/>
              </w:rPr>
              <w:t xml:space="preserve"> дне</w:t>
            </w:r>
          </w:p>
          <w:p w14:paraId="30D87764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рождения и пожеланиях о подарке. Употреблять порядковые числительные, правил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>но называть время, дни недели, месяцы.</w:t>
            </w:r>
          </w:p>
          <w:p w14:paraId="7B690C4B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станавливать в тексте пропущенные слова. Соо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носить графический и звуковой образы слов, пользоваться осно</w:t>
            </w:r>
            <w:r w:rsidRPr="00406C5E">
              <w:rPr>
                <w:rFonts w:ascii="Times New Roman" w:hAnsi="Times New Roman"/>
              </w:rPr>
              <w:t>в</w:t>
            </w:r>
            <w:r w:rsidRPr="00406C5E">
              <w:rPr>
                <w:rFonts w:ascii="Times New Roman" w:hAnsi="Times New Roman"/>
              </w:rPr>
              <w:t>ными правилами чтения</w:t>
            </w:r>
          </w:p>
        </w:tc>
        <w:tc>
          <w:tcPr>
            <w:tcW w:w="1984" w:type="dxa"/>
          </w:tcPr>
          <w:p w14:paraId="080998B4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7333E3D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28B7AC22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29535AB6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7DCBC118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30DF1EED" w14:textId="77777777" w:rsidTr="00B1499E">
        <w:tc>
          <w:tcPr>
            <w:tcW w:w="720" w:type="dxa"/>
            <w:gridSpan w:val="2"/>
          </w:tcPr>
          <w:p w14:paraId="17C635EA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51</w:t>
            </w:r>
          </w:p>
        </w:tc>
        <w:tc>
          <w:tcPr>
            <w:tcW w:w="2699" w:type="dxa"/>
          </w:tcPr>
          <w:p w14:paraId="2A0F1FA3" w14:textId="77777777" w:rsidR="00117061" w:rsidRPr="00406C5E" w:rsidRDefault="00117061" w:rsidP="00117061">
            <w:pPr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>Повторение материала III четверти. Урок-повторение.</w:t>
            </w:r>
          </w:p>
          <w:p w14:paraId="213D6A96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Расписание пое</w:t>
            </w:r>
            <w:r w:rsidRPr="00406C5E">
              <w:rPr>
                <w:rFonts w:ascii="Times New Roman" w:hAnsi="Times New Roman"/>
              </w:rPr>
              <w:t>з</w:t>
            </w:r>
            <w:r w:rsidRPr="00406C5E">
              <w:rPr>
                <w:rFonts w:ascii="Times New Roman" w:hAnsi="Times New Roman"/>
              </w:rPr>
              <w:t>дов. Количес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венные числительные.  Предложения с выражением прос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 xml:space="preserve">бы. Глагол </w:t>
            </w:r>
            <w:proofErr w:type="spellStart"/>
            <w:r w:rsidRPr="00406C5E">
              <w:rPr>
                <w:rFonts w:ascii="Times New Roman" w:hAnsi="Times New Roman"/>
                <w:i/>
              </w:rPr>
              <w:t>can</w:t>
            </w:r>
            <w:proofErr w:type="spellEnd"/>
          </w:p>
        </w:tc>
        <w:tc>
          <w:tcPr>
            <w:tcW w:w="3060" w:type="dxa"/>
          </w:tcPr>
          <w:p w14:paraId="4C2EC313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зрительно содержание текста с изученными словами и конструкциями, п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нимать как основное содержание, так и дет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ли. Вести диалог-расспрос о времени отпра</w:t>
            </w:r>
            <w:r w:rsidRPr="00406C5E">
              <w:rPr>
                <w:rFonts w:ascii="Times New Roman" w:hAnsi="Times New Roman"/>
              </w:rPr>
              <w:t>в</w:t>
            </w:r>
            <w:r w:rsidRPr="00406C5E">
              <w:rPr>
                <w:rFonts w:ascii="Times New Roman" w:hAnsi="Times New Roman"/>
              </w:rPr>
              <w:t xml:space="preserve">ления поезда, соблюдая речевой этикет и правильно употребляя активную лексику, речевые клише. Формулировать вежливую просьбу с глаголом </w:t>
            </w:r>
            <w:proofErr w:type="spellStart"/>
            <w:r w:rsidRPr="00406C5E">
              <w:rPr>
                <w:rFonts w:ascii="Times New Roman" w:hAnsi="Times New Roman"/>
                <w:i/>
              </w:rPr>
              <w:t>can</w:t>
            </w:r>
            <w:proofErr w:type="spellEnd"/>
            <w:r w:rsidRPr="00406C5E">
              <w:rPr>
                <w:rFonts w:ascii="Times New Roman" w:hAnsi="Times New Roman"/>
              </w:rPr>
              <w:t>. Распознавать в пис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>менном и устном текстах, воспрои</w:t>
            </w:r>
            <w:r w:rsidRPr="00406C5E">
              <w:rPr>
                <w:rFonts w:ascii="Times New Roman" w:hAnsi="Times New Roman"/>
              </w:rPr>
              <w:t>з</w:t>
            </w:r>
            <w:r w:rsidRPr="00406C5E">
              <w:rPr>
                <w:rFonts w:ascii="Times New Roman" w:hAnsi="Times New Roman"/>
              </w:rPr>
              <w:t xml:space="preserve">водить и употреблять в речи </w:t>
            </w:r>
            <w:r w:rsidRPr="00406C5E">
              <w:rPr>
                <w:rFonts w:ascii="Times New Roman" w:hAnsi="Times New Roman"/>
              </w:rPr>
              <w:lastRenderedPageBreak/>
              <w:t>изученные лексические единицы и грамматические конструкции</w:t>
            </w:r>
          </w:p>
        </w:tc>
        <w:tc>
          <w:tcPr>
            <w:tcW w:w="1984" w:type="dxa"/>
          </w:tcPr>
          <w:p w14:paraId="38FE8DCA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189248B7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3EFC4F26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70754742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5E3BA2BD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0C4E3715" w14:textId="77777777" w:rsidTr="00B1499E">
        <w:tc>
          <w:tcPr>
            <w:tcW w:w="720" w:type="dxa"/>
            <w:gridSpan w:val="2"/>
          </w:tcPr>
          <w:p w14:paraId="7AB24402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52</w:t>
            </w:r>
          </w:p>
        </w:tc>
        <w:tc>
          <w:tcPr>
            <w:tcW w:w="2699" w:type="dxa"/>
          </w:tcPr>
          <w:p w14:paraId="23E7FFBB" w14:textId="77777777" w:rsidR="00117061" w:rsidRPr="00406C5E" w:rsidRDefault="00117061" w:rsidP="00117061">
            <w:pPr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>Контроль и подведение итогов че</w:t>
            </w:r>
            <w:r w:rsidRPr="00406C5E">
              <w:rPr>
                <w:rFonts w:ascii="Times New Roman" w:hAnsi="Times New Roman"/>
                <w:b/>
              </w:rPr>
              <w:t>т</w:t>
            </w:r>
            <w:r w:rsidRPr="00406C5E">
              <w:rPr>
                <w:rFonts w:ascii="Times New Roman" w:hAnsi="Times New Roman"/>
                <w:b/>
              </w:rPr>
              <w:t xml:space="preserve">верти. </w:t>
            </w:r>
          </w:p>
          <w:p w14:paraId="164A7E48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Тест 3. Контрольная работа № 3</w:t>
            </w:r>
          </w:p>
        </w:tc>
        <w:tc>
          <w:tcPr>
            <w:tcW w:w="3060" w:type="dxa"/>
          </w:tcPr>
          <w:p w14:paraId="42DB3F5C" w14:textId="77777777" w:rsidR="00117061" w:rsidRPr="00406C5E" w:rsidRDefault="00117061" w:rsidP="00117061">
            <w:pPr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>Портфолио</w:t>
            </w:r>
          </w:p>
          <w:p w14:paraId="701A96E4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1. Конкурс рецептов. 2. Поделка — часы с движущимися стрелками 3. Постер, изобр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жающий разные виды часов. 4. П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стер/брошюра о любимых телепередачах и звёздах ТВ. 5</w:t>
            </w:r>
          </w:p>
        </w:tc>
        <w:tc>
          <w:tcPr>
            <w:tcW w:w="1984" w:type="dxa"/>
          </w:tcPr>
          <w:p w14:paraId="471BAD4D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0BD44236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68FCBFEC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435BA450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2DBB7A43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0341AEEC" w14:textId="77777777" w:rsidTr="00B1499E">
        <w:tc>
          <w:tcPr>
            <w:tcW w:w="720" w:type="dxa"/>
            <w:gridSpan w:val="2"/>
          </w:tcPr>
          <w:p w14:paraId="2FA3D2D5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53</w:t>
            </w:r>
          </w:p>
        </w:tc>
        <w:tc>
          <w:tcPr>
            <w:tcW w:w="2699" w:type="dxa"/>
          </w:tcPr>
          <w:p w14:paraId="3ADC03AE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 xml:space="preserve"> Постер с картой парка аттра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ционов. Благодарственное письмо “</w:t>
            </w:r>
            <w:proofErr w:type="spellStart"/>
            <w:r w:rsidRPr="00406C5E">
              <w:rPr>
                <w:rFonts w:ascii="Times New Roman" w:hAnsi="Times New Roman"/>
              </w:rPr>
              <w:t>Thank-you</w:t>
            </w:r>
            <w:proofErr w:type="spellEnd"/>
            <w:r w:rsidRPr="00406C5E">
              <w:rPr>
                <w:rFonts w:ascii="Times New Roman" w:hAnsi="Times New Roman"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</w:rPr>
              <w:t>letter</w:t>
            </w:r>
            <w:proofErr w:type="spellEnd"/>
            <w:r w:rsidRPr="00406C5E">
              <w:rPr>
                <w:rFonts w:ascii="Times New Roman" w:hAnsi="Times New Roman"/>
              </w:rPr>
              <w:t>”. Календарь дней рождения одноклассн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ков</w:t>
            </w:r>
          </w:p>
        </w:tc>
        <w:tc>
          <w:tcPr>
            <w:tcW w:w="3060" w:type="dxa"/>
          </w:tcPr>
          <w:p w14:paraId="2585FCEF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Постер с картой парка аттра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ционов. Благодарственное письмо “</w:t>
            </w:r>
            <w:proofErr w:type="spellStart"/>
            <w:r w:rsidRPr="00406C5E">
              <w:rPr>
                <w:rFonts w:ascii="Times New Roman" w:hAnsi="Times New Roman"/>
              </w:rPr>
              <w:t>Thank-you</w:t>
            </w:r>
            <w:proofErr w:type="spellEnd"/>
            <w:r w:rsidRPr="00406C5E">
              <w:rPr>
                <w:rFonts w:ascii="Times New Roman" w:hAnsi="Times New Roman"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</w:rPr>
              <w:t>letter</w:t>
            </w:r>
            <w:proofErr w:type="spellEnd"/>
            <w:r w:rsidRPr="00406C5E">
              <w:rPr>
                <w:rFonts w:ascii="Times New Roman" w:hAnsi="Times New Roman"/>
              </w:rPr>
              <w:t>”. Календарь дней рождения одноклассн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ков</w:t>
            </w:r>
          </w:p>
        </w:tc>
        <w:tc>
          <w:tcPr>
            <w:tcW w:w="1984" w:type="dxa"/>
          </w:tcPr>
          <w:p w14:paraId="204524AF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179D0878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7E5AB496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78CEEC4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354A6CEE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7A106BB2" w14:textId="77777777" w:rsidTr="00B1499E">
        <w:tc>
          <w:tcPr>
            <w:tcW w:w="14601" w:type="dxa"/>
            <w:gridSpan w:val="9"/>
          </w:tcPr>
          <w:p w14:paraId="09E039A7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/>
                <w:i/>
              </w:rPr>
              <w:t xml:space="preserve">IV четверть: </w:t>
            </w:r>
            <w:proofErr w:type="spellStart"/>
            <w:r w:rsidRPr="00406C5E">
              <w:rPr>
                <w:rFonts w:ascii="Times New Roman" w:hAnsi="Times New Roman"/>
                <w:b/>
                <w:i/>
              </w:rPr>
              <w:t>units</w:t>
            </w:r>
            <w:proofErr w:type="spellEnd"/>
            <w:r w:rsidRPr="00406C5E">
              <w:rPr>
                <w:rFonts w:ascii="Times New Roman" w:hAnsi="Times New Roman"/>
                <w:b/>
                <w:i/>
              </w:rPr>
              <w:t xml:space="preserve"> 18–22</w:t>
            </w:r>
          </w:p>
        </w:tc>
      </w:tr>
      <w:tr w:rsidR="00117061" w:rsidRPr="00406C5E" w14:paraId="2A5BCEA5" w14:textId="77777777" w:rsidTr="00B1499E">
        <w:tc>
          <w:tcPr>
            <w:tcW w:w="702" w:type="dxa"/>
          </w:tcPr>
          <w:p w14:paraId="63008D0E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54</w:t>
            </w:r>
          </w:p>
        </w:tc>
        <w:tc>
          <w:tcPr>
            <w:tcW w:w="2717" w:type="dxa"/>
            <w:gridSpan w:val="2"/>
          </w:tcPr>
          <w:p w14:paraId="27303751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18. </w:t>
            </w:r>
            <w:proofErr w:type="spellStart"/>
            <w:r w:rsidRPr="00406C5E">
              <w:rPr>
                <w:rFonts w:ascii="Times New Roman" w:hAnsi="Times New Roman"/>
                <w:b/>
              </w:rPr>
              <w:t>Letters</w:t>
            </w:r>
            <w:proofErr w:type="spellEnd"/>
            <w:r w:rsidRPr="00406C5E">
              <w:rPr>
                <w:rFonts w:ascii="Times New Roman" w:hAnsi="Times New Roman"/>
                <w:b/>
              </w:rPr>
              <w:t>. Письма</w:t>
            </w:r>
          </w:p>
          <w:p w14:paraId="7FC6E11C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Письма на пути от отправителя до п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лучателя. Дата и время. Восстановление порядка повес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 xml:space="preserve">вования. </w:t>
            </w:r>
          </w:p>
        </w:tc>
        <w:tc>
          <w:tcPr>
            <w:tcW w:w="3060" w:type="dxa"/>
          </w:tcPr>
          <w:p w14:paraId="0BB6E257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Прогнозировать содержание текста на основе иллюстрации, описывать ситу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цию общения на русском языке. Читать вслух текст за ди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тором с соблюдением норм произношения, ударения, интон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ции. Отвечать на вопросы с опорой на иллюстрации. Кратко пересказ</w:t>
            </w:r>
            <w:r w:rsidRPr="00406C5E">
              <w:rPr>
                <w:rFonts w:ascii="Times New Roman" w:hAnsi="Times New Roman"/>
              </w:rPr>
              <w:t>ы</w:t>
            </w:r>
            <w:r w:rsidRPr="00406C5E">
              <w:rPr>
                <w:rFonts w:ascii="Times New Roman" w:hAnsi="Times New Roman"/>
              </w:rPr>
              <w:t xml:space="preserve">вать текст. Воспринимать и выражать </w:t>
            </w:r>
            <w:r w:rsidRPr="00406C5E">
              <w:rPr>
                <w:rFonts w:ascii="Times New Roman" w:hAnsi="Times New Roman"/>
              </w:rPr>
              <w:lastRenderedPageBreak/>
              <w:t>слов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ми информацию, представленную в у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ловно-знаковой форме (почтовый ште</w:t>
            </w:r>
            <w:r w:rsidRPr="00406C5E">
              <w:rPr>
                <w:rFonts w:ascii="Times New Roman" w:hAnsi="Times New Roman"/>
              </w:rPr>
              <w:t>м</w:t>
            </w:r>
            <w:r w:rsidRPr="00406C5E">
              <w:rPr>
                <w:rFonts w:ascii="Times New Roman" w:hAnsi="Times New Roman"/>
              </w:rPr>
              <w:t>пель, часы). Опираться на языковую догадку при расп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знавании сложных слов</w:t>
            </w:r>
          </w:p>
        </w:tc>
        <w:tc>
          <w:tcPr>
            <w:tcW w:w="1984" w:type="dxa"/>
          </w:tcPr>
          <w:p w14:paraId="0215DE21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lastRenderedPageBreak/>
              <w:t xml:space="preserve"> Самостоятельно оценивать правильность выполнения действия и вносить коррективы в конце действия.</w:t>
            </w:r>
          </w:p>
          <w:p w14:paraId="1BF74626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 xml:space="preserve">Вносить необходимые коррективы в действие после сделанного </w:t>
            </w:r>
            <w:r w:rsidRPr="00406C5E">
              <w:rPr>
                <w:rFonts w:ascii="Times New Roman" w:hAnsi="Times New Roman"/>
                <w:color w:val="000000"/>
              </w:rPr>
              <w:lastRenderedPageBreak/>
              <w:t>замечания. Строить речевое высказывание в устной форме.</w:t>
            </w:r>
          </w:p>
          <w:p w14:paraId="784ACF15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>Использовать знаково-символические средства, таблицы в решении учеб</w:t>
            </w:r>
            <w:r w:rsidRPr="00406C5E">
              <w:rPr>
                <w:rFonts w:ascii="Times New Roman" w:hAnsi="Times New Roman"/>
                <w:color w:val="000000"/>
              </w:rPr>
              <w:softHyphen/>
              <w:t>ных задач.</w:t>
            </w:r>
          </w:p>
          <w:p w14:paraId="68F76112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>Задавать вопросы, контролировать действия партнёров по выполнению учебных действий.</w:t>
            </w:r>
          </w:p>
          <w:p w14:paraId="7553E6E6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14:paraId="2ECDECF5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lastRenderedPageBreak/>
              <w:t>Учитывать выделенные учителем ориентиры. Сформировать учебно-познавательный интерес к новому учебному материа</w:t>
            </w:r>
            <w:r w:rsidRPr="00406C5E">
              <w:rPr>
                <w:rFonts w:ascii="Times New Roman" w:hAnsi="Times New Roman"/>
                <w:color w:val="000000"/>
              </w:rPr>
              <w:softHyphen/>
              <w:t xml:space="preserve">лу, соответствующему уровню развития второклассников. </w:t>
            </w:r>
            <w:r w:rsidRPr="00406C5E">
              <w:rPr>
                <w:rFonts w:ascii="Times New Roman" w:hAnsi="Times New Roman"/>
                <w:color w:val="000000"/>
              </w:rPr>
              <w:lastRenderedPageBreak/>
              <w:t>Проводить сравнение по заданным критериям, обобщать, устанавливать аналогии.</w:t>
            </w:r>
          </w:p>
          <w:p w14:paraId="2D083FF5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>Упорядочивать информацию по алфавиту (в словаре с картинками</w:t>
            </w:r>
            <w:proofErr w:type="gramStart"/>
            <w:r w:rsidRPr="00406C5E">
              <w:rPr>
                <w:rFonts w:ascii="Times New Roman" w:hAnsi="Times New Roman"/>
                <w:color w:val="000000"/>
              </w:rPr>
              <w:t>)</w:t>
            </w:r>
            <w:proofErr w:type="gramEnd"/>
            <w:r w:rsidRPr="00406C5E">
              <w:rPr>
                <w:rFonts w:ascii="Times New Roman" w:hAnsi="Times New Roman"/>
                <w:color w:val="000000"/>
              </w:rPr>
              <w:t xml:space="preserve"> Группировать объекты по заданному признаку (буквы, звуки, грамматиче</w:t>
            </w:r>
            <w:r w:rsidRPr="00406C5E">
              <w:rPr>
                <w:rFonts w:ascii="Times New Roman" w:hAnsi="Times New Roman"/>
                <w:color w:val="000000"/>
              </w:rPr>
              <w:softHyphen/>
              <w:t>ские разряды слов).</w:t>
            </w:r>
          </w:p>
          <w:p w14:paraId="308A6263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>Работать с информацией, представленной в виде текста, таблицы, ри</w:t>
            </w:r>
            <w:r w:rsidRPr="00406C5E">
              <w:rPr>
                <w:rFonts w:ascii="Times New Roman" w:hAnsi="Times New Roman"/>
                <w:color w:val="000000"/>
              </w:rPr>
              <w:softHyphen/>
              <w:t>сунка.</w:t>
            </w:r>
          </w:p>
        </w:tc>
        <w:tc>
          <w:tcPr>
            <w:tcW w:w="1947" w:type="dxa"/>
          </w:tcPr>
          <w:p w14:paraId="47ED3546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lastRenderedPageBreak/>
              <w:t>Учиться оценивать правильность выполнения действия</w:t>
            </w:r>
          </w:p>
        </w:tc>
        <w:tc>
          <w:tcPr>
            <w:tcW w:w="1563" w:type="dxa"/>
          </w:tcPr>
          <w:p w14:paraId="722198F1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t>Сформировать положительное отношение к урокам иностранного языка, мотивационную основу изучения английского языка.</w:t>
            </w:r>
          </w:p>
          <w:p w14:paraId="0DF53F94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color w:val="000000"/>
              </w:rPr>
              <w:lastRenderedPageBreak/>
              <w:t>Выступать перед аудиторией сверстников с выученными наизусть стихами, петь хором английские песни</w:t>
            </w:r>
          </w:p>
        </w:tc>
        <w:tc>
          <w:tcPr>
            <w:tcW w:w="567" w:type="dxa"/>
          </w:tcPr>
          <w:p w14:paraId="1494C525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39DA7713" w14:textId="77777777" w:rsidTr="00B1499E">
        <w:tc>
          <w:tcPr>
            <w:tcW w:w="702" w:type="dxa"/>
          </w:tcPr>
          <w:p w14:paraId="1F135E3E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55</w:t>
            </w:r>
          </w:p>
        </w:tc>
        <w:tc>
          <w:tcPr>
            <w:tcW w:w="2717" w:type="dxa"/>
            <w:gridSpan w:val="2"/>
          </w:tcPr>
          <w:p w14:paraId="4513433F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Соотнес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ние </w:t>
            </w:r>
            <w:proofErr w:type="spellStart"/>
            <w:r w:rsidRPr="00406C5E">
              <w:rPr>
                <w:rFonts w:ascii="Times New Roman" w:hAnsi="Times New Roman"/>
              </w:rPr>
              <w:t>аудиотекста</w:t>
            </w:r>
            <w:proofErr w:type="spellEnd"/>
            <w:r w:rsidRPr="00406C5E">
              <w:rPr>
                <w:rFonts w:ascii="Times New Roman" w:hAnsi="Times New Roman"/>
              </w:rPr>
              <w:t xml:space="preserve"> с иллюстрацией. Составление 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просов. </w:t>
            </w:r>
          </w:p>
        </w:tc>
        <w:tc>
          <w:tcPr>
            <w:tcW w:w="3060" w:type="dxa"/>
          </w:tcPr>
          <w:p w14:paraId="0F078FBF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со слуха содержание те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ста с изученными словами и конструкциями. Ч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тать вслух небольшой текст, задавать общие и специальные вопросы. Соотносить графич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ский и звуковой образы английских слов, </w:t>
            </w:r>
            <w:r w:rsidRPr="00406C5E">
              <w:rPr>
                <w:rFonts w:ascii="Times New Roman" w:hAnsi="Times New Roman"/>
              </w:rPr>
              <w:lastRenderedPageBreak/>
              <w:t>пользуясь основными правилами чтения. Восстанавл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вать вопрос по имеющемуся ответу. Ра</w:t>
            </w:r>
            <w:r w:rsidRPr="00406C5E">
              <w:rPr>
                <w:rFonts w:ascii="Times New Roman" w:hAnsi="Times New Roman"/>
              </w:rPr>
              <w:t>з</w:t>
            </w:r>
            <w:r w:rsidRPr="00406C5E">
              <w:rPr>
                <w:rFonts w:ascii="Times New Roman" w:hAnsi="Times New Roman"/>
              </w:rPr>
              <w:t>личать на слух и адекватно произносить дифтонги, соблюдая нормы произнош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ния. Употреблять изученные лексич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ские единицы в соответствии с комм</w:t>
            </w:r>
            <w:r w:rsidRPr="00406C5E">
              <w:rPr>
                <w:rFonts w:ascii="Times New Roman" w:hAnsi="Times New Roman"/>
              </w:rPr>
              <w:t>у</w:t>
            </w:r>
            <w:r w:rsidRPr="00406C5E">
              <w:rPr>
                <w:rFonts w:ascii="Times New Roman" w:hAnsi="Times New Roman"/>
              </w:rPr>
              <w:t>никативной задачей</w:t>
            </w:r>
          </w:p>
        </w:tc>
        <w:tc>
          <w:tcPr>
            <w:tcW w:w="8122" w:type="dxa"/>
            <w:gridSpan w:val="5"/>
            <w:vMerge w:val="restart"/>
          </w:tcPr>
          <w:p w14:paraId="30224D4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lastRenderedPageBreak/>
              <w:t>Планируемые результаты</w:t>
            </w:r>
          </w:p>
          <w:p w14:paraId="2EFB942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Универсальные учебные действия</w:t>
            </w:r>
          </w:p>
          <w:p w14:paraId="046F8393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Формировать положительное отношение к урокам английского языка. </w:t>
            </w:r>
          </w:p>
          <w:p w14:paraId="451744FE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mallCaps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Закладывать мотивационную основу изучения </w:t>
            </w:r>
            <w:proofErr w:type="gramStart"/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английского  языка</w:t>
            </w:r>
            <w:proofErr w:type="gramEnd"/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.</w:t>
            </w:r>
            <w:r w:rsidRPr="00406C5E">
              <w:rPr>
                <w:rFonts w:ascii="Times New Roman" w:eastAsia="Times New Roman" w:hAnsi="Times New Roman"/>
                <w:smallCaps/>
                <w:color w:val="000000"/>
                <w:lang/>
              </w:rPr>
              <w:t xml:space="preserve"> </w:t>
            </w:r>
          </w:p>
          <w:p w14:paraId="28BE8CA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Формировать основы гражданской идентичности личности, чувство сопричастности и гордости за</w:t>
            </w:r>
            <w:r w:rsidRPr="00406C5E">
              <w:rPr>
                <w:rFonts w:ascii="Times New Roman" w:eastAsia="Times New Roman" w:hAnsi="Times New Roman"/>
                <w:i/>
                <w:iCs/>
                <w:color w:val="000000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свою Родину.</w:t>
            </w:r>
          </w:p>
          <w:p w14:paraId="3126CE57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lastRenderedPageBreak/>
              <w:t xml:space="preserve">Продолжить формирование учебно-познавательного интереса к английскому языку как средству расширений лингвистического кругозора. </w:t>
            </w:r>
          </w:p>
          <w:p w14:paraId="38C6BA1F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Понимать учебную задачу. </w:t>
            </w:r>
          </w:p>
          <w:p w14:paraId="3ADEFAEC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Осмыслять цель чтения. </w:t>
            </w:r>
          </w:p>
          <w:p w14:paraId="174D0A67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Вносить необходимые коррективы в действие после сделанного замечания. </w:t>
            </w:r>
          </w:p>
          <w:p w14:paraId="0194BCA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Осознанно строить речевое высказывание в устной и письменной формах. </w:t>
            </w:r>
          </w:p>
          <w:p w14:paraId="42162517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Использовать знаково-символические средства, включая моделирование. </w:t>
            </w:r>
          </w:p>
          <w:p w14:paraId="6699B5B3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Упорядочивать информацию по алфавиту (буквы).</w:t>
            </w:r>
          </w:p>
          <w:p w14:paraId="31DC913C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</w:p>
          <w:p w14:paraId="75BC7247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Коммуникативные умения</w:t>
            </w:r>
          </w:p>
          <w:p w14:paraId="5978F292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Говорение</w:t>
            </w:r>
          </w:p>
          <w:p w14:paraId="0FFEB0B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Участвовать в элементарном диалоге-расспросе (по пройденному материалу социокуль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 xml:space="preserve">турного характера на тему «Моя Родина — </w:t>
            </w:r>
            <w:proofErr w:type="gramStart"/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Россия»*</w:t>
            </w:r>
            <w:proofErr w:type="gramEnd"/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, «Знакомимся с Австралией»). </w:t>
            </w: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 xml:space="preserve"> Аудирование</w:t>
            </w:r>
          </w:p>
          <w:p w14:paraId="38CE48FA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Воспринимать на слух речь учителя и одноклассников, реагировать на неё невербаль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но и вербально.</w:t>
            </w:r>
          </w:p>
          <w:p w14:paraId="5CD27942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Воспринимать на слух и аудиозаписи основную информацию из сообщений, постро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 xml:space="preserve">енных на знакомом языковом материале. </w:t>
            </w:r>
          </w:p>
          <w:p w14:paraId="1182BC09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Чтение</w:t>
            </w:r>
          </w:p>
          <w:p w14:paraId="5F745DB0" w14:textId="77777777" w:rsidR="00117061" w:rsidRPr="00406C5E" w:rsidRDefault="00117061" w:rsidP="00117061">
            <w:pPr>
              <w:pStyle w:val="af9"/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>Соотносить графический и звуковой образ английских слов. Читать про себя и понимать содержание небольшого текста, построенного на изученном языковом материале, соотносить его с иллюстрацией.</w:t>
            </w:r>
          </w:p>
          <w:p w14:paraId="0E3B2087" w14:textId="77777777" w:rsidR="00117061" w:rsidRPr="00406C5E" w:rsidRDefault="00117061" w:rsidP="00117061">
            <w:pPr>
              <w:pStyle w:val="af9"/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sz w:val="22"/>
                <w:szCs w:val="22"/>
                <w:lang/>
              </w:rPr>
              <w:t>Читать вслух фразы с изученными словами, соблюдая нормы произношения, ударение, ритм английского предложения.</w:t>
            </w:r>
          </w:p>
          <w:p w14:paraId="0D5B8AA0" w14:textId="77777777" w:rsidR="00117061" w:rsidRPr="00406C5E" w:rsidRDefault="00117061" w:rsidP="00117061">
            <w:pPr>
              <w:pStyle w:val="af9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/>
              </w:rPr>
              <w:t xml:space="preserve">Письмо </w:t>
            </w:r>
          </w:p>
          <w:p w14:paraId="0BE1DCB7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hAnsi="Times New Roman"/>
                <w:color w:val="000000"/>
                <w:lang/>
              </w:rPr>
              <w:lastRenderedPageBreak/>
              <w:t xml:space="preserve">Выписывать </w:t>
            </w:r>
            <w:r w:rsidRPr="00406C5E">
              <w:rPr>
                <w:rFonts w:ascii="Times New Roman" w:hAnsi="Times New Roman"/>
                <w:color w:val="000000"/>
                <w:lang w:val="en-US"/>
              </w:rPr>
              <w:t>no</w:t>
            </w:r>
            <w:r w:rsidRPr="00406C5E">
              <w:rPr>
                <w:rFonts w:ascii="Times New Roman" w:hAnsi="Times New Roman"/>
                <w:color w:val="000000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образцу слова, словосочетания, предложения, построенные ни знакомом материале.</w:t>
            </w:r>
          </w:p>
          <w:p w14:paraId="72DD21FB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/>
              </w:rPr>
            </w:pPr>
            <w:r w:rsidRPr="00406C5E"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Языковые средства</w:t>
            </w:r>
          </w:p>
          <w:p w14:paraId="286DA1A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Пользоваться английским алфавитом, знать последовательность букв в нём. </w:t>
            </w:r>
          </w:p>
          <w:p w14:paraId="10DF6D18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Воспроизводить, графически все буквы английского алфавита (</w:t>
            </w:r>
            <w:proofErr w:type="spellStart"/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полупечатное</w:t>
            </w:r>
            <w:proofErr w:type="spellEnd"/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 написа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ние отдельных букв, слов).</w:t>
            </w:r>
          </w:p>
          <w:p w14:paraId="6668FAFF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hAnsi="Times New Roman"/>
                <w:color w:val="000000"/>
                <w:lang/>
              </w:rPr>
              <w:t>'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Отличать буквы от транскрипционных знаков.</w:t>
            </w:r>
          </w:p>
          <w:p w14:paraId="6471FB33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Орфографически корректно писать наиболее употребительные слова, вошедшие в активный словарь.</w:t>
            </w:r>
          </w:p>
          <w:p w14:paraId="03BEC952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Узнавать в речи и воспроизводить изученные лексические единицы (дни недоли, по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годные явления).</w:t>
            </w:r>
          </w:p>
          <w:p w14:paraId="493DF095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>Оперировать активной лексикой в соответствии с коммуникативной задачей. Распознавать и употреблять в речи вопросительные и повествовательные предло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softHyphen/>
              <w:t>жения.</w:t>
            </w:r>
          </w:p>
          <w:p w14:paraId="68435AE5" w14:textId="77777777" w:rsidR="00117061" w:rsidRPr="00406C5E" w:rsidRDefault="00117061" w:rsidP="00117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Распознавать и употреблять изученные количественные числительные до 20, формы глагола </w:t>
            </w:r>
            <w:r w:rsidRPr="00406C5E">
              <w:rPr>
                <w:rFonts w:ascii="Times New Roman" w:eastAsia="Times New Roman" w:hAnsi="Times New Roman"/>
                <w:i/>
                <w:iCs/>
                <w:color w:val="000000"/>
                <w:lang/>
              </w:rPr>
              <w:t xml:space="preserve">/о </w:t>
            </w:r>
            <w:r w:rsidRPr="00406C5E"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be</w:t>
            </w:r>
            <w:r w:rsidRPr="00406C5E">
              <w:rPr>
                <w:rFonts w:ascii="Times New Roman" w:eastAsia="Times New Roman" w:hAnsi="Times New Roman"/>
                <w:i/>
                <w:iCs/>
                <w:color w:val="000000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color w:val="000000"/>
                <w:lang/>
              </w:rPr>
              <w:t xml:space="preserve">в </w:t>
            </w:r>
            <w:r w:rsidRPr="00406C5E"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Present</w:t>
            </w:r>
            <w:r w:rsidRPr="00406C5E">
              <w:rPr>
                <w:rFonts w:ascii="Times New Roman" w:eastAsia="Times New Roman" w:hAnsi="Times New Roman"/>
                <w:i/>
                <w:iCs/>
                <w:color w:val="000000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Simple</w:t>
            </w:r>
            <w:r w:rsidRPr="00406C5E">
              <w:rPr>
                <w:rFonts w:ascii="Times New Roman" w:eastAsia="Times New Roman" w:hAnsi="Times New Roman"/>
                <w:i/>
                <w:iCs/>
                <w:color w:val="000000"/>
                <w:lang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Tense</w:t>
            </w:r>
          </w:p>
          <w:p w14:paraId="7B02EA11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4DA4A2B6" w14:textId="77777777" w:rsidTr="00B1499E">
        <w:tc>
          <w:tcPr>
            <w:tcW w:w="702" w:type="dxa"/>
          </w:tcPr>
          <w:p w14:paraId="0D16F922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lastRenderedPageBreak/>
              <w:t>56</w:t>
            </w:r>
          </w:p>
        </w:tc>
        <w:tc>
          <w:tcPr>
            <w:tcW w:w="2717" w:type="dxa"/>
            <w:gridSpan w:val="2"/>
          </w:tcPr>
          <w:p w14:paraId="4560500A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proofErr w:type="gramStart"/>
            <w:r w:rsidRPr="00406C5E">
              <w:rPr>
                <w:rFonts w:ascii="Times New Roman" w:hAnsi="Times New Roman"/>
              </w:rPr>
              <w:t xml:space="preserve">Оборот  </w:t>
            </w:r>
            <w:r w:rsidRPr="00406C5E">
              <w:rPr>
                <w:rFonts w:ascii="Times New Roman" w:hAnsi="Times New Roman"/>
                <w:i/>
                <w:lang w:val="en-US"/>
              </w:rPr>
              <w:t>to</w:t>
            </w:r>
            <w:proofErr w:type="gramEnd"/>
            <w:r w:rsidRPr="00406C5E">
              <w:rPr>
                <w:rFonts w:ascii="Times New Roman" w:hAnsi="Times New Roman"/>
                <w:i/>
              </w:rPr>
              <w:t xml:space="preserve"> </w:t>
            </w:r>
            <w:r w:rsidRPr="00406C5E">
              <w:rPr>
                <w:rFonts w:ascii="Times New Roman" w:hAnsi="Times New Roman"/>
                <w:i/>
                <w:lang w:val="en-US"/>
              </w:rPr>
              <w:t>have</w:t>
            </w:r>
            <w:r w:rsidRPr="00406C5E">
              <w:rPr>
                <w:rFonts w:ascii="Times New Roman" w:hAnsi="Times New Roman"/>
                <w:i/>
              </w:rPr>
              <w:t xml:space="preserve"> </w:t>
            </w:r>
            <w:r w:rsidRPr="00406C5E">
              <w:rPr>
                <w:rFonts w:ascii="Times New Roman" w:hAnsi="Times New Roman"/>
                <w:i/>
                <w:lang w:val="en-US"/>
              </w:rPr>
              <w:t>got</w:t>
            </w:r>
            <w:r w:rsidRPr="00406C5E">
              <w:rPr>
                <w:rFonts w:ascii="Times New Roman" w:hAnsi="Times New Roman"/>
              </w:rPr>
              <w:t>. Повторение активной лексики и ко</w:t>
            </w:r>
            <w:r w:rsidRPr="00406C5E">
              <w:rPr>
                <w:rFonts w:ascii="Times New Roman" w:hAnsi="Times New Roman"/>
              </w:rPr>
              <w:t>н</w:t>
            </w:r>
            <w:r w:rsidRPr="00406C5E">
              <w:rPr>
                <w:rFonts w:ascii="Times New Roman" w:hAnsi="Times New Roman"/>
              </w:rPr>
              <w:t>струкций</w:t>
            </w:r>
          </w:p>
        </w:tc>
        <w:tc>
          <w:tcPr>
            <w:tcW w:w="3060" w:type="dxa"/>
          </w:tcPr>
          <w:p w14:paraId="1AEB5C70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со слуха общее содержание песни, улавливать её мелодию, ч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тать</w:t>
            </w:r>
          </w:p>
          <w:p w14:paraId="5245EF21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 xml:space="preserve">текст песни, подпевать. Находить в тексте песни нужную информацию. Воспроизводить в устной и письменной речи </w:t>
            </w:r>
          </w:p>
          <w:p w14:paraId="5FF3B8E7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повествовательные предложения на основе образцов, заполнять анкету по образцу. Соотносить</w:t>
            </w:r>
          </w:p>
          <w:p w14:paraId="24094FAF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графич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ский и звуковой образы английских слов, пользуясь основными правилами чтения. Узнавать в письменном и устном текстах,</w:t>
            </w:r>
          </w:p>
          <w:p w14:paraId="1442B748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lastRenderedPageBreak/>
              <w:t xml:space="preserve">воспроизводить и употреблять в речи </w:t>
            </w:r>
          </w:p>
          <w:p w14:paraId="5E7DFC4D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изученные лексические и грамматические конс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рукции в соответствии с коммуникативной зад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чей</w:t>
            </w:r>
          </w:p>
        </w:tc>
        <w:tc>
          <w:tcPr>
            <w:tcW w:w="8122" w:type="dxa"/>
            <w:gridSpan w:val="5"/>
            <w:vMerge/>
          </w:tcPr>
          <w:p w14:paraId="22450A30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45A4A9E1" w14:textId="77777777" w:rsidTr="00B1499E">
        <w:tc>
          <w:tcPr>
            <w:tcW w:w="702" w:type="dxa"/>
          </w:tcPr>
          <w:p w14:paraId="400300B3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57</w:t>
            </w:r>
          </w:p>
        </w:tc>
        <w:tc>
          <w:tcPr>
            <w:tcW w:w="2717" w:type="dxa"/>
            <w:gridSpan w:val="2"/>
          </w:tcPr>
          <w:p w14:paraId="4E3EB209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  <w:lang w:val="en-US"/>
              </w:rPr>
            </w:pPr>
            <w:r w:rsidRPr="00406C5E">
              <w:rPr>
                <w:rFonts w:ascii="Times New Roman" w:hAnsi="Times New Roman"/>
                <w:b/>
                <w:lang w:val="en-US"/>
              </w:rPr>
              <w:t xml:space="preserve">19. What’s </w:t>
            </w:r>
            <w:r w:rsidRPr="00406C5E">
              <w:rPr>
                <w:rFonts w:ascii="Times New Roman" w:hAnsi="Times New Roman"/>
                <w:b/>
                <w:lang w:val="en-US"/>
              </w:rPr>
              <w:cr/>
              <w:t xml:space="preserve">your </w:t>
            </w:r>
            <w:proofErr w:type="spellStart"/>
            <w:r w:rsidRPr="00406C5E">
              <w:rPr>
                <w:rFonts w:ascii="Times New Roman" w:hAnsi="Times New Roman"/>
                <w:b/>
                <w:lang w:val="en-US"/>
              </w:rPr>
              <w:t>favo</w:t>
            </w:r>
            <w:r w:rsidRPr="00406C5E">
              <w:rPr>
                <w:rFonts w:ascii="Times New Roman" w:hAnsi="Times New Roman"/>
                <w:b/>
                <w:lang w:val="en-US"/>
              </w:rPr>
              <w:t>u</w:t>
            </w:r>
            <w:r w:rsidRPr="00406C5E">
              <w:rPr>
                <w:rFonts w:ascii="Times New Roman" w:hAnsi="Times New Roman"/>
                <w:b/>
                <w:lang w:val="en-US"/>
              </w:rPr>
              <w:t>rite</w:t>
            </w:r>
            <w:proofErr w:type="spellEnd"/>
            <w:r w:rsidRPr="00406C5E">
              <w:rPr>
                <w:rFonts w:ascii="Times New Roman" w:hAnsi="Times New Roman"/>
                <w:b/>
                <w:lang w:val="en-US"/>
              </w:rPr>
              <w:t xml:space="preserve"> lesson?</w:t>
            </w:r>
          </w:p>
          <w:p w14:paraId="5640E965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  <w:lang w:val="en-US"/>
              </w:rPr>
            </w:pPr>
            <w:r w:rsidRPr="00406C5E">
              <w:rPr>
                <w:rFonts w:ascii="Times New Roman" w:hAnsi="Times New Roman"/>
                <w:b/>
              </w:rPr>
              <w:t>Какой</w:t>
            </w:r>
            <w:r w:rsidRPr="00406C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06C5E">
              <w:rPr>
                <w:rFonts w:ascii="Times New Roman" w:hAnsi="Times New Roman"/>
                <w:b/>
              </w:rPr>
              <w:t>у</w:t>
            </w:r>
            <w:r w:rsidRPr="00406C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06C5E">
              <w:rPr>
                <w:rFonts w:ascii="Times New Roman" w:hAnsi="Times New Roman"/>
                <w:b/>
              </w:rPr>
              <w:t>т</w:t>
            </w:r>
            <w:r w:rsidRPr="00406C5E">
              <w:rPr>
                <w:rFonts w:ascii="Times New Roman" w:hAnsi="Times New Roman"/>
                <w:b/>
              </w:rPr>
              <w:t>е</w:t>
            </w:r>
            <w:r w:rsidRPr="00406C5E">
              <w:rPr>
                <w:rFonts w:ascii="Times New Roman" w:hAnsi="Times New Roman"/>
                <w:b/>
              </w:rPr>
              <w:t>бя</w:t>
            </w:r>
            <w:r w:rsidRPr="00406C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06C5E">
              <w:rPr>
                <w:rFonts w:ascii="Times New Roman" w:hAnsi="Times New Roman"/>
                <w:b/>
              </w:rPr>
              <w:t>любимый</w:t>
            </w:r>
            <w:r w:rsidRPr="00406C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06C5E">
              <w:rPr>
                <w:rFonts w:ascii="Times New Roman" w:hAnsi="Times New Roman"/>
                <w:b/>
              </w:rPr>
              <w:t>урок</w:t>
            </w:r>
            <w:r w:rsidRPr="00406C5E">
              <w:rPr>
                <w:rFonts w:ascii="Times New Roman" w:hAnsi="Times New Roman"/>
                <w:b/>
                <w:lang w:val="en-US"/>
              </w:rPr>
              <w:t>?</w:t>
            </w:r>
          </w:p>
          <w:p w14:paraId="1346B7A3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 xml:space="preserve">Диалог-расспрос </w:t>
            </w:r>
            <w:proofErr w:type="gramStart"/>
            <w:r w:rsidRPr="00406C5E">
              <w:rPr>
                <w:rFonts w:ascii="Times New Roman" w:hAnsi="Times New Roman"/>
              </w:rPr>
              <w:t>по  тексту</w:t>
            </w:r>
            <w:proofErr w:type="gramEnd"/>
            <w:r w:rsidRPr="00406C5E">
              <w:rPr>
                <w:rFonts w:ascii="Times New Roman" w:hAnsi="Times New Roman"/>
              </w:rPr>
              <w:t>.  Специал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>ный вопрос, произношение звуков [w] и [v]</w:t>
            </w:r>
          </w:p>
        </w:tc>
        <w:tc>
          <w:tcPr>
            <w:tcW w:w="3060" w:type="dxa"/>
          </w:tcPr>
          <w:p w14:paraId="1AFFA9EE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proofErr w:type="gramStart"/>
            <w:r w:rsidRPr="00406C5E">
              <w:rPr>
                <w:rFonts w:ascii="Times New Roman" w:hAnsi="Times New Roman"/>
              </w:rPr>
              <w:t>Понимать  на</w:t>
            </w:r>
            <w:proofErr w:type="gramEnd"/>
            <w:r w:rsidRPr="00406C5E">
              <w:rPr>
                <w:rFonts w:ascii="Times New Roman" w:hAnsi="Times New Roman"/>
              </w:rPr>
              <w:t xml:space="preserve"> слух содержание текста с нек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торыми новыми словами, отвечать на вопросы с опорой на иллюстрации. Участвовать в ди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логе-расспросе, понимать реакцию собеседн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 xml:space="preserve">ков. </w:t>
            </w:r>
            <w:proofErr w:type="gramStart"/>
            <w:r w:rsidRPr="00406C5E">
              <w:rPr>
                <w:rFonts w:ascii="Times New Roman" w:hAnsi="Times New Roman"/>
              </w:rPr>
              <w:t>Употреблять  изученные</w:t>
            </w:r>
            <w:proofErr w:type="gramEnd"/>
            <w:r w:rsidRPr="00406C5E">
              <w:rPr>
                <w:rFonts w:ascii="Times New Roman" w:hAnsi="Times New Roman"/>
              </w:rPr>
              <w:t xml:space="preserve"> лексические единицы и грамматические конструкции в р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 xml:space="preserve">чи в </w:t>
            </w:r>
            <w:r w:rsidRPr="00406C5E">
              <w:rPr>
                <w:rFonts w:ascii="Times New Roman" w:hAnsi="Times New Roman"/>
              </w:rPr>
              <w:lastRenderedPageBreak/>
              <w:t>соответствии с коммуникативной зад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чей. Задавать специальный вопрос, пр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вильно произносить вопросительные слова. Находить слово в тексте по тран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крипции. Корректно произносить согласные звуки. Вставлять пропуще</w:t>
            </w:r>
            <w:r w:rsidRPr="00406C5E">
              <w:rPr>
                <w:rFonts w:ascii="Times New Roman" w:hAnsi="Times New Roman"/>
              </w:rPr>
              <w:t>н</w:t>
            </w:r>
            <w:r w:rsidRPr="00406C5E">
              <w:rPr>
                <w:rFonts w:ascii="Times New Roman" w:hAnsi="Times New Roman"/>
              </w:rPr>
              <w:t>ные буквы в изученные слова</w:t>
            </w:r>
          </w:p>
        </w:tc>
        <w:tc>
          <w:tcPr>
            <w:tcW w:w="1984" w:type="dxa"/>
          </w:tcPr>
          <w:p w14:paraId="5D26CE66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34C90F13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20541496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54A6794F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1188BC18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4A20D549" w14:textId="77777777" w:rsidTr="00B1499E">
        <w:tc>
          <w:tcPr>
            <w:tcW w:w="702" w:type="dxa"/>
          </w:tcPr>
          <w:p w14:paraId="5915E950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58</w:t>
            </w:r>
          </w:p>
        </w:tc>
        <w:tc>
          <w:tcPr>
            <w:tcW w:w="2717" w:type="dxa"/>
            <w:gridSpan w:val="2"/>
          </w:tcPr>
          <w:p w14:paraId="38A49454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п</w:t>
            </w:r>
            <w:r w:rsidRPr="00406C5E">
              <w:rPr>
                <w:rFonts w:ascii="Times New Roman" w:hAnsi="Times New Roman"/>
              </w:rPr>
              <w:t>ределение названия школьного предм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та по диалогу, распис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 xml:space="preserve">ние уроков. Дни недели. Школьные предметы. </w:t>
            </w:r>
          </w:p>
        </w:tc>
        <w:tc>
          <w:tcPr>
            <w:tcW w:w="3060" w:type="dxa"/>
          </w:tcPr>
          <w:p w14:paraId="1CDB346F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на слух и понимать о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новное содержание текста, не обращая внимания на некоторые незнакомые слова, извлекать из н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го необходимую и</w:t>
            </w:r>
            <w:r w:rsidRPr="00406C5E">
              <w:rPr>
                <w:rFonts w:ascii="Times New Roman" w:hAnsi="Times New Roman"/>
              </w:rPr>
              <w:t>н</w:t>
            </w:r>
            <w:r w:rsidRPr="00406C5E">
              <w:rPr>
                <w:rFonts w:ascii="Times New Roman" w:hAnsi="Times New Roman"/>
              </w:rPr>
              <w:t>формацию. Соотносить текст с иллюстрацией, подбирать к высказ</w:t>
            </w:r>
            <w:r w:rsidRPr="00406C5E">
              <w:rPr>
                <w:rFonts w:ascii="Times New Roman" w:hAnsi="Times New Roman"/>
              </w:rPr>
              <w:t>ы</w:t>
            </w:r>
            <w:r w:rsidRPr="00406C5E">
              <w:rPr>
                <w:rFonts w:ascii="Times New Roman" w:hAnsi="Times New Roman"/>
              </w:rPr>
              <w:t xml:space="preserve">ванию подходящую картинку. Правильно употреблять </w:t>
            </w:r>
            <w:proofErr w:type="spellStart"/>
            <w:r w:rsidRPr="00406C5E">
              <w:rPr>
                <w:rFonts w:ascii="Times New Roman" w:hAnsi="Times New Roman"/>
                <w:i/>
              </w:rPr>
              <w:t>Present</w:t>
            </w:r>
            <w:proofErr w:type="spellEnd"/>
            <w:r w:rsidRPr="00406C5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406C5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i/>
              </w:rPr>
              <w:t>Tense</w:t>
            </w:r>
            <w:proofErr w:type="spellEnd"/>
            <w:r w:rsidRPr="00406C5E">
              <w:rPr>
                <w:rFonts w:ascii="Times New Roman" w:hAnsi="Times New Roman"/>
              </w:rPr>
              <w:t>*, опир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ясь на образец. Читать про себя текст и </w:t>
            </w:r>
            <w:proofErr w:type="gramStart"/>
            <w:r w:rsidRPr="00406C5E">
              <w:rPr>
                <w:rFonts w:ascii="Times New Roman" w:hAnsi="Times New Roman"/>
              </w:rPr>
              <w:t>понимать  его</w:t>
            </w:r>
            <w:proofErr w:type="gramEnd"/>
            <w:r w:rsidRPr="00406C5E">
              <w:rPr>
                <w:rFonts w:ascii="Times New Roman" w:hAnsi="Times New Roman"/>
              </w:rPr>
              <w:t xml:space="preserve"> содержание. Отвечать на 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просы и задавать их, оперируя изуче</w:t>
            </w:r>
            <w:r w:rsidRPr="00406C5E">
              <w:rPr>
                <w:rFonts w:ascii="Times New Roman" w:hAnsi="Times New Roman"/>
              </w:rPr>
              <w:t>н</w:t>
            </w:r>
            <w:r w:rsidRPr="00406C5E">
              <w:rPr>
                <w:rFonts w:ascii="Times New Roman" w:hAnsi="Times New Roman"/>
              </w:rPr>
              <w:t>ными лексическими единицами и гра</w:t>
            </w:r>
            <w:r w:rsidRPr="00406C5E">
              <w:rPr>
                <w:rFonts w:ascii="Times New Roman" w:hAnsi="Times New Roman"/>
              </w:rPr>
              <w:t>м</w:t>
            </w:r>
            <w:r w:rsidRPr="00406C5E">
              <w:rPr>
                <w:rFonts w:ascii="Times New Roman" w:hAnsi="Times New Roman"/>
              </w:rPr>
              <w:t>матическими конструкциями. Участв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вать в диалоге-расспросе, опираясь на образец, с </w:t>
            </w:r>
            <w:r w:rsidRPr="00406C5E">
              <w:rPr>
                <w:rFonts w:ascii="Times New Roman" w:hAnsi="Times New Roman"/>
              </w:rPr>
              <w:lastRenderedPageBreak/>
              <w:t>соблюдением норм произн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шения, интонации.  Работать в группе, парах</w:t>
            </w:r>
          </w:p>
        </w:tc>
        <w:tc>
          <w:tcPr>
            <w:tcW w:w="1984" w:type="dxa"/>
          </w:tcPr>
          <w:p w14:paraId="2077389A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18C34137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15A9A995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28DB815D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07FE8429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605BAA88" w14:textId="77777777" w:rsidTr="00B1499E">
        <w:tc>
          <w:tcPr>
            <w:tcW w:w="702" w:type="dxa"/>
          </w:tcPr>
          <w:p w14:paraId="68A33ACB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59</w:t>
            </w:r>
          </w:p>
        </w:tc>
        <w:tc>
          <w:tcPr>
            <w:tcW w:w="2717" w:type="dxa"/>
            <w:gridSpan w:val="2"/>
          </w:tcPr>
          <w:p w14:paraId="59135F74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20. </w:t>
            </w:r>
            <w:proofErr w:type="spellStart"/>
            <w:r w:rsidRPr="00406C5E">
              <w:rPr>
                <w:rFonts w:ascii="Times New Roman" w:hAnsi="Times New Roman"/>
                <w:b/>
              </w:rPr>
              <w:t>Pets</w:t>
            </w:r>
            <w:proofErr w:type="spellEnd"/>
            <w:r w:rsidRPr="00406C5E">
              <w:rPr>
                <w:rFonts w:ascii="Times New Roman" w:hAnsi="Times New Roman"/>
                <w:b/>
              </w:rPr>
              <w:t>. Домашние п</w:t>
            </w:r>
            <w:r w:rsidRPr="00406C5E">
              <w:rPr>
                <w:rFonts w:ascii="Times New Roman" w:hAnsi="Times New Roman"/>
                <w:b/>
              </w:rPr>
              <w:t>и</w:t>
            </w:r>
            <w:r w:rsidRPr="00406C5E">
              <w:rPr>
                <w:rFonts w:ascii="Times New Roman" w:hAnsi="Times New Roman"/>
                <w:b/>
              </w:rPr>
              <w:t>томцы</w:t>
            </w:r>
          </w:p>
          <w:p w14:paraId="5741B995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 xml:space="preserve">история </w:t>
            </w:r>
            <w:proofErr w:type="spellStart"/>
            <w:r w:rsidRPr="00406C5E">
              <w:rPr>
                <w:rFonts w:ascii="Times New Roman" w:hAnsi="Times New Roman"/>
                <w:i/>
              </w:rPr>
              <w:t>Pets</w:t>
            </w:r>
            <w:proofErr w:type="spellEnd"/>
            <w:r w:rsidRPr="00406C5E">
              <w:rPr>
                <w:rFonts w:ascii="Times New Roman" w:hAnsi="Times New Roman"/>
              </w:rPr>
              <w:t>. М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дальный глагол </w:t>
            </w:r>
            <w:proofErr w:type="spellStart"/>
            <w:r w:rsidRPr="00406C5E">
              <w:rPr>
                <w:rFonts w:ascii="Times New Roman" w:hAnsi="Times New Roman"/>
                <w:i/>
              </w:rPr>
              <w:t>must</w:t>
            </w:r>
            <w:proofErr w:type="spellEnd"/>
            <w:r w:rsidRPr="00406C5E">
              <w:rPr>
                <w:rFonts w:ascii="Times New Roman" w:hAnsi="Times New Roman"/>
              </w:rPr>
              <w:t xml:space="preserve">. Текст-описание Угадывание животного по описанию. </w:t>
            </w:r>
          </w:p>
        </w:tc>
        <w:tc>
          <w:tcPr>
            <w:tcW w:w="3060" w:type="dxa"/>
          </w:tcPr>
          <w:p w14:paraId="0F797E2C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Понимать на слух содержание текста при пр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слушивании, задавать вопросы и о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вечать на них с опорой на иллюстрации. Читать ди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логи с соблюдением норм произношения и воспр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изводить интонацию образца. Употре</w:t>
            </w:r>
            <w:r w:rsidRPr="00406C5E">
              <w:rPr>
                <w:rFonts w:ascii="Times New Roman" w:hAnsi="Times New Roman"/>
              </w:rPr>
              <w:t>б</w:t>
            </w:r>
            <w:r w:rsidRPr="00406C5E">
              <w:rPr>
                <w:rFonts w:ascii="Times New Roman" w:hAnsi="Times New Roman"/>
              </w:rPr>
              <w:t>лять по образцу в речи изучаемые конструкции. Дог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дываться о значении новых слов. Читать про себя небольшие тексты и соотносить их с и</w:t>
            </w:r>
            <w:r w:rsidRPr="00406C5E">
              <w:rPr>
                <w:rFonts w:ascii="Times New Roman" w:hAnsi="Times New Roman"/>
              </w:rPr>
              <w:t>л</w:t>
            </w:r>
            <w:r w:rsidRPr="00406C5E">
              <w:rPr>
                <w:rFonts w:ascii="Times New Roman" w:hAnsi="Times New Roman"/>
              </w:rPr>
              <w:t>люстрациями. Извлекать необходимую и</w:t>
            </w:r>
            <w:r w:rsidRPr="00406C5E">
              <w:rPr>
                <w:rFonts w:ascii="Times New Roman" w:hAnsi="Times New Roman"/>
              </w:rPr>
              <w:t>н</w:t>
            </w:r>
            <w:r w:rsidRPr="00406C5E">
              <w:rPr>
                <w:rFonts w:ascii="Times New Roman" w:hAnsi="Times New Roman"/>
              </w:rPr>
              <w:t xml:space="preserve">формацию из </w:t>
            </w:r>
            <w:proofErr w:type="spellStart"/>
            <w:r w:rsidRPr="00406C5E">
              <w:rPr>
                <w:rFonts w:ascii="Times New Roman" w:hAnsi="Times New Roman"/>
              </w:rPr>
              <w:t>аудиотекста</w:t>
            </w:r>
            <w:proofErr w:type="spellEnd"/>
            <w:r w:rsidRPr="00406C5E">
              <w:rPr>
                <w:rFonts w:ascii="Times New Roman" w:hAnsi="Times New Roman"/>
              </w:rPr>
              <w:t>. Отвечать на вопросы к тексту. Д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вать инструкцию по уходу за домашними животными, употребляя модальный гл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 xml:space="preserve">гол </w:t>
            </w:r>
            <w:proofErr w:type="spellStart"/>
            <w:r w:rsidRPr="00406C5E">
              <w:rPr>
                <w:rFonts w:ascii="Times New Roman" w:hAnsi="Times New Roman"/>
                <w:i/>
              </w:rPr>
              <w:t>must</w:t>
            </w:r>
            <w:proofErr w:type="spellEnd"/>
          </w:p>
        </w:tc>
        <w:tc>
          <w:tcPr>
            <w:tcW w:w="1984" w:type="dxa"/>
          </w:tcPr>
          <w:p w14:paraId="42EA06D2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27147FE8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587BA40C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1A51461D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3AFB93A3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16F041B3" w14:textId="77777777" w:rsidTr="00B1499E">
        <w:tc>
          <w:tcPr>
            <w:tcW w:w="702" w:type="dxa"/>
          </w:tcPr>
          <w:p w14:paraId="37AA06D6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60</w:t>
            </w:r>
          </w:p>
        </w:tc>
        <w:tc>
          <w:tcPr>
            <w:tcW w:w="2717" w:type="dxa"/>
            <w:gridSpan w:val="2"/>
          </w:tcPr>
          <w:p w14:paraId="10D51B02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Специальный вопрос.  Описание животного. Диалог-расспрос Предложения с гл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 xml:space="preserve">голом </w:t>
            </w:r>
            <w:r w:rsidRPr="00406C5E">
              <w:rPr>
                <w:rFonts w:ascii="Times New Roman" w:hAnsi="Times New Roman"/>
                <w:i/>
                <w:lang w:val="en-US"/>
              </w:rPr>
              <w:t>must</w:t>
            </w:r>
          </w:p>
        </w:tc>
        <w:tc>
          <w:tcPr>
            <w:tcW w:w="3060" w:type="dxa"/>
          </w:tcPr>
          <w:p w14:paraId="5A79D858" w14:textId="77777777" w:rsidR="00117061" w:rsidRPr="00406C5E" w:rsidRDefault="00117061" w:rsidP="00117061">
            <w:pPr>
              <w:rPr>
                <w:rFonts w:ascii="Times New Roman" w:hAnsi="Times New Roman"/>
                <w:lang w:val="en-US"/>
              </w:rPr>
            </w:pPr>
            <w:r w:rsidRPr="00406C5E">
              <w:rPr>
                <w:rFonts w:ascii="Times New Roman" w:hAnsi="Times New Roman"/>
              </w:rPr>
              <w:t>Читать текст-описание, пересказывать его (от 1-го и от 3-го л.). Понимать о</w:t>
            </w:r>
            <w:r w:rsidRPr="00406C5E">
              <w:rPr>
                <w:rFonts w:ascii="Times New Roman" w:hAnsi="Times New Roman"/>
              </w:rPr>
              <w:t>б</w:t>
            </w:r>
            <w:r w:rsidRPr="00406C5E">
              <w:rPr>
                <w:rFonts w:ascii="Times New Roman" w:hAnsi="Times New Roman"/>
              </w:rPr>
              <w:t xml:space="preserve">щее содержание прочитанного текста с некоторыми новыми словами и конструкциями, догадываться о значении </w:t>
            </w:r>
            <w:r w:rsidRPr="00406C5E">
              <w:rPr>
                <w:rFonts w:ascii="Times New Roman" w:hAnsi="Times New Roman"/>
              </w:rPr>
              <w:lastRenderedPageBreak/>
              <w:t>новых слов из контекста. Восприн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мать на слух, понимать общее содержание песни, её мелодию. Петь песню хором. Ве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ти диалог-расспрос с опорой на иллюстр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ции. Составлять по образцу текст-описание животного. Употреблять м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дальные глаголы при составлении те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ста-инструкции. Различать и употреблять в речи изученные лексические единицы и грамматические конструкции в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ответствии с коммуникативной задачей. Ч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тать транскрипцию</w:t>
            </w:r>
          </w:p>
          <w:p w14:paraId="0F6D7FCA" w14:textId="77777777" w:rsidR="00117061" w:rsidRPr="00406C5E" w:rsidRDefault="00117061" w:rsidP="0011706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14:paraId="76CC175C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0EA9205B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094B0752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1E649A7A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1486EAF4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62B903DA" w14:textId="77777777" w:rsidTr="00B1499E">
        <w:tc>
          <w:tcPr>
            <w:tcW w:w="702" w:type="dxa"/>
          </w:tcPr>
          <w:p w14:paraId="1A152634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61</w:t>
            </w:r>
          </w:p>
        </w:tc>
        <w:tc>
          <w:tcPr>
            <w:tcW w:w="2717" w:type="dxa"/>
            <w:gridSpan w:val="2"/>
          </w:tcPr>
          <w:p w14:paraId="386758E1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21. </w:t>
            </w:r>
            <w:proofErr w:type="spellStart"/>
            <w:r w:rsidRPr="00406C5E">
              <w:rPr>
                <w:rFonts w:ascii="Times New Roman" w:hAnsi="Times New Roman"/>
                <w:b/>
              </w:rPr>
              <w:t>Adventure</w:t>
            </w:r>
            <w:proofErr w:type="spellEnd"/>
            <w:r w:rsidRPr="00406C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b/>
              </w:rPr>
              <w:t>holidays</w:t>
            </w:r>
            <w:proofErr w:type="spellEnd"/>
            <w:r w:rsidRPr="00406C5E">
              <w:rPr>
                <w:rFonts w:ascii="Times New Roman" w:hAnsi="Times New Roman"/>
                <w:b/>
              </w:rPr>
              <w:t>. Активный отдых</w:t>
            </w:r>
          </w:p>
          <w:p w14:paraId="6FC98E38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Виды активного отдыха. План отдыха.  Календарь дней рожд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ния.</w:t>
            </w:r>
          </w:p>
        </w:tc>
        <w:tc>
          <w:tcPr>
            <w:tcW w:w="3060" w:type="dxa"/>
          </w:tcPr>
          <w:p w14:paraId="2261FC6C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Воспринимать на слух и понимать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держание текста с новыми конструкци</w:t>
            </w:r>
            <w:r w:rsidRPr="00406C5E">
              <w:rPr>
                <w:rFonts w:ascii="Times New Roman" w:hAnsi="Times New Roman"/>
              </w:rPr>
              <w:t>я</w:t>
            </w:r>
            <w:r w:rsidRPr="00406C5E">
              <w:rPr>
                <w:rFonts w:ascii="Times New Roman" w:hAnsi="Times New Roman"/>
              </w:rPr>
              <w:t>ми и словами, используя языковую д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гадку, ситуативный контекст. Задавать вопросы и отвечать на них с опорой на иллюстрации. Читать текст вслух, соблюдая нормы произношения, воспроизв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дить интонацию образца. Составлять план о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дыха по образцу. Задавать вопросы собесе</w:t>
            </w:r>
            <w:r w:rsidRPr="00406C5E">
              <w:rPr>
                <w:rFonts w:ascii="Times New Roman" w:hAnsi="Times New Roman"/>
              </w:rPr>
              <w:t>д</w:t>
            </w:r>
            <w:r w:rsidRPr="00406C5E">
              <w:rPr>
                <w:rFonts w:ascii="Times New Roman" w:hAnsi="Times New Roman"/>
              </w:rPr>
              <w:t xml:space="preserve">нику о его </w:t>
            </w:r>
            <w:r w:rsidRPr="00406C5E">
              <w:rPr>
                <w:rFonts w:ascii="Times New Roman" w:hAnsi="Times New Roman"/>
              </w:rPr>
              <w:lastRenderedPageBreak/>
              <w:t>дне рождения, отвечать на его 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просы. Корректно употреблять в речи порядковые числител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>ные. Использовать изученные лексические единицы и грамматические ко</w:t>
            </w:r>
            <w:r w:rsidRPr="00406C5E">
              <w:rPr>
                <w:rFonts w:ascii="Times New Roman" w:hAnsi="Times New Roman"/>
              </w:rPr>
              <w:t>н</w:t>
            </w:r>
            <w:r w:rsidRPr="00406C5E">
              <w:rPr>
                <w:rFonts w:ascii="Times New Roman" w:hAnsi="Times New Roman"/>
              </w:rPr>
              <w:t>струкции в речи. Применять изученные пр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вила чтения</w:t>
            </w:r>
          </w:p>
        </w:tc>
        <w:tc>
          <w:tcPr>
            <w:tcW w:w="1984" w:type="dxa"/>
          </w:tcPr>
          <w:p w14:paraId="241D7B4D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  <w:bookmarkStart w:id="1" w:name="_GoBack"/>
            <w:bookmarkEnd w:id="1"/>
          </w:p>
        </w:tc>
        <w:tc>
          <w:tcPr>
            <w:tcW w:w="2061" w:type="dxa"/>
            <w:vAlign w:val="center"/>
          </w:tcPr>
          <w:p w14:paraId="1A0FF81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71AC5567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7B553737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0F344147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63F75796" w14:textId="77777777" w:rsidTr="00B1499E">
        <w:tc>
          <w:tcPr>
            <w:tcW w:w="702" w:type="dxa"/>
          </w:tcPr>
          <w:p w14:paraId="6ED5B1D6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62</w:t>
            </w:r>
          </w:p>
        </w:tc>
        <w:tc>
          <w:tcPr>
            <w:tcW w:w="2717" w:type="dxa"/>
            <w:gridSpan w:val="2"/>
          </w:tcPr>
          <w:p w14:paraId="1714514F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Праздн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ки. Любимые праз</w:t>
            </w:r>
            <w:r w:rsidRPr="00406C5E">
              <w:rPr>
                <w:rFonts w:ascii="Times New Roman" w:hAnsi="Times New Roman"/>
              </w:rPr>
              <w:t>д</w:t>
            </w:r>
            <w:r w:rsidRPr="00406C5E">
              <w:rPr>
                <w:rFonts w:ascii="Times New Roman" w:hAnsi="Times New Roman"/>
              </w:rPr>
              <w:t>ники. Диалог-обсуждение: праздники в России и Великобр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 xml:space="preserve">тании. </w:t>
            </w:r>
          </w:p>
        </w:tc>
        <w:tc>
          <w:tcPr>
            <w:tcW w:w="3060" w:type="dxa"/>
          </w:tcPr>
          <w:p w14:paraId="01801334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текст на слух, понимать осно</w:t>
            </w:r>
            <w:r w:rsidRPr="00406C5E">
              <w:rPr>
                <w:rFonts w:ascii="Times New Roman" w:hAnsi="Times New Roman"/>
              </w:rPr>
              <w:t>в</w:t>
            </w:r>
            <w:r w:rsidRPr="00406C5E">
              <w:rPr>
                <w:rFonts w:ascii="Times New Roman" w:hAnsi="Times New Roman"/>
              </w:rPr>
              <w:t>ную информацию. Отвечать на вопросы к те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сту. Сравнивать праздники в Великобритании и в России. Участв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вать в диалоге-расспросе, опираясь на обр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зец. Заполнять таблицу по аналогии. Использовать изученные лексич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ские единицы и грамматические констру</w:t>
            </w:r>
            <w:r w:rsidRPr="00406C5E">
              <w:rPr>
                <w:rFonts w:ascii="Times New Roman" w:hAnsi="Times New Roman"/>
              </w:rPr>
              <w:t>к</w:t>
            </w:r>
            <w:r w:rsidRPr="00406C5E">
              <w:rPr>
                <w:rFonts w:ascii="Times New Roman" w:hAnsi="Times New Roman"/>
              </w:rPr>
              <w:t>ции в устной и письменной речи, соблюдая осно</w:t>
            </w:r>
            <w:r w:rsidRPr="00406C5E">
              <w:rPr>
                <w:rFonts w:ascii="Times New Roman" w:hAnsi="Times New Roman"/>
              </w:rPr>
              <w:t>в</w:t>
            </w:r>
            <w:r w:rsidRPr="00406C5E">
              <w:rPr>
                <w:rFonts w:ascii="Times New Roman" w:hAnsi="Times New Roman"/>
              </w:rPr>
              <w:t>ные правила чтения</w:t>
            </w:r>
          </w:p>
        </w:tc>
        <w:tc>
          <w:tcPr>
            <w:tcW w:w="1984" w:type="dxa"/>
          </w:tcPr>
          <w:p w14:paraId="296D5AA7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633B8B50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7E5C6ED0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3B14158D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0C8BA2F5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443F28B4" w14:textId="77777777" w:rsidTr="00B1499E">
        <w:tc>
          <w:tcPr>
            <w:tcW w:w="702" w:type="dxa"/>
          </w:tcPr>
          <w:p w14:paraId="22E7F361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63</w:t>
            </w:r>
          </w:p>
        </w:tc>
        <w:tc>
          <w:tcPr>
            <w:tcW w:w="2717" w:type="dxa"/>
            <w:gridSpan w:val="2"/>
          </w:tcPr>
          <w:p w14:paraId="37709A91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Модальный гл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 xml:space="preserve">гол </w:t>
            </w:r>
            <w:proofErr w:type="spellStart"/>
            <w:r w:rsidRPr="00406C5E">
              <w:rPr>
                <w:rFonts w:ascii="Times New Roman" w:hAnsi="Times New Roman"/>
                <w:i/>
              </w:rPr>
              <w:t>can</w:t>
            </w:r>
            <w:proofErr w:type="spellEnd"/>
            <w:r w:rsidRPr="00406C5E">
              <w:rPr>
                <w:rFonts w:ascii="Times New Roman" w:hAnsi="Times New Roman"/>
              </w:rPr>
              <w:t xml:space="preserve">, глагол </w:t>
            </w:r>
            <w:proofErr w:type="spellStart"/>
            <w:r w:rsidRPr="00406C5E">
              <w:rPr>
                <w:rFonts w:ascii="Times New Roman" w:hAnsi="Times New Roman"/>
                <w:i/>
              </w:rPr>
              <w:t>like</w:t>
            </w:r>
            <w:proofErr w:type="spellEnd"/>
            <w:r w:rsidRPr="00406C5E">
              <w:rPr>
                <w:rFonts w:ascii="Times New Roman" w:hAnsi="Times New Roman"/>
              </w:rPr>
              <w:t>.  Имена существ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тельные собственные и нарицател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 xml:space="preserve">ные. </w:t>
            </w:r>
            <w:r w:rsidRPr="00406C5E">
              <w:rPr>
                <w:rFonts w:ascii="Times New Roman" w:hAnsi="Times New Roman"/>
                <w:b/>
              </w:rPr>
              <w:t>Д</w:t>
            </w:r>
            <w:r w:rsidRPr="00406C5E">
              <w:rPr>
                <w:rFonts w:ascii="Times New Roman" w:hAnsi="Times New Roman"/>
              </w:rPr>
              <w:t>иалог-расспрос: планы на о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дых</w:t>
            </w:r>
          </w:p>
        </w:tc>
        <w:tc>
          <w:tcPr>
            <w:tcW w:w="3060" w:type="dxa"/>
          </w:tcPr>
          <w:p w14:paraId="75E68DB4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на слух рифмовку, пон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мать её содержание, выводить значение незнакомых слов из контекста. Правил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 xml:space="preserve">но употреблять как в речи, так и на письме модальный глагол </w:t>
            </w:r>
            <w:proofErr w:type="spellStart"/>
            <w:r w:rsidRPr="00406C5E">
              <w:rPr>
                <w:rFonts w:ascii="Times New Roman" w:hAnsi="Times New Roman"/>
                <w:i/>
              </w:rPr>
              <w:t>can</w:t>
            </w:r>
            <w:proofErr w:type="spellEnd"/>
            <w:r w:rsidRPr="00406C5E">
              <w:rPr>
                <w:rFonts w:ascii="Times New Roman" w:hAnsi="Times New Roman"/>
              </w:rPr>
              <w:t xml:space="preserve">. Знать значения изученных глаголов, </w:t>
            </w:r>
            <w:r w:rsidRPr="00406C5E">
              <w:rPr>
                <w:rFonts w:ascii="Times New Roman" w:hAnsi="Times New Roman"/>
              </w:rPr>
              <w:lastRenderedPageBreak/>
              <w:t>соста</w:t>
            </w:r>
            <w:r w:rsidRPr="00406C5E">
              <w:rPr>
                <w:rFonts w:ascii="Times New Roman" w:hAnsi="Times New Roman"/>
              </w:rPr>
              <w:t>в</w:t>
            </w:r>
            <w:r w:rsidRPr="00406C5E">
              <w:rPr>
                <w:rFonts w:ascii="Times New Roman" w:hAnsi="Times New Roman"/>
              </w:rPr>
              <w:t>лять с ними предложения по образцу, собл</w:t>
            </w:r>
            <w:r w:rsidRPr="00406C5E">
              <w:rPr>
                <w:rFonts w:ascii="Times New Roman" w:hAnsi="Times New Roman"/>
              </w:rPr>
              <w:t>ю</w:t>
            </w:r>
            <w:r w:rsidRPr="00406C5E">
              <w:rPr>
                <w:rFonts w:ascii="Times New Roman" w:hAnsi="Times New Roman"/>
              </w:rPr>
              <w:t>дая порядок слов в предложении. Участв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вать в диалоге-расспросе, обсуждать, к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кой отдых лучше. Расспрашивать о планах на отдых, и</w:t>
            </w:r>
            <w:r w:rsidRPr="00406C5E">
              <w:rPr>
                <w:rFonts w:ascii="Times New Roman" w:hAnsi="Times New Roman"/>
              </w:rPr>
              <w:t>с</w:t>
            </w:r>
            <w:r w:rsidRPr="00406C5E">
              <w:rPr>
                <w:rFonts w:ascii="Times New Roman" w:hAnsi="Times New Roman"/>
              </w:rPr>
              <w:t>пользуя изученные лексические единицы и образец. Читать слова, соблюдая правила чт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ния</w:t>
            </w:r>
          </w:p>
        </w:tc>
        <w:tc>
          <w:tcPr>
            <w:tcW w:w="1984" w:type="dxa"/>
          </w:tcPr>
          <w:p w14:paraId="28D73B36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6407542B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0834CF64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6D04D3AA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6D3924A1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4BD12649" w14:textId="77777777" w:rsidTr="00B1499E">
        <w:tc>
          <w:tcPr>
            <w:tcW w:w="702" w:type="dxa"/>
          </w:tcPr>
          <w:p w14:paraId="460950BD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64</w:t>
            </w:r>
          </w:p>
        </w:tc>
        <w:tc>
          <w:tcPr>
            <w:tcW w:w="2717" w:type="dxa"/>
            <w:gridSpan w:val="2"/>
          </w:tcPr>
          <w:p w14:paraId="6E6B4A35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 xml:space="preserve">22. </w:t>
            </w:r>
            <w:proofErr w:type="spellStart"/>
            <w:r w:rsidRPr="00406C5E">
              <w:rPr>
                <w:rFonts w:ascii="Times New Roman" w:hAnsi="Times New Roman"/>
                <w:b/>
              </w:rPr>
              <w:t>Goodbye</w:t>
            </w:r>
            <w:proofErr w:type="spellEnd"/>
            <w:r w:rsidRPr="00406C5E">
              <w:rPr>
                <w:rFonts w:ascii="Times New Roman" w:hAnsi="Times New Roman"/>
                <w:b/>
              </w:rPr>
              <w:t>! До свид</w:t>
            </w:r>
            <w:r w:rsidRPr="00406C5E">
              <w:rPr>
                <w:rFonts w:ascii="Times New Roman" w:hAnsi="Times New Roman"/>
                <w:b/>
              </w:rPr>
              <w:t>а</w:t>
            </w:r>
            <w:r w:rsidRPr="00406C5E">
              <w:rPr>
                <w:rFonts w:ascii="Times New Roman" w:hAnsi="Times New Roman"/>
                <w:b/>
              </w:rPr>
              <w:t>ния!</w:t>
            </w:r>
          </w:p>
          <w:p w14:paraId="250AD482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 xml:space="preserve">Сборы в дорогу, отъезд. Диалог-расспрос по рисункам. Глаголы </w:t>
            </w:r>
            <w:proofErr w:type="spellStart"/>
            <w:r w:rsidRPr="00406C5E">
              <w:rPr>
                <w:rFonts w:ascii="Times New Roman" w:hAnsi="Times New Roman"/>
                <w:i/>
              </w:rPr>
              <w:t>need</w:t>
            </w:r>
            <w:proofErr w:type="spellEnd"/>
            <w:r w:rsidRPr="00406C5E">
              <w:rPr>
                <w:rFonts w:ascii="Times New Roman" w:hAnsi="Times New Roman"/>
              </w:rPr>
              <w:t xml:space="preserve">, </w:t>
            </w:r>
            <w:proofErr w:type="spellStart"/>
            <w:r w:rsidRPr="00406C5E">
              <w:rPr>
                <w:rFonts w:ascii="Times New Roman" w:hAnsi="Times New Roman"/>
                <w:i/>
              </w:rPr>
              <w:t>can</w:t>
            </w:r>
            <w:proofErr w:type="spellEnd"/>
            <w:r w:rsidRPr="00406C5E">
              <w:rPr>
                <w:rFonts w:ascii="Times New Roman" w:hAnsi="Times New Roman"/>
              </w:rPr>
              <w:t xml:space="preserve"> и </w:t>
            </w:r>
            <w:proofErr w:type="spellStart"/>
            <w:r w:rsidRPr="00406C5E">
              <w:rPr>
                <w:rFonts w:ascii="Times New Roman" w:hAnsi="Times New Roman"/>
                <w:i/>
              </w:rPr>
              <w:t>must</w:t>
            </w:r>
            <w:proofErr w:type="spellEnd"/>
          </w:p>
        </w:tc>
        <w:tc>
          <w:tcPr>
            <w:tcW w:w="3060" w:type="dxa"/>
          </w:tcPr>
          <w:p w14:paraId="2B873F71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Воспринимать на слух и понимать с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держание текста с новыми конструкци</w:t>
            </w:r>
            <w:r w:rsidRPr="00406C5E">
              <w:rPr>
                <w:rFonts w:ascii="Times New Roman" w:hAnsi="Times New Roman"/>
              </w:rPr>
              <w:t>я</w:t>
            </w:r>
            <w:r w:rsidRPr="00406C5E">
              <w:rPr>
                <w:rFonts w:ascii="Times New Roman" w:hAnsi="Times New Roman"/>
              </w:rPr>
              <w:t>ми и словами, используя языковую догадку, контекст и и</w:t>
            </w:r>
            <w:r w:rsidRPr="00406C5E">
              <w:rPr>
                <w:rFonts w:ascii="Times New Roman" w:hAnsi="Times New Roman"/>
              </w:rPr>
              <w:t>л</w:t>
            </w:r>
            <w:r w:rsidRPr="00406C5E">
              <w:rPr>
                <w:rFonts w:ascii="Times New Roman" w:hAnsi="Times New Roman"/>
              </w:rPr>
              <w:t>люстрации. Задавать вопросы по тексту и корректно о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вечать на них. Читать текст вслух за диктором, правильно воспроизводить интон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цию вопросительных предложений. Испол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>зовать изученные лексические единицы и грамматические конструкции в устной и письменной речи в соответствии с коммуникативной зад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чей</w:t>
            </w:r>
          </w:p>
        </w:tc>
        <w:tc>
          <w:tcPr>
            <w:tcW w:w="1984" w:type="dxa"/>
          </w:tcPr>
          <w:p w14:paraId="7E999F13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6678919D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3A771BA9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066D044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1F48EDA2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4E83B8F8" w14:textId="77777777" w:rsidTr="00B1499E">
        <w:tc>
          <w:tcPr>
            <w:tcW w:w="702" w:type="dxa"/>
          </w:tcPr>
          <w:p w14:paraId="31B68E78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lastRenderedPageBreak/>
              <w:t>65</w:t>
            </w:r>
          </w:p>
        </w:tc>
        <w:tc>
          <w:tcPr>
            <w:tcW w:w="2717" w:type="dxa"/>
            <w:gridSpan w:val="2"/>
          </w:tcPr>
          <w:p w14:paraId="4384642A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  <w:b/>
              </w:rPr>
              <w:t>Р</w:t>
            </w:r>
            <w:r w:rsidRPr="00406C5E">
              <w:rPr>
                <w:rFonts w:ascii="Times New Roman" w:hAnsi="Times New Roman"/>
              </w:rPr>
              <w:t>ассказ по картинкам Выражение прос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 xml:space="preserve">бы, разрешения. </w:t>
            </w:r>
          </w:p>
        </w:tc>
        <w:tc>
          <w:tcPr>
            <w:tcW w:w="3060" w:type="dxa"/>
          </w:tcPr>
          <w:p w14:paraId="49037F8A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Воспринимать зрительно текст, соотн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 xml:space="preserve">сить его содержание с иллюстрациями. Задавать вопросы </w:t>
            </w:r>
            <w:proofErr w:type="gramStart"/>
            <w:r w:rsidRPr="00406C5E">
              <w:rPr>
                <w:rFonts w:ascii="Times New Roman" w:hAnsi="Times New Roman"/>
              </w:rPr>
              <w:t>и  отвечать</w:t>
            </w:r>
            <w:proofErr w:type="gramEnd"/>
            <w:r w:rsidRPr="00406C5E">
              <w:rPr>
                <w:rFonts w:ascii="Times New Roman" w:hAnsi="Times New Roman"/>
              </w:rPr>
              <w:t xml:space="preserve"> на них с опорой на илл</w:t>
            </w:r>
            <w:r w:rsidRPr="00406C5E">
              <w:rPr>
                <w:rFonts w:ascii="Times New Roman" w:hAnsi="Times New Roman"/>
              </w:rPr>
              <w:t>ю</w:t>
            </w:r>
            <w:r w:rsidRPr="00406C5E">
              <w:rPr>
                <w:rFonts w:ascii="Times New Roman" w:hAnsi="Times New Roman"/>
              </w:rPr>
              <w:t>страции. Читать текст вслух, соблюдая нормы произношения, воспроизводить интонацию образца. Пересказывать текст с опорой на и</w:t>
            </w:r>
            <w:r w:rsidRPr="00406C5E">
              <w:rPr>
                <w:rFonts w:ascii="Times New Roman" w:hAnsi="Times New Roman"/>
              </w:rPr>
              <w:t>л</w:t>
            </w:r>
            <w:r w:rsidRPr="00406C5E">
              <w:rPr>
                <w:rFonts w:ascii="Times New Roman" w:hAnsi="Times New Roman"/>
              </w:rPr>
              <w:t>люстрацию. Обращаться к учителю и одн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класснику с просьбой о чём-либо, выр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жать согласие и запрет. Рассказывать о своём уче</w:t>
            </w:r>
            <w:r w:rsidRPr="00406C5E">
              <w:rPr>
                <w:rFonts w:ascii="Times New Roman" w:hAnsi="Times New Roman"/>
              </w:rPr>
              <w:t>б</w:t>
            </w:r>
            <w:r w:rsidRPr="00406C5E">
              <w:rPr>
                <w:rFonts w:ascii="Times New Roman" w:hAnsi="Times New Roman"/>
              </w:rPr>
              <w:t>ном годе по образцу. Употреблять в речи изученные слова и конс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рукции в соответствии с коммуникати</w:t>
            </w:r>
            <w:r w:rsidRPr="00406C5E">
              <w:rPr>
                <w:rFonts w:ascii="Times New Roman" w:hAnsi="Times New Roman"/>
              </w:rPr>
              <w:t>в</w:t>
            </w:r>
            <w:r w:rsidRPr="00406C5E">
              <w:rPr>
                <w:rFonts w:ascii="Times New Roman" w:hAnsi="Times New Roman"/>
              </w:rPr>
              <w:t>ной задачей</w:t>
            </w:r>
          </w:p>
        </w:tc>
        <w:tc>
          <w:tcPr>
            <w:tcW w:w="1984" w:type="dxa"/>
          </w:tcPr>
          <w:p w14:paraId="2640BAA2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1C44A91A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11181288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638B94D7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7CD9E71A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71AA69C0" w14:textId="77777777" w:rsidTr="00B1499E">
        <w:tc>
          <w:tcPr>
            <w:tcW w:w="702" w:type="dxa"/>
          </w:tcPr>
          <w:p w14:paraId="2E5BEAEB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66</w:t>
            </w:r>
          </w:p>
        </w:tc>
        <w:tc>
          <w:tcPr>
            <w:tcW w:w="2717" w:type="dxa"/>
            <w:gridSpan w:val="2"/>
          </w:tcPr>
          <w:p w14:paraId="175017A2" w14:textId="77777777" w:rsidR="00117061" w:rsidRPr="00406C5E" w:rsidRDefault="00117061" w:rsidP="00117061">
            <w:pPr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>Повторение материала IV четверти. Урок-повторение.</w:t>
            </w:r>
          </w:p>
          <w:p w14:paraId="76A768A8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Мебель, Животные, Семья, Погода.</w:t>
            </w:r>
          </w:p>
        </w:tc>
        <w:tc>
          <w:tcPr>
            <w:tcW w:w="3060" w:type="dxa"/>
          </w:tcPr>
          <w:p w14:paraId="0F66E7D3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Читать разные виды английских предл</w:t>
            </w:r>
            <w:r w:rsidRPr="00406C5E">
              <w:rPr>
                <w:rFonts w:ascii="Times New Roman" w:hAnsi="Times New Roman"/>
              </w:rPr>
              <w:t>о</w:t>
            </w:r>
            <w:r w:rsidRPr="00406C5E">
              <w:rPr>
                <w:rFonts w:ascii="Times New Roman" w:hAnsi="Times New Roman"/>
              </w:rPr>
              <w:t>жений с соблюдением правил произношения, удар</w:t>
            </w:r>
            <w:r w:rsidRPr="00406C5E">
              <w:rPr>
                <w:rFonts w:ascii="Times New Roman" w:hAnsi="Times New Roman"/>
              </w:rPr>
              <w:t>е</w:t>
            </w:r>
            <w:r w:rsidRPr="00406C5E">
              <w:rPr>
                <w:rFonts w:ascii="Times New Roman" w:hAnsi="Times New Roman"/>
              </w:rPr>
              <w:t>ния, ритма английского предложения. Зад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вать общий и специальный вопросы на ук</w:t>
            </w:r>
            <w:r w:rsidRPr="00406C5E">
              <w:rPr>
                <w:rFonts w:ascii="Times New Roman" w:hAnsi="Times New Roman"/>
              </w:rPr>
              <w:t>а</w:t>
            </w:r>
            <w:r w:rsidRPr="00406C5E">
              <w:rPr>
                <w:rFonts w:ascii="Times New Roman" w:hAnsi="Times New Roman"/>
              </w:rPr>
              <w:t>занную тему. О</w:t>
            </w:r>
            <w:r w:rsidRPr="00406C5E">
              <w:rPr>
                <w:rFonts w:ascii="Times New Roman" w:hAnsi="Times New Roman"/>
              </w:rPr>
              <w:t>т</w:t>
            </w:r>
            <w:r w:rsidRPr="00406C5E">
              <w:rPr>
                <w:rFonts w:ascii="Times New Roman" w:hAnsi="Times New Roman"/>
              </w:rPr>
              <w:t>вечать на вопросы с опорой на пройденный материал и иллюстрацию. Употреблять в речи краткие и полные фо</w:t>
            </w:r>
            <w:r w:rsidRPr="00406C5E">
              <w:rPr>
                <w:rFonts w:ascii="Times New Roman" w:hAnsi="Times New Roman"/>
              </w:rPr>
              <w:t>р</w:t>
            </w:r>
            <w:r w:rsidRPr="00406C5E">
              <w:rPr>
                <w:rFonts w:ascii="Times New Roman" w:hAnsi="Times New Roman"/>
              </w:rPr>
              <w:t xml:space="preserve">мы глагола </w:t>
            </w:r>
            <w:proofErr w:type="spellStart"/>
            <w:r w:rsidRPr="00406C5E">
              <w:rPr>
                <w:rFonts w:ascii="Times New Roman" w:hAnsi="Times New Roman"/>
                <w:i/>
              </w:rPr>
              <w:t>to</w:t>
            </w:r>
            <w:proofErr w:type="spellEnd"/>
            <w:r w:rsidRPr="00406C5E">
              <w:rPr>
                <w:rFonts w:ascii="Times New Roman" w:hAnsi="Times New Roman"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i/>
              </w:rPr>
              <w:t>be</w:t>
            </w:r>
            <w:proofErr w:type="spellEnd"/>
            <w:r w:rsidRPr="00406C5E">
              <w:rPr>
                <w:rFonts w:ascii="Times New Roman" w:hAnsi="Times New Roman"/>
              </w:rPr>
              <w:t xml:space="preserve">, </w:t>
            </w:r>
            <w:r w:rsidRPr="00406C5E">
              <w:rPr>
                <w:rFonts w:ascii="Times New Roman" w:hAnsi="Times New Roman"/>
              </w:rPr>
              <w:lastRenderedPageBreak/>
              <w:t>притяжательный падеж имён существительных</w:t>
            </w:r>
          </w:p>
        </w:tc>
        <w:tc>
          <w:tcPr>
            <w:tcW w:w="1984" w:type="dxa"/>
          </w:tcPr>
          <w:p w14:paraId="79D8479D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79405A8D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34DED1A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631CD172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639BF8F3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676ED7B9" w14:textId="77777777" w:rsidTr="00B1499E">
        <w:tc>
          <w:tcPr>
            <w:tcW w:w="702" w:type="dxa"/>
          </w:tcPr>
          <w:p w14:paraId="31A7E509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67</w:t>
            </w:r>
          </w:p>
        </w:tc>
        <w:tc>
          <w:tcPr>
            <w:tcW w:w="2717" w:type="dxa"/>
            <w:gridSpan w:val="2"/>
          </w:tcPr>
          <w:p w14:paraId="110A4E88" w14:textId="77777777" w:rsidR="00117061" w:rsidRPr="00406C5E" w:rsidRDefault="00117061" w:rsidP="00117061">
            <w:pPr>
              <w:rPr>
                <w:rFonts w:ascii="Times New Roman" w:hAnsi="Times New Roman"/>
                <w:b/>
              </w:rPr>
            </w:pPr>
            <w:r w:rsidRPr="00406C5E">
              <w:rPr>
                <w:rFonts w:ascii="Times New Roman" w:hAnsi="Times New Roman"/>
                <w:b/>
              </w:rPr>
              <w:t>Контроль и подведение итогов че</w:t>
            </w:r>
            <w:r w:rsidRPr="00406C5E">
              <w:rPr>
                <w:rFonts w:ascii="Times New Roman" w:hAnsi="Times New Roman"/>
                <w:b/>
              </w:rPr>
              <w:t>т</w:t>
            </w:r>
            <w:r w:rsidRPr="00406C5E">
              <w:rPr>
                <w:rFonts w:ascii="Times New Roman" w:hAnsi="Times New Roman"/>
                <w:b/>
              </w:rPr>
              <w:t xml:space="preserve">верти. </w:t>
            </w:r>
          </w:p>
          <w:p w14:paraId="53737D17" w14:textId="77777777" w:rsidR="00117061" w:rsidRPr="00406C5E" w:rsidRDefault="00117061" w:rsidP="00117061">
            <w:pPr>
              <w:rPr>
                <w:rFonts w:ascii="Times New Roman" w:hAnsi="Times New Roman"/>
              </w:rPr>
            </w:pPr>
            <w:r w:rsidRPr="00406C5E">
              <w:rPr>
                <w:rFonts w:ascii="Times New Roman" w:hAnsi="Times New Roman"/>
              </w:rPr>
              <w:t>Тест 4. Контрольная работа № 4</w:t>
            </w:r>
          </w:p>
        </w:tc>
        <w:tc>
          <w:tcPr>
            <w:tcW w:w="3060" w:type="dxa"/>
          </w:tcPr>
          <w:p w14:paraId="1092B25A" w14:textId="77777777" w:rsidR="00117061" w:rsidRPr="00406C5E" w:rsidRDefault="00117061" w:rsidP="00117061">
            <w:pPr>
              <w:rPr>
                <w:rFonts w:ascii="Times New Roman" w:hAnsi="Times New Roman"/>
                <w:b/>
                <w:lang w:val="en-US"/>
              </w:rPr>
            </w:pPr>
            <w:r w:rsidRPr="00406C5E">
              <w:rPr>
                <w:rFonts w:ascii="Times New Roman" w:hAnsi="Times New Roman"/>
                <w:b/>
              </w:rPr>
              <w:t>Портфолио</w:t>
            </w:r>
          </w:p>
          <w:p w14:paraId="66D0D5C0" w14:textId="77777777" w:rsidR="00117061" w:rsidRPr="00406C5E" w:rsidRDefault="00117061" w:rsidP="0011706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14:paraId="74A50349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2061" w:type="dxa"/>
            <w:vAlign w:val="center"/>
          </w:tcPr>
          <w:p w14:paraId="797BEDDE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1947" w:type="dxa"/>
            <w:vAlign w:val="center"/>
          </w:tcPr>
          <w:p w14:paraId="226162A6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0D123DAB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567" w:type="dxa"/>
          </w:tcPr>
          <w:p w14:paraId="0FD487EA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</w:tr>
      <w:tr w:rsidR="00117061" w:rsidRPr="00406C5E" w14:paraId="1BE2D7AF" w14:textId="77777777" w:rsidTr="00B1499E">
        <w:tc>
          <w:tcPr>
            <w:tcW w:w="702" w:type="dxa"/>
          </w:tcPr>
          <w:p w14:paraId="2256CB7F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68</w:t>
            </w:r>
          </w:p>
        </w:tc>
        <w:tc>
          <w:tcPr>
            <w:tcW w:w="2717" w:type="dxa"/>
            <w:gridSpan w:val="2"/>
          </w:tcPr>
          <w:p w14:paraId="76C98134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</w:rPr>
              <w:t>Числительные от 1 до 100, общий и специальный вопросы, краткие и по</w:t>
            </w:r>
            <w:r w:rsidRPr="00406C5E">
              <w:rPr>
                <w:rFonts w:ascii="Times New Roman" w:hAnsi="Times New Roman"/>
              </w:rPr>
              <w:t>л</w:t>
            </w:r>
            <w:r w:rsidRPr="00406C5E">
              <w:rPr>
                <w:rFonts w:ascii="Times New Roman" w:hAnsi="Times New Roman"/>
              </w:rPr>
              <w:t xml:space="preserve">ные формы глагола </w:t>
            </w:r>
            <w:proofErr w:type="spellStart"/>
            <w:r w:rsidRPr="00406C5E">
              <w:rPr>
                <w:rFonts w:ascii="Times New Roman" w:hAnsi="Times New Roman"/>
                <w:i/>
              </w:rPr>
              <w:t>to</w:t>
            </w:r>
            <w:proofErr w:type="spellEnd"/>
            <w:r w:rsidRPr="00406C5E">
              <w:rPr>
                <w:rFonts w:ascii="Times New Roman" w:hAnsi="Times New Roman"/>
              </w:rPr>
              <w:t xml:space="preserve"> </w:t>
            </w:r>
            <w:proofErr w:type="spellStart"/>
            <w:r w:rsidRPr="00406C5E">
              <w:rPr>
                <w:rFonts w:ascii="Times New Roman" w:hAnsi="Times New Roman"/>
                <w:i/>
              </w:rPr>
              <w:t>be</w:t>
            </w:r>
            <w:proofErr w:type="spellEnd"/>
            <w:r w:rsidRPr="00406C5E">
              <w:rPr>
                <w:rFonts w:ascii="Times New Roman" w:hAnsi="Times New Roman"/>
              </w:rPr>
              <w:t>, притяжател</w:t>
            </w:r>
            <w:r w:rsidRPr="00406C5E">
              <w:rPr>
                <w:rFonts w:ascii="Times New Roman" w:hAnsi="Times New Roman"/>
              </w:rPr>
              <w:t>ь</w:t>
            </w:r>
            <w:r w:rsidRPr="00406C5E">
              <w:rPr>
                <w:rFonts w:ascii="Times New Roman" w:hAnsi="Times New Roman"/>
              </w:rPr>
              <w:t>ный падеж существ</w:t>
            </w:r>
            <w:r w:rsidRPr="00406C5E">
              <w:rPr>
                <w:rFonts w:ascii="Times New Roman" w:hAnsi="Times New Roman"/>
              </w:rPr>
              <w:t>и</w:t>
            </w:r>
            <w:r w:rsidRPr="00406C5E">
              <w:rPr>
                <w:rFonts w:ascii="Times New Roman" w:hAnsi="Times New Roman"/>
              </w:rPr>
              <w:t>тельных</w:t>
            </w:r>
          </w:p>
        </w:tc>
        <w:tc>
          <w:tcPr>
            <w:tcW w:w="3060" w:type="dxa"/>
          </w:tcPr>
          <w:p w14:paraId="2B6E9F54" w14:textId="77777777" w:rsidR="00117061" w:rsidRPr="00406C5E" w:rsidRDefault="00117061" w:rsidP="00117061">
            <w:pPr>
              <w:rPr>
                <w:rFonts w:ascii="Times New Roman" w:hAnsi="Times New Roman"/>
                <w:lang w:val="en-US"/>
              </w:rPr>
            </w:pPr>
            <w:r w:rsidRPr="00406C5E">
              <w:rPr>
                <w:rFonts w:ascii="Times New Roman" w:hAnsi="Times New Roman"/>
                <w:lang w:val="en-US"/>
              </w:rPr>
              <w:t xml:space="preserve">2. </w:t>
            </w:r>
            <w:r w:rsidRPr="00406C5E">
              <w:rPr>
                <w:rFonts w:ascii="Times New Roman" w:hAnsi="Times New Roman"/>
              </w:rPr>
              <w:t>Постер</w:t>
            </w:r>
            <w:r w:rsidRPr="00406C5E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406C5E">
              <w:rPr>
                <w:rFonts w:ascii="Times New Roman" w:hAnsi="Times New Roman"/>
              </w:rPr>
              <w:t>коллаж</w:t>
            </w:r>
            <w:r w:rsidRPr="00406C5E">
              <w:rPr>
                <w:rFonts w:ascii="Times New Roman" w:hAnsi="Times New Roman"/>
                <w:lang w:val="en-US"/>
              </w:rPr>
              <w:t xml:space="preserve">  “</w:t>
            </w:r>
            <w:proofErr w:type="gramEnd"/>
            <w:r w:rsidRPr="00406C5E">
              <w:rPr>
                <w:rFonts w:ascii="Times New Roman" w:hAnsi="Times New Roman"/>
                <w:lang w:val="en-US"/>
              </w:rPr>
              <w:t xml:space="preserve">My timetable”. 3. </w:t>
            </w:r>
            <w:r w:rsidRPr="00406C5E">
              <w:rPr>
                <w:rFonts w:ascii="Times New Roman" w:hAnsi="Times New Roman"/>
              </w:rPr>
              <w:t>Постер</w:t>
            </w:r>
            <w:r w:rsidRPr="00406C5E">
              <w:rPr>
                <w:rFonts w:ascii="Times New Roman" w:hAnsi="Times New Roman"/>
                <w:lang w:val="en-US"/>
              </w:rPr>
              <w:t xml:space="preserve"> “Domestic pets, wild animals, farm an</w:t>
            </w:r>
            <w:r w:rsidRPr="00406C5E">
              <w:rPr>
                <w:rFonts w:ascii="Times New Roman" w:hAnsi="Times New Roman"/>
                <w:lang w:val="en-US"/>
              </w:rPr>
              <w:t>i</w:t>
            </w:r>
            <w:r w:rsidRPr="00406C5E">
              <w:rPr>
                <w:rFonts w:ascii="Times New Roman" w:hAnsi="Times New Roman"/>
                <w:lang w:val="en-US"/>
              </w:rPr>
              <w:t xml:space="preserve">mals”. </w:t>
            </w:r>
          </w:p>
          <w:p w14:paraId="4DE321AC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  <w:lang w:val="en-US"/>
              </w:rPr>
              <w:t xml:space="preserve">4. </w:t>
            </w:r>
            <w:r w:rsidRPr="00406C5E">
              <w:rPr>
                <w:rFonts w:ascii="Times New Roman" w:hAnsi="Times New Roman"/>
              </w:rPr>
              <w:t>Постер</w:t>
            </w:r>
            <w:r w:rsidRPr="00406C5E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406C5E">
              <w:rPr>
                <w:rFonts w:ascii="Times New Roman" w:hAnsi="Times New Roman"/>
              </w:rPr>
              <w:t>коллаж</w:t>
            </w:r>
            <w:r w:rsidRPr="00406C5E">
              <w:rPr>
                <w:rFonts w:ascii="Times New Roman" w:hAnsi="Times New Roman"/>
                <w:lang w:val="en-US"/>
              </w:rPr>
              <w:t xml:space="preserve">  “</w:t>
            </w:r>
            <w:proofErr w:type="gramEnd"/>
            <w:r w:rsidRPr="00406C5E">
              <w:rPr>
                <w:rFonts w:ascii="Times New Roman" w:hAnsi="Times New Roman"/>
                <w:lang w:val="en-US"/>
              </w:rPr>
              <w:t>My year”.”</w:t>
            </w:r>
          </w:p>
        </w:tc>
        <w:tc>
          <w:tcPr>
            <w:tcW w:w="1984" w:type="dxa"/>
          </w:tcPr>
          <w:p w14:paraId="1D8F9A4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291D702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03B9000A" w14:textId="77777777" w:rsidR="00117061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  <w:p w14:paraId="69636486" w14:textId="08E63CD9" w:rsidR="00117061" w:rsidRPr="00117061" w:rsidRDefault="00117061" w:rsidP="00117061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vAlign w:val="center"/>
          </w:tcPr>
          <w:p w14:paraId="25144DE9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16FDA655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117061" w:rsidRPr="00406C5E" w14:paraId="5C2A231B" w14:textId="77777777" w:rsidTr="00B1499E">
        <w:tc>
          <w:tcPr>
            <w:tcW w:w="702" w:type="dxa"/>
          </w:tcPr>
          <w:p w14:paraId="68790F04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69</w:t>
            </w:r>
          </w:p>
        </w:tc>
        <w:tc>
          <w:tcPr>
            <w:tcW w:w="2717" w:type="dxa"/>
            <w:gridSpan w:val="2"/>
          </w:tcPr>
          <w:p w14:paraId="0742005F" w14:textId="77777777" w:rsidR="00117061" w:rsidRPr="00406C5E" w:rsidRDefault="00117061" w:rsidP="00117061">
            <w:pPr>
              <w:rPr>
                <w:rFonts w:ascii="Times New Roman" w:hAnsi="Times New Roman"/>
                <w:lang w:val="en-US"/>
              </w:rPr>
            </w:pPr>
            <w:r w:rsidRPr="00406C5E">
              <w:rPr>
                <w:rFonts w:ascii="Times New Roman" w:hAnsi="Times New Roman"/>
                <w:lang w:val="en-US"/>
              </w:rPr>
              <w:t xml:space="preserve">1. </w:t>
            </w:r>
            <w:r w:rsidRPr="00406C5E">
              <w:rPr>
                <w:rFonts w:ascii="Times New Roman" w:hAnsi="Times New Roman"/>
              </w:rPr>
              <w:t>Коллаж</w:t>
            </w:r>
            <w:r w:rsidRPr="00406C5E">
              <w:rPr>
                <w:rFonts w:ascii="Times New Roman" w:hAnsi="Times New Roman"/>
                <w:lang w:val="en-US"/>
              </w:rPr>
              <w:t xml:space="preserve"> “The post office of Russia”. </w:t>
            </w:r>
          </w:p>
          <w:p w14:paraId="0A14EFEB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060" w:type="dxa"/>
          </w:tcPr>
          <w:p w14:paraId="6044AEB6" w14:textId="77777777" w:rsidR="00117061" w:rsidRPr="00406C5E" w:rsidRDefault="00117061" w:rsidP="00117061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984" w:type="dxa"/>
          </w:tcPr>
          <w:p w14:paraId="45EF59A1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2061" w:type="dxa"/>
            <w:vAlign w:val="center"/>
          </w:tcPr>
          <w:p w14:paraId="0A4E4358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1947" w:type="dxa"/>
            <w:vAlign w:val="center"/>
          </w:tcPr>
          <w:p w14:paraId="777A2FE0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258BAB53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567" w:type="dxa"/>
          </w:tcPr>
          <w:p w14:paraId="7A3847DF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</w:tr>
      <w:tr w:rsidR="00117061" w:rsidRPr="00406C5E" w14:paraId="4397C84D" w14:textId="77777777" w:rsidTr="00B1499E">
        <w:tc>
          <w:tcPr>
            <w:tcW w:w="702" w:type="dxa"/>
          </w:tcPr>
          <w:p w14:paraId="5791AEA1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406C5E">
              <w:rPr>
                <w:rFonts w:ascii="Times New Roman" w:hAnsi="Times New Roman"/>
                <w:bCs/>
                <w:i/>
                <w:iCs/>
              </w:rPr>
              <w:t>70</w:t>
            </w:r>
          </w:p>
        </w:tc>
        <w:tc>
          <w:tcPr>
            <w:tcW w:w="2717" w:type="dxa"/>
            <w:gridSpan w:val="2"/>
          </w:tcPr>
          <w:p w14:paraId="0AE53EF1" w14:textId="77777777" w:rsidR="00117061" w:rsidRPr="00406C5E" w:rsidRDefault="00117061" w:rsidP="00117061">
            <w:pPr>
              <w:tabs>
                <w:tab w:val="left" w:pos="1314"/>
              </w:tabs>
              <w:rPr>
                <w:rFonts w:ascii="Times New Roman" w:hAnsi="Times New Roman"/>
                <w:bCs/>
              </w:rPr>
            </w:pPr>
            <w:r w:rsidRPr="00406C5E">
              <w:rPr>
                <w:rFonts w:ascii="Times New Roman" w:hAnsi="Times New Roman"/>
                <w:lang w:val="en-US"/>
              </w:rPr>
              <w:t xml:space="preserve"> </w:t>
            </w:r>
            <w:r w:rsidRPr="00406C5E">
              <w:rPr>
                <w:rFonts w:ascii="Times New Roman" w:hAnsi="Times New Roman"/>
              </w:rPr>
              <w:t>Постер</w:t>
            </w:r>
            <w:r w:rsidRPr="00406C5E">
              <w:rPr>
                <w:rFonts w:ascii="Times New Roman" w:hAnsi="Times New Roman"/>
                <w:lang w:val="en-US"/>
              </w:rPr>
              <w:t xml:space="preserve"> </w:t>
            </w:r>
            <w:r w:rsidRPr="00406C5E">
              <w:rPr>
                <w:rFonts w:ascii="Times New Roman" w:hAnsi="Times New Roman"/>
                <w:lang w:val="en-US"/>
              </w:rPr>
              <w:br/>
              <w:t>“A</w:t>
            </w:r>
            <w:r w:rsidRPr="00406C5E">
              <w:rPr>
                <w:rFonts w:ascii="Times New Roman" w:hAnsi="Times New Roman"/>
                <w:lang w:val="en-US"/>
              </w:rPr>
              <w:t>d</w:t>
            </w:r>
            <w:r w:rsidRPr="00406C5E">
              <w:rPr>
                <w:rFonts w:ascii="Times New Roman" w:hAnsi="Times New Roman"/>
                <w:lang w:val="en-US"/>
              </w:rPr>
              <w:t>venture holidays</w:t>
            </w:r>
          </w:p>
        </w:tc>
        <w:tc>
          <w:tcPr>
            <w:tcW w:w="3060" w:type="dxa"/>
          </w:tcPr>
          <w:p w14:paraId="17AC5EF9" w14:textId="77777777" w:rsidR="00117061" w:rsidRPr="00406C5E" w:rsidRDefault="00117061" w:rsidP="001170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4AC42B82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061" w:type="dxa"/>
            <w:vAlign w:val="center"/>
          </w:tcPr>
          <w:p w14:paraId="62C5E4C7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947" w:type="dxa"/>
            <w:vAlign w:val="center"/>
          </w:tcPr>
          <w:p w14:paraId="5CE69C3B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3" w:type="dxa"/>
            <w:vAlign w:val="center"/>
          </w:tcPr>
          <w:p w14:paraId="16045987" w14:textId="77777777" w:rsidR="00117061" w:rsidRPr="00406C5E" w:rsidRDefault="00117061" w:rsidP="00117061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3FEB5E91" w14:textId="77777777" w:rsidR="00117061" w:rsidRPr="00406C5E" w:rsidRDefault="00117061" w:rsidP="00117061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14:paraId="30EC13D5" w14:textId="77777777" w:rsidR="00117061" w:rsidRPr="00406C5E" w:rsidRDefault="00117061" w:rsidP="00117061">
      <w:pPr>
        <w:rPr>
          <w:rFonts w:ascii="Times New Roman" w:hAnsi="Times New Roman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357"/>
        <w:gridCol w:w="903"/>
        <w:gridCol w:w="7508"/>
        <w:gridCol w:w="782"/>
        <w:gridCol w:w="784"/>
        <w:gridCol w:w="1401"/>
      </w:tblGrid>
      <w:tr w:rsidR="00117061" w:rsidRPr="00406C5E" w14:paraId="5D3A95F9" w14:textId="77777777" w:rsidTr="00117061">
        <w:trPr>
          <w:cantSplit/>
          <w:trHeight w:val="419"/>
          <w:jc w:val="center"/>
        </w:trPr>
        <w:tc>
          <w:tcPr>
            <w:tcW w:w="853" w:type="dxa"/>
            <w:vMerge w:val="restart"/>
            <w:shd w:val="clear" w:color="auto" w:fill="auto"/>
          </w:tcPr>
          <w:p w14:paraId="6BC18E65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№  урока</w:t>
            </w:r>
            <w:proofErr w:type="gramEnd"/>
          </w:p>
        </w:tc>
        <w:tc>
          <w:tcPr>
            <w:tcW w:w="3357" w:type="dxa"/>
            <w:vMerge w:val="restart"/>
            <w:shd w:val="clear" w:color="auto" w:fill="auto"/>
          </w:tcPr>
          <w:p w14:paraId="7B80A57C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903" w:type="dxa"/>
            <w:vMerge w:val="restart"/>
            <w:shd w:val="clear" w:color="auto" w:fill="auto"/>
          </w:tcPr>
          <w:p w14:paraId="11597C5D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7508" w:type="dxa"/>
            <w:vMerge w:val="restart"/>
            <w:shd w:val="clear" w:color="auto" w:fill="auto"/>
          </w:tcPr>
          <w:p w14:paraId="3104A812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Виды речевой деятельности:</w:t>
            </w:r>
          </w:p>
          <w:p w14:paraId="1AB07B6E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чтение (Ч), аудирование (А), говорение (Г), письмо (П)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7F7BE9F9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Дата пров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дения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4FCBEC71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Корректиро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ка</w:t>
            </w:r>
          </w:p>
        </w:tc>
      </w:tr>
      <w:tr w:rsidR="00117061" w:rsidRPr="00406C5E" w14:paraId="71F961B8" w14:textId="77777777" w:rsidTr="00117061">
        <w:trPr>
          <w:cantSplit/>
          <w:trHeight w:val="493"/>
          <w:jc w:val="center"/>
        </w:trPr>
        <w:tc>
          <w:tcPr>
            <w:tcW w:w="853" w:type="dxa"/>
            <w:vMerge/>
            <w:shd w:val="clear" w:color="auto" w:fill="auto"/>
          </w:tcPr>
          <w:p w14:paraId="2B985304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14:paraId="0DB586F7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0807624A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8" w:type="dxa"/>
            <w:vMerge/>
            <w:shd w:val="clear" w:color="auto" w:fill="auto"/>
            <w:textDirection w:val="btLr"/>
          </w:tcPr>
          <w:p w14:paraId="1E5258F9" w14:textId="77777777" w:rsidR="00117061" w:rsidRPr="00406C5E" w:rsidRDefault="00117061" w:rsidP="0011706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14:paraId="582C02C0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784" w:type="dxa"/>
            <w:shd w:val="clear" w:color="auto" w:fill="auto"/>
          </w:tcPr>
          <w:p w14:paraId="2B7265BB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1401" w:type="dxa"/>
            <w:vMerge/>
            <w:shd w:val="clear" w:color="auto" w:fill="auto"/>
          </w:tcPr>
          <w:p w14:paraId="5EB57293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72E37DE6" w14:textId="77777777" w:rsidTr="00117061">
        <w:trPr>
          <w:trHeight w:hRule="exact" w:val="421"/>
          <w:jc w:val="center"/>
        </w:trPr>
        <w:tc>
          <w:tcPr>
            <w:tcW w:w="15588" w:type="dxa"/>
            <w:gridSpan w:val="7"/>
            <w:shd w:val="clear" w:color="auto" w:fill="auto"/>
          </w:tcPr>
          <w:p w14:paraId="0726B467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РАЗДЕЛ 1</w:t>
            </w:r>
          </w:p>
        </w:tc>
      </w:tr>
      <w:tr w:rsidR="00117061" w:rsidRPr="00406C5E" w14:paraId="3DFD1D88" w14:textId="77777777" w:rsidTr="00117061">
        <w:trPr>
          <w:trHeight w:hRule="exact" w:val="832"/>
          <w:jc w:val="center"/>
        </w:trPr>
        <w:tc>
          <w:tcPr>
            <w:tcW w:w="853" w:type="dxa"/>
            <w:shd w:val="clear" w:color="auto" w:fill="auto"/>
          </w:tcPr>
          <w:p w14:paraId="1C61E063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57" w:type="dxa"/>
            <w:shd w:val="clear" w:color="auto" w:fill="auto"/>
          </w:tcPr>
          <w:p w14:paraId="71E9E4F1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Новые друзья. </w:t>
            </w:r>
          </w:p>
        </w:tc>
        <w:tc>
          <w:tcPr>
            <w:tcW w:w="903" w:type="dxa"/>
            <w:shd w:val="clear" w:color="auto" w:fill="auto"/>
          </w:tcPr>
          <w:p w14:paraId="3500ED7C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7FA3724E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А/Г/Ч: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-история о международном детском лагере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New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friends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Модальные глаголы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can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must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глагол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like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Приглашение к действию, конструкция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Let’s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…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, формы повелительного наклонения. Г: этике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ный диалог: представление персонажа учебника/своего друга. Диалог-расспрос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Ч/Г/П: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Identity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card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Запо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нение анкеты.</w:t>
            </w:r>
          </w:p>
        </w:tc>
        <w:tc>
          <w:tcPr>
            <w:tcW w:w="782" w:type="dxa"/>
            <w:shd w:val="clear" w:color="auto" w:fill="auto"/>
          </w:tcPr>
          <w:p w14:paraId="3C65066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AB2B4BF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04CCC06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12F0471E" w14:textId="77777777" w:rsidTr="00117061">
        <w:trPr>
          <w:trHeight w:hRule="exact" w:val="583"/>
          <w:jc w:val="center"/>
        </w:trPr>
        <w:tc>
          <w:tcPr>
            <w:tcW w:w="853" w:type="dxa"/>
            <w:shd w:val="clear" w:color="auto" w:fill="auto"/>
          </w:tcPr>
          <w:p w14:paraId="3262D18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57" w:type="dxa"/>
            <w:shd w:val="clear" w:color="auto" w:fill="auto"/>
          </w:tcPr>
          <w:p w14:paraId="140C3FAC" w14:textId="77777777" w:rsidR="00117061" w:rsidRPr="00406C5E" w:rsidRDefault="00117061" w:rsidP="0011706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Гражданство и наци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нальность.</w:t>
            </w:r>
          </w:p>
        </w:tc>
        <w:tc>
          <w:tcPr>
            <w:tcW w:w="903" w:type="dxa"/>
            <w:shd w:val="clear" w:color="auto" w:fill="auto"/>
          </w:tcPr>
          <w:p w14:paraId="34F35BF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771CBCB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What’s his/her nationality?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Гражданство и национальность. Ч/Г/П: заполнение анк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ты. Диалог-расспрос на основе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identity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card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Ч/Г: порядковые и количественные числительные (повторение). Зарубе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ные страны на условной карте мира, их флаги.</w:t>
            </w:r>
          </w:p>
        </w:tc>
        <w:tc>
          <w:tcPr>
            <w:tcW w:w="782" w:type="dxa"/>
            <w:shd w:val="clear" w:color="auto" w:fill="auto"/>
          </w:tcPr>
          <w:p w14:paraId="2480C77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7B7029C4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8FF3DB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167480F2" w14:textId="77777777" w:rsidTr="00B1499E">
        <w:trPr>
          <w:trHeight w:hRule="exact" w:val="861"/>
          <w:jc w:val="center"/>
        </w:trPr>
        <w:tc>
          <w:tcPr>
            <w:tcW w:w="853" w:type="dxa"/>
            <w:shd w:val="clear" w:color="auto" w:fill="auto"/>
          </w:tcPr>
          <w:p w14:paraId="26E4FA01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357" w:type="dxa"/>
            <w:shd w:val="clear" w:color="auto" w:fill="auto"/>
          </w:tcPr>
          <w:p w14:paraId="3957C35E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Разговор  по</w:t>
            </w:r>
            <w:proofErr w:type="gramEnd"/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 телефону. </w:t>
            </w:r>
          </w:p>
        </w:tc>
        <w:tc>
          <w:tcPr>
            <w:tcW w:w="903" w:type="dxa"/>
            <w:shd w:val="clear" w:color="auto" w:fill="auto"/>
          </w:tcPr>
          <w:p w14:paraId="76EEC02A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404F155A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А/Ч/Г: этикетный диалог: разговор по телефону (знакомство). Диалог-</w:t>
            </w:r>
            <w:proofErr w:type="gramStart"/>
            <w:r w:rsidRPr="00406C5E">
              <w:rPr>
                <w:rFonts w:ascii="Times New Roman" w:eastAsia="Times New Roman" w:hAnsi="Times New Roman"/>
                <w:lang w:eastAsia="ru-RU"/>
              </w:rPr>
              <w:t>расспрос  о</w:t>
            </w:r>
            <w:proofErr w:type="gram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распорядке дня. 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What’s your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favourite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…?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Любимые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шк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предметы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таблица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 like it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«Школьное расписание моей ме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ты»</w:t>
            </w:r>
          </w:p>
        </w:tc>
        <w:tc>
          <w:tcPr>
            <w:tcW w:w="782" w:type="dxa"/>
            <w:shd w:val="clear" w:color="auto" w:fill="auto"/>
          </w:tcPr>
          <w:p w14:paraId="34F2EE8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66B623F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748E698F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2AEAD6D2" w14:textId="77777777" w:rsidTr="00B1499E">
        <w:trPr>
          <w:trHeight w:hRule="exact" w:val="1139"/>
          <w:jc w:val="center"/>
        </w:trPr>
        <w:tc>
          <w:tcPr>
            <w:tcW w:w="853" w:type="dxa"/>
            <w:shd w:val="clear" w:color="auto" w:fill="auto"/>
          </w:tcPr>
          <w:p w14:paraId="0E83904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3357" w:type="dxa"/>
            <w:shd w:val="clear" w:color="auto" w:fill="auto"/>
          </w:tcPr>
          <w:p w14:paraId="68425E10" w14:textId="77777777" w:rsidR="00117061" w:rsidRPr="00406C5E" w:rsidRDefault="00117061" w:rsidP="0011706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Компьютерное послание. </w:t>
            </w:r>
          </w:p>
        </w:tc>
        <w:tc>
          <w:tcPr>
            <w:tcW w:w="903" w:type="dxa"/>
            <w:shd w:val="clear" w:color="auto" w:fill="auto"/>
          </w:tcPr>
          <w:p w14:paraId="551F721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3268B3DF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история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A message on the computer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Ч/Г: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identity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cards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новых персонажей учебника. Описание внешности человека. П: названия продуктов, стран.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Where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these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foods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come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from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?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Относ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тельные прилагательные, образованные от названий стран</w:t>
            </w:r>
          </w:p>
        </w:tc>
        <w:tc>
          <w:tcPr>
            <w:tcW w:w="782" w:type="dxa"/>
            <w:shd w:val="clear" w:color="auto" w:fill="auto"/>
          </w:tcPr>
          <w:p w14:paraId="75C951D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4755B18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3D882471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3645C415" w14:textId="77777777" w:rsidTr="00B1499E">
        <w:trPr>
          <w:trHeight w:hRule="exact" w:val="1424"/>
          <w:jc w:val="center"/>
        </w:trPr>
        <w:tc>
          <w:tcPr>
            <w:tcW w:w="853" w:type="dxa"/>
            <w:shd w:val="clear" w:color="auto" w:fill="auto"/>
          </w:tcPr>
          <w:p w14:paraId="0E4012F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357" w:type="dxa"/>
            <w:shd w:val="clear" w:color="auto" w:fill="auto"/>
          </w:tcPr>
          <w:p w14:paraId="4B24CEBF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Описание внешности. </w:t>
            </w:r>
          </w:p>
        </w:tc>
        <w:tc>
          <w:tcPr>
            <w:tcW w:w="903" w:type="dxa"/>
            <w:shd w:val="clear" w:color="auto" w:fill="auto"/>
          </w:tcPr>
          <w:p w14:paraId="5E1C4BA1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7E8E3BF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А/Г/Ч: характеристика персонажей истории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Who’s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speaking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Обсуждение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identity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cards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identity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card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для себя и своего друга. Краткие и полные формы глагола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и оборота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have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got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текст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сообщение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Where are the Red Hand Gang?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Диалог-расспрос по тексту. Описание внешности персон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жей</w:t>
            </w:r>
          </w:p>
        </w:tc>
        <w:tc>
          <w:tcPr>
            <w:tcW w:w="782" w:type="dxa"/>
            <w:shd w:val="clear" w:color="auto" w:fill="auto"/>
          </w:tcPr>
          <w:p w14:paraId="319EB8AA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311F0E14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0F6BD136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622C3EF3" w14:textId="77777777" w:rsidTr="00B1499E">
        <w:trPr>
          <w:trHeight w:hRule="exact" w:val="1273"/>
          <w:jc w:val="center"/>
        </w:trPr>
        <w:tc>
          <w:tcPr>
            <w:tcW w:w="853" w:type="dxa"/>
            <w:shd w:val="clear" w:color="auto" w:fill="auto"/>
          </w:tcPr>
          <w:p w14:paraId="2D802DB3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357" w:type="dxa"/>
            <w:shd w:val="clear" w:color="auto" w:fill="auto"/>
          </w:tcPr>
          <w:p w14:paraId="2965FE3A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Профессии. </w:t>
            </w:r>
          </w:p>
        </w:tc>
        <w:tc>
          <w:tcPr>
            <w:tcW w:w="903" w:type="dxa"/>
            <w:shd w:val="clear" w:color="auto" w:fill="auto"/>
          </w:tcPr>
          <w:p w14:paraId="48D6B483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6FD7DD54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А/Г/П: описание внешности человека. Диалог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расспрос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Who are they?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Описание внешних данных, профессии человека. Ч/Г: этикетный диалог (разговор по телефону). Общий и сп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циальный вопросы П: 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I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need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help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Просьба о п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мощи.</w:t>
            </w:r>
          </w:p>
        </w:tc>
        <w:tc>
          <w:tcPr>
            <w:tcW w:w="782" w:type="dxa"/>
            <w:shd w:val="clear" w:color="auto" w:fill="auto"/>
          </w:tcPr>
          <w:p w14:paraId="4752D441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4FA59B74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F4982D1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72FF2969" w14:textId="77777777" w:rsidTr="00B1499E">
        <w:trPr>
          <w:trHeight w:hRule="exact" w:val="1406"/>
          <w:jc w:val="center"/>
        </w:trPr>
        <w:tc>
          <w:tcPr>
            <w:tcW w:w="853" w:type="dxa"/>
            <w:shd w:val="clear" w:color="auto" w:fill="auto"/>
          </w:tcPr>
          <w:p w14:paraId="5677E4D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357" w:type="dxa"/>
            <w:shd w:val="clear" w:color="auto" w:fill="auto"/>
          </w:tcPr>
          <w:p w14:paraId="5093E466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Компьютерный журнал.</w:t>
            </w:r>
          </w:p>
        </w:tc>
        <w:tc>
          <w:tcPr>
            <w:tcW w:w="903" w:type="dxa"/>
            <w:shd w:val="clear" w:color="auto" w:fill="auto"/>
          </w:tcPr>
          <w:p w14:paraId="54AE0F6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34917693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А/Г/Ч/П: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-рассказ 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A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computer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magazine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Диалог-расспрос об использовании компьютеров. Пр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фессии, выражение своего отношения к профессии. Г/П: характеристика человека (род занятий, профессия).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Find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mistake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Описание внешности человека. Глагольный оборот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have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got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(отрицательная фо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ма)</w:t>
            </w:r>
          </w:p>
        </w:tc>
        <w:tc>
          <w:tcPr>
            <w:tcW w:w="782" w:type="dxa"/>
            <w:shd w:val="clear" w:color="auto" w:fill="auto"/>
          </w:tcPr>
          <w:p w14:paraId="4B7EB9EC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7AF686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7F441C5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16D750DE" w14:textId="77777777" w:rsidTr="00B1499E">
        <w:trPr>
          <w:trHeight w:hRule="exact" w:val="1142"/>
          <w:jc w:val="center"/>
        </w:trPr>
        <w:tc>
          <w:tcPr>
            <w:tcW w:w="853" w:type="dxa"/>
            <w:shd w:val="clear" w:color="auto" w:fill="auto"/>
          </w:tcPr>
          <w:p w14:paraId="41E4A731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357" w:type="dxa"/>
            <w:shd w:val="clear" w:color="auto" w:fill="auto"/>
          </w:tcPr>
          <w:p w14:paraId="7BEEDAFD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Интересные профессии. </w:t>
            </w:r>
          </w:p>
        </w:tc>
        <w:tc>
          <w:tcPr>
            <w:tcW w:w="903" w:type="dxa"/>
            <w:shd w:val="clear" w:color="auto" w:fill="auto"/>
          </w:tcPr>
          <w:p w14:paraId="15541419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5593C40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А/Ч/Г: диалог-расспрос о работе, профессии. 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do you want to be?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Диалог-расспрос об интере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ной профессии. Ч: рассказ Максима. П: названия профессий. Конструкция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there is/there are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повторение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).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Глаг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лы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Present Simple Tense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782" w:type="dxa"/>
            <w:shd w:val="clear" w:color="auto" w:fill="auto"/>
          </w:tcPr>
          <w:p w14:paraId="20D4C658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1DC9EA7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6634E8E4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24EA6885" w14:textId="77777777" w:rsidTr="00B1499E">
        <w:trPr>
          <w:trHeight w:val="1677"/>
          <w:jc w:val="center"/>
        </w:trPr>
        <w:tc>
          <w:tcPr>
            <w:tcW w:w="853" w:type="dxa"/>
            <w:shd w:val="clear" w:color="auto" w:fill="auto"/>
          </w:tcPr>
          <w:p w14:paraId="5D46068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357" w:type="dxa"/>
            <w:shd w:val="clear" w:color="auto" w:fill="auto"/>
          </w:tcPr>
          <w:p w14:paraId="62762803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Письмо другу. </w:t>
            </w:r>
          </w:p>
        </w:tc>
        <w:tc>
          <w:tcPr>
            <w:tcW w:w="903" w:type="dxa"/>
            <w:shd w:val="clear" w:color="auto" w:fill="auto"/>
          </w:tcPr>
          <w:p w14:paraId="69E9DE4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4C01CFF7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А/Ч/Г: короткие рассказы о разных профессиях, о работе.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Maxim’s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letter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Короткий рассказ о себе. П: рассказ о работе персонажей/родителей. Глаголы в 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Present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(закрепление). Форма инфинитива. Существительные в роли прилагательных в сочетан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ях типа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computer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club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rain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forest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7C942612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A857D98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4E301034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57C5C4D" w14:textId="77777777" w:rsidTr="00117061">
        <w:trPr>
          <w:trHeight w:val="691"/>
          <w:jc w:val="center"/>
        </w:trPr>
        <w:tc>
          <w:tcPr>
            <w:tcW w:w="853" w:type="dxa"/>
            <w:shd w:val="clear" w:color="auto" w:fill="auto"/>
          </w:tcPr>
          <w:p w14:paraId="4FB870AF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3357" w:type="dxa"/>
            <w:shd w:val="clear" w:color="auto" w:fill="auto"/>
          </w:tcPr>
          <w:p w14:paraId="71C7D684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Рассказ о работе.</w:t>
            </w:r>
          </w:p>
        </w:tc>
        <w:tc>
          <w:tcPr>
            <w:tcW w:w="903" w:type="dxa"/>
            <w:shd w:val="clear" w:color="auto" w:fill="auto"/>
          </w:tcPr>
          <w:p w14:paraId="1A7D8A34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5D2BB74B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Some computers can talk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Ч/Г: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Computer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game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Инструкция к действию. Глаголы в форме императива.  Предлоги места, направления: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in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up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over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across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through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away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П: рассказ о персонажах учебника (что они делают обычно или иногда). Глаголы в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Present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7123A03E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7EC76F38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4402AB8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2BBCAFE7" w14:textId="77777777" w:rsidTr="00B1499E">
        <w:trPr>
          <w:trHeight w:val="1660"/>
          <w:jc w:val="center"/>
        </w:trPr>
        <w:tc>
          <w:tcPr>
            <w:tcW w:w="853" w:type="dxa"/>
            <w:shd w:val="clear" w:color="auto" w:fill="auto"/>
          </w:tcPr>
          <w:p w14:paraId="7EEDB72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357" w:type="dxa"/>
            <w:shd w:val="clear" w:color="auto" w:fill="auto"/>
          </w:tcPr>
          <w:p w14:paraId="00987AC9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 В дождевом лесу.</w:t>
            </w:r>
          </w:p>
        </w:tc>
        <w:tc>
          <w:tcPr>
            <w:tcW w:w="903" w:type="dxa"/>
            <w:shd w:val="clear" w:color="auto" w:fill="auto"/>
          </w:tcPr>
          <w:p w14:paraId="74AB313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668C97D3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А/Ч/Г: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-история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In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rain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forest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Рассказ персонажа о происходящих и прошедших событ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ях. Глагол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в форме прошедшего простого времени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 (</w:t>
            </w:r>
            <w:proofErr w:type="gramEnd"/>
            <w:r w:rsidRPr="00406C5E">
              <w:rPr>
                <w:rFonts w:ascii="Times New Roman" w:eastAsia="Times New Roman" w:hAnsi="Times New Roman"/>
                <w:lang w:eastAsia="ru-RU"/>
              </w:rPr>
              <w:t>зн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комство). Модальный глагол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can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глагольный оборот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have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got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союзы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and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but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were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Знаменитые люди прошлого: сопоставление информации, рисунков. Названия стран и профе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сий</w:t>
            </w:r>
          </w:p>
        </w:tc>
        <w:tc>
          <w:tcPr>
            <w:tcW w:w="782" w:type="dxa"/>
            <w:shd w:val="clear" w:color="auto" w:fill="auto"/>
          </w:tcPr>
          <w:p w14:paraId="3AA9548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D1D18A3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3046EB4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35BC2B4" w14:textId="77777777" w:rsidTr="00B1499E">
        <w:trPr>
          <w:trHeight w:val="1413"/>
          <w:jc w:val="center"/>
        </w:trPr>
        <w:tc>
          <w:tcPr>
            <w:tcW w:w="853" w:type="dxa"/>
            <w:shd w:val="clear" w:color="auto" w:fill="auto"/>
          </w:tcPr>
          <w:p w14:paraId="00B4F1BC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357" w:type="dxa"/>
            <w:shd w:val="clear" w:color="auto" w:fill="auto"/>
          </w:tcPr>
          <w:p w14:paraId="38AA7158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Где вы были вчера? </w:t>
            </w:r>
          </w:p>
        </w:tc>
        <w:tc>
          <w:tcPr>
            <w:tcW w:w="903" w:type="dxa"/>
            <w:shd w:val="clear" w:color="auto" w:fill="auto"/>
          </w:tcPr>
          <w:p w14:paraId="7DCB11B6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72736920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А/Г: описание рисунка (животные). Конструкции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there is/there are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А/Г/Ч: сообщение о событиях вчерашнего дня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Where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were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yesterday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? Диалог-расспрос: игра в детективов. П: сравнительное опис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ние рисунков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What’s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different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Глагол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Количественно-именные словосочетания, формы мн. ч. существител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ных</w:t>
            </w:r>
          </w:p>
        </w:tc>
        <w:tc>
          <w:tcPr>
            <w:tcW w:w="782" w:type="dxa"/>
            <w:shd w:val="clear" w:color="auto" w:fill="auto"/>
          </w:tcPr>
          <w:p w14:paraId="5094F42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7D664112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56DB3A63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1D3E3C8E" w14:textId="77777777" w:rsidTr="00B1499E">
        <w:trPr>
          <w:trHeight w:hRule="exact" w:val="1425"/>
          <w:jc w:val="center"/>
        </w:trPr>
        <w:tc>
          <w:tcPr>
            <w:tcW w:w="853" w:type="dxa"/>
            <w:shd w:val="clear" w:color="auto" w:fill="auto"/>
          </w:tcPr>
          <w:p w14:paraId="62494BF4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357" w:type="dxa"/>
            <w:shd w:val="clear" w:color="auto" w:fill="auto"/>
          </w:tcPr>
          <w:p w14:paraId="30F3C44E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Разговор о вчерашних событ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ях. </w:t>
            </w:r>
          </w:p>
        </w:tc>
        <w:tc>
          <w:tcPr>
            <w:tcW w:w="903" w:type="dxa"/>
            <w:shd w:val="clear" w:color="auto" w:fill="auto"/>
          </w:tcPr>
          <w:p w14:paraId="12BEB70F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3981824E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А/Г/Ч: диалог-расспрос о событиях прошлого (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yesterday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last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month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two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hours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ago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) и настоящего (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today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). Г/П: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Where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were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you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Диалог-расспрос о распорядке дня.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Dasha’s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and Lera’s day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Глагол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 be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Present Simple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 Simple Tense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сопоставление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).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Сложное предложение с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but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Названия дней нед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ли</w:t>
            </w:r>
          </w:p>
        </w:tc>
        <w:tc>
          <w:tcPr>
            <w:tcW w:w="782" w:type="dxa"/>
            <w:shd w:val="clear" w:color="auto" w:fill="auto"/>
          </w:tcPr>
          <w:p w14:paraId="3870CB98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A3F573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4B01C062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01732A2D" w14:textId="77777777" w:rsidTr="00B1499E">
        <w:trPr>
          <w:trHeight w:val="1114"/>
          <w:jc w:val="center"/>
        </w:trPr>
        <w:tc>
          <w:tcPr>
            <w:tcW w:w="853" w:type="dxa"/>
            <w:shd w:val="clear" w:color="auto" w:fill="auto"/>
          </w:tcPr>
          <w:p w14:paraId="77A5DBF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357" w:type="dxa"/>
            <w:shd w:val="clear" w:color="auto" w:fill="auto"/>
          </w:tcPr>
          <w:p w14:paraId="30F47E67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Повадки животных. Контроль навыков аудиров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ния.</w:t>
            </w:r>
          </w:p>
        </w:tc>
        <w:tc>
          <w:tcPr>
            <w:tcW w:w="903" w:type="dxa"/>
            <w:shd w:val="clear" w:color="auto" w:fill="auto"/>
          </w:tcPr>
          <w:p w14:paraId="2EA2100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1A4CE75C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песня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Why can’t a porcupine smile?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Г/П: диалог-расспрос о повадках животных. Описание внешнего вида и повадок животных. М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дальный глагол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can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оборот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have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got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1354649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27A439E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624EBB45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78DD6C30" w14:textId="77777777" w:rsidTr="00B1499E">
        <w:trPr>
          <w:trHeight w:val="1130"/>
          <w:jc w:val="center"/>
        </w:trPr>
        <w:tc>
          <w:tcPr>
            <w:tcW w:w="853" w:type="dxa"/>
            <w:shd w:val="clear" w:color="auto" w:fill="auto"/>
          </w:tcPr>
          <w:p w14:paraId="3A25A73C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357" w:type="dxa"/>
            <w:shd w:val="clear" w:color="auto" w:fill="auto"/>
          </w:tcPr>
          <w:p w14:paraId="518D8D0D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Приятно познакомиться. </w:t>
            </w:r>
          </w:p>
        </w:tc>
        <w:tc>
          <w:tcPr>
            <w:tcW w:w="903" w:type="dxa"/>
            <w:shd w:val="clear" w:color="auto" w:fill="auto"/>
          </w:tcPr>
          <w:p w14:paraId="3E691260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5FF2C0DE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Урок-повторение. А/Г: стихотворение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colour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poem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does he/she do?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Люди и их профе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сии. Г: диалог-расспрос о возрасте, дне рождения, любимом школьном предмете и т. д. П: названия стран и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нац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-ей</w:t>
            </w:r>
          </w:p>
        </w:tc>
        <w:tc>
          <w:tcPr>
            <w:tcW w:w="782" w:type="dxa"/>
            <w:shd w:val="clear" w:color="auto" w:fill="auto"/>
          </w:tcPr>
          <w:p w14:paraId="7EDDF63C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243C6A1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3CBEA56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10AB40D4" w14:textId="77777777" w:rsidTr="00117061">
        <w:trPr>
          <w:trHeight w:val="416"/>
          <w:jc w:val="center"/>
        </w:trPr>
        <w:tc>
          <w:tcPr>
            <w:tcW w:w="853" w:type="dxa"/>
            <w:shd w:val="clear" w:color="auto" w:fill="auto"/>
          </w:tcPr>
          <w:p w14:paraId="618C579C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357" w:type="dxa"/>
            <w:shd w:val="clear" w:color="auto" w:fill="auto"/>
          </w:tcPr>
          <w:p w14:paraId="6009E458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1 «Ра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сказ о себе».</w:t>
            </w:r>
          </w:p>
        </w:tc>
        <w:tc>
          <w:tcPr>
            <w:tcW w:w="903" w:type="dxa"/>
            <w:shd w:val="clear" w:color="auto" w:fill="auto"/>
          </w:tcPr>
          <w:p w14:paraId="7689FAA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2661CE1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Тест 1. Контрольная работа № 1. Контроль усвоения лексики и грамматики</w:t>
            </w:r>
          </w:p>
        </w:tc>
        <w:tc>
          <w:tcPr>
            <w:tcW w:w="782" w:type="dxa"/>
            <w:shd w:val="clear" w:color="auto" w:fill="auto"/>
          </w:tcPr>
          <w:p w14:paraId="112BC762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78CC694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4EAAFCA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582B92B0" w14:textId="77777777" w:rsidTr="00117061">
        <w:trPr>
          <w:trHeight w:val="192"/>
          <w:jc w:val="center"/>
        </w:trPr>
        <w:tc>
          <w:tcPr>
            <w:tcW w:w="15588" w:type="dxa"/>
            <w:gridSpan w:val="7"/>
            <w:shd w:val="clear" w:color="auto" w:fill="auto"/>
          </w:tcPr>
          <w:p w14:paraId="14E2B44C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РАЗДЕЛ 2</w:t>
            </w:r>
          </w:p>
        </w:tc>
      </w:tr>
      <w:tr w:rsidR="00117061" w:rsidRPr="00406C5E" w14:paraId="00327F95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1AA743EE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357" w:type="dxa"/>
            <w:shd w:val="clear" w:color="auto" w:fill="auto"/>
          </w:tcPr>
          <w:p w14:paraId="1DE5BAB5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Что ты знаешь о дождевых л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сах?</w:t>
            </w:r>
          </w:p>
        </w:tc>
        <w:tc>
          <w:tcPr>
            <w:tcW w:w="903" w:type="dxa"/>
            <w:shd w:val="clear" w:color="auto" w:fill="auto"/>
          </w:tcPr>
          <w:p w14:paraId="113882E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4002A6E5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история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do you know about rain forests?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Описание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природы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Диалог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расспрос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What’s the weather in the tropics like?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А/П: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lastRenderedPageBreak/>
              <w:t>«Откуда что берётся?» Ч/П: письмо Максима Сэму. Проп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щенные буквы, произнесение слов по бу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вам. </w:t>
            </w:r>
          </w:p>
        </w:tc>
        <w:tc>
          <w:tcPr>
            <w:tcW w:w="782" w:type="dxa"/>
            <w:shd w:val="clear" w:color="auto" w:fill="auto"/>
          </w:tcPr>
          <w:p w14:paraId="40C963E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90A5E0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6DC6D6FC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159A47D0" w14:textId="77777777" w:rsidTr="00117061">
        <w:trPr>
          <w:trHeight w:val="332"/>
          <w:jc w:val="center"/>
        </w:trPr>
        <w:tc>
          <w:tcPr>
            <w:tcW w:w="853" w:type="dxa"/>
            <w:shd w:val="clear" w:color="auto" w:fill="auto"/>
          </w:tcPr>
          <w:p w14:paraId="2C551853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357" w:type="dxa"/>
            <w:shd w:val="clear" w:color="auto" w:fill="auto"/>
          </w:tcPr>
          <w:p w14:paraId="5792ED89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Растения. </w:t>
            </w:r>
          </w:p>
        </w:tc>
        <w:tc>
          <w:tcPr>
            <w:tcW w:w="903" w:type="dxa"/>
            <w:shd w:val="clear" w:color="auto" w:fill="auto"/>
          </w:tcPr>
          <w:p w14:paraId="3AAF90A3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7C4C9E52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диалог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расспрос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Where were you in August?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Повторение прошедшего простого времени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Описание ра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тения по картинке.</w:t>
            </w:r>
          </w:p>
        </w:tc>
        <w:tc>
          <w:tcPr>
            <w:tcW w:w="782" w:type="dxa"/>
            <w:shd w:val="clear" w:color="auto" w:fill="auto"/>
          </w:tcPr>
          <w:p w14:paraId="2262993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3B9C9C5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0226626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2C63750A" w14:textId="77777777" w:rsidTr="00B1499E">
        <w:trPr>
          <w:trHeight w:val="937"/>
          <w:jc w:val="center"/>
        </w:trPr>
        <w:tc>
          <w:tcPr>
            <w:tcW w:w="853" w:type="dxa"/>
            <w:shd w:val="clear" w:color="auto" w:fill="auto"/>
          </w:tcPr>
          <w:p w14:paraId="5AC1BF1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357" w:type="dxa"/>
            <w:shd w:val="clear" w:color="auto" w:fill="auto"/>
          </w:tcPr>
          <w:p w14:paraId="55CCE5F7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Цветы и деревья. Контроль навыков чтения.</w:t>
            </w:r>
          </w:p>
        </w:tc>
        <w:tc>
          <w:tcPr>
            <w:tcW w:w="903" w:type="dxa"/>
            <w:shd w:val="clear" w:color="auto" w:fill="auto"/>
          </w:tcPr>
          <w:p w14:paraId="309F244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64406334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А/Г: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-история о растениях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Pitcher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plants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Конструкции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How tall is…? How many leaves has it got?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Dasha’s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diary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Глагол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 be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 Simple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Present Simple Tense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Предложения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конструкцией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there is/there are</w:t>
            </w:r>
          </w:p>
        </w:tc>
        <w:tc>
          <w:tcPr>
            <w:tcW w:w="782" w:type="dxa"/>
            <w:shd w:val="clear" w:color="auto" w:fill="auto"/>
          </w:tcPr>
          <w:p w14:paraId="152ABBC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23736F42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E7FEAE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2BB7FFFC" w14:textId="77777777" w:rsidTr="00117061">
        <w:trPr>
          <w:trHeight w:val="659"/>
          <w:jc w:val="center"/>
        </w:trPr>
        <w:tc>
          <w:tcPr>
            <w:tcW w:w="853" w:type="dxa"/>
            <w:shd w:val="clear" w:color="auto" w:fill="auto"/>
          </w:tcPr>
          <w:p w14:paraId="7E8DC14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357" w:type="dxa"/>
            <w:shd w:val="clear" w:color="auto" w:fill="auto"/>
          </w:tcPr>
          <w:p w14:paraId="1F3D5116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Жизнь в дождевом лесу. Работа над пр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ектом.</w:t>
            </w:r>
          </w:p>
        </w:tc>
        <w:tc>
          <w:tcPr>
            <w:tcW w:w="903" w:type="dxa"/>
            <w:shd w:val="clear" w:color="auto" w:fill="auto"/>
          </w:tcPr>
          <w:p w14:paraId="0E5C6FC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0B388394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песня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Sunflower in the sun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Сложные слова, прилагательные в сравнительной степени. 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: «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исследование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»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How tall are you and your friends? 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игра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is it?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Повторение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Present Simple Tense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Описание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растения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илл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ю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страции</w:t>
            </w:r>
          </w:p>
        </w:tc>
        <w:tc>
          <w:tcPr>
            <w:tcW w:w="782" w:type="dxa"/>
            <w:shd w:val="clear" w:color="auto" w:fill="auto"/>
          </w:tcPr>
          <w:p w14:paraId="121C824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6ABEE2D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381228E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4C5D68B7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4CE426C3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357" w:type="dxa"/>
            <w:shd w:val="clear" w:color="auto" w:fill="auto"/>
          </w:tcPr>
          <w:p w14:paraId="67AFD3DD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Что ты знаешь о России?</w:t>
            </w:r>
          </w:p>
        </w:tc>
        <w:tc>
          <w:tcPr>
            <w:tcW w:w="903" w:type="dxa"/>
            <w:shd w:val="clear" w:color="auto" w:fill="auto"/>
          </w:tcPr>
          <w:p w14:paraId="5F5FBAFF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7695B02F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история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What do you know about Russia?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Природа и животный мир России. Степени сравнения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прилагат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Ч/Г/П: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calendar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Календарь (времена года и месяцы). Диалог-расспрос о врем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нах года</w:t>
            </w:r>
          </w:p>
        </w:tc>
        <w:tc>
          <w:tcPr>
            <w:tcW w:w="782" w:type="dxa"/>
            <w:shd w:val="clear" w:color="auto" w:fill="auto"/>
          </w:tcPr>
          <w:p w14:paraId="6794FC53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9A0E2B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0C26ECF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6536FF27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36871C0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357" w:type="dxa"/>
            <w:shd w:val="clear" w:color="auto" w:fill="auto"/>
          </w:tcPr>
          <w:p w14:paraId="784B39CB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Моя Россия. Работа над прое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том.</w:t>
            </w:r>
          </w:p>
        </w:tc>
        <w:tc>
          <w:tcPr>
            <w:tcW w:w="903" w:type="dxa"/>
            <w:shd w:val="clear" w:color="auto" w:fill="auto"/>
          </w:tcPr>
          <w:p w14:paraId="78F5073F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6B23E84E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А/Ч/Г/П: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-история </w:t>
            </w:r>
            <w:proofErr w:type="spellStart"/>
            <w:proofErr w:type="gram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Wild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animals</w:t>
            </w:r>
            <w:proofErr w:type="spellEnd"/>
            <w:proofErr w:type="gram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of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Russia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Множественное число существительных. 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Which an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mal is bigger?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Степени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сравнения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прилагательных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Where can we see these animals?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Диалог-расспрос о месте обитания ж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вотных</w:t>
            </w:r>
          </w:p>
        </w:tc>
        <w:tc>
          <w:tcPr>
            <w:tcW w:w="782" w:type="dxa"/>
            <w:shd w:val="clear" w:color="auto" w:fill="auto"/>
          </w:tcPr>
          <w:p w14:paraId="5B93F23E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5C122BE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6D5EB44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D4AB493" w14:textId="77777777" w:rsidTr="00117061">
        <w:trPr>
          <w:trHeight w:val="573"/>
          <w:jc w:val="center"/>
        </w:trPr>
        <w:tc>
          <w:tcPr>
            <w:tcW w:w="853" w:type="dxa"/>
            <w:shd w:val="clear" w:color="auto" w:fill="auto"/>
          </w:tcPr>
          <w:p w14:paraId="09E762A6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357" w:type="dxa"/>
            <w:shd w:val="clear" w:color="auto" w:fill="auto"/>
          </w:tcPr>
          <w:p w14:paraId="0CC027DD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Защита проекта. Контроль навыков гов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рения.</w:t>
            </w:r>
          </w:p>
        </w:tc>
        <w:tc>
          <w:tcPr>
            <w:tcW w:w="903" w:type="dxa"/>
            <w:shd w:val="clear" w:color="auto" w:fill="auto"/>
          </w:tcPr>
          <w:p w14:paraId="42C60D8C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4302798B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do you know about Russia?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Названия стран, сравнение, краткое описание климата. Опред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ление истинности/ложности высказывания. Ч/П: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Dasha’s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letter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Описание города и его природных достопримеч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тельностей. Составление ответного письма. Глагол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Present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50FDA07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2D02B0D4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5B46918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9F5DEBA" w14:textId="77777777" w:rsidTr="00117061">
        <w:trPr>
          <w:trHeight w:val="512"/>
          <w:jc w:val="center"/>
        </w:trPr>
        <w:tc>
          <w:tcPr>
            <w:tcW w:w="853" w:type="dxa"/>
            <w:shd w:val="clear" w:color="auto" w:fill="auto"/>
          </w:tcPr>
          <w:p w14:paraId="75FE49E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357" w:type="dxa"/>
            <w:shd w:val="clear" w:color="auto" w:fill="auto"/>
          </w:tcPr>
          <w:p w14:paraId="3765652E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Письмо другу. Контроль навыков пис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ма.</w:t>
            </w:r>
          </w:p>
        </w:tc>
        <w:tc>
          <w:tcPr>
            <w:tcW w:w="903" w:type="dxa"/>
            <w:shd w:val="clear" w:color="auto" w:fill="auto"/>
          </w:tcPr>
          <w:p w14:paraId="47E755C6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10D27263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А/Ч/Г: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-история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Find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Joseph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Alexander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Конструкции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Let’s go by…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Shall we go by...?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лог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расспрос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time does the train leave?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Часы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время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повторение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).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What do you need to do this?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Написание вопросов и ответов по образцу, повторение изученной лексики и в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ражений</w:t>
            </w:r>
          </w:p>
        </w:tc>
        <w:tc>
          <w:tcPr>
            <w:tcW w:w="782" w:type="dxa"/>
            <w:shd w:val="clear" w:color="auto" w:fill="auto"/>
          </w:tcPr>
          <w:p w14:paraId="747AF131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2B83CB9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7A26B4E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44DA67C1" w14:textId="77777777" w:rsidTr="00117061">
        <w:trPr>
          <w:trHeight w:val="606"/>
          <w:jc w:val="center"/>
        </w:trPr>
        <w:tc>
          <w:tcPr>
            <w:tcW w:w="853" w:type="dxa"/>
            <w:shd w:val="clear" w:color="auto" w:fill="auto"/>
          </w:tcPr>
          <w:p w14:paraId="286E4809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357" w:type="dxa"/>
            <w:shd w:val="clear" w:color="auto" w:fill="auto"/>
          </w:tcPr>
          <w:p w14:paraId="29CE392B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Найти Джозефа Александ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ра. </w:t>
            </w:r>
          </w:p>
        </w:tc>
        <w:tc>
          <w:tcPr>
            <w:tcW w:w="903" w:type="dxa"/>
            <w:shd w:val="clear" w:color="auto" w:fill="auto"/>
          </w:tcPr>
          <w:p w14:paraId="6773ED6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65686163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А/Г: диалог-обсуждение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How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shall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?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Виды транспорта. Конструкции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Let’s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…/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…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. A/Ч: повеств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вательные предложения (отработка интонации). Г: игра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Let’s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!/</w:t>
            </w:r>
            <w:proofErr w:type="spellStart"/>
            <w:proofErr w:type="gram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What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must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Повелительное наклонение. Модальный глагол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must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Timetable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Обозначение вр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мени</w:t>
            </w:r>
          </w:p>
        </w:tc>
        <w:tc>
          <w:tcPr>
            <w:tcW w:w="782" w:type="dxa"/>
            <w:shd w:val="clear" w:color="auto" w:fill="auto"/>
          </w:tcPr>
          <w:p w14:paraId="706CF74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1F57DA68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0862797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521E887E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09CB205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357" w:type="dxa"/>
            <w:shd w:val="clear" w:color="auto" w:fill="auto"/>
          </w:tcPr>
          <w:p w14:paraId="50A3AF06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Куда пойти и как туда добрат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ся? </w:t>
            </w:r>
          </w:p>
        </w:tc>
        <w:tc>
          <w:tcPr>
            <w:tcW w:w="903" w:type="dxa"/>
            <w:shd w:val="clear" w:color="auto" w:fill="auto"/>
          </w:tcPr>
          <w:p w14:paraId="327E4CBA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3252435A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песня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Here in our town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А/П: разговор по телефону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I’m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coming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England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tomorrow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(указания, как добраться из аэропорта до места назначения). Г: диалог-обсуждение «Куда пойти и как туда добраться?». Выражение одобрения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All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right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/OK/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Great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!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Игра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Mountain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climbing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Повторение конструкций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вопр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предлож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782" w:type="dxa"/>
            <w:shd w:val="clear" w:color="auto" w:fill="auto"/>
          </w:tcPr>
          <w:p w14:paraId="18EEADF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179571A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5B366DC8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5275EB0E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786726C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3357" w:type="dxa"/>
            <w:shd w:val="clear" w:color="auto" w:fill="auto"/>
          </w:tcPr>
          <w:p w14:paraId="2846CA47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Описание города, его достопримеч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тельностей. </w:t>
            </w:r>
          </w:p>
        </w:tc>
        <w:tc>
          <w:tcPr>
            <w:tcW w:w="903" w:type="dxa"/>
            <w:shd w:val="clear" w:color="auto" w:fill="auto"/>
          </w:tcPr>
          <w:p w14:paraId="3ECACB8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04EFBE30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А/Ч/Г: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-история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Capital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city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Описание города, его достопримечательностей. Предлоги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next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on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side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of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in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near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What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signs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mean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Дорожные знаки. Утвердительная и отрицательная формы повелительного наклонения. 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What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can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you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in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London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 Написание предложений по иллюстрации. Составное глагольное сказ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емое</w:t>
            </w:r>
          </w:p>
        </w:tc>
        <w:tc>
          <w:tcPr>
            <w:tcW w:w="782" w:type="dxa"/>
            <w:shd w:val="clear" w:color="auto" w:fill="auto"/>
          </w:tcPr>
          <w:p w14:paraId="7C5FE25E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57C336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08CD9912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57BA6F68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10C755A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28</w:t>
            </w:r>
          </w:p>
        </w:tc>
        <w:tc>
          <w:tcPr>
            <w:tcW w:w="3357" w:type="dxa"/>
            <w:shd w:val="clear" w:color="auto" w:fill="auto"/>
          </w:tcPr>
          <w:p w14:paraId="4A2E7C4E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Столичный город. </w:t>
            </w:r>
          </w:p>
        </w:tc>
        <w:tc>
          <w:tcPr>
            <w:tcW w:w="903" w:type="dxa"/>
            <w:shd w:val="clear" w:color="auto" w:fill="auto"/>
          </w:tcPr>
          <w:p w14:paraId="7463877C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2951A75E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диалог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gramStart"/>
            <w:r w:rsidRPr="00406C5E">
              <w:rPr>
                <w:rFonts w:ascii="Times New Roman" w:eastAsia="Times New Roman" w:hAnsi="Times New Roman"/>
                <w:lang w:eastAsia="ru-RU"/>
              </w:rPr>
              <w:t>расспрос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 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С</w:t>
            </w:r>
            <w:proofErr w:type="spellStart"/>
            <w:proofErr w:type="gramEnd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an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you tell me the way to…, please?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Указание пути. Ч/Г: описания города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Our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town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Соотнесение информации из текстов с картой. Обороты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there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is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there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are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have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got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. 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Where must Rob go?</w:t>
            </w:r>
          </w:p>
        </w:tc>
        <w:tc>
          <w:tcPr>
            <w:tcW w:w="782" w:type="dxa"/>
            <w:shd w:val="clear" w:color="auto" w:fill="auto"/>
          </w:tcPr>
          <w:p w14:paraId="3C8E9CC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4621AA7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495F3E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297D088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2650D31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357" w:type="dxa"/>
            <w:shd w:val="clear" w:color="auto" w:fill="auto"/>
          </w:tcPr>
          <w:p w14:paraId="05BF82FC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Экскурсия по Лондону. </w:t>
            </w:r>
          </w:p>
        </w:tc>
        <w:tc>
          <w:tcPr>
            <w:tcW w:w="903" w:type="dxa"/>
            <w:shd w:val="clear" w:color="auto" w:fill="auto"/>
          </w:tcPr>
          <w:p w14:paraId="1F10BEA9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606F2D50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А/Г: экскурсия по Лондону. Название основных достопримечательностей. А/Г/Ч: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Amy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talks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about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her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town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Описание небольшого городка. Рассказ о небольшом городе по аналогии. П: план посещения зарубежным другом твоего гор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да/региона</w:t>
            </w:r>
          </w:p>
        </w:tc>
        <w:tc>
          <w:tcPr>
            <w:tcW w:w="782" w:type="dxa"/>
            <w:shd w:val="clear" w:color="auto" w:fill="auto"/>
          </w:tcPr>
          <w:p w14:paraId="242A40B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40065A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E475BC1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40E705B2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0527CDF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357" w:type="dxa"/>
            <w:shd w:val="clear" w:color="auto" w:fill="auto"/>
          </w:tcPr>
          <w:p w14:paraId="63147CE7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Моя Москва. </w:t>
            </w:r>
          </w:p>
        </w:tc>
        <w:tc>
          <w:tcPr>
            <w:tcW w:w="903" w:type="dxa"/>
            <w:shd w:val="clear" w:color="auto" w:fill="auto"/>
          </w:tcPr>
          <w:p w14:paraId="2408886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7665B321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А/Ч/Г: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-история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Moscow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Основные достопримечательности столицы России. Ч/Г: диалог-расспрос о местонахождении достопримечательностей. Предлоги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on the left/right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in the middle of/opposite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П: достопримечательности моего родного гор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да/региона</w:t>
            </w:r>
          </w:p>
        </w:tc>
        <w:tc>
          <w:tcPr>
            <w:tcW w:w="782" w:type="dxa"/>
            <w:shd w:val="clear" w:color="auto" w:fill="auto"/>
          </w:tcPr>
          <w:p w14:paraId="3695DF6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2EA8CB0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C81F6D5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1503C135" w14:textId="77777777" w:rsidTr="00117061">
        <w:trPr>
          <w:trHeight w:val="779"/>
          <w:jc w:val="center"/>
        </w:trPr>
        <w:tc>
          <w:tcPr>
            <w:tcW w:w="853" w:type="dxa"/>
            <w:shd w:val="clear" w:color="auto" w:fill="auto"/>
          </w:tcPr>
          <w:p w14:paraId="79D25FF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357" w:type="dxa"/>
            <w:shd w:val="clear" w:color="auto" w:fill="auto"/>
          </w:tcPr>
          <w:p w14:paraId="16B892ED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Моя Москва. </w:t>
            </w:r>
          </w:p>
        </w:tc>
        <w:tc>
          <w:tcPr>
            <w:tcW w:w="903" w:type="dxa"/>
            <w:shd w:val="clear" w:color="auto" w:fill="auto"/>
          </w:tcPr>
          <w:p w14:paraId="41E93BE1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2BAAFFE8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Повторение материала II четверти. Урок-повторение. 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стихотворение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As I am going to the city of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Groyce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Подбор рифмы. Ч/Г: описание Лондона. Установление истинности/ложности высказыв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ния. Г: игра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What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it</w:t>
            </w:r>
            <w:proofErr w:type="spellEnd"/>
            <w:proofErr w:type="gram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описание животного. Степени сравнения прилагательных, артикль. П: составление предложений из определённого набора слов</w:t>
            </w:r>
          </w:p>
        </w:tc>
        <w:tc>
          <w:tcPr>
            <w:tcW w:w="782" w:type="dxa"/>
            <w:shd w:val="clear" w:color="auto" w:fill="auto"/>
          </w:tcPr>
          <w:p w14:paraId="5A28209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0778C0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5450CA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2043A808" w14:textId="77777777" w:rsidTr="00117061">
        <w:trPr>
          <w:trHeight w:hRule="exact" w:val="528"/>
          <w:jc w:val="center"/>
        </w:trPr>
        <w:tc>
          <w:tcPr>
            <w:tcW w:w="853" w:type="dxa"/>
            <w:shd w:val="clear" w:color="auto" w:fill="auto"/>
          </w:tcPr>
          <w:p w14:paraId="4C17D3D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357" w:type="dxa"/>
            <w:shd w:val="clear" w:color="auto" w:fill="auto"/>
          </w:tcPr>
          <w:p w14:paraId="4927954F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№2 «Рассказ о ст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лице». </w:t>
            </w:r>
          </w:p>
        </w:tc>
        <w:tc>
          <w:tcPr>
            <w:tcW w:w="903" w:type="dxa"/>
            <w:shd w:val="clear" w:color="auto" w:fill="auto"/>
          </w:tcPr>
          <w:p w14:paraId="0E97D13E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7142ED5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Контроль и подведение итогов четверти. Тест 2. Контрольная работа № 2. Лексико-грамматический тест.</w:t>
            </w:r>
          </w:p>
        </w:tc>
        <w:tc>
          <w:tcPr>
            <w:tcW w:w="782" w:type="dxa"/>
            <w:shd w:val="clear" w:color="auto" w:fill="auto"/>
          </w:tcPr>
          <w:p w14:paraId="2F974CA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A64E28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6B5468C1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1F72F747" w14:textId="77777777" w:rsidTr="00117061">
        <w:trPr>
          <w:trHeight w:hRule="exact" w:val="282"/>
          <w:jc w:val="center"/>
        </w:trPr>
        <w:tc>
          <w:tcPr>
            <w:tcW w:w="15588" w:type="dxa"/>
            <w:gridSpan w:val="7"/>
            <w:shd w:val="clear" w:color="auto" w:fill="auto"/>
          </w:tcPr>
          <w:p w14:paraId="5E91EE61" w14:textId="77777777" w:rsidR="00117061" w:rsidRPr="00406C5E" w:rsidRDefault="00117061" w:rsidP="0011706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РАЗДЕЛ 3</w:t>
            </w:r>
          </w:p>
        </w:tc>
      </w:tr>
      <w:tr w:rsidR="00117061" w:rsidRPr="00406C5E" w14:paraId="48E6546B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188511D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357" w:type="dxa"/>
            <w:shd w:val="clear" w:color="auto" w:fill="auto"/>
          </w:tcPr>
          <w:p w14:paraId="44097384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Едем! </w:t>
            </w:r>
          </w:p>
        </w:tc>
        <w:tc>
          <w:tcPr>
            <w:tcW w:w="903" w:type="dxa"/>
            <w:shd w:val="clear" w:color="auto" w:fill="auto"/>
          </w:tcPr>
          <w:p w14:paraId="39A15AB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7E219DBA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А/Ч/Г: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-история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Off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go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!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Будущее действие с оттенком намер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ния. Диалог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расспрос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is he going to do today?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Конструкция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 be going to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Ben’s letter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Предлоги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in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with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on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Write a letter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What do you know about this ancient town (Pompeii)?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Названия городов и достопримечател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ностей</w:t>
            </w:r>
          </w:p>
        </w:tc>
        <w:tc>
          <w:tcPr>
            <w:tcW w:w="782" w:type="dxa"/>
            <w:shd w:val="clear" w:color="auto" w:fill="auto"/>
          </w:tcPr>
          <w:p w14:paraId="6AACEFD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778F98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47093FE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6F6D7ECB" w14:textId="77777777" w:rsidTr="00117061">
        <w:trPr>
          <w:trHeight w:val="698"/>
          <w:jc w:val="center"/>
        </w:trPr>
        <w:tc>
          <w:tcPr>
            <w:tcW w:w="853" w:type="dxa"/>
            <w:shd w:val="clear" w:color="auto" w:fill="auto"/>
          </w:tcPr>
          <w:p w14:paraId="4741673C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357" w:type="dxa"/>
            <w:shd w:val="clear" w:color="auto" w:fill="auto"/>
          </w:tcPr>
          <w:p w14:paraId="332244E3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Едем!</w:t>
            </w:r>
          </w:p>
        </w:tc>
        <w:tc>
          <w:tcPr>
            <w:tcW w:w="903" w:type="dxa"/>
            <w:shd w:val="clear" w:color="auto" w:fill="auto"/>
          </w:tcPr>
          <w:p w14:paraId="44B9750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8" w:type="dxa"/>
            <w:shd w:val="clear" w:color="auto" w:fill="auto"/>
          </w:tcPr>
          <w:p w14:paraId="19CA9E94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do they need?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Лексика по теме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Equipment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Диалог-расспрос по рисунку с опорой на информ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цию из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аудиотекста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Ч/Г: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Hobbies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Диалог-расспрос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What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need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Соотнесение текста и иллюстрации. Вв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дение вопросительного слова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и союза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because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игра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On safari in Africa.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Write your list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Составление списка необходимых вещей. Заполнение табл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цы</w:t>
            </w:r>
          </w:p>
        </w:tc>
        <w:tc>
          <w:tcPr>
            <w:tcW w:w="782" w:type="dxa"/>
            <w:shd w:val="clear" w:color="auto" w:fill="auto"/>
          </w:tcPr>
          <w:p w14:paraId="0D3246D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CD587D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06C9311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618962E7" w14:textId="77777777" w:rsidTr="00117061">
        <w:trPr>
          <w:trHeight w:val="628"/>
          <w:jc w:val="center"/>
        </w:trPr>
        <w:tc>
          <w:tcPr>
            <w:tcW w:w="853" w:type="dxa"/>
            <w:shd w:val="clear" w:color="auto" w:fill="auto"/>
          </w:tcPr>
          <w:p w14:paraId="56A6357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3357" w:type="dxa"/>
            <w:shd w:val="clear" w:color="auto" w:fill="auto"/>
          </w:tcPr>
          <w:p w14:paraId="415E2305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Что нам нужно? </w:t>
            </w:r>
          </w:p>
        </w:tc>
        <w:tc>
          <w:tcPr>
            <w:tcW w:w="903" w:type="dxa"/>
            <w:shd w:val="clear" w:color="auto" w:fill="auto"/>
          </w:tcPr>
          <w:p w14:paraId="53725C4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654A9AA8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Hobbies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Диалог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расспрос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do they need?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Соотнесение текста и иллюстрации. Введение вопрос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тельного слова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и союза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because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игра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On safari in Africa.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Write your list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Составление списка необходимых вещей. Запо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нение таблицы</w:t>
            </w:r>
          </w:p>
        </w:tc>
        <w:tc>
          <w:tcPr>
            <w:tcW w:w="782" w:type="dxa"/>
            <w:shd w:val="clear" w:color="auto" w:fill="auto"/>
          </w:tcPr>
          <w:p w14:paraId="7A1C05D4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20189E5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6B7E261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6B01489A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6EA42AA1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357" w:type="dxa"/>
            <w:shd w:val="clear" w:color="auto" w:fill="auto"/>
          </w:tcPr>
          <w:p w14:paraId="2B046637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Собираемся в путешествие. </w:t>
            </w:r>
          </w:p>
        </w:tc>
        <w:tc>
          <w:tcPr>
            <w:tcW w:w="903" w:type="dxa"/>
            <w:shd w:val="clear" w:color="auto" w:fill="auto"/>
          </w:tcPr>
          <w:p w14:paraId="62D20C0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2F24E773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Песня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Whenever you go on a journey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Названия стран. Сокращённая форма 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‘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cause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(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because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).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П/Г: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holiday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Диалог-расспрос о списке вещей для отдыха.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are they going to be?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Сопоставление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двух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иллюстраций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Winter holiday plans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Обсуждение планов на ближайшее буд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щее</w:t>
            </w:r>
          </w:p>
        </w:tc>
        <w:tc>
          <w:tcPr>
            <w:tcW w:w="782" w:type="dxa"/>
            <w:shd w:val="clear" w:color="auto" w:fill="auto"/>
          </w:tcPr>
          <w:p w14:paraId="35CFFE5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75E42F4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463B4635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1867CD3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2B4B249F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357" w:type="dxa"/>
            <w:shd w:val="clear" w:color="auto" w:fill="auto"/>
          </w:tcPr>
          <w:p w14:paraId="7CC8B828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Собираемся в путешествие. </w:t>
            </w:r>
          </w:p>
        </w:tc>
        <w:tc>
          <w:tcPr>
            <w:tcW w:w="903" w:type="dxa"/>
            <w:shd w:val="clear" w:color="auto" w:fill="auto"/>
          </w:tcPr>
          <w:p w14:paraId="3B4DD2EA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33A12291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Ч/П: «Инструкция учителя Джил». Союзы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and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but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because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Ч/Г: «Где чей список?» Сопоставление списков вещей с персонажами. А/Г/П: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What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need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Написание предложений с использованием ко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струкции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going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и союза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because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47B7DA0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733552EE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5FBB5A5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6FA83104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0F6F78B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3357" w:type="dxa"/>
            <w:shd w:val="clear" w:color="auto" w:fill="auto"/>
          </w:tcPr>
          <w:p w14:paraId="42775BC0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Правил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ные глаголы.</w:t>
            </w:r>
          </w:p>
        </w:tc>
        <w:tc>
          <w:tcPr>
            <w:tcW w:w="903" w:type="dxa"/>
            <w:shd w:val="clear" w:color="auto" w:fill="auto"/>
          </w:tcPr>
          <w:p w14:paraId="7807A8F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58EA123A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история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Beano comes to the rescue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Повторение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Simple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Tense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Пересказ истории. Наречия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first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then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Ч/Г: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Kate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’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diary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. Повторение дней недели. П/Г: сочетания подлежащего и сказуемого. Прямой порядок слов в предложении. Окончания глаголов в 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Simple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Tense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. Составление вопр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сов</w:t>
            </w:r>
          </w:p>
        </w:tc>
        <w:tc>
          <w:tcPr>
            <w:tcW w:w="782" w:type="dxa"/>
            <w:shd w:val="clear" w:color="auto" w:fill="auto"/>
          </w:tcPr>
          <w:p w14:paraId="26CA16B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31D5FD3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795FEA3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08CAF3F3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226D50C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357" w:type="dxa"/>
            <w:shd w:val="clear" w:color="auto" w:fill="auto"/>
          </w:tcPr>
          <w:p w14:paraId="56C0B28A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Бино</w:t>
            </w:r>
            <w:proofErr w:type="spellEnd"/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приходит  на</w:t>
            </w:r>
            <w:proofErr w:type="gramEnd"/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 помощь.</w:t>
            </w:r>
          </w:p>
        </w:tc>
        <w:tc>
          <w:tcPr>
            <w:tcW w:w="903" w:type="dxa"/>
            <w:shd w:val="clear" w:color="auto" w:fill="auto"/>
          </w:tcPr>
          <w:p w14:paraId="398E4694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22366B91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Nikita’s letter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Неправильные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глаголы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 be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 do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 Simple Tense.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Vera’s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plan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Обсуждение пл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на. А/Ч: тренировка произношения правильных глаголов в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П: неопределённая форма глагола. А/П: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A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story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of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Krakatoa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Соотнесение содержания текста с иллюстрац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ями</w:t>
            </w:r>
          </w:p>
        </w:tc>
        <w:tc>
          <w:tcPr>
            <w:tcW w:w="782" w:type="dxa"/>
            <w:shd w:val="clear" w:color="auto" w:fill="auto"/>
          </w:tcPr>
          <w:p w14:paraId="1CC95E5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7433E53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05EDA47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EEB7B25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6CFD63C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3357" w:type="dxa"/>
            <w:shd w:val="clear" w:color="auto" w:fill="auto"/>
          </w:tcPr>
          <w:p w14:paraId="4FE9B377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В поисках профессора. Контроль навыков чт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ния.</w:t>
            </w:r>
          </w:p>
        </w:tc>
        <w:tc>
          <w:tcPr>
            <w:tcW w:w="903" w:type="dxa"/>
            <w:shd w:val="clear" w:color="auto" w:fill="auto"/>
          </w:tcPr>
          <w:p w14:paraId="5396C4E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5A0CC89A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Find the treasure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Глаголы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 Simple Tense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Предлоги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at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in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through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on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Назв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частей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света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My treasure map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Создание карты сокровищ. Диалог-расспрос по карте. 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A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computer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game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Повторение повелительного наклонения</w:t>
            </w:r>
          </w:p>
        </w:tc>
        <w:tc>
          <w:tcPr>
            <w:tcW w:w="782" w:type="dxa"/>
            <w:shd w:val="clear" w:color="auto" w:fill="auto"/>
          </w:tcPr>
          <w:p w14:paraId="3778B15C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2C38E21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D46C475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F51DF73" w14:textId="77777777" w:rsidTr="00117061">
        <w:trPr>
          <w:trHeight w:val="611"/>
          <w:jc w:val="center"/>
        </w:trPr>
        <w:tc>
          <w:tcPr>
            <w:tcW w:w="853" w:type="dxa"/>
            <w:shd w:val="clear" w:color="auto" w:fill="auto"/>
          </w:tcPr>
          <w:p w14:paraId="6AE00E9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357" w:type="dxa"/>
            <w:shd w:val="clear" w:color="auto" w:fill="auto"/>
          </w:tcPr>
          <w:p w14:paraId="309C69A8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Дневник профессора.</w:t>
            </w:r>
          </w:p>
        </w:tc>
        <w:tc>
          <w:tcPr>
            <w:tcW w:w="903" w:type="dxa"/>
            <w:shd w:val="clear" w:color="auto" w:fill="auto"/>
          </w:tcPr>
          <w:p w14:paraId="7B8E31DC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191BD157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П/А: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Ben’s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letter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Повторение форм правильных и неправильных глаголов в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Ч/Г: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played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tennis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on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Monday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Диалог-расспрос о расписании на неделю. Рифмовка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Jill’s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diary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Описание погодных явлений. Прил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гательные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sunny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rainy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windy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5B3AB95E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76E61EE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753CFA0E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6A2ADE32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42F61C10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357" w:type="dxa"/>
            <w:shd w:val="clear" w:color="auto" w:fill="auto"/>
          </w:tcPr>
          <w:p w14:paraId="769F711E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Неправильные глаголы.</w:t>
            </w:r>
          </w:p>
        </w:tc>
        <w:tc>
          <w:tcPr>
            <w:tcW w:w="903" w:type="dxa"/>
            <w:shd w:val="clear" w:color="auto" w:fill="auto"/>
          </w:tcPr>
          <w:p w14:paraId="5DC38DE6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32279017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история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 Angel of the Forest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Сравнительная степень прилагател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ных. Диалог-расспрос по тексту. П: знакомство с формами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некоторых неправильных глаголов. Заполнение таблицы.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Which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bigger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Составление предложений с прилагательными в сравнительной ст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пени</w:t>
            </w:r>
          </w:p>
        </w:tc>
        <w:tc>
          <w:tcPr>
            <w:tcW w:w="782" w:type="dxa"/>
            <w:shd w:val="clear" w:color="auto" w:fill="auto"/>
          </w:tcPr>
          <w:p w14:paraId="32CF8C8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F4F36D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7CF8A6F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5877015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099B1D7A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lastRenderedPageBreak/>
              <w:t>43</w:t>
            </w:r>
          </w:p>
        </w:tc>
        <w:tc>
          <w:tcPr>
            <w:tcW w:w="3357" w:type="dxa"/>
            <w:shd w:val="clear" w:color="auto" w:fill="auto"/>
          </w:tcPr>
          <w:p w14:paraId="1EC687B8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Лесной ангел. Контроль нав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ков письма.</w:t>
            </w:r>
          </w:p>
        </w:tc>
        <w:tc>
          <w:tcPr>
            <w:tcW w:w="903" w:type="dxa"/>
            <w:shd w:val="clear" w:color="auto" w:fill="auto"/>
          </w:tcPr>
          <w:p w14:paraId="415172B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6CAB8EC7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текст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 Pink Parrot Gang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Степени сравнения прилагательных. Диалог-расспрос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Who’s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taller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than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Jem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Обсуждение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рисунков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Who are they?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Measure the people in your class.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Составление таблицы роста. А/П: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Write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names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Соотнесение информации из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аудиотекста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с иллюстрациями. Названия животных. 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запо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нение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анкеты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Write a letter to a pen friend</w:t>
            </w:r>
          </w:p>
        </w:tc>
        <w:tc>
          <w:tcPr>
            <w:tcW w:w="782" w:type="dxa"/>
            <w:shd w:val="clear" w:color="auto" w:fill="auto"/>
          </w:tcPr>
          <w:p w14:paraId="0C916B7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41D59CB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3AE9C71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70D8788D" w14:textId="77777777" w:rsidTr="00117061">
        <w:trPr>
          <w:trHeight w:val="855"/>
          <w:jc w:val="center"/>
        </w:trPr>
        <w:tc>
          <w:tcPr>
            <w:tcW w:w="853" w:type="dxa"/>
            <w:shd w:val="clear" w:color="auto" w:fill="auto"/>
          </w:tcPr>
          <w:p w14:paraId="27E3AE59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357" w:type="dxa"/>
            <w:shd w:val="clear" w:color="auto" w:fill="auto"/>
          </w:tcPr>
          <w:p w14:paraId="64A44234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Кто выше? Контроль аудиров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ния.</w:t>
            </w:r>
          </w:p>
        </w:tc>
        <w:tc>
          <w:tcPr>
            <w:tcW w:w="903" w:type="dxa"/>
            <w:shd w:val="clear" w:color="auto" w:fill="auto"/>
          </w:tcPr>
          <w:p w14:paraId="0C8CB5BC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0D24B5E8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A garden safari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Описание животных. Глагольный оборот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have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got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What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does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…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taste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smell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feel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like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Характеристика предметов, продуктов, растений.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Dasha’s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posters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Слова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антонимы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horrible — lovely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salty — sweet — sour, hot — cold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. A/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did Bernard see?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Описание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рисунка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 Simple Tense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Повторение числительных. 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Ben’s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letter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Употребление арт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клей 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Г: игра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River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valley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782" w:type="dxa"/>
            <w:shd w:val="clear" w:color="auto" w:fill="auto"/>
          </w:tcPr>
          <w:p w14:paraId="54633921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7D939B8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22C168A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22D935A0" w14:textId="77777777" w:rsidTr="00117061">
        <w:trPr>
          <w:trHeight w:val="711"/>
          <w:jc w:val="center"/>
        </w:trPr>
        <w:tc>
          <w:tcPr>
            <w:tcW w:w="853" w:type="dxa"/>
            <w:shd w:val="clear" w:color="auto" w:fill="auto"/>
          </w:tcPr>
          <w:p w14:paraId="3B95A7A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45</w:t>
            </w:r>
          </w:p>
        </w:tc>
        <w:tc>
          <w:tcPr>
            <w:tcW w:w="3357" w:type="dxa"/>
            <w:shd w:val="clear" w:color="auto" w:fill="auto"/>
          </w:tcPr>
          <w:p w14:paraId="774E1B11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Призрак в тумане.</w:t>
            </w:r>
          </w:p>
        </w:tc>
        <w:tc>
          <w:tcPr>
            <w:tcW w:w="903" w:type="dxa"/>
            <w:shd w:val="clear" w:color="auto" w:fill="auto"/>
          </w:tcPr>
          <w:p w14:paraId="0A71541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38B4969B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рассказ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A shape in the mist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Footprints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Сравнительная степень прилагательных. Конструкции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Whose ... is this? It’s ...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Can you remember?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Притяжательный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деж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Ч/Г: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Odd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one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out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Поиск лишних слов в группах изученных прилагательных. «Приключения Кейт и Сэма». Преобраз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вание текста из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Present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Simple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Tense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Simple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Tense</w:t>
            </w:r>
          </w:p>
        </w:tc>
        <w:tc>
          <w:tcPr>
            <w:tcW w:w="782" w:type="dxa"/>
            <w:shd w:val="clear" w:color="auto" w:fill="auto"/>
          </w:tcPr>
          <w:p w14:paraId="03028963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135D3C9C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7AEAF58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08222ECA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01EAF400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357" w:type="dxa"/>
            <w:shd w:val="clear" w:color="auto" w:fill="auto"/>
          </w:tcPr>
          <w:p w14:paraId="2D9F524F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Ты боишься темноты?</w:t>
            </w:r>
          </w:p>
        </w:tc>
        <w:tc>
          <w:tcPr>
            <w:tcW w:w="903" w:type="dxa"/>
            <w:shd w:val="clear" w:color="auto" w:fill="auto"/>
          </w:tcPr>
          <w:p w14:paraId="54255DE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3890DA36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диалог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do they like doing?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Silly sentences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Противительный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союз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but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Are you afraid of the dark?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Конструкция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afraid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of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Сопоставление вопросов и ответов. Составление сложных предложений с со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ю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зами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and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but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because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диалог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расспрос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одноклассников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Do you </w:t>
            </w:r>
            <w:proofErr w:type="gram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like..?</w:t>
            </w:r>
            <w:proofErr w:type="gramEnd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What do you do </w:t>
            </w:r>
            <w:proofErr w:type="gram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when..?</w:t>
            </w:r>
            <w:proofErr w:type="gram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Cочетание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глагола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get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 прилагател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ными</w:t>
            </w:r>
          </w:p>
        </w:tc>
        <w:tc>
          <w:tcPr>
            <w:tcW w:w="782" w:type="dxa"/>
            <w:shd w:val="clear" w:color="auto" w:fill="auto"/>
          </w:tcPr>
          <w:p w14:paraId="28101B4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CF3BF4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7DFDAEA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004D1F9B" w14:textId="77777777" w:rsidTr="00117061">
        <w:trPr>
          <w:trHeight w:val="553"/>
          <w:jc w:val="center"/>
        </w:trPr>
        <w:tc>
          <w:tcPr>
            <w:tcW w:w="853" w:type="dxa"/>
            <w:shd w:val="clear" w:color="auto" w:fill="auto"/>
          </w:tcPr>
          <w:p w14:paraId="2269A113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3357" w:type="dxa"/>
            <w:shd w:val="clear" w:color="auto" w:fill="auto"/>
          </w:tcPr>
          <w:p w14:paraId="49551764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Улицы Москвы. Контроль гов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рения.</w:t>
            </w:r>
          </w:p>
        </w:tc>
        <w:tc>
          <w:tcPr>
            <w:tcW w:w="903" w:type="dxa"/>
            <w:shd w:val="clear" w:color="auto" w:fill="auto"/>
          </w:tcPr>
          <w:p w14:paraId="606F27B9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2353E097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Hobbies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Выбор правильного ответа. 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Sveta’s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hobby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Which … is the smallest?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Превосходная степень сравнения прилагательных. «Улицы Москвы». Названия улиц. Сравнение. Рассказ о достопримечательностях родного г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рода</w:t>
            </w:r>
          </w:p>
        </w:tc>
        <w:tc>
          <w:tcPr>
            <w:tcW w:w="782" w:type="dxa"/>
            <w:shd w:val="clear" w:color="auto" w:fill="auto"/>
          </w:tcPr>
          <w:p w14:paraId="63DBC86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1A44FE5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799BF5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4759394C" w14:textId="77777777" w:rsidTr="00117061">
        <w:trPr>
          <w:trHeight w:val="845"/>
          <w:jc w:val="center"/>
        </w:trPr>
        <w:tc>
          <w:tcPr>
            <w:tcW w:w="853" w:type="dxa"/>
            <w:shd w:val="clear" w:color="auto" w:fill="auto"/>
          </w:tcPr>
          <w:p w14:paraId="29C23D7D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3357" w:type="dxa"/>
            <w:shd w:val="clear" w:color="auto" w:fill="auto"/>
          </w:tcPr>
          <w:p w14:paraId="1BBD9AC6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Картина  на</w:t>
            </w:r>
            <w:proofErr w:type="gramEnd"/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 стене. Работа над прое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том.</w:t>
            </w:r>
          </w:p>
        </w:tc>
        <w:tc>
          <w:tcPr>
            <w:tcW w:w="903" w:type="dxa"/>
            <w:shd w:val="clear" w:color="auto" w:fill="auto"/>
          </w:tcPr>
          <w:p w14:paraId="53E76A8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6FEF3910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история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 painting on the wall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does it sound like?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Конструкция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It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looks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sounds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like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…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Ч/Г: диалог-расспрос «Кто, где?». Обсуждение приключений героев истории. Повторение предлогов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in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over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under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up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down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behind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outside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inside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Ч/П: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Zack’s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diary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Исправление фактических ош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бок. Отрицательная форма глаголов в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476D05C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3C84BEB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4B95A7F5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61F72115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44F7E38A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3357" w:type="dxa"/>
            <w:shd w:val="clear" w:color="auto" w:fill="auto"/>
          </w:tcPr>
          <w:p w14:paraId="74E0F12F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Картина на стене. </w:t>
            </w:r>
          </w:p>
        </w:tc>
        <w:tc>
          <w:tcPr>
            <w:tcW w:w="903" w:type="dxa"/>
            <w:shd w:val="clear" w:color="auto" w:fill="auto"/>
          </w:tcPr>
          <w:p w14:paraId="74917FEC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0CE577A6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Who was Victor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Vasnetsov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Краткое описание биографии. Чтение дат. Форма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правильных и неправильных глаголов. Ч/Г: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Whose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pictures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are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Форма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непр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вильных глаголов. Ч/Г: игра «Наскальные рисунки». Ко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струкция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looks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like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…</w:t>
            </w:r>
          </w:p>
        </w:tc>
        <w:tc>
          <w:tcPr>
            <w:tcW w:w="782" w:type="dxa"/>
            <w:shd w:val="clear" w:color="auto" w:fill="auto"/>
          </w:tcPr>
          <w:p w14:paraId="5A2BD8F8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F2F8EB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3E83D10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58014167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60BD0229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3357" w:type="dxa"/>
            <w:shd w:val="clear" w:color="auto" w:fill="auto"/>
          </w:tcPr>
          <w:p w14:paraId="4E08CF70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Чьи это картины? Работа над прое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том.</w:t>
            </w:r>
          </w:p>
        </w:tc>
        <w:tc>
          <w:tcPr>
            <w:tcW w:w="903" w:type="dxa"/>
            <w:shd w:val="clear" w:color="auto" w:fill="auto"/>
          </w:tcPr>
          <w:p w14:paraId="430ACEC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10ABB95B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текст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Russian fairy tales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Диалог-расспрос по тексту. Специальные вопросы </w:t>
            </w:r>
            <w:proofErr w:type="gramStart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с 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whose</w:t>
            </w:r>
            <w:proofErr w:type="spellEnd"/>
            <w:proofErr w:type="gram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who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what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where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Ч/Г/П: «Что ты знаешь о Моне Лизе?». Беседа о знаменитой картине. Отрицательная форма глаголов в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Present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26F2A4B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45A5ACF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7FEA3BB3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763C53D3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4337048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51</w:t>
            </w:r>
          </w:p>
        </w:tc>
        <w:tc>
          <w:tcPr>
            <w:tcW w:w="3357" w:type="dxa"/>
            <w:shd w:val="clear" w:color="auto" w:fill="auto"/>
          </w:tcPr>
          <w:p w14:paraId="30B58F67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Известные художники. Защита пр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екта.</w:t>
            </w:r>
          </w:p>
        </w:tc>
        <w:tc>
          <w:tcPr>
            <w:tcW w:w="903" w:type="dxa"/>
            <w:shd w:val="clear" w:color="auto" w:fill="auto"/>
          </w:tcPr>
          <w:p w14:paraId="404B2C86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1EF7DCCF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Урок-повторение. Ч: сочетания числительных с существительными, глаголы в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: ди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лог-расспрос о прошлых событиях и событиях в настоящем. Диалог-расспрос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Hobbies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Ч/П: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My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favourite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season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П: сложные предложения с союзом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but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Ч/Г: викторина «Москва»</w:t>
            </w:r>
          </w:p>
        </w:tc>
        <w:tc>
          <w:tcPr>
            <w:tcW w:w="782" w:type="dxa"/>
            <w:shd w:val="clear" w:color="auto" w:fill="auto"/>
          </w:tcPr>
          <w:p w14:paraId="25DEB9A8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6C852E4E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4C4E631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2D947DFD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0368CA21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52</w:t>
            </w:r>
          </w:p>
        </w:tc>
        <w:tc>
          <w:tcPr>
            <w:tcW w:w="3357" w:type="dxa"/>
            <w:shd w:val="clear" w:color="auto" w:fill="auto"/>
          </w:tcPr>
          <w:p w14:paraId="661F0CDB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3 «Ка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тины Васнецова».</w:t>
            </w:r>
          </w:p>
        </w:tc>
        <w:tc>
          <w:tcPr>
            <w:tcW w:w="903" w:type="dxa"/>
            <w:shd w:val="clear" w:color="auto" w:fill="auto"/>
          </w:tcPr>
          <w:p w14:paraId="503D289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554B0C6F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Контроль и подведение итогов. Тест 3. Контрольная работа № 3. Обобщение </w:t>
            </w:r>
            <w:proofErr w:type="gramStart"/>
            <w:r w:rsidRPr="00406C5E">
              <w:rPr>
                <w:rFonts w:ascii="Times New Roman" w:eastAsia="Times New Roman" w:hAnsi="Times New Roman"/>
                <w:lang w:eastAsia="ru-RU"/>
              </w:rPr>
              <w:t>ЛЕ,  грамматики</w:t>
            </w:r>
            <w:proofErr w:type="gramEnd"/>
            <w:r w:rsidRPr="00406C5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82" w:type="dxa"/>
            <w:shd w:val="clear" w:color="auto" w:fill="auto"/>
          </w:tcPr>
          <w:p w14:paraId="3B28E78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2B46DA6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5836136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15A7FB6" w14:textId="77777777" w:rsidTr="00117061">
        <w:trPr>
          <w:jc w:val="center"/>
        </w:trPr>
        <w:tc>
          <w:tcPr>
            <w:tcW w:w="15588" w:type="dxa"/>
            <w:gridSpan w:val="7"/>
            <w:shd w:val="clear" w:color="auto" w:fill="auto"/>
          </w:tcPr>
          <w:p w14:paraId="34B225A2" w14:textId="77777777" w:rsidR="00117061" w:rsidRPr="00406C5E" w:rsidRDefault="00117061" w:rsidP="0011706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РАЗДЕЛ 4</w:t>
            </w:r>
          </w:p>
        </w:tc>
      </w:tr>
      <w:tr w:rsidR="00117061" w:rsidRPr="00406C5E" w14:paraId="69C5903E" w14:textId="77777777" w:rsidTr="00117061">
        <w:trPr>
          <w:trHeight w:val="622"/>
          <w:jc w:val="center"/>
        </w:trPr>
        <w:tc>
          <w:tcPr>
            <w:tcW w:w="853" w:type="dxa"/>
            <w:shd w:val="clear" w:color="auto" w:fill="auto"/>
          </w:tcPr>
          <w:p w14:paraId="77E2240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53</w:t>
            </w:r>
          </w:p>
        </w:tc>
        <w:tc>
          <w:tcPr>
            <w:tcW w:w="3357" w:type="dxa"/>
            <w:shd w:val="clear" w:color="auto" w:fill="auto"/>
          </w:tcPr>
          <w:p w14:paraId="398C5817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Послание в</w:t>
            </w:r>
            <w:r w:rsidRPr="00406C5E"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храме.</w:t>
            </w:r>
          </w:p>
        </w:tc>
        <w:tc>
          <w:tcPr>
            <w:tcW w:w="903" w:type="dxa"/>
            <w:shd w:val="clear" w:color="auto" w:fill="auto"/>
          </w:tcPr>
          <w:p w14:paraId="581C2B7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4BBC6E83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история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 message in the temple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Простое будущее время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Future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Simple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Tense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. 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б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щие, специальные вопросы и вопросы к подлежащему (закрепление). 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Jill’s letter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погода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вчера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сегодня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завтра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Глагол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 be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Present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Future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Si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m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ple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Tense</w:t>
            </w:r>
          </w:p>
        </w:tc>
        <w:tc>
          <w:tcPr>
            <w:tcW w:w="782" w:type="dxa"/>
            <w:shd w:val="clear" w:color="auto" w:fill="auto"/>
          </w:tcPr>
          <w:p w14:paraId="16E8823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70D83DA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32C279C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151F8F1E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5B3B7E0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54</w:t>
            </w:r>
          </w:p>
        </w:tc>
        <w:tc>
          <w:tcPr>
            <w:tcW w:w="3357" w:type="dxa"/>
            <w:shd w:val="clear" w:color="auto" w:fill="auto"/>
          </w:tcPr>
          <w:p w14:paraId="145EB4C7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Посещение врача. </w:t>
            </w:r>
          </w:p>
        </w:tc>
        <w:tc>
          <w:tcPr>
            <w:tcW w:w="903" w:type="dxa"/>
            <w:shd w:val="clear" w:color="auto" w:fill="auto"/>
          </w:tcPr>
          <w:p w14:paraId="1049EEC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7F5A9392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What’s the matter?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Тема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Здоровье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».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Who is doing wrong?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Соотнесение текста с иллюстрацией. Г: диалог 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A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visit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a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doctor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Оборот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 have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got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Простое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будущее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время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utureSimple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Tense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Yes/No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бор ответа</w:t>
            </w:r>
          </w:p>
        </w:tc>
        <w:tc>
          <w:tcPr>
            <w:tcW w:w="782" w:type="dxa"/>
            <w:shd w:val="clear" w:color="auto" w:fill="auto"/>
          </w:tcPr>
          <w:p w14:paraId="50DC403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2C98B20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78F2C94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4528EB2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76C236E8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55</w:t>
            </w:r>
          </w:p>
        </w:tc>
        <w:tc>
          <w:tcPr>
            <w:tcW w:w="3357" w:type="dxa"/>
            <w:shd w:val="clear" w:color="auto" w:fill="auto"/>
          </w:tcPr>
          <w:p w14:paraId="13C1474A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Будьте здоровы! </w:t>
            </w:r>
          </w:p>
        </w:tc>
        <w:tc>
          <w:tcPr>
            <w:tcW w:w="903" w:type="dxa"/>
            <w:shd w:val="clear" w:color="auto" w:fill="auto"/>
          </w:tcPr>
          <w:p w14:paraId="78D88FA9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270C45ED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текст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What will the world of the future be like?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Утвердительная и отрицательная формы (краткий вариант)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Future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Обсуждение рисунка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world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of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future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Диалог-расспрос о жизни в б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дущем. Г/П: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What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did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use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long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ago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Обсуждение технических достижений, сопоставление нового и старого, выраж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ние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long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ago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Present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Future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82" w:type="dxa"/>
            <w:shd w:val="clear" w:color="auto" w:fill="auto"/>
          </w:tcPr>
          <w:p w14:paraId="1CE34E92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749F6B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4B8B268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63A172FA" w14:textId="77777777" w:rsidTr="00117061">
        <w:trPr>
          <w:trHeight w:val="823"/>
          <w:jc w:val="center"/>
        </w:trPr>
        <w:tc>
          <w:tcPr>
            <w:tcW w:w="853" w:type="dxa"/>
            <w:shd w:val="clear" w:color="auto" w:fill="auto"/>
          </w:tcPr>
          <w:p w14:paraId="5E39013A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56</w:t>
            </w:r>
          </w:p>
        </w:tc>
        <w:tc>
          <w:tcPr>
            <w:tcW w:w="3357" w:type="dxa"/>
            <w:shd w:val="clear" w:color="auto" w:fill="auto"/>
          </w:tcPr>
          <w:p w14:paraId="4BF1019C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Мир в будущем. </w:t>
            </w:r>
          </w:p>
        </w:tc>
        <w:tc>
          <w:tcPr>
            <w:tcW w:w="903" w:type="dxa"/>
            <w:shd w:val="clear" w:color="auto" w:fill="auto"/>
          </w:tcPr>
          <w:p w14:paraId="77D79AF4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25608851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Where would you like to go?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Конструкция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I’d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like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…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Повторение названий месяцев, лексика по теме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Weather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разговор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Беном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предлоги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in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from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on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of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with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outside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inside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Форма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правильных и неправильных глаголов. П: погода вчера, сегодня и за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тра. Глагол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be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Present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Future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Simple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Tense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Nikita’s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questions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Ответы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вопросы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Future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Si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m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ple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Tense</w:t>
            </w:r>
          </w:p>
        </w:tc>
        <w:tc>
          <w:tcPr>
            <w:tcW w:w="782" w:type="dxa"/>
            <w:shd w:val="clear" w:color="auto" w:fill="auto"/>
          </w:tcPr>
          <w:p w14:paraId="035A40B4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3870F27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6013689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0C4716BA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43C4CB2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57</w:t>
            </w:r>
          </w:p>
        </w:tc>
        <w:tc>
          <w:tcPr>
            <w:tcW w:w="3357" w:type="dxa"/>
            <w:shd w:val="clear" w:color="auto" w:fill="auto"/>
          </w:tcPr>
          <w:p w14:paraId="6FB21A9D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Где же мистер Биг? </w:t>
            </w:r>
          </w:p>
        </w:tc>
        <w:tc>
          <w:tcPr>
            <w:tcW w:w="903" w:type="dxa"/>
            <w:shd w:val="clear" w:color="auto" w:fill="auto"/>
          </w:tcPr>
          <w:p w14:paraId="1EB3E083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75B8D595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А/Г/Ч: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-история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Where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is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Mr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Big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What will happen next?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Диалог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расспрос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рисункам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A newspaper report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Правильные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неправильные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глаголы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Present Simple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 Simple Tense</w:t>
            </w:r>
          </w:p>
        </w:tc>
        <w:tc>
          <w:tcPr>
            <w:tcW w:w="782" w:type="dxa"/>
            <w:shd w:val="clear" w:color="auto" w:fill="auto"/>
          </w:tcPr>
          <w:p w14:paraId="4EE6A6B8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196C8C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0A104F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5C101143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1E3F8AA4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58</w:t>
            </w:r>
          </w:p>
        </w:tc>
        <w:tc>
          <w:tcPr>
            <w:tcW w:w="3357" w:type="dxa"/>
            <w:shd w:val="clear" w:color="auto" w:fill="auto"/>
          </w:tcPr>
          <w:p w14:paraId="06B68618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Соблюдайте чистоту! Правила пов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дения.</w:t>
            </w:r>
          </w:p>
        </w:tc>
        <w:tc>
          <w:tcPr>
            <w:tcW w:w="903" w:type="dxa"/>
            <w:shd w:val="clear" w:color="auto" w:fill="auto"/>
          </w:tcPr>
          <w:p w14:paraId="2342EDA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59A3A77F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Litter in the park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Who dropped the litter?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Сопоставление двух текстов и иллюстр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ции. Определение ложности/истинности высказывания. Текст-инструкция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Don’t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throw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away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П: опр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делённый и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неопределённый артикли. Глаголы в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Past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Утвердительные и отрицательные предложения в прошедшем времени.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Jill’s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letter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765D9F71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0BAB494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5AE556E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34620A6A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6F731470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59</w:t>
            </w:r>
          </w:p>
        </w:tc>
        <w:tc>
          <w:tcPr>
            <w:tcW w:w="3357" w:type="dxa"/>
            <w:shd w:val="clear" w:color="auto" w:fill="auto"/>
          </w:tcPr>
          <w:p w14:paraId="2CE3EDCC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Не бросайте мусор! Контроль аудир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вания.</w:t>
            </w:r>
          </w:p>
        </w:tc>
        <w:tc>
          <w:tcPr>
            <w:tcW w:w="903" w:type="dxa"/>
            <w:shd w:val="clear" w:color="auto" w:fill="auto"/>
          </w:tcPr>
          <w:p w14:paraId="3F266E2C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405D5744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песня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 dolphin song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Обсуждение рисунка. Ч/Г: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True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false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sentences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Ч/П: вопросительные пре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ложения c 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where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who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Ответы на вопросы. П/Г: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A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predictions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game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Утвердительные и отрицательные формы глагола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Future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Simple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Tense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Find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rhymes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Подбор ри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ф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мы</w:t>
            </w:r>
          </w:p>
        </w:tc>
        <w:tc>
          <w:tcPr>
            <w:tcW w:w="782" w:type="dxa"/>
            <w:shd w:val="clear" w:color="auto" w:fill="auto"/>
          </w:tcPr>
          <w:p w14:paraId="57E997E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37756EB5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2F24DDE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685111B2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30364506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3357" w:type="dxa"/>
            <w:shd w:val="clear" w:color="auto" w:fill="auto"/>
          </w:tcPr>
          <w:p w14:paraId="2D02B9B8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Экология вокруг нас. </w:t>
            </w:r>
          </w:p>
        </w:tc>
        <w:tc>
          <w:tcPr>
            <w:tcW w:w="903" w:type="dxa"/>
            <w:shd w:val="clear" w:color="auto" w:fill="auto"/>
          </w:tcPr>
          <w:p w14:paraId="5C9B86B5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558BB6CD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А/П: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Zack is talking to a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policеmen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Выбор правильного ответа. Правильные и неправильные гл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голы в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Simple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Tense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Г: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игра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I didn’t do things wrong yesterday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Отрицательная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форма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неправильных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глаголов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в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 Simple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и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Future Simple Tense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Наречия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времени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yesterday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и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tomorrow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 xml:space="preserve">Which kind of transport is the fastest?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Степени сравнения прилагательных. Ч/Г: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Giraffes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can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grow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…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tall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Превосходная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степень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сравнения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прилагательных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 w:rsidRPr="00406C5E">
              <w:rPr>
                <w:rFonts w:ascii="Times New Roman" w:eastAsia="Times New Roman" w:hAnsi="Times New Roman"/>
                <w:lang w:val="en-US" w:eastAsia="ru-RU"/>
              </w:rPr>
              <w:t>Игра</w:t>
            </w:r>
            <w:proofErr w:type="spellEnd"/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Race track!</w:t>
            </w:r>
          </w:p>
        </w:tc>
        <w:tc>
          <w:tcPr>
            <w:tcW w:w="782" w:type="dxa"/>
            <w:shd w:val="clear" w:color="auto" w:fill="auto"/>
          </w:tcPr>
          <w:p w14:paraId="6BF0C9A3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0F74530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7CA1DAB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159E7600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0920CAE2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61</w:t>
            </w:r>
          </w:p>
        </w:tc>
        <w:tc>
          <w:tcPr>
            <w:tcW w:w="3357" w:type="dxa"/>
            <w:shd w:val="clear" w:color="auto" w:fill="auto"/>
          </w:tcPr>
          <w:p w14:paraId="4A14052F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Возвращение домой. Контроль нав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ков чтения.</w:t>
            </w:r>
          </w:p>
        </w:tc>
        <w:tc>
          <w:tcPr>
            <w:tcW w:w="903" w:type="dxa"/>
            <w:shd w:val="clear" w:color="auto" w:fill="auto"/>
          </w:tcPr>
          <w:p w14:paraId="7D17C80B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14624463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А/Г/Ч: </w:t>
            </w:r>
            <w:proofErr w:type="spellStart"/>
            <w:r w:rsidRPr="00406C5E">
              <w:rPr>
                <w:rFonts w:ascii="Times New Roman" w:eastAsia="Times New Roman" w:hAnsi="Times New Roman"/>
                <w:lang w:eastAsia="ru-RU"/>
              </w:rPr>
              <w:t>аудиотекст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Start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история 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Going</w:t>
            </w:r>
            <w:proofErr w:type="spellEnd"/>
            <w:proofErr w:type="gram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home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Глаголы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Present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Past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Future Simple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Tense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Ч/Г: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Which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Big’s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island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Степени сравнения прилагательных. Стороны света. П: вопросы по тексту. Г: игра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Find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my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island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Диалог-расспрос о местонахождении ос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рова</w:t>
            </w:r>
          </w:p>
        </w:tc>
        <w:tc>
          <w:tcPr>
            <w:tcW w:w="782" w:type="dxa"/>
            <w:shd w:val="clear" w:color="auto" w:fill="auto"/>
          </w:tcPr>
          <w:p w14:paraId="18E63D25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3C46A3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312C9009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2762483A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7B219179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val="en-US" w:eastAsia="ru-RU"/>
              </w:rPr>
              <w:t>62</w:t>
            </w:r>
          </w:p>
        </w:tc>
        <w:tc>
          <w:tcPr>
            <w:tcW w:w="3357" w:type="dxa"/>
            <w:shd w:val="clear" w:color="auto" w:fill="auto"/>
          </w:tcPr>
          <w:p w14:paraId="51D6C6FE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Что они делают? Контроль навыков письма.</w:t>
            </w:r>
          </w:p>
        </w:tc>
        <w:tc>
          <w:tcPr>
            <w:tcW w:w="903" w:type="dxa"/>
            <w:shd w:val="clear" w:color="auto" w:fill="auto"/>
          </w:tcPr>
          <w:p w14:paraId="379CD7D0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171022BA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Kate’s interview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П: дописывание предложений, подбор подходящих по смыслу слов. А/Ч: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rosy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perwinkle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Описание растения. 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What’s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Beano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doing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?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Обсуждение рисунка. Ч: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Kate’s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letter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Зн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комство c оборотом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have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A/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What do you hope will happen?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Написание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предложений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Future Si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m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ple Tense</w:t>
            </w:r>
          </w:p>
        </w:tc>
        <w:tc>
          <w:tcPr>
            <w:tcW w:w="782" w:type="dxa"/>
            <w:shd w:val="clear" w:color="auto" w:fill="auto"/>
          </w:tcPr>
          <w:p w14:paraId="6110FD14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63C9DB5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51F10BE6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537F7473" w14:textId="77777777" w:rsidTr="00117061">
        <w:trPr>
          <w:trHeight w:val="614"/>
          <w:jc w:val="center"/>
        </w:trPr>
        <w:tc>
          <w:tcPr>
            <w:tcW w:w="853" w:type="dxa"/>
            <w:shd w:val="clear" w:color="auto" w:fill="auto"/>
          </w:tcPr>
          <w:p w14:paraId="0079B27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3357" w:type="dxa"/>
            <w:shd w:val="clear" w:color="auto" w:fill="auto"/>
          </w:tcPr>
          <w:p w14:paraId="57C02717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Расскажи о прошедшем годе. Ко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троль навыков говорения.</w:t>
            </w:r>
          </w:p>
        </w:tc>
        <w:tc>
          <w:tcPr>
            <w:tcW w:w="903" w:type="dxa"/>
            <w:shd w:val="clear" w:color="auto" w:fill="auto"/>
          </w:tcPr>
          <w:p w14:paraId="01A88F7A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3A94EC66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текст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Plants of the rain forests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Диалог-расспрос по тексту. П: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Beano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has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…/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Kate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must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...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 Выр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жение необходимости какого-либо действия. Оборот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have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to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Hieroglyphs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Г: сопоставление предложений. Форм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рование групп из двух предложений по смыслу. 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Last year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this year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next year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Рассказ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об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учебном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годе</w:t>
            </w:r>
          </w:p>
        </w:tc>
        <w:tc>
          <w:tcPr>
            <w:tcW w:w="782" w:type="dxa"/>
            <w:shd w:val="clear" w:color="auto" w:fill="auto"/>
          </w:tcPr>
          <w:p w14:paraId="7E3DDDEB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26777603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4FF70B75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2F6A2337" w14:textId="77777777" w:rsidTr="00117061">
        <w:trPr>
          <w:trHeight w:val="538"/>
          <w:jc w:val="center"/>
        </w:trPr>
        <w:tc>
          <w:tcPr>
            <w:tcW w:w="853" w:type="dxa"/>
            <w:shd w:val="clear" w:color="auto" w:fill="auto"/>
          </w:tcPr>
          <w:p w14:paraId="5BA33DA9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3357" w:type="dxa"/>
            <w:shd w:val="clear" w:color="auto" w:fill="auto"/>
          </w:tcPr>
          <w:p w14:paraId="20816D17" w14:textId="77777777" w:rsidR="00117061" w:rsidRPr="00406C5E" w:rsidRDefault="00117061" w:rsidP="001170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Такой разный мир. Проект.</w:t>
            </w:r>
          </w:p>
        </w:tc>
        <w:tc>
          <w:tcPr>
            <w:tcW w:w="903" w:type="dxa"/>
            <w:shd w:val="clear" w:color="auto" w:fill="auto"/>
          </w:tcPr>
          <w:p w14:paraId="2042C60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3CB3B6A3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Урок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gramStart"/>
            <w:r w:rsidRPr="00406C5E">
              <w:rPr>
                <w:rFonts w:ascii="Times New Roman" w:eastAsia="Times New Roman" w:hAnsi="Times New Roman"/>
                <w:lang w:eastAsia="ru-RU"/>
              </w:rPr>
              <w:t>повторение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A timetable of the day</w:t>
            </w:r>
            <w:r w:rsidRPr="00406C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Составление расписания на день по </w:t>
            </w:r>
            <w:proofErr w:type="spellStart"/>
            <w:proofErr w:type="gramStart"/>
            <w:r w:rsidRPr="00406C5E">
              <w:rPr>
                <w:rFonts w:ascii="Times New Roman" w:eastAsia="Times New Roman" w:hAnsi="Times New Roman"/>
                <w:lang w:eastAsia="ru-RU"/>
              </w:rPr>
              <w:t>вопросам.Г</w:t>
            </w:r>
            <w:proofErr w:type="spellEnd"/>
            <w:proofErr w:type="gram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Find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the</w:t>
            </w:r>
            <w:proofErr w:type="spellEnd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answers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Подбор ответов к вопросам. Ч: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A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letter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from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Lera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to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Jill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. П: письмо другу по переписке. П/Ч: стих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творение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months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of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the</w:t>
            </w:r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406C5E">
              <w:rPr>
                <w:rFonts w:ascii="Times New Roman" w:eastAsia="Times New Roman" w:hAnsi="Times New Roman"/>
                <w:i/>
                <w:lang w:val="en-US" w:eastAsia="ru-RU"/>
              </w:rPr>
              <w:t>year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 xml:space="preserve">. Вписывание недостающих букв. П/Г: </w:t>
            </w:r>
            <w:proofErr w:type="spellStart"/>
            <w:r w:rsidRPr="00406C5E">
              <w:rPr>
                <w:rFonts w:ascii="Times New Roman" w:eastAsia="Times New Roman" w:hAnsi="Times New Roman"/>
                <w:i/>
                <w:lang w:eastAsia="ru-RU"/>
              </w:rPr>
              <w:t>Questionnaire</w:t>
            </w:r>
            <w:proofErr w:type="spellEnd"/>
            <w:r w:rsidRPr="00406C5E">
              <w:rPr>
                <w:rFonts w:ascii="Times New Roman" w:eastAsia="Times New Roman" w:hAnsi="Times New Roman"/>
                <w:lang w:eastAsia="ru-RU"/>
              </w:rPr>
              <w:t>. Заполнение опросника</w:t>
            </w:r>
          </w:p>
        </w:tc>
        <w:tc>
          <w:tcPr>
            <w:tcW w:w="782" w:type="dxa"/>
            <w:shd w:val="clear" w:color="auto" w:fill="auto"/>
          </w:tcPr>
          <w:p w14:paraId="5572589D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1EBE713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0B0A9105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17061" w:rsidRPr="00406C5E" w14:paraId="50425DB5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15D5C9E1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3357" w:type="dxa"/>
            <w:shd w:val="clear" w:color="auto" w:fill="auto"/>
          </w:tcPr>
          <w:p w14:paraId="45AE687F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4 «До свидания, др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 xml:space="preserve">зья». </w:t>
            </w:r>
          </w:p>
        </w:tc>
        <w:tc>
          <w:tcPr>
            <w:tcW w:w="903" w:type="dxa"/>
            <w:shd w:val="clear" w:color="auto" w:fill="auto"/>
          </w:tcPr>
          <w:p w14:paraId="4EEBACF9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8" w:type="dxa"/>
            <w:shd w:val="clear" w:color="auto" w:fill="auto"/>
          </w:tcPr>
          <w:p w14:paraId="4257A852" w14:textId="77777777" w:rsidR="00117061" w:rsidRPr="00406C5E" w:rsidRDefault="00117061" w:rsidP="00117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Контроль и подведение итогов. Тест 4. Контрольная работа № 4 (итоговая контрольная работа за курс начальной шк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6C5E">
              <w:rPr>
                <w:rFonts w:ascii="Times New Roman" w:eastAsia="Times New Roman" w:hAnsi="Times New Roman"/>
                <w:lang w:eastAsia="ru-RU"/>
              </w:rPr>
              <w:t>лы). Лексико-грамматический тест.</w:t>
            </w:r>
          </w:p>
        </w:tc>
        <w:tc>
          <w:tcPr>
            <w:tcW w:w="782" w:type="dxa"/>
            <w:shd w:val="clear" w:color="auto" w:fill="auto"/>
          </w:tcPr>
          <w:p w14:paraId="37E11FCA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528D6598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157F5090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061" w:rsidRPr="00406C5E" w14:paraId="61BB5491" w14:textId="77777777" w:rsidTr="00117061">
        <w:trPr>
          <w:jc w:val="center"/>
        </w:trPr>
        <w:tc>
          <w:tcPr>
            <w:tcW w:w="853" w:type="dxa"/>
            <w:shd w:val="clear" w:color="auto" w:fill="auto"/>
          </w:tcPr>
          <w:p w14:paraId="1D11C7D7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lastRenderedPageBreak/>
              <w:t>66 –68</w:t>
            </w:r>
          </w:p>
        </w:tc>
        <w:tc>
          <w:tcPr>
            <w:tcW w:w="3357" w:type="dxa"/>
            <w:shd w:val="clear" w:color="auto" w:fill="auto"/>
          </w:tcPr>
          <w:p w14:paraId="4E2C49D6" w14:textId="77777777" w:rsidR="00117061" w:rsidRPr="00406C5E" w:rsidRDefault="00117061" w:rsidP="001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b/>
                <w:lang w:eastAsia="ru-RU"/>
              </w:rPr>
              <w:t>Резервные уроки.</w:t>
            </w:r>
          </w:p>
        </w:tc>
        <w:tc>
          <w:tcPr>
            <w:tcW w:w="903" w:type="dxa"/>
            <w:shd w:val="clear" w:color="auto" w:fill="auto"/>
          </w:tcPr>
          <w:p w14:paraId="14198291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508" w:type="dxa"/>
            <w:shd w:val="clear" w:color="auto" w:fill="auto"/>
          </w:tcPr>
          <w:p w14:paraId="31B2B6C4" w14:textId="77777777" w:rsidR="00117061" w:rsidRPr="00406C5E" w:rsidRDefault="00117061" w:rsidP="0011706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C5E">
              <w:rPr>
                <w:rFonts w:ascii="Times New Roman" w:eastAsia="Times New Roman" w:hAnsi="Times New Roman"/>
                <w:lang w:eastAsia="ru-RU"/>
              </w:rPr>
              <w:t>Повторение и систематизация изученного лексического и грамматического материала.</w:t>
            </w:r>
          </w:p>
        </w:tc>
        <w:tc>
          <w:tcPr>
            <w:tcW w:w="782" w:type="dxa"/>
            <w:shd w:val="clear" w:color="auto" w:fill="auto"/>
          </w:tcPr>
          <w:p w14:paraId="301A389F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78FB072C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514F13E7" w14:textId="77777777" w:rsidR="00117061" w:rsidRPr="00406C5E" w:rsidRDefault="00117061" w:rsidP="001170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AA81BBC" w14:textId="77777777" w:rsidR="00117061" w:rsidRPr="00406C5E" w:rsidRDefault="00117061" w:rsidP="00117061">
      <w:pPr>
        <w:rPr>
          <w:rFonts w:ascii="Times New Roman" w:hAnsi="Times New Roman"/>
        </w:rPr>
      </w:pPr>
    </w:p>
    <w:p w14:paraId="6D3AC275" w14:textId="77777777" w:rsidR="00513765" w:rsidRDefault="00513765" w:rsidP="00513765">
      <w:pPr>
        <w:ind w:left="360"/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eastAsia="he-IL" w:bidi="he-IL"/>
        </w:rPr>
        <w:t>7.</w:t>
      </w:r>
      <w:r>
        <w:t xml:space="preserve"> </w:t>
      </w:r>
      <w:r>
        <w:rPr>
          <w:b/>
          <w:sz w:val="32"/>
          <w:szCs w:val="32"/>
        </w:rPr>
        <w:t>Список литературы</w:t>
      </w:r>
    </w:p>
    <w:p w14:paraId="02430675" w14:textId="77777777" w:rsidR="00513765" w:rsidRDefault="00513765" w:rsidP="00513765">
      <w:pPr>
        <w:pStyle w:val="af2"/>
        <w:spacing w:line="259" w:lineRule="exact"/>
        <w:rPr>
          <w:b/>
          <w:bCs/>
          <w:iCs/>
          <w:sz w:val="28"/>
          <w:szCs w:val="28"/>
        </w:rPr>
      </w:pPr>
    </w:p>
    <w:p w14:paraId="605B6508" w14:textId="77777777" w:rsidR="00513765" w:rsidRDefault="00513765" w:rsidP="00513765">
      <w:pPr>
        <w:pStyle w:val="af2"/>
        <w:spacing w:line="259" w:lineRule="exact"/>
        <w:ind w:firstLine="72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Для обучающихся </w:t>
      </w:r>
    </w:p>
    <w:p w14:paraId="2D3FDC65" w14:textId="77777777" w:rsidR="00513765" w:rsidRDefault="00513765" w:rsidP="00513765"/>
    <w:p w14:paraId="05F6DC2C" w14:textId="77777777" w:rsidR="00513765" w:rsidRDefault="00513765" w:rsidP="005958A6">
      <w:pPr>
        <w:numPr>
          <w:ilvl w:val="0"/>
          <w:numId w:val="42"/>
        </w:numPr>
        <w:suppressAutoHyphens/>
        <w:spacing w:after="0" w:line="240" w:lineRule="auto"/>
      </w:pPr>
      <w:r>
        <w:t>Учебник для учащихся   общеобразовательных учреждений в двух частях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6A69306A" w14:textId="77777777" w:rsidR="00513765" w:rsidRDefault="00513765" w:rsidP="005958A6">
      <w:pPr>
        <w:numPr>
          <w:ilvl w:val="0"/>
          <w:numId w:val="42"/>
        </w:numPr>
        <w:suppressAutoHyphens/>
        <w:spacing w:after="0" w:line="240" w:lineRule="auto"/>
      </w:pPr>
      <w:r>
        <w:t xml:space="preserve">Рабочая </w:t>
      </w:r>
      <w:proofErr w:type="gramStart"/>
      <w:r>
        <w:t>тетрадь  к</w:t>
      </w:r>
      <w:proofErr w:type="gramEnd"/>
      <w:r>
        <w:t xml:space="preserve"> учебнику для учащихся   общеобразовательных учреждений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607347B2" w14:textId="77777777" w:rsidR="00513765" w:rsidRDefault="00513765" w:rsidP="005958A6">
      <w:pPr>
        <w:numPr>
          <w:ilvl w:val="0"/>
          <w:numId w:val="42"/>
        </w:numPr>
        <w:suppressAutoHyphens/>
        <w:spacing w:after="0" w:line="240" w:lineRule="auto"/>
      </w:pPr>
      <w:proofErr w:type="spellStart"/>
      <w:r>
        <w:t>Аудиоприложение</w:t>
      </w:r>
      <w:proofErr w:type="spellEnd"/>
      <w:r>
        <w:t xml:space="preserve"> </w:t>
      </w:r>
      <w:r>
        <w:rPr>
          <w:lang w:val="en-US"/>
        </w:rPr>
        <w:t>CD</w:t>
      </w:r>
      <w:r>
        <w:t xml:space="preserve"> </w:t>
      </w:r>
      <w:proofErr w:type="gramStart"/>
      <w:r>
        <w:rPr>
          <w:lang w:val="en-US"/>
        </w:rPr>
        <w:t>MP</w:t>
      </w:r>
      <w:r>
        <w:t>3  к</w:t>
      </w:r>
      <w:proofErr w:type="gramEnd"/>
      <w:r>
        <w:t xml:space="preserve"> учебнику для учащихся   общеобразовательных учреждений 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419254CD" w14:textId="77777777" w:rsidR="00513765" w:rsidRDefault="00513765" w:rsidP="00513765"/>
    <w:p w14:paraId="25CC0DD9" w14:textId="77777777" w:rsidR="00513765" w:rsidRDefault="00513765" w:rsidP="00513765">
      <w:pPr>
        <w:pStyle w:val="af2"/>
        <w:spacing w:line="254" w:lineRule="exact"/>
        <w:ind w:firstLine="72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Для учителя</w:t>
      </w:r>
    </w:p>
    <w:p w14:paraId="203BFB5A" w14:textId="77777777" w:rsidR="00513765" w:rsidRDefault="00513765" w:rsidP="00513765">
      <w:pPr>
        <w:pStyle w:val="af2"/>
        <w:spacing w:line="254" w:lineRule="exact"/>
        <w:ind w:firstLine="720"/>
        <w:jc w:val="both"/>
        <w:rPr>
          <w:b/>
          <w:bCs/>
          <w:i/>
          <w:iCs/>
        </w:rPr>
      </w:pPr>
    </w:p>
    <w:p w14:paraId="3826640B" w14:textId="77777777" w:rsidR="00513765" w:rsidRDefault="00513765" w:rsidP="005958A6">
      <w:pPr>
        <w:numPr>
          <w:ilvl w:val="0"/>
          <w:numId w:val="43"/>
        </w:numPr>
        <w:suppressAutoHyphens/>
        <w:spacing w:after="0" w:line="240" w:lineRule="auto"/>
      </w:pPr>
      <w:r>
        <w:t>Учебник для учащихся   общеобразовательных учреждений в двух частях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33D8C440" w14:textId="77777777" w:rsidR="00513765" w:rsidRDefault="00513765" w:rsidP="005958A6">
      <w:pPr>
        <w:numPr>
          <w:ilvl w:val="0"/>
          <w:numId w:val="43"/>
        </w:numPr>
        <w:suppressAutoHyphens/>
        <w:spacing w:after="0" w:line="240" w:lineRule="auto"/>
      </w:pPr>
      <w:r>
        <w:t xml:space="preserve">Рабочая </w:t>
      </w:r>
      <w:proofErr w:type="gramStart"/>
      <w:r>
        <w:t>тетрадь  к</w:t>
      </w:r>
      <w:proofErr w:type="gramEnd"/>
      <w:r>
        <w:t xml:space="preserve"> учебнику для учащихся   общеобразовательных учреждений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1DEDA551" w14:textId="77777777" w:rsidR="00513765" w:rsidRDefault="00513765" w:rsidP="005958A6">
      <w:pPr>
        <w:numPr>
          <w:ilvl w:val="0"/>
          <w:numId w:val="43"/>
        </w:numPr>
        <w:suppressAutoHyphens/>
        <w:spacing w:after="0" w:line="240" w:lineRule="auto"/>
      </w:pPr>
      <w:proofErr w:type="spellStart"/>
      <w:r>
        <w:t>Аудиоприложение</w:t>
      </w:r>
      <w:proofErr w:type="spellEnd"/>
      <w:r>
        <w:t xml:space="preserve"> </w:t>
      </w:r>
      <w:r>
        <w:rPr>
          <w:lang w:val="en-US"/>
        </w:rPr>
        <w:t>CD</w:t>
      </w:r>
      <w:r>
        <w:t xml:space="preserve"> </w:t>
      </w:r>
      <w:proofErr w:type="gramStart"/>
      <w:r>
        <w:rPr>
          <w:lang w:val="en-US"/>
        </w:rPr>
        <w:t>MP</w:t>
      </w:r>
      <w:r>
        <w:t>3  к</w:t>
      </w:r>
      <w:proofErr w:type="gramEnd"/>
      <w:r>
        <w:t xml:space="preserve"> учебнику для учащихся   общеобразовательных учреждений 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40EBD4A4" w14:textId="77777777" w:rsidR="00513765" w:rsidRDefault="00513765" w:rsidP="005958A6">
      <w:pPr>
        <w:numPr>
          <w:ilvl w:val="0"/>
          <w:numId w:val="43"/>
        </w:numPr>
        <w:suppressAutoHyphens/>
        <w:spacing w:after="0" w:line="240" w:lineRule="auto"/>
        <w:jc w:val="both"/>
      </w:pPr>
      <w:r>
        <w:t>М. В. Вербицкая, Английский язык: программа: 2-4 классы «</w:t>
      </w:r>
      <w:proofErr w:type="spellStart"/>
      <w:r>
        <w:t>Вентана</w:t>
      </w:r>
      <w:proofErr w:type="spellEnd"/>
      <w:r>
        <w:t xml:space="preserve"> - Граф», 2012 г. </w:t>
      </w:r>
    </w:p>
    <w:p w14:paraId="3249649B" w14:textId="77777777" w:rsidR="00513765" w:rsidRDefault="00513765" w:rsidP="005958A6">
      <w:pPr>
        <w:numPr>
          <w:ilvl w:val="0"/>
          <w:numId w:val="43"/>
        </w:numPr>
        <w:suppressAutoHyphens/>
        <w:spacing w:after="0" w:line="240" w:lineRule="auto"/>
        <w:jc w:val="both"/>
      </w:pPr>
      <w:r>
        <w:t xml:space="preserve">Пособие для </w:t>
      </w:r>
      <w:proofErr w:type="gramStart"/>
      <w:r>
        <w:t>учителя  под</w:t>
      </w:r>
      <w:proofErr w:type="gramEnd"/>
      <w:r>
        <w:t xml:space="preserve"> редакцией профессора М В. Вербицкой для 2 класса. Москва: «</w:t>
      </w:r>
      <w:proofErr w:type="spellStart"/>
      <w:r>
        <w:t>Вентана</w:t>
      </w:r>
      <w:proofErr w:type="spellEnd"/>
      <w:r>
        <w:t xml:space="preserve"> - Граф», 2014 г.</w:t>
      </w:r>
    </w:p>
    <w:p w14:paraId="12DE4BF6" w14:textId="185B1810" w:rsidR="00F260DE" w:rsidRDefault="00F260D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79B6D375" w14:textId="75DB31CD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751280E0" w14:textId="61E717DF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798BA1A5" w14:textId="7CC53CC3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35B8EE91" w14:textId="12A4EF8B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5C866A2E" w14:textId="2BA459E1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5B18C72E" w14:textId="609E23A0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2DC98AE4" w14:textId="27E21789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27AD99EB" w14:textId="49F69A39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14874BFC" w14:textId="257ABCC5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70A88A36" w14:textId="0CCB1FBF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678DAC0A" w14:textId="410DEAAD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4DF0D007" w14:textId="2A698CF0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2E509859" w14:textId="64F15AE8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1A39688D" w14:textId="276C9CC6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0CC73093" w14:textId="509F264F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048D734E" w14:textId="418D1934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5D0CBDA0" w14:textId="074B2CB0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69FE175A" w14:textId="53D2D978" w:rsidR="00B1499E" w:rsidRDefault="00B1499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5AEDC182" w14:textId="6E258E29" w:rsidR="00B1499E" w:rsidRDefault="00B1499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31CBB75A" w14:textId="6F45C64B" w:rsidR="00B1499E" w:rsidRDefault="00B1499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62D519D7" w14:textId="244D2AD8" w:rsidR="00B1499E" w:rsidRDefault="00B1499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3F715CDC" w14:textId="7B044D31" w:rsidR="00B1499E" w:rsidRDefault="00B1499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6F1258DE" w14:textId="2DE83775" w:rsidR="00B1499E" w:rsidRDefault="00B1499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40A45241" w14:textId="77777777" w:rsidR="00B1499E" w:rsidRDefault="00B1499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22052E01" w14:textId="77777777" w:rsidR="009E6EED" w:rsidRDefault="009E6EED" w:rsidP="00C83C39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E1B98">
        <w:rPr>
          <w:rFonts w:ascii="Times New Roman" w:hAnsi="Times New Roman" w:cs="Times New Roman"/>
          <w:b/>
          <w:bCs/>
          <w:sz w:val="28"/>
          <w:szCs w:val="28"/>
        </w:rPr>
        <w:t>Содержание у</w:t>
      </w:r>
      <w:r w:rsidR="004E1B98">
        <w:rPr>
          <w:rFonts w:ascii="Times New Roman" w:hAnsi="Times New Roman" w:cs="Times New Roman"/>
          <w:b/>
          <w:bCs/>
          <w:sz w:val="28"/>
          <w:szCs w:val="28"/>
        </w:rPr>
        <w:t xml:space="preserve">чебного предмета </w:t>
      </w:r>
      <w:r w:rsidR="004E1B98" w:rsidRPr="004E1B98">
        <w:rPr>
          <w:rFonts w:ascii="Times New Roman" w:hAnsi="Times New Roman" w:cs="Times New Roman"/>
          <w:b/>
          <w:bCs/>
          <w:color w:val="00B050"/>
          <w:sz w:val="28"/>
          <w:szCs w:val="28"/>
        </w:rPr>
        <w:t>(курса)</w:t>
      </w:r>
    </w:p>
    <w:p w14:paraId="3BC2AFFC" w14:textId="77777777" w:rsidR="00B9726A" w:rsidRDefault="00B9726A" w:rsidP="00B9726A">
      <w:pPr>
        <w:pStyle w:val="Default"/>
        <w:spacing w:line="276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Содержание программы 2 класса</w:t>
      </w:r>
    </w:p>
    <w:p w14:paraId="36E6254C" w14:textId="77777777" w:rsidR="00B9726A" w:rsidRDefault="00B9726A" w:rsidP="00B9726A">
      <w:pPr>
        <w:spacing w:line="360" w:lineRule="auto"/>
        <w:rPr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5662"/>
        <w:gridCol w:w="3225"/>
        <w:gridCol w:w="3225"/>
      </w:tblGrid>
      <w:tr w:rsidR="00262F01" w14:paraId="672AC680" w14:textId="77777777" w:rsidTr="00262F01">
        <w:trPr>
          <w:trHeight w:val="704"/>
        </w:trPr>
        <w:tc>
          <w:tcPr>
            <w:tcW w:w="675" w:type="dxa"/>
          </w:tcPr>
          <w:p w14:paraId="3631AAC7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717" w:type="dxa"/>
          </w:tcPr>
          <w:p w14:paraId="2A7169CA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Раздел курса </w:t>
            </w:r>
          </w:p>
        </w:tc>
        <w:tc>
          <w:tcPr>
            <w:tcW w:w="3697" w:type="dxa"/>
          </w:tcPr>
          <w:p w14:paraId="5BF42786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Количество часов по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авторской программе</w:t>
            </w:r>
          </w:p>
        </w:tc>
        <w:tc>
          <w:tcPr>
            <w:tcW w:w="3697" w:type="dxa"/>
          </w:tcPr>
          <w:p w14:paraId="409D21E9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Количество часов по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рабочей программе</w:t>
            </w:r>
          </w:p>
        </w:tc>
      </w:tr>
      <w:tr w:rsidR="00262F01" w14:paraId="3713A789" w14:textId="77777777" w:rsidTr="00262F01">
        <w:tc>
          <w:tcPr>
            <w:tcW w:w="675" w:type="dxa"/>
          </w:tcPr>
          <w:p w14:paraId="6F0E1B0D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14:paraId="0B30B9E9" w14:textId="77777777" w:rsidR="00262F01" w:rsidRDefault="00262F01" w:rsidP="009B01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Вводный модуль: знакомство, приветствие.</w:t>
            </w:r>
          </w:p>
        </w:tc>
        <w:tc>
          <w:tcPr>
            <w:tcW w:w="3697" w:type="dxa"/>
          </w:tcPr>
          <w:p w14:paraId="6758E09B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14:paraId="57AD86A7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0AE5A61C" w14:textId="77777777" w:rsidTr="00262F01">
        <w:tc>
          <w:tcPr>
            <w:tcW w:w="675" w:type="dxa"/>
          </w:tcPr>
          <w:p w14:paraId="080EF7B5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14:paraId="4141926D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26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1 «Моя семья»</w:t>
            </w:r>
          </w:p>
        </w:tc>
        <w:tc>
          <w:tcPr>
            <w:tcW w:w="3697" w:type="dxa"/>
          </w:tcPr>
          <w:p w14:paraId="0B9B37DE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97" w:type="dxa"/>
          </w:tcPr>
          <w:p w14:paraId="5CBAF213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341C4436" w14:textId="77777777" w:rsidTr="00262F01">
        <w:tc>
          <w:tcPr>
            <w:tcW w:w="675" w:type="dxa"/>
          </w:tcPr>
          <w:p w14:paraId="27224688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14:paraId="68F89862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26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2 «Мой День рождения</w:t>
            </w:r>
          </w:p>
        </w:tc>
        <w:tc>
          <w:tcPr>
            <w:tcW w:w="3697" w:type="dxa"/>
          </w:tcPr>
          <w:p w14:paraId="23FAE4A9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6B22E0F0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561C3BE7" w14:textId="77777777" w:rsidTr="00262F01">
        <w:tc>
          <w:tcPr>
            <w:tcW w:w="675" w:type="dxa"/>
          </w:tcPr>
          <w:p w14:paraId="3B718A2F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14:paraId="0DCEFA41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A3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3 «Части тела»</w:t>
            </w:r>
          </w:p>
        </w:tc>
        <w:tc>
          <w:tcPr>
            <w:tcW w:w="3697" w:type="dxa"/>
          </w:tcPr>
          <w:p w14:paraId="58634689" w14:textId="77777777" w:rsidR="00262F01" w:rsidRDefault="00C6775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7395D513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79BABCA9" w14:textId="77777777" w:rsidTr="00262F01">
        <w:tc>
          <w:tcPr>
            <w:tcW w:w="675" w:type="dxa"/>
          </w:tcPr>
          <w:p w14:paraId="1432EC74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14:paraId="00A5E853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A3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4 «Мир моих увлечений»</w:t>
            </w:r>
          </w:p>
        </w:tc>
        <w:tc>
          <w:tcPr>
            <w:tcW w:w="3697" w:type="dxa"/>
          </w:tcPr>
          <w:p w14:paraId="77CE64E2" w14:textId="77777777" w:rsidR="00262F01" w:rsidRDefault="00C6775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14:paraId="44011CCD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24972534" w14:textId="77777777" w:rsidTr="00262F01">
        <w:tc>
          <w:tcPr>
            <w:tcW w:w="675" w:type="dxa"/>
          </w:tcPr>
          <w:p w14:paraId="0BE49795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14:paraId="5B97F017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64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5 «Фауна: Бабочки»</w:t>
            </w:r>
          </w:p>
        </w:tc>
        <w:tc>
          <w:tcPr>
            <w:tcW w:w="3697" w:type="dxa"/>
          </w:tcPr>
          <w:p w14:paraId="6EE28EB3" w14:textId="77777777" w:rsidR="00262F01" w:rsidRDefault="00C6775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04895BE5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265DE66C" w14:textId="77777777" w:rsidTr="00262F01">
        <w:tc>
          <w:tcPr>
            <w:tcW w:w="675" w:type="dxa"/>
          </w:tcPr>
          <w:p w14:paraId="557AFA88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14:paraId="69EA078C" w14:textId="77777777" w:rsidR="00262F01" w:rsidRDefault="00262F01" w:rsidP="001E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64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6 «Сладкоежка»</w:t>
            </w:r>
          </w:p>
        </w:tc>
        <w:tc>
          <w:tcPr>
            <w:tcW w:w="3697" w:type="dxa"/>
          </w:tcPr>
          <w:p w14:paraId="52308563" w14:textId="77777777" w:rsidR="00262F01" w:rsidRDefault="00234FCA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2A7A06A6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6249DC31" w14:textId="77777777" w:rsidTr="00262F01">
        <w:tc>
          <w:tcPr>
            <w:tcW w:w="675" w:type="dxa"/>
          </w:tcPr>
          <w:p w14:paraId="7B5D8816" w14:textId="77777777" w:rsidR="00262F01" w:rsidRDefault="009B01E6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14:paraId="4E3A9F70" w14:textId="77777777" w:rsidR="00262F01" w:rsidRPr="00315155" w:rsidRDefault="00262F01" w:rsidP="001E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4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7 «Погода»</w:t>
            </w:r>
          </w:p>
        </w:tc>
        <w:tc>
          <w:tcPr>
            <w:tcW w:w="3697" w:type="dxa"/>
          </w:tcPr>
          <w:p w14:paraId="3A0377CF" w14:textId="77777777" w:rsidR="00262F01" w:rsidRDefault="001E07C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32181E29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07C4" w14:paraId="15FCFBB8" w14:textId="77777777" w:rsidTr="00262F01">
        <w:tc>
          <w:tcPr>
            <w:tcW w:w="675" w:type="dxa"/>
          </w:tcPr>
          <w:p w14:paraId="469120B6" w14:textId="77777777" w:rsidR="001E07C4" w:rsidRDefault="001E07C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717" w:type="dxa"/>
          </w:tcPr>
          <w:p w14:paraId="48A0C8F3" w14:textId="77777777" w:rsidR="001E07C4" w:rsidRPr="00D6164E" w:rsidRDefault="001E07C4" w:rsidP="001E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C4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1E07C4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</w:t>
            </w:r>
            <w:r w:rsidRPr="001E07C4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 чем я лучше выгляжу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14:paraId="5B49DC28" w14:textId="77777777" w:rsidR="001E07C4" w:rsidRDefault="00234FCA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14:paraId="3B8FC81E" w14:textId="77777777" w:rsidR="001E07C4" w:rsidRDefault="001E07C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F01" w14:paraId="0FD2ED40" w14:textId="77777777" w:rsidTr="00262F01">
        <w:tc>
          <w:tcPr>
            <w:tcW w:w="675" w:type="dxa"/>
          </w:tcPr>
          <w:p w14:paraId="25518D00" w14:textId="77777777" w:rsidR="00262F01" w:rsidRDefault="001E07C4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17" w:type="dxa"/>
          </w:tcPr>
          <w:p w14:paraId="449AF398" w14:textId="77777777" w:rsidR="00262F01" w:rsidRPr="00315155" w:rsidRDefault="00262F01" w:rsidP="001E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4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Итого:</w:t>
            </w:r>
            <w:r w:rsidR="009B01E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14:paraId="077FE9B6" w14:textId="77777777" w:rsidR="00262F01" w:rsidRDefault="00234FCA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97" w:type="dxa"/>
          </w:tcPr>
          <w:p w14:paraId="51359646" w14:textId="77777777" w:rsidR="00262F01" w:rsidRDefault="00262F01" w:rsidP="00262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9E4605B" w14:textId="77777777" w:rsidR="00B9726A" w:rsidRPr="004E1B98" w:rsidRDefault="00B9726A" w:rsidP="00C83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14E10" w14:textId="77777777" w:rsidR="00B54D55" w:rsidRDefault="00B54D55" w:rsidP="00F360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2C8ED4" w14:textId="77777777" w:rsidR="00BB278B" w:rsidRDefault="00BB278B" w:rsidP="00BB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 w:rsidR="00460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класс</w:t>
      </w:r>
    </w:p>
    <w:p w14:paraId="6B70651B" w14:textId="77777777" w:rsidR="00BB278B" w:rsidRDefault="00BB278B" w:rsidP="00BB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E3B405" w14:textId="77777777" w:rsidR="00BB278B" w:rsidRDefault="00BB278B" w:rsidP="004E1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7DFD5C" w14:textId="77777777" w:rsidR="007029FF" w:rsidRDefault="007029FF" w:rsidP="004E1B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6820"/>
        <w:gridCol w:w="6"/>
        <w:gridCol w:w="980"/>
        <w:gridCol w:w="6"/>
        <w:gridCol w:w="696"/>
        <w:gridCol w:w="6"/>
        <w:gridCol w:w="1128"/>
        <w:gridCol w:w="6"/>
        <w:gridCol w:w="2405"/>
        <w:gridCol w:w="2412"/>
      </w:tblGrid>
      <w:tr w:rsidR="008E5D6E" w:rsidRPr="004C52ED" w14:paraId="066FABA1" w14:textId="77777777" w:rsidTr="00BE14C2">
        <w:trPr>
          <w:trHeight w:hRule="exact" w:val="29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D6839" w14:textId="77777777" w:rsidR="008E5D6E" w:rsidRPr="001C5484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bookmarkStart w:id="2" w:name="_Hlk105664862"/>
          </w:p>
          <w:p w14:paraId="2B441638" w14:textId="77777777" w:rsidR="008E5D6E" w:rsidRPr="001C5484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 п\п</w:t>
            </w:r>
          </w:p>
          <w:p w14:paraId="6E152F11" w14:textId="77777777" w:rsidR="008E5D6E" w:rsidRPr="001C5484" w:rsidRDefault="008E5D6E" w:rsidP="004C52ED">
            <w:pPr>
              <w:spacing w:after="0" w:line="230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B9F61" w14:textId="77777777" w:rsidR="008E5D6E" w:rsidRPr="001C5484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E1DFC" w14:textId="77777777" w:rsidR="008E5D6E" w:rsidRPr="004C52ED" w:rsidRDefault="008E5D6E" w:rsidP="008E5D6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Кол-во часов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12CE8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Контрые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48A62" w14:textId="77777777" w:rsidR="008E5D6E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Практ</w:t>
            </w:r>
            <w:proofErr w:type="spellEnd"/>
          </w:p>
          <w:p w14:paraId="3B8DC418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работа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8952D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воспитательного потенциала</w:t>
            </w:r>
          </w:p>
        </w:tc>
      </w:tr>
      <w:tr w:rsidR="008E5D6E" w:rsidRPr="004C52ED" w14:paraId="4F9BE7B2" w14:textId="77777777" w:rsidTr="00BE14C2">
        <w:trPr>
          <w:trHeight w:hRule="exact" w:val="28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17EF85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C855B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CA4A4D6" w14:textId="77777777" w:rsidR="008E5D6E" w:rsidRPr="004C52ED" w:rsidRDefault="008E5D6E" w:rsidP="008E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часов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48919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C6F61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9BA47" w14:textId="77777777" w:rsidR="008E5D6E" w:rsidRPr="004C52ED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57E29FE2" w14:textId="77777777" w:rsidTr="00BE14C2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2B147075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14:paraId="4A2AF558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  <w:t xml:space="preserve">Вводная часть: Привет, волшебные друзья! </w:t>
            </w: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val="en-US" w:bidi="en-US"/>
              </w:rPr>
              <w:t>(Starter Unit: Hello, Magic Friends!) (</w:t>
            </w: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bidi="en-US"/>
              </w:rPr>
              <w:t>6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31DB0" w14:textId="77777777" w:rsidR="00FC632A" w:rsidRPr="008E5D6E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 w:rsidRPr="008E5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/1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6D849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41900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DC7C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Воспроизводят графически и каллиграфически корректно все буквы английского алфавита</w:t>
            </w:r>
            <w:r w:rsidRPr="00F62A9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</w:p>
          <w:p w14:paraId="627A3F76" w14:textId="77777777" w:rsidR="00FC632A" w:rsidRPr="004C52ED" w:rsidRDefault="00FC632A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</w:p>
          <w:p w14:paraId="06E17779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Отличают буквы от транскрипционных значков.</w:t>
            </w:r>
          </w:p>
          <w:p w14:paraId="12B11C20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Ведут этикетный диалог в ситуации бытового общения (приветствуют, прощаются, </w:t>
            </w:r>
            <w:proofErr w:type="gramStart"/>
            <w:r w:rsidRPr="00F62A91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узнают</w:t>
            </w:r>
            <w:proofErr w:type="gramEnd"/>
            <w:r w:rsidRPr="00F62A91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как дела, знакомятся, благодарят)</w:t>
            </w:r>
          </w:p>
          <w:p w14:paraId="2F90AFD3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5CB5EDF8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Различают на слух и адекватно произносят звуки английского языка.</w:t>
            </w:r>
          </w:p>
          <w:p w14:paraId="4A772566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4C874F8F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C752C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C7EB2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62784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576CAB2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Давайте познакомимся!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ADD0B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EA253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60DE4" w14:textId="77777777" w:rsidR="00FC632A" w:rsidRPr="00FC632A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63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F9F19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20876E93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3F3B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AB535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7F6B5C1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Названия букв алфавита. Буквы </w:t>
            </w:r>
            <w:proofErr w:type="spellStart"/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Аа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Bb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Cc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Dd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Ee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Ff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77E8F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1ECC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D52B4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A67A8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44EB31A5" w14:textId="77777777" w:rsidTr="00BE14C2">
        <w:trPr>
          <w:trHeight w:hRule="exact" w:val="7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9CF61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B8564C6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7E40A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D73FA86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Как дела? 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Gg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="000D016B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Hh</w:t>
            </w:r>
            <w:proofErr w:type="spellEnd"/>
            <w:r w:rsidR="000D016B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Ii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Jj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Kk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Ll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EA493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503B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E9D16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D0A92" w14:textId="77777777" w:rsidR="00FC632A" w:rsidRPr="004C52ED" w:rsidRDefault="00FC632A" w:rsidP="004C52ED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01336862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C6009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5CEB9F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80F00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AF43D7A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Я умею здороваться! Буквы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Mm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Nn</w:t>
            </w:r>
            <w:proofErr w:type="spellEnd"/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Oo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Pp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Qq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Rr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Ss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7604B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D119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37A3B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1494" w14:textId="77777777" w:rsidR="00FC632A" w:rsidRPr="004C52ED" w:rsidRDefault="00FC632A" w:rsidP="004C52E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4B917FC9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1965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F330E75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0E1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DC8FF65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Не забывай сказать «спасибо»! Буквы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Tt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Uu</w:t>
            </w:r>
            <w:proofErr w:type="spellEnd"/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Vv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Ww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Xx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Yy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Zz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AC8F8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C8E91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5F431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5D963" w14:textId="77777777" w:rsidR="00FC632A" w:rsidRPr="004C52ED" w:rsidRDefault="00FC632A" w:rsidP="004C52ED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5D6E" w:rsidRPr="00117061" w14:paraId="34C44254" w14:textId="77777777" w:rsidTr="00BE14C2">
        <w:trPr>
          <w:trHeight w:hRule="exact" w:val="3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7E00D2D" w14:textId="77777777" w:rsidR="008E5D6E" w:rsidRPr="004C52ED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96631F1" w14:textId="77777777" w:rsidR="008E5D6E" w:rsidRPr="004C52ED" w:rsidRDefault="008E5D6E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1: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семья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(My family) (13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096C60A" w14:textId="77777777" w:rsidR="008E5D6E" w:rsidRPr="004C52ED" w:rsidRDefault="008E5D6E" w:rsidP="00F62A9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383F27" w14:textId="77777777" w:rsidR="008E5D6E" w:rsidRPr="004C52ED" w:rsidRDefault="008E5D6E" w:rsidP="004C52E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4FDBACFC" w14:textId="77777777" w:rsidR="008E5D6E" w:rsidRPr="004C52ED" w:rsidRDefault="008E5D6E" w:rsidP="004C52E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881617" w14:textId="77777777" w:rsidR="008E5D6E" w:rsidRPr="004C52ED" w:rsidRDefault="008E5D6E" w:rsidP="004C52ED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FC632A" w:rsidRPr="004C52ED" w14:paraId="589B8843" w14:textId="77777777" w:rsidTr="00BE14C2">
        <w:trPr>
          <w:trHeight w:hRule="exact" w:val="7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15F6A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6499D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в закрытом и открытом слогах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D949" w14:textId="77777777" w:rsidR="00FC632A" w:rsidRPr="004C52ED" w:rsidRDefault="00F62A91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6A9C7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BEC1E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E16E9" w14:textId="77777777" w:rsidR="00FC632A" w:rsidRDefault="00FC632A" w:rsidP="005958A6">
            <w:pPr>
              <w:pStyle w:val="a6"/>
              <w:numPr>
                <w:ilvl w:val="0"/>
                <w:numId w:val="3"/>
              </w:numPr>
              <w:spacing w:after="0" w:line="254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Употребляют глагол </w:t>
            </w:r>
            <w:proofErr w:type="gramStart"/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to</w:t>
            </w:r>
            <w:proofErr w:type="gramEnd"/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be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»  в утвердительных, отрицательных  и вопросительных предложениях в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Present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Simple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существительного.</w:t>
            </w:r>
          </w:p>
          <w:p w14:paraId="1281C496" w14:textId="77777777" w:rsidR="00931D60" w:rsidRPr="00F62A91" w:rsidRDefault="00931D60" w:rsidP="00931D60">
            <w:pPr>
              <w:pStyle w:val="a6"/>
              <w:spacing w:after="0" w:line="254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175F5D1A" w14:textId="77777777" w:rsidR="00FC632A" w:rsidRPr="00F62A91" w:rsidRDefault="00FC632A" w:rsidP="005958A6">
            <w:pPr>
              <w:pStyle w:val="a6"/>
              <w:numPr>
                <w:ilvl w:val="0"/>
                <w:numId w:val="3"/>
              </w:numPr>
              <w:spacing w:after="0" w:line="254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Пользуются основными коммуникативными типами речи (описанием, сообщением, </w:t>
            </w:r>
            <w:proofErr w:type="gramStart"/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рассказом)   </w:t>
            </w:r>
            <w:proofErr w:type="gramEnd"/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Представляют членов своей семьи.</w:t>
            </w:r>
            <w:r w:rsidRPr="00F6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83612C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B33ADB4" w14:textId="77777777" w:rsidR="00FC632A" w:rsidRPr="00F62A91" w:rsidRDefault="00FC632A" w:rsidP="005958A6">
            <w:pPr>
              <w:pStyle w:val="a6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-Рассказывают о своем доме/ квартире, животных, знают счет 1-10, цвета.</w:t>
            </w:r>
          </w:p>
        </w:tc>
      </w:tr>
      <w:tr w:rsidR="00FC632A" w:rsidRPr="004C52ED" w14:paraId="5D802DB9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7632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934CAA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04F6D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903D6BF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Ронни и его семья.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2488A" w14:textId="77777777" w:rsidR="00FC632A" w:rsidRPr="004C52ED" w:rsidRDefault="00F62A91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7FDF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74828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81590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1E8C4136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6E814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BE200E3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8D217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2CB09D17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Буквы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y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в закрытом и открытом слогах</w:t>
            </w:r>
          </w:p>
          <w:p w14:paraId="0E8741F1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97212" w14:textId="77777777" w:rsidR="00FC632A" w:rsidRPr="004C52ED" w:rsidRDefault="00F62A91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A0D3A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A7178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FC4C3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387F2105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E7C54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C52E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44F7A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</w:p>
          <w:p w14:paraId="7EC9AE31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Части дома. Игра «Где Элвин?»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C9AD2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C1812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443B4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3013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5817CBD9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287AD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C52E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B9691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</w:p>
          <w:p w14:paraId="028C24A7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Буквы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в закрытом и открытом слогах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6D2B7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8B3A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00B43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CBEFD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73C5B57E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418C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C52E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498F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</w:p>
          <w:p w14:paraId="49DAF207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Домашние животные.</w:t>
            </w:r>
          </w:p>
          <w:p w14:paraId="6F83D2C7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Домашние животные.</w:t>
            </w:r>
          </w:p>
          <w:p w14:paraId="2F3A0D23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Домашние животные.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6C078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A3BF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09C4B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8D524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3C3ECA57" w14:textId="77777777" w:rsidTr="00BE14C2">
        <w:trPr>
          <w:trHeight w:hRule="exact" w:val="6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0A6E0" w14:textId="77777777" w:rsidR="00FC632A" w:rsidRPr="004C52ED" w:rsidRDefault="00FC632A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99E9BD8" w14:textId="77777777" w:rsidR="00FC632A" w:rsidRPr="004C52ED" w:rsidRDefault="00FC632A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D7759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  <w:p w14:paraId="096885ED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Буквосочетания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ee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ea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th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wh.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Цвета.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67A7E" w14:textId="77777777" w:rsidR="00FC632A" w:rsidRPr="004C52ED" w:rsidRDefault="00F62A91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D963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18BDA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D85A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5D6E" w:rsidRPr="004C52ED" w14:paraId="1E8DF858" w14:textId="77777777" w:rsidTr="00BE14C2">
        <w:trPr>
          <w:trHeight w:hRule="exact" w:val="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536AF" w14:textId="77777777" w:rsidR="008E5D6E" w:rsidRPr="004C52ED" w:rsidRDefault="008E5D6E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FB191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C0ED" w14:textId="77777777" w:rsidR="008E5D6E" w:rsidRPr="004C52ED" w:rsidRDefault="008E5D6E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4EEE3" w14:textId="77777777" w:rsidR="008E5D6E" w:rsidRPr="004C52ED" w:rsidRDefault="008E5D6E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D2315" w14:textId="77777777" w:rsidR="008E5D6E" w:rsidRPr="004C52ED" w:rsidRDefault="008E5D6E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791FB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80A3E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2F7B0831" w14:textId="77777777" w:rsidTr="00BE14C2">
        <w:trPr>
          <w:trHeight w:hRule="exact" w:val="14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CF959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07699B6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38E7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AAC6F27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Страна грамматика: глагол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to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be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0E66F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2FAA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26E2A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92032" w14:textId="77777777" w:rsidR="00931D60" w:rsidRDefault="00931D60" w:rsidP="005958A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-Знают правила чтения буквосочетаний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ee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ea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th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wh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ng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ck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ay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ey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oy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ere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ear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are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all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6964D6F5" w14:textId="77777777" w:rsidR="00931D60" w:rsidRPr="00931D60" w:rsidRDefault="00931D60" w:rsidP="0093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C976911" w14:textId="77777777" w:rsidR="00931D60" w:rsidRPr="00F62A91" w:rsidRDefault="00931D60" w:rsidP="005958A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-Знают правила чтения гласных в открытом и закрытом слогах.</w:t>
            </w:r>
          </w:p>
          <w:p w14:paraId="37A698E1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D43B23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9182CC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</w:tr>
      <w:tr w:rsidR="00931D60" w:rsidRPr="004C52ED" w14:paraId="33C1C2D6" w14:textId="77777777" w:rsidTr="00BE14C2">
        <w:trPr>
          <w:trHeight w:hRule="exact" w:val="80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60C4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2D146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3563221A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Буквосочетания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ng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ck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372017B7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A90E9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614C9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82A34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7D5CC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931D60" w:rsidRPr="004C52ED" w14:paraId="03FF5769" w14:textId="77777777" w:rsidTr="00BE14C2">
        <w:trPr>
          <w:trHeight w:hRule="exact" w:val="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C4969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E79076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C8F9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3C10D345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Буквосочетания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ng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ck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6C85DD99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6693271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650C9DF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Личные и притяжательные местоимения, притяжательный падеж.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юимени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существительного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5D4248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4AEEF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7B415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4586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5AFDB8D0" w14:textId="77777777" w:rsidTr="00BE14C2">
        <w:trPr>
          <w:trHeight w:hRule="exact" w:val="49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9064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28EEF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2490E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7CF2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B281B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E65A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0DA7F7DD" w14:textId="77777777" w:rsidTr="00BE14C2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7EFE8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FAB8A26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F98BD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Буквосочетания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ay,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oy, ere, ear, are, all.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Счет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1-10.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368B3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4CEF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81F41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3BD7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0CB9EEB8" w14:textId="77777777" w:rsidTr="00BE14C2">
        <w:trPr>
          <w:trHeight w:hRule="exact" w:val="5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DCA256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val="en-US" w:bidi="en-US"/>
              </w:rPr>
            </w:pPr>
          </w:p>
          <w:p w14:paraId="4E4CC144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F29A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020D4D8D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№1.</w:t>
            </w:r>
          </w:p>
          <w:p w14:paraId="5364CD19" w14:textId="77777777" w:rsidR="00931D60" w:rsidRPr="004C52ED" w:rsidRDefault="00931D60" w:rsidP="004C52ED">
            <w:pPr>
              <w:spacing w:after="0" w:line="274" w:lineRule="exac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D1EBC" w14:textId="77777777" w:rsidR="00931D60" w:rsidRPr="00F62A91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FD4B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20EC6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D845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931D60" w:rsidRPr="004C52ED" w14:paraId="3626AB44" w14:textId="77777777" w:rsidTr="00BE14C2">
        <w:trPr>
          <w:trHeight w:hRule="exact" w:val="5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7D3C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41EFB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Работа над ошибками. Мой мир - моя семья.           </w:t>
            </w:r>
          </w:p>
          <w:p w14:paraId="75356B08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Портфолио .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808A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5E3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8328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6667D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7A7C10B9" w14:textId="77777777" w:rsidTr="00BE14C2">
        <w:trPr>
          <w:trHeight w:hRule="exact" w:val="5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53217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F3C6E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DF18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5A6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20E3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96107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5E316392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49A787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50CB01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Модуль 2: Мой день рождения (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My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Birthday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) (7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2CD59E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FE8EB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2B5EB3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0E0DBA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E7246CF" w14:textId="77777777" w:rsidTr="00BE14C2">
        <w:trPr>
          <w:trHeight w:hRule="exact" w:val="22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5D16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AFFFFF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B7780" w14:textId="77777777" w:rsidR="006B4C43" w:rsidRPr="004C52ED" w:rsidRDefault="006B4C43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Мир английских звуков. Чтение буквосочетаний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аr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. </w:t>
            </w:r>
          </w:p>
          <w:p w14:paraId="24F4628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Подарки к дню рождения.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3FC8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C999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C428B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1936F" w14:textId="77777777" w:rsidR="006B4C43" w:rsidRPr="00F62A91" w:rsidRDefault="006B4C43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 w:val="18"/>
                <w:szCs w:val="10"/>
                <w:lang w:eastAsia="ru-RU" w:bidi="ru-RU"/>
              </w:rPr>
              <w:t xml:space="preserve"> 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этикетный диалог в ситуации бытового общения (поздравляют с днём рождения, другими праздниками, оформляют поздравительную открытку).</w:t>
            </w:r>
          </w:p>
          <w:p w14:paraId="7DE1C0FE" w14:textId="77777777" w:rsidR="006B4C43" w:rsidRPr="00F62A91" w:rsidRDefault="006B4C43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артикли А, А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n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gramStart"/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предлоги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in</w:t>
            </w:r>
            <w:proofErr w:type="gram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on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under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буквосочетания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er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ou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ow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58B5CEE7" w14:textId="77777777" w:rsidR="006B4C43" w:rsidRPr="00F62A91" w:rsidRDefault="006B4C43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51CF4CDB" w14:textId="77777777" w:rsidR="006B4C43" w:rsidRPr="004C52ED" w:rsidRDefault="006B4C43" w:rsidP="004C52E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C45EB4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071DD82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6B4B8DF4" w14:textId="77777777" w:rsidR="006B4C43" w:rsidRPr="004C52ED" w:rsidRDefault="006B4C43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</w:t>
            </w:r>
          </w:p>
          <w:p w14:paraId="4C91BFA7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</w:t>
            </w:r>
          </w:p>
        </w:tc>
      </w:tr>
      <w:tr w:rsidR="00931D60" w:rsidRPr="004C52ED" w14:paraId="0D0030EB" w14:textId="77777777" w:rsidTr="00BE14C2">
        <w:trPr>
          <w:trHeight w:hRule="exact" w:val="6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31E3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57ABB22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E610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9ABBE10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Сколько тебе лет?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76C3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046B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68DC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94828" w14:textId="77777777" w:rsidR="00931D60" w:rsidRPr="00F62A91" w:rsidRDefault="00931D60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 w:val="18"/>
                <w:szCs w:val="10"/>
                <w:lang w:eastAsia="ru-RU" w:bidi="ru-RU"/>
              </w:rPr>
              <w:t xml:space="preserve"> 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Ведут этикетный диалог в ситуации бытового общения (поздравляют с днём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рождения, другими праздниками, оформляют поздравительную открытку).</w:t>
            </w:r>
          </w:p>
          <w:p w14:paraId="262209F7" w14:textId="77777777" w:rsidR="00931D60" w:rsidRPr="00F62A91" w:rsidRDefault="00931D60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артикли А, А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n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gramStart"/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предлоги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in</w:t>
            </w:r>
            <w:proofErr w:type="gram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on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under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буквосочетания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er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ou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ow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02E4FDA2" w14:textId="77777777" w:rsidR="00931D60" w:rsidRPr="00F62A91" w:rsidRDefault="00931D60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25E2EC78" w14:textId="77777777" w:rsidR="00931D60" w:rsidRPr="004C52ED" w:rsidRDefault="00931D60" w:rsidP="004C52E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968F6A" w14:textId="77777777" w:rsidR="00931D60" w:rsidRPr="004C52ED" w:rsidRDefault="00931D60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64089B7D" w14:textId="77777777" w:rsidR="00931D60" w:rsidRPr="004C52ED" w:rsidRDefault="00931D60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3941FD47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</w:t>
            </w:r>
          </w:p>
          <w:p w14:paraId="339E51BA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</w:t>
            </w:r>
          </w:p>
          <w:p w14:paraId="5BB22A9B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-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14:paraId="5D19549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FCE643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1BE68F0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77090615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303B42F9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C85214C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4A5B4E74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2BDD9D1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FDF88B6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D8CB1C4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498C8B96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  </w:t>
            </w:r>
          </w:p>
          <w:p w14:paraId="2FD3DC2D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10"/>
                <w:lang w:eastAsia="ru-RU"/>
              </w:rPr>
              <w:lastRenderedPageBreak/>
              <w:t>-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14:paraId="6DB2664A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00B0AB5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72A6BC4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1912F95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39DB277E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2786E7BD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7D75103A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EFC87B8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8EF610F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26B2D4D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44B5CD4C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  </w:t>
            </w:r>
          </w:p>
          <w:p w14:paraId="0D91ACC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89E5C22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proofErr w:type="gramStart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Употребляют  повелительное</w:t>
            </w:r>
            <w:proofErr w:type="gramEnd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наклонение для выражения приказания или просьбы ,глагольную конструкцию «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have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got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  в утвердительной, отрицательной и вопросительной формах, а также, в полной и краткой формах.</w:t>
            </w:r>
          </w:p>
          <w:p w14:paraId="5E415845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-Знают и правильно используют в </w:t>
            </w:r>
            <w:proofErr w:type="gramStart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чтении </w:t>
            </w: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буквосочетания</w:t>
            </w:r>
            <w:proofErr w:type="gram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wor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aw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0BE439B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-Называют части тела.</w:t>
            </w:r>
          </w:p>
          <w:p w14:paraId="4D8600FC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proofErr w:type="gramStart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Употребляют  повелительное</w:t>
            </w:r>
            <w:proofErr w:type="gramEnd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наклонение для выражения приказания или просьбы ,глагольную конструкцию «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have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got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  в утвердительной, отрицательной и вопросительной формах, а также, в полной и краткой формах.</w:t>
            </w:r>
          </w:p>
          <w:p w14:paraId="28E09A8A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-Знают и правильно используют в </w:t>
            </w:r>
            <w:proofErr w:type="gramStart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чтении </w:t>
            </w: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буквосочетания</w:t>
            </w:r>
            <w:proofErr w:type="gram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wor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aw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4B95758D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-Называют части тела.</w:t>
            </w:r>
          </w:p>
          <w:p w14:paraId="3FCB7EC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CCABED3" w14:textId="77777777" w:rsidR="00931D60" w:rsidRPr="001C5484" w:rsidRDefault="00931D60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-Употребляют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утвердительной, отрицательной и вопросительной формах, а также, в полной и краткой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формах,  глагол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«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can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».</w:t>
            </w:r>
          </w:p>
          <w:p w14:paraId="0907A981" w14:textId="77777777" w:rsidR="00931D60" w:rsidRPr="001C5484" w:rsidRDefault="00931D60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Ведут диалог-расспрос (о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том,  что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умеют делать одноклассники, о любимом увлечении и о том, на каких музыкальных инструментах умеют играть)</w:t>
            </w:r>
          </w:p>
          <w:p w14:paraId="05FE6F4B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буквосочетания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ai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oa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</w:tr>
      <w:tr w:rsidR="00931D60" w:rsidRPr="004C52ED" w14:paraId="6BA6C2AD" w14:textId="77777777" w:rsidTr="00BE14C2">
        <w:trPr>
          <w:trHeight w:hRule="exact" w:val="57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16257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2067B92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F735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04B7DE1E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Делаем поздравительную открытку.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0E9C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8E8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D46E1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5248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E501C92" w14:textId="77777777" w:rsidTr="00BE14C2">
        <w:trPr>
          <w:trHeight w:hRule="exact" w:val="7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7682C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0B44D9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20342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0E13CD8D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Артикли А, А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. Предлоги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местонахождения 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in</w:t>
            </w:r>
            <w:proofErr w:type="spellEnd"/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on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under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1542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5D29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C480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3898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4EA263A0" w14:textId="77777777" w:rsidTr="00BE14C2">
        <w:trPr>
          <w:trHeight w:hRule="exact" w:val="5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4D1AD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0CC9C03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9E17B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Мой мир-мой день рождения. Мир английских звуков. Чтение буквосочетаний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er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ou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ow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..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BDC9E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B3DF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4F8C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8F88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4488FE4" w14:textId="77777777" w:rsidTr="00BE14C2">
        <w:trPr>
          <w:trHeight w:hRule="exact" w:val="5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D4C72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6BE89DFF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022B62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2C47303C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gramStart"/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 работа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 №2.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23B4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8BF3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CE2E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9485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FE44AFC" w14:textId="77777777" w:rsidTr="00BE14C2">
        <w:trPr>
          <w:trHeight w:hRule="exact" w:val="5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4DB7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1255D6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DBA3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F5EDDB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BFB8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E8D7E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6EDD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4858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4608472" w14:textId="77777777" w:rsidTr="00BE14C2">
        <w:trPr>
          <w:trHeight w:hRule="exact" w:val="9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41D786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9A176A9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         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 3: Мое тело (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My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Body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) (7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25230C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25EDA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81BE649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15E293B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1A4C0E94" w14:textId="77777777" w:rsidTr="00BE14C2">
        <w:trPr>
          <w:trHeight w:hRule="exact" w:val="16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5ABE3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B5FC5DC" w14:textId="77777777" w:rsidR="00931D60" w:rsidRPr="004C52ED" w:rsidRDefault="00931D60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64AB5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1DCEE06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Работа над ошибками. Что случилось? Что болит? (Части тела).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4482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D03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FC15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02C5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42DBD31E" w14:textId="77777777" w:rsidTr="00BE14C2">
        <w:trPr>
          <w:trHeight w:hRule="exact" w:val="5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8082C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4BE79F7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9EDD7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7064DA2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Визит к доктору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D3BDB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E31F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1042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8A056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178DF45C" w14:textId="77777777" w:rsidTr="00BE14C2">
        <w:trPr>
          <w:trHeight w:hRule="exact" w:val="7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EF181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39FE8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A4A0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5BC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84AE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DDAC0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1022B82" w14:textId="77777777" w:rsidTr="00BE14C2">
        <w:trPr>
          <w:trHeight w:hRule="exact" w:val="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42398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14:paraId="3A366492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D138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2D76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DFDC1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86CBA91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E2445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6B13A3CB" w14:textId="77777777" w:rsidTr="00BE14C2">
        <w:trPr>
          <w:trHeight w:hRule="exact" w:val="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BD5C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755B619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7AADB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8A2823A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Глаголы в повелительном наклонении.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ACFD9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9D6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890D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9D9C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592940D6" w14:textId="77777777" w:rsidTr="00BE14C2">
        <w:trPr>
          <w:trHeight w:hRule="exact" w:val="15"/>
        </w:trPr>
        <w:tc>
          <w:tcPr>
            <w:tcW w:w="84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F850D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620298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27</w:t>
            </w:r>
          </w:p>
          <w:p w14:paraId="6AE6DA5D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5542150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28</w:t>
            </w:r>
          </w:p>
        </w:tc>
        <w:tc>
          <w:tcPr>
            <w:tcW w:w="68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ED9E5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E4A0C3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Глаголы в повелительном наклонении. </w:t>
            </w:r>
          </w:p>
          <w:p w14:paraId="39C48FA6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4C7A71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Страна грамматика: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глагол 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have</w:t>
            </w:r>
            <w:proofErr w:type="spellEnd"/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/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has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got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1609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4EC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224E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E680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EA642DF" w14:textId="77777777" w:rsidTr="00BE14C2">
        <w:trPr>
          <w:trHeight w:hRule="exact" w:val="46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9345A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A15AB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E2B1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7253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C448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D4E01" w14:textId="77777777" w:rsidR="00931D60" w:rsidRPr="00FF2D54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543D3969" w14:textId="77777777" w:rsidTr="00BE14C2">
        <w:trPr>
          <w:trHeight w:hRule="exact" w:val="5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603BEF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5E7E7EA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29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B8B64E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 </w:t>
            </w:r>
          </w:p>
          <w:p w14:paraId="45368DF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  Контрольная работа №3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854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60B7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3058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7434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255A335" w14:textId="77777777" w:rsidTr="00BE14C2">
        <w:trPr>
          <w:trHeight w:hRule="exact" w:val="6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04E94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1637104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3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3537D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47D69C41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Работа над ошибками. Названия частей нашего тела.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54C2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6FBD0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7224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A846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6BDBFC27" w14:textId="77777777" w:rsidTr="00BE14C2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2E88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F7FF07F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31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9F401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7C52A938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Мир английских звуков. Чтение буквосочетаний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wor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aw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2C7E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947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AEE1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C10C5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B2C7EB8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16552E9" w14:textId="77777777" w:rsidR="00931D60" w:rsidRPr="004C52ED" w:rsidRDefault="00931D60" w:rsidP="004C52ED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  <w:t>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72AA077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       Модуль 4: </w:t>
            </w:r>
            <w:r w:rsidR="009B01E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Мир моих увлечений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! (5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95ADDC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FA1DD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F587E9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0FCBEB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1FA457D" w14:textId="77777777" w:rsidTr="00BE14C2">
        <w:trPr>
          <w:trHeight w:hRule="exact" w:val="46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61A5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62CFF48" w14:textId="77777777" w:rsidR="00931D60" w:rsidRPr="004C52ED" w:rsidRDefault="00931D60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3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A1CC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1401F1E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Я умею и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могу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Музыкальные инструменты.</w:t>
            </w:r>
          </w:p>
          <w:p w14:paraId="23F6ADA6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0746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F392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FCEC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B904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95CD98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8A80C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363B3D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64280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</w:p>
          <w:p w14:paraId="7C61FFB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Модальный глагол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can.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BF9C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B241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42812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230B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9432E06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-Употребляют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утвердительной, отрицательной и вопросительной формах, а также, в полной и краткой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формах,  глагол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«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can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».</w:t>
            </w:r>
          </w:p>
          <w:p w14:paraId="314984B5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Ведут диалог-расспрос (о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том,  что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умеют делать одноклассники, о любимом увлечении и о том, на каких музыкальных инструментах умеют играть)</w:t>
            </w:r>
          </w:p>
          <w:p w14:paraId="6C74D623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буквосочетания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ai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oa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5947FA5E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F97E8A0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16FF9" w14:textId="77777777" w:rsidR="006B4C43" w:rsidRPr="004C52ED" w:rsidRDefault="006B4C43" w:rsidP="004C52ED">
            <w:pPr>
              <w:tabs>
                <w:tab w:val="left" w:pos="240"/>
              </w:tabs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ab/>
            </w:r>
          </w:p>
          <w:p w14:paraId="4A018730" w14:textId="77777777" w:rsidR="006B4C43" w:rsidRPr="004C52ED" w:rsidRDefault="006B4C43" w:rsidP="004C52ED">
            <w:pPr>
              <w:tabs>
                <w:tab w:val="left" w:pos="240"/>
              </w:tabs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 xml:space="preserve">    3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  <w:p w14:paraId="37AC0D3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3A31D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B1568D9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Мастерская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слова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что мы умеем ?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43A7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3441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7F90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85C40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BA60E4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4391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FCFD218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BC44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865B54E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Мой мир- мой кумир. Буквосочетания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ai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oa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93F3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9E3B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19DB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BBB1D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5F5F7A4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E328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065273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36</w:t>
            </w:r>
          </w:p>
          <w:p w14:paraId="439DDEA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1A7310E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5B145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0027A1C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№4.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5F8C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6C27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E357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11A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262F01" w14:paraId="3CAA152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CE2A40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DBB56CA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val="en-US" w:eastAsia="ru-RU" w:bidi="ru-RU"/>
              </w:rPr>
            </w:pP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5 :</w:t>
            </w:r>
            <w:proofErr w:type="gramEnd"/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r w:rsidR="00C67754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Фауна :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Бабочка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! (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A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Butterfly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!</w:t>
            </w:r>
            <w:proofErr w:type="gramEnd"/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)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(7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6FD70B4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D983C1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AA05F34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710A6E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6B4C43" w14:paraId="311F64E3" w14:textId="77777777" w:rsidTr="00BE14C2">
        <w:trPr>
          <w:trHeight w:hRule="exact" w:val="2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B127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31FF9AF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90A1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834E0B5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Дикие животные.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D5D1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07D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A8E1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97519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55E2636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-Составляют рассказ по образцу о своем любимом животном. </w:t>
            </w:r>
          </w:p>
          <w:p w14:paraId="47ECAF32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-Знают числа 11-20, множественное число имен существительных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( правила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и исключения).</w:t>
            </w:r>
          </w:p>
          <w:p w14:paraId="5E09F93D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-Создают мини-проекты.</w:t>
            </w:r>
          </w:p>
          <w:p w14:paraId="3FAB7E77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4C52ED" w14:paraId="773CC6D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E212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7FA69A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2E92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6A768B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Числа 11-20.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81AF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D58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1D88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CC05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0FC52ED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-Составляют рассказ по образцу о своем любимом животном. </w:t>
            </w:r>
          </w:p>
          <w:p w14:paraId="7B062F34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-Знают числа 11-20, множественное число имен существительных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( правила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и исключения).</w:t>
            </w:r>
          </w:p>
          <w:p w14:paraId="374DC751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-Создают мини-проекты.</w:t>
            </w:r>
          </w:p>
          <w:p w14:paraId="3DE437C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A444A5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47E5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E8ED86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074FB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764964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Мое любимое животное.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6EF0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A37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B35F2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86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B61EE38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42BF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47880F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79D7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F60474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Множественное число существительных. Правила и исключения.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C3EF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974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E369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05175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20E1AC2F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C7F6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FB19BC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285C0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AC1E9C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слова- названия животных, числительные. Портфолио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20E4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B4A6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1641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EC7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2B23962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752D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4515AF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CA32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5AC0A0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Театр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кошек .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Мир английских звуков.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A6A5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633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E823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618C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6EA1EB2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500DF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4C347A6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43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48615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37CB089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6703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BA72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84D5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C396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424129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117061" w14:paraId="0861B61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EA8657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D492EB1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6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Сладкоежка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 (A sweet tooth) (7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B91196F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89AF0F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50DB67B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1E52F7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6B4C43" w14:paraId="6F4139AC" w14:textId="77777777" w:rsidTr="00BE14C2">
        <w:trPr>
          <w:trHeight w:hRule="exact" w:val="45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404A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7482274B" w14:textId="77777777" w:rsidR="006B4C43" w:rsidRPr="004C52ED" w:rsidRDefault="006B4C43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A58CA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39D10A1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Я-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сладкоежка !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3C2C3" w14:textId="77777777" w:rsidR="006B4C43" w:rsidRPr="004C52ED" w:rsidRDefault="006B4C43" w:rsidP="004C52ED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3773F" w14:textId="77777777" w:rsidR="006B4C43" w:rsidRPr="004C52ED" w:rsidRDefault="006B4C43" w:rsidP="004C52ED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2A5DF" w14:textId="77777777" w:rsidR="006B4C43" w:rsidRPr="004C52ED" w:rsidRDefault="006B4C43" w:rsidP="004C52ED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22AC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16F5101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-Употребляют глагол   в утвердительных,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отрицательных  и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вопросительных предложениях в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Present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Simple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полной и краткой формах,  используют личные местоимения в именительном  падеже.</w:t>
            </w:r>
          </w:p>
          <w:p w14:paraId="06838F39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Знают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буквосочетание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kn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 названия овощей и фруктов. Могут назвать свой любимый овощ или фрукт.</w:t>
            </w:r>
          </w:p>
          <w:p w14:paraId="001A3ADA" w14:textId="77777777" w:rsidR="006B4C43" w:rsidRPr="001C5484" w:rsidRDefault="006B4C43" w:rsidP="001C548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09507911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AE4E4F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E620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E1470E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C222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AF678D8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Мои любимые овощи и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фрукты .</w:t>
            </w:r>
            <w:proofErr w:type="gramEnd"/>
          </w:p>
          <w:p w14:paraId="0C86F866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4135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6792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2756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EDF0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6CE53D2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-Употребляют глагол   в утвердительных,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отрицательных  и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вопросительных предложениях в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Present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Simple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полной и краткой формах,  используют личные местоимения в именительном  падеже.</w:t>
            </w:r>
          </w:p>
          <w:p w14:paraId="6472A868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Знают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буквосочетание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kn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 названия овощей и фруктов. Могут назвать свой любимый овощ или фрукт.</w:t>
            </w:r>
          </w:p>
          <w:p w14:paraId="1DB38735" w14:textId="77777777" w:rsidR="006B4C43" w:rsidRPr="001C5484" w:rsidRDefault="006B4C43" w:rsidP="001C548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0B56C58A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DAC7637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0F3E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308ED4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2D3B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E0206E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Я люблю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бананы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Простое настоящее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F8E7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8DD5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1484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E7932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FEDA77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FE9F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B001F6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13E0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67598B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Он любит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яблоки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Простое настоящее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170C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BEF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ACB9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5319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6166C7ED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F7C9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D9AA0D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8391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C53B01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слова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овощи и фрукты.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6BEF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D3F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48AD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EF5C1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579FEF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10AEA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7E08470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49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99D10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0DF3D7C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99A8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AE1F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BE39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8469E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644214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7A60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5E8E88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E6827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</w:t>
            </w:r>
          </w:p>
          <w:p w14:paraId="765E6E7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Работа над ошибками.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Чтение  буквосочетаний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kn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0C45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1F4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4EE6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2982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117061" w14:paraId="1CF148FE" w14:textId="77777777" w:rsidTr="00BE14C2">
        <w:trPr>
          <w:trHeight w:hRule="exact" w:val="10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EBCFAA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 xml:space="preserve">      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2E8C769" w14:textId="77777777" w:rsidR="006B4C43" w:rsidRPr="006B4C43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          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7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Погода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 (The weather) (7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736F2F8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13D62F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E0C847E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43B131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6B4C43" w14:paraId="3C4D3463" w14:textId="77777777" w:rsidTr="00BE14C2">
        <w:trPr>
          <w:trHeight w:hRule="exact" w:val="51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A07D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1D5BF16E" w14:textId="77777777" w:rsidR="006B4C43" w:rsidRPr="004C52ED" w:rsidRDefault="006B4C43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9BFE2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0753206A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Какая сегодня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погода ?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F37C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D31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EE91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1AE63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30BF64A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Читают  про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себя и понимают небольшие тексты, построенные  на изученном языковом материале.</w:t>
            </w:r>
          </w:p>
          <w:p w14:paraId="0CF4450F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Знают лексику по теме «Погода», «Времена года»</w:t>
            </w:r>
          </w:p>
          <w:p w14:paraId="120A1191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используют ее в речи.</w:t>
            </w:r>
          </w:p>
          <w:p w14:paraId="2750953C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Используют транскрипционные значки для создания устных образов слов в графической форме.</w:t>
            </w:r>
          </w:p>
          <w:p w14:paraId="5979E30E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Употребляют глагол в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настоящем </w:t>
            </w:r>
          </w:p>
          <w:p w14:paraId="34087C22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длительноемвремя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448EFB5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4C52ED" w14:paraId="56737796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F9680" w14:textId="77777777" w:rsidR="006B4C43" w:rsidRPr="004C52ED" w:rsidRDefault="006B4C43" w:rsidP="004C52ED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49D92D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793D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F8F15AA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Времена года.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EF8F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11BC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28BA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4B66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F3739F4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Читают  про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себя и понимают небольшие тексты, построенные  на изученном языковом материале.</w:t>
            </w:r>
          </w:p>
          <w:p w14:paraId="14B734FD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Знают лексику по теме «Погода», «Времена года»</w:t>
            </w:r>
          </w:p>
          <w:p w14:paraId="53787E3D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используют ее в речи.</w:t>
            </w:r>
          </w:p>
          <w:p w14:paraId="508FCA11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Используют транскрипционные значки для создания устных образов слов в графической форме.</w:t>
            </w:r>
          </w:p>
          <w:p w14:paraId="3747DB33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Употребляют глагол в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настоящем </w:t>
            </w:r>
          </w:p>
          <w:p w14:paraId="5AB0F204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длительноемвремя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51417006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длительном времени. Знают его вопросительную и отрицательную форму.</w:t>
            </w:r>
          </w:p>
        </w:tc>
      </w:tr>
      <w:tr w:rsidR="006B4C43" w:rsidRPr="004C52ED" w14:paraId="05ADAB2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F946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</w:p>
          <w:p w14:paraId="1EADF8C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F82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F39BE0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Мое любимое время года.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CBB3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5D85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9220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C1926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2674FF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B198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D5E681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D234A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DCF7FF0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Настоящее длительное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BDA8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2E3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4AE8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8F2CB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BF99418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3276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CBA384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E1B0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B2F41C4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слова: описание погоды. Портфолио.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AE9D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138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EEDA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FB75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FDE2DF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3307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558081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56</w:t>
            </w:r>
          </w:p>
          <w:p w14:paraId="1D3B7503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4A3F9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06133D8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Мой мир - моя погода. Чтение слов в транскрипции.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D4FF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BFB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4115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B06BB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E9548C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973F1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4A5B483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57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ED518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6D5E483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55672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245FB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7D9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691D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9982966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</w:tcPr>
          <w:p w14:paraId="1016078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</w:tcPr>
          <w:p w14:paraId="382BD54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Модуль 8: В чем я лучше выгляжу (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Looking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Good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) (</w:t>
            </w:r>
            <w:r w:rsidR="00234FCA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9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14:paraId="04A2F69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7AD9DB5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14:paraId="12C14B9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C7D9A61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25BDCAA" w14:textId="77777777" w:rsidTr="00BE14C2">
        <w:trPr>
          <w:trHeight w:hRule="exact" w:val="47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78DD5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0CFF753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58</w:t>
            </w:r>
          </w:p>
        </w:tc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654FDEE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42817A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Одежда.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11FDDD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E9D8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03F349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3D257A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77A9696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-Используют весь грамматический и лексический материал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изученный в течении года.</w:t>
            </w:r>
          </w:p>
          <w:p w14:paraId="14EFD34F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Воспроизводят наизусть небольшие произведения детского фольклора: рифмовки, стихотворения.</w:t>
            </w:r>
          </w:p>
          <w:p w14:paraId="4F8A36DE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Создают мини-проекты, пишут небольшой рассказ по образцу.</w:t>
            </w:r>
          </w:p>
          <w:p w14:paraId="0467D332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Соблюдают порядок слов в предложении.</w:t>
            </w:r>
          </w:p>
          <w:p w14:paraId="1E1DD1E6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одноклассников.</w:t>
            </w:r>
          </w:p>
          <w:p w14:paraId="790A28E3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и используют лексику по теме «Одежда»</w:t>
            </w:r>
          </w:p>
          <w:p w14:paraId="15CF7F7C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-Читают по транскрипции.</w:t>
            </w:r>
          </w:p>
          <w:p w14:paraId="545A64A1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 диалоги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в пределах изучаемых ситуаций</w:t>
            </w:r>
          </w:p>
          <w:p w14:paraId="2AD35140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Читают  про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себя и понимают небольшие тексты, построенные как на изученном языковом материале, так и содержащие незнакомые слова. </w:t>
            </w:r>
          </w:p>
          <w:p w14:paraId="07E0D926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14:paraId="57F73290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15B9B26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6B46E152" w14:textId="77777777" w:rsidTr="00BE14C2">
        <w:trPr>
          <w:trHeight w:hRule="exact" w:val="559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2D5A1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BE7348C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59</w:t>
            </w:r>
          </w:p>
        </w:tc>
        <w:tc>
          <w:tcPr>
            <w:tcW w:w="68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7BE2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2A75342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Что надеть на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праздник ?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Одежда.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1EA6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8DE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F87C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5887AE3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FDF4D00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-Используют весь грамматический и лексический материал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изученный в течении года.</w:t>
            </w:r>
          </w:p>
          <w:p w14:paraId="7499E079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Воспроизводят наизусть небольшие произведения детского фольклора: рифмовки, стихотворения.</w:t>
            </w:r>
          </w:p>
          <w:p w14:paraId="4E457C3D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Создают мини-проекты, пишут небольшой рассказ по образцу.</w:t>
            </w:r>
          </w:p>
          <w:p w14:paraId="5ABC1AC8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Соблюдают порядок слов в предложении.</w:t>
            </w:r>
          </w:p>
          <w:p w14:paraId="7D5C56B3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одноклассников.</w:t>
            </w:r>
          </w:p>
          <w:p w14:paraId="5A770E62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и используют лексику по теме «Одежда»</w:t>
            </w:r>
          </w:p>
          <w:p w14:paraId="246F9B19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-Читают по транскрипции.</w:t>
            </w:r>
          </w:p>
          <w:p w14:paraId="689DCB39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 диалоги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в пределах изучаемых ситуаций</w:t>
            </w:r>
          </w:p>
          <w:p w14:paraId="088A2BF1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Читают  про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себя и понимают небольшие тексты, построенные как на изученном языковом материале, так и содержащие незнакомые слова. </w:t>
            </w:r>
          </w:p>
          <w:p w14:paraId="37C4750C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14:paraId="06CB258E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3A6C640C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91E5D7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3EF323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F02525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EB30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FC69C9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В чем я лучше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выгляжу ?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2E5A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62A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0B40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F3681C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4AE679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F5008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E2190B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957E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96E255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Настоящее длительное время.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B4E1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161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EDBA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1CE5C0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0CAC4C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C9ECC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8D094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995B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7E2BFF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Настоящее длительное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C33A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5CF2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9DED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095E04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D7FB34B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EC328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95C3BC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DA14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2D1CB4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слова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названия предметов одежды.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1625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E99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B357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2CF15A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12BA44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0DFA1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E4141B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3DEA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600A0C6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Национальные костюмы в России и в мире. Транскрипция.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4C76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EE2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7DE7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39E0B7D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28E8A5A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24A513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381BB7B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65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642C3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10021FEB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№8.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F223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238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DA43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7711969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59D2C9E0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284068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33B7A8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7342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9F79D9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6A91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29AE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D297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1CB830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328EF" w:rsidRPr="004C52ED" w14:paraId="77B8A29F" w14:textId="77777777" w:rsidTr="00BE14C2">
        <w:trPr>
          <w:trHeight w:hRule="exact" w:val="8797"/>
        </w:trPr>
        <w:tc>
          <w:tcPr>
            <w:tcW w:w="15310" w:type="dxa"/>
            <w:gridSpan w:val="11"/>
            <w:shd w:val="clear" w:color="auto" w:fill="auto"/>
          </w:tcPr>
          <w:p w14:paraId="0697784F" w14:textId="77777777" w:rsidR="00A328EF" w:rsidRDefault="00A328EF" w:rsidP="002C37F2">
            <w:pPr>
              <w:jc w:val="center"/>
              <w:rPr>
                <w:color w:val="00B050"/>
              </w:rPr>
            </w:pPr>
            <w:r w:rsidRPr="002C37F2">
              <w:rPr>
                <w:b/>
                <w:bCs/>
                <w:sz w:val="32"/>
                <w:szCs w:val="32"/>
              </w:rPr>
              <w:lastRenderedPageBreak/>
              <w:t>Содержание учебного предмета</w:t>
            </w:r>
          </w:p>
          <w:p w14:paraId="7BEF31AF" w14:textId="77777777" w:rsidR="00A328EF" w:rsidRDefault="00A328EF" w:rsidP="001A2C5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C37F2">
              <w:rPr>
                <w:b/>
              </w:rPr>
              <w:t xml:space="preserve">Содержание программы 3 </w:t>
            </w:r>
            <w:r w:rsidR="006C5BE0" w:rsidRPr="002C37F2">
              <w:rPr>
                <w:b/>
              </w:rPr>
              <w:t xml:space="preserve">и 4 </w:t>
            </w:r>
            <w:r w:rsidRPr="002C37F2">
              <w:rPr>
                <w:b/>
              </w:rPr>
              <w:t>класс</w:t>
            </w:r>
            <w:r w:rsidR="006C5BE0" w:rsidRPr="002C37F2">
              <w:rPr>
                <w:b/>
              </w:rPr>
              <w:t>ов</w:t>
            </w:r>
          </w:p>
          <w:p w14:paraId="2251EF40" w14:textId="77777777" w:rsidR="001A2C59" w:rsidRPr="001A2C59" w:rsidRDefault="001A2C59" w:rsidP="001A2C59">
            <w:pPr>
              <w:pStyle w:val="Default"/>
              <w:spacing w:line="276" w:lineRule="auto"/>
              <w:jc w:val="center"/>
              <w:rPr>
                <w:b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6777"/>
              <w:gridCol w:w="3809"/>
              <w:gridCol w:w="3809"/>
            </w:tblGrid>
            <w:tr w:rsidR="0014344C" w14:paraId="271FAAE7" w14:textId="77777777" w:rsidTr="0014344C">
              <w:tc>
                <w:tcPr>
                  <w:tcW w:w="839" w:type="dxa"/>
                </w:tcPr>
                <w:p w14:paraId="3C543AA6" w14:textId="77777777" w:rsidR="0014344C" w:rsidRDefault="0014344C" w:rsidP="00784B8A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777" w:type="dxa"/>
                </w:tcPr>
                <w:p w14:paraId="065AC854" w14:textId="77777777" w:rsidR="0014344C" w:rsidRDefault="0014344C" w:rsidP="00784B8A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Раздел курса</w:t>
                  </w:r>
                </w:p>
              </w:tc>
              <w:tc>
                <w:tcPr>
                  <w:tcW w:w="3809" w:type="dxa"/>
                </w:tcPr>
                <w:p w14:paraId="63C3DFB5" w14:textId="77777777" w:rsidR="0014344C" w:rsidRDefault="0014344C" w:rsidP="0014344C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Количество часов по</w:t>
                  </w:r>
                </w:p>
                <w:p w14:paraId="6C6A0E80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авторской программе</w:t>
                  </w:r>
                </w:p>
              </w:tc>
              <w:tc>
                <w:tcPr>
                  <w:tcW w:w="3809" w:type="dxa"/>
                </w:tcPr>
                <w:p w14:paraId="3BBB25FB" w14:textId="77777777" w:rsidR="0014344C" w:rsidRDefault="0014344C" w:rsidP="0014344C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Количество часов по</w:t>
                  </w:r>
                </w:p>
                <w:p w14:paraId="15ACF42A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рабочей программе</w:t>
                  </w:r>
                </w:p>
              </w:tc>
            </w:tr>
            <w:tr w:rsidR="0014344C" w14:paraId="7C7D09B9" w14:textId="77777777" w:rsidTr="0014344C">
              <w:tc>
                <w:tcPr>
                  <w:tcW w:w="839" w:type="dxa"/>
                </w:tcPr>
                <w:p w14:paraId="04EC29E0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</w:t>
                  </w:r>
                </w:p>
              </w:tc>
              <w:tc>
                <w:tcPr>
                  <w:tcW w:w="6777" w:type="dxa"/>
                </w:tcPr>
                <w:p w14:paraId="730F3490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4344C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Модуль  1</w:t>
                  </w:r>
                  <w:proofErr w:type="gramEnd"/>
                  <w:r w:rsidRPr="0014344C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: Вводно-коррекционный курс</w:t>
                  </w:r>
                </w:p>
              </w:tc>
              <w:tc>
                <w:tcPr>
                  <w:tcW w:w="3809" w:type="dxa"/>
                </w:tcPr>
                <w:p w14:paraId="29606F60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11</w:t>
                  </w:r>
                </w:p>
              </w:tc>
              <w:tc>
                <w:tcPr>
                  <w:tcW w:w="3809" w:type="dxa"/>
                </w:tcPr>
                <w:p w14:paraId="739D817A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22F3740D" w14:textId="77777777" w:rsidTr="0014344C">
              <w:tc>
                <w:tcPr>
                  <w:tcW w:w="839" w:type="dxa"/>
                </w:tcPr>
                <w:p w14:paraId="63EAE754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2</w:t>
                  </w:r>
                </w:p>
              </w:tc>
              <w:tc>
                <w:tcPr>
                  <w:tcW w:w="6777" w:type="dxa"/>
                </w:tcPr>
                <w:p w14:paraId="45B97BB9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2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«Моя семья» </w:t>
                  </w:r>
                </w:p>
              </w:tc>
              <w:tc>
                <w:tcPr>
                  <w:tcW w:w="3809" w:type="dxa"/>
                </w:tcPr>
                <w:p w14:paraId="77CC4BDC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73872716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601FE397" w14:textId="77777777" w:rsidTr="0014344C">
              <w:tc>
                <w:tcPr>
                  <w:tcW w:w="839" w:type="dxa"/>
                </w:tcPr>
                <w:p w14:paraId="70B7D057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3</w:t>
                  </w:r>
                </w:p>
              </w:tc>
              <w:tc>
                <w:tcPr>
                  <w:tcW w:w="6777" w:type="dxa"/>
                </w:tcPr>
                <w:p w14:paraId="56C08D98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3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«В магазине игрушек» </w:t>
                  </w:r>
                </w:p>
              </w:tc>
              <w:tc>
                <w:tcPr>
                  <w:tcW w:w="3809" w:type="dxa"/>
                </w:tcPr>
                <w:p w14:paraId="3404E0F4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3A36B739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05C2D691" w14:textId="77777777" w:rsidTr="0014344C">
              <w:tc>
                <w:tcPr>
                  <w:tcW w:w="839" w:type="dxa"/>
                </w:tcPr>
                <w:p w14:paraId="426B088C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4</w:t>
                  </w:r>
                </w:p>
              </w:tc>
              <w:tc>
                <w:tcPr>
                  <w:tcW w:w="6777" w:type="dxa"/>
                </w:tcPr>
                <w:p w14:paraId="1F33C3E5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4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«Внешность» </w:t>
                  </w:r>
                </w:p>
              </w:tc>
              <w:tc>
                <w:tcPr>
                  <w:tcW w:w="3809" w:type="dxa"/>
                </w:tcPr>
                <w:p w14:paraId="1FEEE449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2AB891EC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1EDCA598" w14:textId="77777777" w:rsidTr="0014344C">
              <w:tc>
                <w:tcPr>
                  <w:tcW w:w="839" w:type="dxa"/>
                </w:tcPr>
                <w:p w14:paraId="1EAE2543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5</w:t>
                  </w:r>
                </w:p>
              </w:tc>
              <w:tc>
                <w:tcPr>
                  <w:tcW w:w="6777" w:type="dxa"/>
                </w:tcPr>
                <w:p w14:paraId="19D831BE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5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</w:t>
                  </w:r>
                  <w:r w:rsidR="00815BB6"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Мои любимые занятия</w:t>
                  </w:r>
                  <w:r w:rsidRPr="00F56D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3809" w:type="dxa"/>
                </w:tcPr>
                <w:p w14:paraId="15F8F48F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0ACABDB6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6250900E" w14:textId="77777777" w:rsidTr="0014344C">
              <w:tc>
                <w:tcPr>
                  <w:tcW w:w="839" w:type="dxa"/>
                </w:tcPr>
                <w:p w14:paraId="11C96DB8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6</w:t>
                  </w:r>
                </w:p>
              </w:tc>
              <w:tc>
                <w:tcPr>
                  <w:tcW w:w="6777" w:type="dxa"/>
                </w:tcPr>
                <w:p w14:paraId="7782F9D7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6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«Моя комната» </w:t>
                  </w:r>
                </w:p>
              </w:tc>
              <w:tc>
                <w:tcPr>
                  <w:tcW w:w="3809" w:type="dxa"/>
                </w:tcPr>
                <w:p w14:paraId="76B7B0AD" w14:textId="77777777" w:rsidR="0014344C" w:rsidRDefault="006C5BE0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0001DB8E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704A63D7" w14:textId="77777777" w:rsidTr="0014344C">
              <w:tc>
                <w:tcPr>
                  <w:tcW w:w="839" w:type="dxa"/>
                </w:tcPr>
                <w:p w14:paraId="47B34F24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7</w:t>
                  </w:r>
                </w:p>
              </w:tc>
              <w:tc>
                <w:tcPr>
                  <w:tcW w:w="6777" w:type="dxa"/>
                </w:tcPr>
                <w:p w14:paraId="44EFE88D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7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«Мой дом» </w:t>
                  </w:r>
                </w:p>
              </w:tc>
              <w:tc>
                <w:tcPr>
                  <w:tcW w:w="3809" w:type="dxa"/>
                </w:tcPr>
                <w:p w14:paraId="42B94635" w14:textId="77777777" w:rsidR="0014344C" w:rsidRDefault="009E294F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58C7490D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5C4606C9" w14:textId="77777777" w:rsidTr="0014344C">
              <w:tc>
                <w:tcPr>
                  <w:tcW w:w="839" w:type="dxa"/>
                </w:tcPr>
                <w:p w14:paraId="70E5336D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8</w:t>
                  </w:r>
                </w:p>
              </w:tc>
              <w:tc>
                <w:tcPr>
                  <w:tcW w:w="6777" w:type="dxa"/>
                </w:tcPr>
                <w:p w14:paraId="23F2D469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8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«Моя новая одежда» </w:t>
                  </w:r>
                </w:p>
              </w:tc>
              <w:tc>
                <w:tcPr>
                  <w:tcW w:w="3809" w:type="dxa"/>
                </w:tcPr>
                <w:p w14:paraId="35CB84B4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5BAECEF2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2CCA7CA9" w14:textId="77777777" w:rsidTr="0014344C">
              <w:tc>
                <w:tcPr>
                  <w:tcW w:w="839" w:type="dxa"/>
                </w:tcPr>
                <w:p w14:paraId="057F23F1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6777" w:type="dxa"/>
                </w:tcPr>
                <w:p w14:paraId="79927CA2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9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«Животные» </w:t>
                  </w:r>
                </w:p>
              </w:tc>
              <w:tc>
                <w:tcPr>
                  <w:tcW w:w="3809" w:type="dxa"/>
                </w:tcPr>
                <w:p w14:paraId="03C459E0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10</w:t>
                  </w:r>
                </w:p>
              </w:tc>
              <w:tc>
                <w:tcPr>
                  <w:tcW w:w="3809" w:type="dxa"/>
                </w:tcPr>
                <w:p w14:paraId="1EB8A624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286847DE" w14:textId="77777777" w:rsidTr="0014344C">
              <w:tc>
                <w:tcPr>
                  <w:tcW w:w="839" w:type="dxa"/>
                </w:tcPr>
                <w:p w14:paraId="6F1D211B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10</w:t>
                  </w:r>
                </w:p>
              </w:tc>
              <w:tc>
                <w:tcPr>
                  <w:tcW w:w="6777" w:type="dxa"/>
                </w:tcPr>
                <w:p w14:paraId="4B8BEE1C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10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«Любим</w:t>
                  </w:r>
                  <w:r w:rsidR="000D016B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ая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D016B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еда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3809" w:type="dxa"/>
                </w:tcPr>
                <w:p w14:paraId="523A9830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2CED587C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6D7BC446" w14:textId="77777777" w:rsidTr="0014344C">
              <w:tc>
                <w:tcPr>
                  <w:tcW w:w="839" w:type="dxa"/>
                </w:tcPr>
                <w:p w14:paraId="4399D9AD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11</w:t>
                  </w:r>
                </w:p>
              </w:tc>
              <w:tc>
                <w:tcPr>
                  <w:tcW w:w="6777" w:type="dxa"/>
                </w:tcPr>
                <w:p w14:paraId="0040AD60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Модуль 1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1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 «</w:t>
                  </w:r>
                  <w:r w:rsidR="000D016B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Мой день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3809" w:type="dxa"/>
                </w:tcPr>
                <w:p w14:paraId="4C47E217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7CB95842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4FDB9306" w14:textId="77777777" w:rsidTr="0014344C">
              <w:tc>
                <w:tcPr>
                  <w:tcW w:w="839" w:type="dxa"/>
                </w:tcPr>
                <w:p w14:paraId="4025ABA3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12</w:t>
                  </w:r>
                </w:p>
              </w:tc>
              <w:tc>
                <w:tcPr>
                  <w:tcW w:w="6777" w:type="dxa"/>
                </w:tcPr>
                <w:p w14:paraId="00366FF3" w14:textId="77777777" w:rsidR="0014344C" w:rsidRDefault="0014344C" w:rsidP="0014344C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809" w:type="dxa"/>
                </w:tcPr>
                <w:p w14:paraId="437167B0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  <w:t>102</w:t>
                  </w:r>
                </w:p>
              </w:tc>
              <w:tc>
                <w:tcPr>
                  <w:tcW w:w="3809" w:type="dxa"/>
                </w:tcPr>
                <w:p w14:paraId="70A39D6F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</w:tbl>
          <w:p w14:paraId="35A43601" w14:textId="77777777" w:rsidR="00A328EF" w:rsidRPr="006B4C43" w:rsidRDefault="00A328EF" w:rsidP="0014344C">
            <w:pPr>
              <w:tabs>
                <w:tab w:val="left" w:pos="986"/>
              </w:tabs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4344C" w:rsidRPr="004C52ED" w14:paraId="199B8F54" w14:textId="77777777" w:rsidTr="00BE14C2">
        <w:trPr>
          <w:trHeight w:hRule="exact" w:val="8797"/>
        </w:trPr>
        <w:tc>
          <w:tcPr>
            <w:tcW w:w="15310" w:type="dxa"/>
            <w:gridSpan w:val="11"/>
            <w:shd w:val="clear" w:color="auto" w:fill="auto"/>
          </w:tcPr>
          <w:p w14:paraId="01439AF0" w14:textId="77777777" w:rsidR="00BE14C2" w:rsidRPr="00BE14C2" w:rsidRDefault="00BE14C2" w:rsidP="00BE14C2">
            <w:pPr>
              <w:tabs>
                <w:tab w:val="left" w:pos="3974"/>
              </w:tabs>
            </w:pPr>
          </w:p>
        </w:tc>
      </w:tr>
      <w:bookmarkEnd w:id="2"/>
      <w:tr w:rsidR="005D3B6E" w:rsidRPr="004C52ED" w14:paraId="5E44D8E0" w14:textId="77777777" w:rsidTr="00BE14C2">
        <w:trPr>
          <w:trHeight w:val="864"/>
        </w:trPr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64E72" w14:textId="77777777" w:rsidR="005D3B6E" w:rsidRPr="001C5484" w:rsidRDefault="005D3B6E" w:rsidP="00931FE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14:paraId="5B8C7B50" w14:textId="77777777" w:rsidR="005D3B6E" w:rsidRPr="001C5484" w:rsidRDefault="005D3B6E" w:rsidP="00931FE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 п\п</w:t>
            </w:r>
          </w:p>
          <w:p w14:paraId="37639317" w14:textId="77777777" w:rsidR="005D3B6E" w:rsidRPr="001C5484" w:rsidRDefault="005D3B6E" w:rsidP="00931FEE">
            <w:pPr>
              <w:spacing w:after="0" w:line="230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EA9D5" w14:textId="77777777" w:rsidR="005D3B6E" w:rsidRPr="001C5484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60701" w14:textId="77777777" w:rsidR="005D3B6E" w:rsidRPr="004C52ED" w:rsidRDefault="005D3B6E" w:rsidP="009D1B5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Кол-во часов</w:t>
            </w:r>
          </w:p>
          <w:p w14:paraId="219774CE" w14:textId="77777777" w:rsidR="005D3B6E" w:rsidRPr="004C52ED" w:rsidRDefault="005D3B6E" w:rsidP="009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B939" w14:textId="77777777" w:rsidR="005D3B6E" w:rsidRPr="004C52ED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Контр</w:t>
            </w:r>
          </w:p>
          <w:p w14:paraId="2E96ABB8" w14:textId="77777777" w:rsidR="005D3B6E" w:rsidRPr="004C52ED" w:rsidRDefault="005D3B6E" w:rsidP="009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67221" w14:textId="77777777" w:rsidR="005D3B6E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Практ</w:t>
            </w:r>
            <w:proofErr w:type="spellEnd"/>
          </w:p>
          <w:p w14:paraId="5A955658" w14:textId="77777777" w:rsidR="005D3B6E" w:rsidRPr="004C52ED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работа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E5F90" w14:textId="77777777" w:rsidR="005D3B6E" w:rsidRPr="004C52ED" w:rsidRDefault="005D3B6E" w:rsidP="009D1B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воспитательного потенциала</w:t>
            </w:r>
          </w:p>
        </w:tc>
      </w:tr>
      <w:tr w:rsidR="00547F32" w:rsidRPr="004C52ED" w14:paraId="3F6A78E8" w14:textId="77777777" w:rsidTr="00BE14C2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1240E0BF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DFAAAEB" w14:textId="77777777" w:rsidR="00547F32" w:rsidRPr="004C52ED" w:rsidRDefault="00547F32" w:rsidP="00547F32">
            <w:pPr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Модуль  1</w:t>
            </w:r>
            <w:proofErr w:type="gramEnd"/>
            <w:r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Вводно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-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коррекционный курс</w:t>
            </w:r>
            <w:r>
              <w:rPr>
                <w:rFonts w:cs="Time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(11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BE7AA" w14:textId="77777777" w:rsidR="00547F32" w:rsidRPr="008E5D6E" w:rsidRDefault="00547F32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34CFB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D2C7F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0F2E1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91" w:line="184" w:lineRule="auto"/>
              <w:ind w:right="117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Ведут этикетный диалог в ситуации бытового общения (</w:t>
            </w:r>
            <w:proofErr w:type="gram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привет- </w:t>
            </w:r>
            <w:proofErr w:type="spell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ствуют</w:t>
            </w:r>
            <w:proofErr w:type="spellEnd"/>
            <w:proofErr w:type="gram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, прощаются, узнают, как дела, знакомятся, расспрашивают о возрасте).</w:t>
            </w:r>
          </w:p>
          <w:p w14:paraId="1CF28D90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Воспроизводят наизусть тексты рифмовок, песен.</w:t>
            </w:r>
          </w:p>
          <w:p w14:paraId="202D8F7A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4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Воспроизводят графически и каллиграфически корректно все </w:t>
            </w:r>
            <w:proofErr w:type="gram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из- ученные</w:t>
            </w:r>
            <w:proofErr w:type="gram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лексические единицы (</w:t>
            </w:r>
            <w:proofErr w:type="spell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полупечатным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шрифтом).</w:t>
            </w:r>
          </w:p>
          <w:p w14:paraId="0EE5FDB6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17" w:line="165" w:lineRule="auto"/>
              <w:ind w:right="119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14:paraId="2842E00C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16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proofErr w:type="gram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Соблюдают  правильное</w:t>
            </w:r>
            <w:proofErr w:type="gram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 ударение  в  словах  и  фразах,  интонацию в целом.</w:t>
            </w:r>
          </w:p>
          <w:p w14:paraId="2899F74A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6" w:line="211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Используют наиболее употребительные фразы повседневного общения (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What’s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your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name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?,</w:t>
            </w:r>
            <w:proofErr w:type="gram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How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do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spell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Nice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meet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Who’s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Let’s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...)</w:t>
            </w: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,  определённый  и  неопределённый  артикли, указательные местоимения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this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и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, множественное число имён существительных, притяжательный падеж, повелительное наклонение.</w:t>
            </w:r>
          </w:p>
          <w:p w14:paraId="35B09DF0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line="184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be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утвердительных, отрицательных и </w:t>
            </w:r>
            <w:proofErr w:type="gram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во- просительных</w:t>
            </w:r>
            <w:proofErr w:type="gram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предложениях в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Simple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полной и краткой форме.</w:t>
            </w:r>
          </w:p>
          <w:p w14:paraId="53A7C1AD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Оперируют вопросительными словами в продуктивной речи.</w:t>
            </w:r>
          </w:p>
          <w:p w14:paraId="65BDDA3E" w14:textId="77777777" w:rsidR="00547F32" w:rsidRPr="009D1B5F" w:rsidRDefault="00547F32" w:rsidP="005958A6">
            <w:pPr>
              <w:pStyle w:val="a6"/>
              <w:numPr>
                <w:ilvl w:val="0"/>
                <w:numId w:val="14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 w:rsidRPr="009D1B5F">
              <w:rPr>
                <w:rFonts w:ascii="TimesNewRoman" w:hAnsi="TimesNewRoman" w:cs="TimesNew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</w:tc>
      </w:tr>
      <w:tr w:rsidR="00547F32" w:rsidRPr="004C52ED" w14:paraId="48D5BAE5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D23D6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744B47C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D010B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Летние каникулы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DD08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664A0" w14:textId="77777777" w:rsidR="00547F32" w:rsidRPr="004C52ED" w:rsidRDefault="00547F32" w:rsidP="00547F32">
            <w:pPr>
              <w:spacing w:after="0" w:line="3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F18D4" w14:textId="77777777" w:rsidR="00547F32" w:rsidRPr="00FC632A" w:rsidRDefault="00547F32" w:rsidP="005A249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63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85A87" w14:textId="77777777" w:rsidR="00547F32" w:rsidRPr="004C52ED" w:rsidRDefault="00547F32" w:rsidP="00547F32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0512E7FE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FB277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FD0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Знакомство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E8D92" w14:textId="77777777" w:rsidR="00547F32" w:rsidRPr="004C52ED" w:rsidRDefault="00547F32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A002A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3B34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CFBC0" w14:textId="77777777" w:rsidR="00547F32" w:rsidRPr="004C52ED" w:rsidRDefault="00547F32" w:rsidP="00547F32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71D0C0B2" w14:textId="77777777" w:rsidTr="00BE14C2">
        <w:trPr>
          <w:trHeight w:hRule="exact" w:val="7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ABCD6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10B351C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14512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 по теме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глагол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to</w:t>
            </w:r>
            <w:proofErr w:type="spellEnd"/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be</w:t>
            </w:r>
            <w:proofErr w:type="spellEnd"/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38B78" w14:textId="77777777" w:rsidR="00547F32" w:rsidRPr="004C52ED" w:rsidRDefault="00547F32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A62D3" w14:textId="77777777" w:rsidR="00547F32" w:rsidRPr="004C52ED" w:rsidRDefault="00547F32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DDF2B" w14:textId="77777777" w:rsidR="00547F32" w:rsidRPr="004C52ED" w:rsidRDefault="00547F32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73608" w14:textId="77777777" w:rsidR="00547F32" w:rsidRPr="004C52ED" w:rsidRDefault="00547F32" w:rsidP="00547F3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358C545F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6D2A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6D1D1E1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D74B1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78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Цвета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5683" w14:textId="77777777" w:rsidR="00547F32" w:rsidRPr="004C52ED" w:rsidRDefault="00547F32" w:rsidP="00547F32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D9982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6F9BA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724D2" w14:textId="77777777" w:rsidR="00547F32" w:rsidRPr="004C52ED" w:rsidRDefault="00547F32" w:rsidP="00547F32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03FB1919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D904F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8E611B2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C231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78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английские гласные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"e", "i").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39431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8CCBA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2ECD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5A656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5810620E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E7E44" w14:textId="77777777" w:rsidR="00547F32" w:rsidRPr="00817E07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EDAA9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78" w:lineRule="exact"/>
              <w:ind w:hanging="566"/>
              <w:rPr>
                <w:rFonts w:ascii="Times-Roman" w:hAnsi="Times-Roman" w:cs="Times-Roman"/>
                <w:sz w:val="24"/>
                <w:szCs w:val="24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>Формирование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744B5" w14:textId="77777777" w:rsidR="00547F32" w:rsidRPr="00981591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3C041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331B0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60FFD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28A318DE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EAAC0" w14:textId="77777777" w:rsidR="00547F32" w:rsidRPr="00817E07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93E4D" w14:textId="77777777" w:rsidR="00547F32" w:rsidRPr="00564942" w:rsidRDefault="00547F32" w:rsidP="005958A6">
            <w:pPr>
              <w:pStyle w:val="a6"/>
              <w:numPr>
                <w:ilvl w:val="0"/>
                <w:numId w:val="13"/>
              </w:numPr>
              <w:spacing w:after="0" w:line="278" w:lineRule="exact"/>
              <w:ind w:left="721" w:hanging="566"/>
              <w:rPr>
                <w:rFonts w:ascii="Times-Roman" w:hAnsi="Times-Roman" w:cs="Times-Roman"/>
                <w:sz w:val="24"/>
                <w:szCs w:val="24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Школьные принадлежности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CC71" w14:textId="77777777" w:rsidR="00547F32" w:rsidRPr="00981591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AD4EE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78C0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47D2E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6C068A0B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DB73F" w14:textId="77777777" w:rsidR="00547F32" w:rsidRPr="00817E07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BA104" w14:textId="77777777" w:rsidR="00547F32" w:rsidRPr="00564942" w:rsidRDefault="00547F32" w:rsidP="005958A6">
            <w:pPr>
              <w:pStyle w:val="a6"/>
              <w:numPr>
                <w:ilvl w:val="0"/>
                <w:numId w:val="13"/>
              </w:numPr>
              <w:spacing w:after="0" w:line="278" w:lineRule="exact"/>
              <w:ind w:left="721" w:hanging="567"/>
              <w:rPr>
                <w:rFonts w:ascii="Times-Roman" w:hAnsi="Times-Roman" w:cs="Times-Roman"/>
                <w:sz w:val="24"/>
                <w:szCs w:val="24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 по теме неопределенный артикль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"a",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указательные местоимения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This</w:t>
            </w:r>
            <w:proofErr w:type="spellEnd"/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that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CC19D" w14:textId="77777777" w:rsidR="00547F32" w:rsidRPr="00981591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C6F7D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E4E1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256BD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2A820D71" w14:textId="77777777" w:rsidTr="00BE14C2">
        <w:trPr>
          <w:trHeight w:hRule="exact" w:val="8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AABBA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ACF6B" w14:textId="77777777" w:rsidR="00547F32" w:rsidRPr="00564942" w:rsidRDefault="00547F32" w:rsidP="00547F32">
            <w:pPr>
              <w:pStyle w:val="a6"/>
              <w:spacing w:after="0" w:line="278" w:lineRule="exact"/>
              <w:ind w:left="144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9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Диагностическое тестирование с целью определения уровня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41556" w14:textId="77777777" w:rsidR="00547F32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3596F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AE553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4724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5B579245" w14:textId="77777777" w:rsidTr="00BE14C2">
        <w:trPr>
          <w:trHeight w:hRule="exact" w:val="4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67F7" w14:textId="77777777" w:rsidR="00547F32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3463E" w14:textId="77777777" w:rsidR="00547F32" w:rsidRDefault="00547F32" w:rsidP="00547F32">
            <w:pPr>
              <w:pStyle w:val="a6"/>
              <w:spacing w:after="0" w:line="278" w:lineRule="exact"/>
              <w:ind w:left="14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ABEB9" w14:textId="77777777" w:rsidR="00547F32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37EF9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AE009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1A158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4596769F" w14:textId="77777777" w:rsidTr="00BE14C2">
        <w:trPr>
          <w:trHeight w:hRule="exact" w:val="4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9935115" w14:textId="77777777" w:rsidR="00547F32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339A81AC" w14:textId="77777777" w:rsidR="00547F32" w:rsidRDefault="00547F32" w:rsidP="00547F32">
            <w:pPr>
              <w:pStyle w:val="a6"/>
              <w:spacing w:after="0" w:line="278" w:lineRule="exact"/>
              <w:ind w:left="14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11 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96D84AB" w14:textId="77777777" w:rsidR="00547F32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75E27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933C354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93A18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6B4C43" w14:paraId="274D8A71" w14:textId="77777777" w:rsidTr="00BE14C2">
        <w:trPr>
          <w:trHeight w:hRule="exact" w:val="3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8518BAD" w14:textId="77777777" w:rsidR="00547F32" w:rsidRPr="004C52ED" w:rsidRDefault="00547F32" w:rsidP="00547F32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B68447D" w14:textId="77777777" w:rsidR="00547F32" w:rsidRPr="004C52ED" w:rsidRDefault="00547F32" w:rsidP="00547F3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75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семья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(My family)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9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A1844AD" w14:textId="77777777" w:rsidR="00547F32" w:rsidRPr="007535F6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535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0F95CF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20F314C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718D7C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9D1B5F" w:rsidRPr="004C52ED" w14:paraId="3D2532DE" w14:textId="77777777" w:rsidTr="00BE14C2">
        <w:trPr>
          <w:trHeight w:hRule="exact" w:val="8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D3F6" w14:textId="77777777" w:rsidR="009D1B5F" w:rsidRPr="0075682F" w:rsidRDefault="009D1B5F" w:rsidP="009D1B5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46612" w14:textId="77777777" w:rsidR="009D1B5F" w:rsidRPr="004C52ED" w:rsidRDefault="004B2DF2" w:rsidP="005A249E">
            <w:pPr>
              <w:tabs>
                <w:tab w:val="left" w:pos="139"/>
              </w:tabs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t xml:space="preserve"> </w:t>
            </w:r>
            <w:r w:rsidR="009D1B5F" w:rsidRPr="007F386D">
              <w:t>1.Формирование языковой компетенции по теме "Моя семья"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BB59" w14:textId="77777777" w:rsidR="009D1B5F" w:rsidRPr="004C52ED" w:rsidRDefault="009D1B5F" w:rsidP="009D1B5F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C1414" w14:textId="77777777" w:rsidR="009D1B5F" w:rsidRPr="004C52ED" w:rsidRDefault="009D1B5F" w:rsidP="009D1B5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B3FCB" w14:textId="77777777" w:rsidR="009D1B5F" w:rsidRPr="004C52ED" w:rsidRDefault="009D1B5F" w:rsidP="009D1B5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B4AC1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107" w:line="165" w:lineRule="auto"/>
              <w:ind w:right="118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Пользуются основными коммуникативными типами речи (</w:t>
            </w:r>
            <w:proofErr w:type="spellStart"/>
            <w:proofErr w:type="gramStart"/>
            <w:r w:rsidRPr="009D1B5F">
              <w:rPr>
                <w:rFonts w:asciiTheme="minorHAnsi" w:eastAsiaTheme="minorHAnsi" w:hAnsiTheme="minorHAnsi" w:cstheme="minorBidi"/>
              </w:rPr>
              <w:t>описа</w:t>
            </w:r>
            <w:proofErr w:type="spellEnd"/>
            <w:r w:rsidRPr="009D1B5F">
              <w:rPr>
                <w:rFonts w:asciiTheme="minorHAnsi" w:eastAsiaTheme="minorHAnsi" w:hAnsiTheme="minorHAnsi" w:cstheme="minorBidi"/>
              </w:rPr>
              <w:t xml:space="preserve">- </w:t>
            </w:r>
            <w:proofErr w:type="spellStart"/>
            <w:r w:rsidRPr="009D1B5F">
              <w:rPr>
                <w:rFonts w:asciiTheme="minorHAnsi" w:eastAsiaTheme="minorHAnsi" w:hAnsiTheme="minorHAnsi" w:cstheme="minorBidi"/>
              </w:rPr>
              <w:t>нием</w:t>
            </w:r>
            <w:proofErr w:type="spellEnd"/>
            <w:proofErr w:type="gramEnd"/>
            <w:r w:rsidRPr="009D1B5F">
              <w:rPr>
                <w:rFonts w:asciiTheme="minorHAnsi" w:eastAsiaTheme="minorHAnsi" w:hAnsiTheme="minorHAnsi" w:cstheme="minorBidi"/>
              </w:rPr>
              <w:t>, сообщением, рассказом) — представляют членов своей семьи,</w:t>
            </w:r>
          </w:p>
          <w:p w14:paraId="1EDF9932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spacing w:before="8" w:line="211" w:lineRule="auto"/>
              <w:ind w:right="118"/>
              <w:jc w:val="both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 xml:space="preserve">описывают (предмет, картинку, внешность, как празднуют день рождения и почему любят этот праздник); рассказывают (о себе, членах </w:t>
            </w:r>
            <w:proofErr w:type="gramStart"/>
            <w:r w:rsidRPr="009D1B5F">
              <w:rPr>
                <w:rFonts w:asciiTheme="minorHAnsi" w:eastAsiaTheme="minorHAnsi" w:hAnsiTheme="minorHAnsi" w:cstheme="minorBidi"/>
              </w:rPr>
              <w:t>своей  семьи</w:t>
            </w:r>
            <w:proofErr w:type="gramEnd"/>
            <w:r w:rsidRPr="009D1B5F">
              <w:rPr>
                <w:rFonts w:asciiTheme="minorHAnsi" w:eastAsiaTheme="minorHAnsi" w:hAnsiTheme="minorHAnsi" w:cstheme="minorBidi"/>
              </w:rPr>
              <w:t xml:space="preserve">  и  любимой  еде,  о  том,  какая  бывает  погода и что носят в разную погоду, и о любимых праздниках).</w:t>
            </w:r>
          </w:p>
          <w:p w14:paraId="0304C6CB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10" w:line="165" w:lineRule="auto"/>
              <w:ind w:right="117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14:paraId="694B12FD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16" w:line="165" w:lineRule="auto"/>
              <w:ind w:right="117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Ведут диалог-расспрос (о любимой еде, любимых праздниках, увлечениях) и диалог — побуждение к действию (сообщают о погоде</w:t>
            </w:r>
          </w:p>
          <w:p w14:paraId="00246B6D" w14:textId="77777777" w:rsidR="009D1B5F" w:rsidRPr="009D1B5F" w:rsidRDefault="009D1B5F" w:rsidP="004B2DF2">
            <w:pPr>
              <w:pStyle w:val="TableParagraph"/>
              <w:spacing w:before="8" w:line="211" w:lineRule="auto"/>
              <w:ind w:left="720" w:right="119"/>
              <w:jc w:val="both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 xml:space="preserve">и советуют, что нужно надеть, обсуждают, </w:t>
            </w:r>
            <w:r w:rsidRPr="009D1B5F">
              <w:rPr>
                <w:rFonts w:asciiTheme="minorHAnsi" w:eastAsiaTheme="minorHAnsi" w:hAnsiTheme="minorHAnsi" w:cstheme="minorBidi"/>
              </w:rPr>
              <w:lastRenderedPageBreak/>
              <w:t>что подарить на день рождения).</w:t>
            </w:r>
          </w:p>
          <w:p w14:paraId="1039F437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7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Составляют собственный текст по аналогии.</w:t>
            </w:r>
          </w:p>
          <w:p w14:paraId="1A5A9DA1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3" w:lineRule="exact"/>
              <w:rPr>
                <w:rFonts w:asciiTheme="minorHAnsi" w:eastAsiaTheme="minorHAnsi" w:hAnsiTheme="minorHAnsi" w:cstheme="minorBidi"/>
              </w:rPr>
            </w:pPr>
            <w:proofErr w:type="gramStart"/>
            <w:r w:rsidRPr="009D1B5F">
              <w:rPr>
                <w:rFonts w:asciiTheme="minorHAnsi" w:eastAsiaTheme="minorHAnsi" w:hAnsiTheme="minorHAnsi" w:cstheme="minorBidi"/>
              </w:rPr>
              <w:t>Создают  мини</w:t>
            </w:r>
            <w:proofErr w:type="gramEnd"/>
            <w:r w:rsidRPr="009D1B5F">
              <w:rPr>
                <w:rFonts w:asciiTheme="minorHAnsi" w:eastAsiaTheme="minorHAnsi" w:hAnsiTheme="minorHAnsi" w:cstheme="minorBidi"/>
              </w:rPr>
              <w:t>-проекты.</w:t>
            </w:r>
          </w:p>
          <w:p w14:paraId="215DDB73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5" w:line="165" w:lineRule="auto"/>
              <w:ind w:right="119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Описывают членов семьи, любимую еду, празднование дня рождения и других праздников.</w:t>
            </w:r>
          </w:p>
          <w:p w14:paraId="28B88C06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94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Умеют начать, поддержать и завершить разговор.</w:t>
            </w:r>
          </w:p>
          <w:p w14:paraId="4AE0858A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3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Оперируют активной лексикой в процессе общения.</w:t>
            </w:r>
          </w:p>
          <w:p w14:paraId="226FE44A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3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Воспроизводят наизусть тексты рифмовок, песен.</w:t>
            </w:r>
          </w:p>
          <w:p w14:paraId="3995A69A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4" w:lineRule="auto"/>
              <w:ind w:right="118"/>
              <w:jc w:val="both"/>
            </w:pPr>
            <w:r w:rsidRPr="004B2DF2">
              <w:rPr>
                <w:rFonts w:asciiTheme="minorHAnsi" w:eastAsiaTheme="minorHAnsi" w:hAnsiTheme="minorHAnsi" w:cstheme="minorBidi"/>
              </w:rPr>
              <w:t xml:space="preserve">Понимают на слух речь учителя, одноклассников и небольшие </w:t>
            </w:r>
            <w:proofErr w:type="gramStart"/>
            <w:r w:rsidRPr="004B2DF2">
              <w:rPr>
                <w:rFonts w:asciiTheme="minorHAnsi" w:eastAsiaTheme="minorHAnsi" w:hAnsiTheme="minorHAnsi" w:cstheme="minorBidi"/>
              </w:rPr>
              <w:t xml:space="preserve">до- </w:t>
            </w:r>
            <w:proofErr w:type="spellStart"/>
            <w:r w:rsidRPr="004B2DF2">
              <w:rPr>
                <w:rFonts w:asciiTheme="minorHAnsi" w:eastAsiaTheme="minorHAnsi" w:hAnsiTheme="minorHAnsi" w:cstheme="minorBidi"/>
              </w:rPr>
              <w:t>ступные</w:t>
            </w:r>
            <w:proofErr w:type="spellEnd"/>
            <w:proofErr w:type="gramEnd"/>
            <w:r w:rsidRPr="004B2DF2">
              <w:rPr>
                <w:rFonts w:asciiTheme="minorHAnsi" w:eastAsiaTheme="minorHAnsi" w:hAnsiTheme="minorHAnsi" w:cstheme="minorBidi"/>
              </w:rPr>
              <w:t xml:space="preserve"> тексты в аудиозаписи</w:t>
            </w:r>
            <w:r w:rsidRPr="009D1B5F">
              <w:t>.</w:t>
            </w:r>
          </w:p>
        </w:tc>
      </w:tr>
      <w:tr w:rsidR="009D1B5F" w:rsidRPr="004C52ED" w14:paraId="199923E5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D4F14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A6FA9B4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E2666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386D">
              <w:t xml:space="preserve"> </w:t>
            </w:r>
            <w:r w:rsidR="004B2DF2">
              <w:t xml:space="preserve"> </w:t>
            </w:r>
            <w:r w:rsidRPr="007F386D">
              <w:t>2.</w:t>
            </w:r>
            <w:r w:rsidR="005A249E">
              <w:t xml:space="preserve"> </w:t>
            </w:r>
            <w:proofErr w:type="spellStart"/>
            <w:r w:rsidRPr="007F386D">
              <w:t>Совершенсвование</w:t>
            </w:r>
            <w:proofErr w:type="spellEnd"/>
            <w:r w:rsidRPr="007F386D">
              <w:t xml:space="preserve"> языковой компетенции по теме: глагол "</w:t>
            </w:r>
            <w:proofErr w:type="spellStart"/>
            <w:r w:rsidRPr="007F386D">
              <w:t>to</w:t>
            </w:r>
            <w:proofErr w:type="spellEnd"/>
            <w:r w:rsidRPr="007F386D">
              <w:t xml:space="preserve"> </w:t>
            </w:r>
            <w:proofErr w:type="spellStart"/>
            <w:r w:rsidRPr="007F386D">
              <w:t>be</w:t>
            </w:r>
            <w:proofErr w:type="spellEnd"/>
            <w:r w:rsidRPr="007F386D"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3DFE3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0D038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0DC7E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7BA0C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3B35E14A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2D140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E223B8C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45A6" w14:textId="77777777" w:rsidR="009D1B5F" w:rsidRPr="004C52ED" w:rsidRDefault="004B2DF2" w:rsidP="005A249E">
            <w:pPr>
              <w:tabs>
                <w:tab w:val="left" w:pos="139"/>
              </w:tabs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t xml:space="preserve"> </w:t>
            </w:r>
            <w:r w:rsidR="009D1B5F" w:rsidRPr="007F386D">
              <w:t xml:space="preserve"> 3.Совершенствование языковой компетенции по теме глагол "</w:t>
            </w:r>
            <w:proofErr w:type="spellStart"/>
            <w:r w:rsidR="009D1B5F" w:rsidRPr="007F386D">
              <w:t>to</w:t>
            </w:r>
            <w:proofErr w:type="spellEnd"/>
            <w:r w:rsidR="009D1B5F" w:rsidRPr="007F386D">
              <w:t xml:space="preserve"> </w:t>
            </w:r>
            <w:proofErr w:type="spellStart"/>
            <w:r w:rsidR="009D1B5F" w:rsidRPr="007F386D">
              <w:t>be</w:t>
            </w:r>
            <w:proofErr w:type="spellEnd"/>
            <w:r w:rsidR="009D1B5F" w:rsidRPr="007F386D"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B857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39C94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A8B5F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1786F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1E052411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098BF" w14:textId="77777777" w:rsidR="009D1B5F" w:rsidRPr="0075682F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08818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386D">
              <w:t xml:space="preserve"> </w:t>
            </w:r>
            <w:r w:rsidR="004B2DF2">
              <w:t xml:space="preserve">  </w:t>
            </w:r>
            <w:r w:rsidRPr="007F386D">
              <w:t>4.Формирование речевой компетенции по теме "Моя семья"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1B6BF" w14:textId="77777777" w:rsidR="009D1B5F" w:rsidRPr="004C52ED" w:rsidRDefault="009D1B5F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6F71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C026A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57778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39499DF5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621D" w14:textId="77777777" w:rsidR="009D1B5F" w:rsidRPr="0075682F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C661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ind w:left="139" w:hanging="1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7F386D">
              <w:t xml:space="preserve"> 5.</w:t>
            </w:r>
            <w:r w:rsidR="004B2DF2">
              <w:t xml:space="preserve"> </w:t>
            </w:r>
            <w:r w:rsidRPr="007F386D">
              <w:t>Совершенствование речевой компетенции (аудирование)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45AE6" w14:textId="77777777" w:rsidR="009D1B5F" w:rsidRPr="004C52ED" w:rsidRDefault="009D1B5F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FCD26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DE8FF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05AD7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6369763E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D8E27" w14:textId="77777777" w:rsidR="009D1B5F" w:rsidRPr="0075682F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5951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7F386D">
              <w:t xml:space="preserve"> 6.Формирование речевой компетенции: 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64886" w14:textId="77777777" w:rsidR="009D1B5F" w:rsidRPr="004C52ED" w:rsidRDefault="009D1B5F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91D31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1927A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D3C92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7FE028CF" w14:textId="77777777" w:rsidTr="00BE14C2">
        <w:trPr>
          <w:trHeight w:hRule="exact" w:val="6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A141E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212BCCF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218FC" w14:textId="77777777" w:rsidR="009D1B5F" w:rsidRPr="004C52ED" w:rsidRDefault="004B2DF2" w:rsidP="005A249E">
            <w:pPr>
              <w:tabs>
                <w:tab w:val="left" w:pos="139"/>
              </w:tabs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t xml:space="preserve">  </w:t>
            </w:r>
            <w:r w:rsidR="009D1B5F" w:rsidRPr="007F386D">
              <w:t xml:space="preserve"> 7. Формирование речевой компетенции: 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52F78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B0A13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9E61EE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FB7EE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14468613" w14:textId="77777777" w:rsidTr="00BE14C2">
        <w:trPr>
          <w:trHeight w:hRule="exact" w:val="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A7712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6E0B4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7F386D">
              <w:t xml:space="preserve">19 </w:t>
            </w:r>
            <w:proofErr w:type="gramStart"/>
            <w:r w:rsidRPr="007F386D">
              <w:t>8.Контроль</w:t>
            </w:r>
            <w:proofErr w:type="gramEnd"/>
            <w:r w:rsidRPr="007F386D">
              <w:t xml:space="preserve"> уровня сформированности речевой компетенции по теме "Я и моя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3A32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08414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CD1C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4567B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64B54ED1" w14:textId="77777777" w:rsidTr="00BE14C2">
        <w:trPr>
          <w:trHeight w:hRule="exact" w:val="37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25520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8D89EBE" w14:textId="77777777" w:rsidR="009D1B5F" w:rsidRPr="004C52ED" w:rsidRDefault="005A249E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EAB13" w14:textId="77777777" w:rsidR="009D1B5F" w:rsidRPr="005A249E" w:rsidRDefault="005A249E" w:rsidP="005A249E">
            <w:pPr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t xml:space="preserve">8. </w:t>
            </w:r>
            <w:r w:rsidR="009D1B5F" w:rsidRPr="00DB22E4">
              <w:t>Контроль уровня сформированности речевой компетенции по теме "Я и моя</w:t>
            </w:r>
            <w:r w:rsidR="009D1B5F" w:rsidRPr="00564942">
              <w:t xml:space="preserve"> </w:t>
            </w:r>
            <w:r w:rsidR="009D1B5F">
              <w:t>семья»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5DFC2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BF84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0DA9C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F5A3A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547F32" w:rsidRPr="004C52ED" w14:paraId="522634B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9D8969" w14:textId="77777777" w:rsidR="00547F32" w:rsidRDefault="00547F32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8AD40AF" w14:textId="77777777" w:rsidR="00547F32" w:rsidRPr="004C52ED" w:rsidRDefault="005A249E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97549D" w14:textId="77777777" w:rsidR="00547F32" w:rsidRPr="004C52ED" w:rsidRDefault="004B2DF2" w:rsidP="00547F3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>9</w:t>
            </w:r>
            <w:r w:rsidR="005A249E">
              <w:rPr>
                <w:rFonts w:ascii="TimesNewRoman" w:hAnsi="TimesNewRoman" w:cs="TimesNewRoman"/>
                <w:color w:val="FF0000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95D91C" w14:textId="77777777" w:rsidR="00547F32" w:rsidRPr="004C52ED" w:rsidRDefault="004B2DF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B6EB5A" w14:textId="77777777" w:rsidR="00547F32" w:rsidRPr="004C52ED" w:rsidRDefault="004B2DF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6FAFE9" w14:textId="77777777" w:rsidR="00547F32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BC8424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547F32" w:rsidRPr="004C52ED" w14:paraId="02C115D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EC12FF1" w14:textId="77777777" w:rsidR="00547F32" w:rsidRPr="005A249E" w:rsidRDefault="004B2DF2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bidi="en-US"/>
              </w:rPr>
            </w:pPr>
            <w:r w:rsidRPr="005A24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458F3C2" w14:textId="77777777" w:rsidR="00547F32" w:rsidRPr="004C52ED" w:rsidRDefault="004B2DF2" w:rsidP="00547F3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gram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3</w:t>
            </w:r>
            <w:proofErr w:type="gramEnd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 w:rsidR="00815BB6"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 магазине игрушек</w:t>
            </w:r>
            <w:r w:rsidR="00815BB6" w:rsidRPr="005A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A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(9 часов)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38C570F" w14:textId="77777777" w:rsidR="00547F32" w:rsidRPr="005A249E" w:rsidRDefault="004B2DF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A249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F49E6A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86DF252" w14:textId="77777777" w:rsidR="00547F32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F5F4E6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30B1A2FE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F9D5D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4E4D6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>1.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Игрушки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BAD60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7083B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3766E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3403D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line="184" w:lineRule="auto"/>
              <w:ind w:right="119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глагольную конструкцию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have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got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форме, множественное число имён существительных (исключения).</w:t>
            </w:r>
          </w:p>
          <w:p w14:paraId="67643BAD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3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can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</w:t>
            </w:r>
            <w:proofErr w:type="gram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во- просительной</w:t>
            </w:r>
            <w:proofErr w:type="gram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форме, а также в полной и краткой форме.</w:t>
            </w:r>
          </w:p>
          <w:p w14:paraId="0B523BAF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6" w:line="165" w:lineRule="auto"/>
              <w:ind w:right="118"/>
              <w:jc w:val="both"/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притяжательные местоимения, предлоги места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be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hind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in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on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under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next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</w:t>
            </w:r>
          </w:p>
          <w:p w14:paraId="6CC86843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оборот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is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are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полной и краткой форме.</w:t>
            </w:r>
          </w:p>
          <w:p w14:paraId="5F54BB50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4" w:line="165" w:lineRule="auto"/>
              <w:ind w:right="118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Используют </w:t>
            </w:r>
            <w:proofErr w:type="gram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время 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proofErr w:type="gram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Continuous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 в  утверждениях  в  полной и краткой форме.</w:t>
            </w:r>
          </w:p>
          <w:p w14:paraId="50A2D855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7" w:line="165" w:lineRule="auto"/>
              <w:ind w:right="118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Используют время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Simple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</w:t>
            </w:r>
            <w:proofErr w:type="spellStart"/>
            <w:proofErr w:type="gram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вопроситель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- ной</w:t>
            </w:r>
            <w:proofErr w:type="gram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и отрицательной форме (кроме 3 лица </w:t>
            </w: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lastRenderedPageBreak/>
              <w:t>единственного числа),</w:t>
            </w:r>
          </w:p>
          <w:p w14:paraId="125220C7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spacing w:before="7" w:line="211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неопределённые местоимения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some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any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no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и некоторые </w:t>
            </w:r>
            <w:proofErr w:type="spellStart"/>
            <w:proofErr w:type="gram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произво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дные</w:t>
            </w:r>
            <w:proofErr w:type="spellEnd"/>
            <w:proofErr w:type="gram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от них.</w:t>
            </w:r>
          </w:p>
          <w:p w14:paraId="73C03B58" w14:textId="77777777" w:rsidR="00125610" w:rsidRPr="00125610" w:rsidRDefault="00125610" w:rsidP="00125610">
            <w:pPr>
              <w:pStyle w:val="a6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34E9C36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6C636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EDA96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Указательные местоимения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48595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7DD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A3B5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A213C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446DF95B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A20A3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2B500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В магазине игрушек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6AC25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6FDE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677F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A7883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4C9F6AF6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3E1A3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24</w:t>
            </w:r>
          </w:p>
          <w:p w14:paraId="11F4124B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E862F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4.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Игрушки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EA91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C666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D183D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7A631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0482D316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72BF2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DAED1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>5.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число имени существительного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861D7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4DBF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96DA8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094A2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675BD1FE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8AA5E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C948A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6.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Долгие английские гласные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B5B6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867C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A3DDB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3C93B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7DFC08D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3FD40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76361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C65FE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18E85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58EEF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9422A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482A0F92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C1A2A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4A9FB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8.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9CB2A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3E0F3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9AA30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2BA19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61D7E49C" w14:textId="77777777" w:rsidTr="00BE14C2">
        <w:trPr>
          <w:trHeight w:hRule="exact" w:val="38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4409D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29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F8215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125610">
              <w:rPr>
                <w:rFonts w:ascii="Times-Roman" w:hAnsi="Times-Roman" w:cs="Times-Roman"/>
                <w:color w:val="FF0000"/>
                <w:sz w:val="24"/>
                <w:szCs w:val="24"/>
              </w:rPr>
              <w:t>9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E1833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3BB1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59CCB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CC0A8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547F32" w:rsidRPr="004C52ED" w14:paraId="510C9A55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26A2956" w14:textId="77777777" w:rsidR="00547F32" w:rsidRPr="004C52ED" w:rsidRDefault="000B08AE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DC09AF7" w14:textId="77777777" w:rsidR="00547F32" w:rsidRPr="004C52ED" w:rsidRDefault="00547F32" w:rsidP="00547F3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>4</w:t>
            </w:r>
            <w:r w:rsidR="00125610"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Внешность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,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черты характера </w:t>
            </w:r>
            <w:r w:rsid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</w:t>
            </w:r>
            <w:proofErr w:type="spellStart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Appearance</w:t>
            </w:r>
            <w:proofErr w:type="spellEnd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character</w:t>
            </w:r>
            <w:proofErr w:type="spellEnd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traits</w:t>
            </w:r>
            <w:proofErr w:type="spellEnd"/>
            <w:r w:rsid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)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(9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105BD96" w14:textId="77777777" w:rsidR="00547F32" w:rsidRPr="004C52ED" w:rsidRDefault="00D80E0C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4704BF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38E0AC0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3F28CA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24467C9A" w14:textId="77777777" w:rsidTr="00BE14C2">
        <w:trPr>
          <w:trHeight w:hRule="exact" w:val="6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99D9F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970C870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624EA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Внешность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2EFA3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016C2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5E272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D24AD" w14:textId="77777777" w:rsidR="00B83697" w:rsidRPr="00B83697" w:rsidRDefault="00B83697" w:rsidP="005958A6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8" w:line="211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>Употребляют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глагольную конструкцию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have</w:t>
            </w:r>
            <w:proofErr w:type="spellEnd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got</w:t>
            </w:r>
            <w:proofErr w:type="spell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форме, множественное число имён существительных (исключения).</w:t>
            </w:r>
          </w:p>
          <w:p w14:paraId="07E4E508" w14:textId="77777777" w:rsidR="00B83697" w:rsidRPr="00B83697" w:rsidRDefault="00B83697" w:rsidP="005958A6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9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can</w:t>
            </w:r>
            <w:proofErr w:type="spell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</w:t>
            </w:r>
            <w:proofErr w:type="gramStart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>во- просительной</w:t>
            </w:r>
            <w:proofErr w:type="gram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форме, а также в полной и краткой форме.</w:t>
            </w:r>
          </w:p>
          <w:p w14:paraId="733311C2" w14:textId="77777777" w:rsidR="00B83697" w:rsidRPr="00B83697" w:rsidRDefault="00B83697" w:rsidP="005958A6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16" w:line="165" w:lineRule="auto"/>
              <w:ind w:right="119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</w:t>
            </w:r>
            <w:proofErr w:type="gramStart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время 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proofErr w:type="gramEnd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Continuous</w:t>
            </w:r>
            <w:proofErr w:type="spell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 в утверждениях  в  полной и краткой форме.</w:t>
            </w:r>
          </w:p>
          <w:p w14:paraId="093D45FA" w14:textId="77777777" w:rsidR="00B83697" w:rsidRPr="00B83697" w:rsidRDefault="00B83697" w:rsidP="005958A6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B83697">
              <w:rPr>
                <w:rFonts w:ascii="TimesNewRoman" w:hAnsi="TimesNewRoman" w:cs="TimesNewRoman"/>
                <w:sz w:val="24"/>
                <w:szCs w:val="24"/>
              </w:rPr>
              <w:t xml:space="preserve">Употребляют время </w:t>
            </w:r>
            <w:proofErr w:type="spellStart"/>
            <w:r w:rsidRPr="00B83697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B83697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697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Continuous</w:t>
            </w:r>
            <w:proofErr w:type="spellEnd"/>
            <w:r w:rsidRPr="00B83697">
              <w:rPr>
                <w:rFonts w:ascii="TimesNewRoman" w:hAnsi="TimesNewRoman" w:cs="TimesNewRoman"/>
                <w:sz w:val="24"/>
                <w:szCs w:val="24"/>
              </w:rPr>
              <w:t xml:space="preserve"> в утверждениях, </w:t>
            </w:r>
            <w:proofErr w:type="spellStart"/>
            <w:proofErr w:type="gramStart"/>
            <w:r w:rsidRPr="00B83697">
              <w:rPr>
                <w:rFonts w:ascii="TimesNewRoman" w:hAnsi="TimesNewRoman" w:cs="TimesNewRoman"/>
                <w:sz w:val="24"/>
                <w:szCs w:val="24"/>
              </w:rPr>
              <w:t>отрицани</w:t>
            </w:r>
            <w:proofErr w:type="spellEnd"/>
            <w:r w:rsidRPr="00B83697"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B83697">
              <w:rPr>
                <w:rFonts w:ascii="TimesNewRoman" w:hAnsi="TimesNewRoman" w:cs="TimesNewRoman"/>
                <w:sz w:val="24"/>
                <w:szCs w:val="24"/>
              </w:rPr>
              <w:t>ях</w:t>
            </w:r>
            <w:proofErr w:type="spellEnd"/>
            <w:proofErr w:type="gramEnd"/>
            <w:r w:rsidRPr="00B83697">
              <w:rPr>
                <w:rFonts w:ascii="TimesNewRoman" w:hAnsi="TimesNewRoman" w:cs="TimesNewRoman"/>
                <w:sz w:val="24"/>
                <w:szCs w:val="24"/>
              </w:rPr>
              <w:t xml:space="preserve"> и в вопросах в полной и краткой форме.</w:t>
            </w:r>
          </w:p>
          <w:p w14:paraId="0EB23D19" w14:textId="77777777" w:rsidR="00B83697" w:rsidRPr="00B83697" w:rsidRDefault="00B83697" w:rsidP="000B08AE">
            <w:pPr>
              <w:spacing w:after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6DEA12D" w14:textId="77777777" w:rsidR="00B83697" w:rsidRPr="004C52ED" w:rsidRDefault="00B83697" w:rsidP="000B08AE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05DA24ED" w14:textId="77777777" w:rsidR="00B83697" w:rsidRPr="004C52ED" w:rsidRDefault="00B83697" w:rsidP="000B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</w:t>
            </w:r>
          </w:p>
          <w:p w14:paraId="1CC748F4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</w:t>
            </w:r>
          </w:p>
        </w:tc>
      </w:tr>
      <w:tr w:rsidR="00B83697" w:rsidRPr="004C52ED" w14:paraId="51D46EAF" w14:textId="77777777" w:rsidTr="00BE14C2">
        <w:trPr>
          <w:trHeight w:hRule="exact" w:val="57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6F01E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31</w:t>
            </w:r>
          </w:p>
          <w:p w14:paraId="53D69660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3B4CB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глагол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have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got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BBA5F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99431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71928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CE906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21083EDD" w14:textId="77777777" w:rsidTr="00BE14C2">
        <w:trPr>
          <w:trHeight w:hRule="exact" w:val="7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711CE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D62EAB1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286DC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глагол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have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got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C5174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DBD70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9338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B751A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7A3B2610" w14:textId="77777777" w:rsidTr="00BE14C2">
        <w:trPr>
          <w:trHeight w:hRule="exact" w:val="5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064A6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1020F45" w14:textId="77777777" w:rsidR="00B83697" w:rsidRPr="000B08AE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0912D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Внешность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E2D48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C1D5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F5C85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D04B9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6883F345" w14:textId="77777777" w:rsidTr="00BE14C2">
        <w:trPr>
          <w:trHeight w:hRule="exact" w:val="5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0337D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6343008" w14:textId="77777777" w:rsidR="00B83697" w:rsidRPr="000B08AE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372C9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) 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по теме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72E42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67E61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B385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E1B8D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2D9FBA38" w14:textId="77777777" w:rsidTr="00BE14C2">
        <w:trPr>
          <w:trHeight w:hRule="exact" w:val="5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18926F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2EB6632C" w14:textId="77777777" w:rsidR="00B83697" w:rsidRPr="000B08AE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0B08AE">
              <w:rPr>
                <w:rFonts w:ascii="Times New Roman" w:eastAsia="Times New Roman" w:hAnsi="Times New Roman" w:cs="Times New Roman"/>
                <w:szCs w:val="23"/>
                <w:lang w:bidi="en-US"/>
              </w:rPr>
              <w:t>35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076754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Внешность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13BAE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65BB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29DBA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CF494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594C4738" w14:textId="77777777" w:rsidTr="00BE14C2">
        <w:trPr>
          <w:trHeight w:hRule="exact" w:val="9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7B1E9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93120FF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B98F4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Английские дифтонги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77299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44D00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A9E63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2E4F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16DF3305" w14:textId="77777777" w:rsidTr="00BE14C2">
        <w:trPr>
          <w:trHeight w:hRule="exact" w:val="9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503DD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37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20AED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A178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E345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CBB9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3F18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4C52ED" w14:paraId="28EEED96" w14:textId="77777777" w:rsidTr="00BE14C2">
        <w:trPr>
          <w:trHeight w:hRule="exact" w:val="4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B4FC3E" w14:textId="77777777" w:rsidR="000B08AE" w:rsidRDefault="000B08A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93D9D8E" w14:textId="77777777" w:rsidR="000B08AE" w:rsidRPr="000B08AE" w:rsidRDefault="000B08AE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Контрольная работа № 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D231EC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D1DC57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2FEB286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138C02" w14:textId="77777777" w:rsidR="000B08AE" w:rsidRPr="004C52ED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4C52ED" w14:paraId="6651D733" w14:textId="77777777" w:rsidTr="00BE14C2">
        <w:trPr>
          <w:trHeight w:hRule="exact"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11D6A8E" w14:textId="77777777" w:rsidR="000B08AE" w:rsidRPr="004C52ED" w:rsidRDefault="000B08AE" w:rsidP="000B08AE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08DCC57" w14:textId="77777777" w:rsidR="000B08AE" w:rsidRPr="0045050A" w:rsidRDefault="000B08AE" w:rsidP="000B08AE">
            <w:pPr>
              <w:spacing w:after="0" w:line="230" w:lineRule="exac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                   </w:t>
            </w:r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proofErr w:type="gram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 :</w:t>
            </w:r>
            <w:proofErr w:type="gram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Мои любимые занятия (</w:t>
            </w:r>
            <w:proofErr w:type="spell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My</w:t>
            </w:r>
            <w:proofErr w:type="spell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="00866E61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favorite</w:t>
            </w:r>
            <w:proofErr w:type="spell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activities</w:t>
            </w:r>
            <w:proofErr w:type="spell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) (9 часов)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AE4D7BC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350EA1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67F0D55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2F3D5D" w14:textId="77777777" w:rsidR="000B08AE" w:rsidRPr="004C52ED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1B92065A" w14:textId="77777777" w:rsidTr="00BE14C2">
        <w:trPr>
          <w:trHeight w:hRule="exact" w:val="5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9A521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900C885" w14:textId="77777777" w:rsidR="00866E61" w:rsidRPr="00866E61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94E97" w14:textId="77777777" w:rsidR="00866E61" w:rsidRPr="00674863" w:rsidRDefault="00866E61" w:rsidP="005958A6">
            <w:pPr>
              <w:pStyle w:val="a6"/>
              <w:numPr>
                <w:ilvl w:val="0"/>
                <w:numId w:val="1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486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4863">
              <w:rPr>
                <w:rFonts w:ascii="TimesNewRoman" w:hAnsi="TimesNewRoman" w:cs="TimesNewRoman"/>
                <w:sz w:val="24"/>
                <w:szCs w:val="24"/>
              </w:rPr>
              <w:t>Мои любимые занятия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8BA24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9D543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7518A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0120C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44" w:line="241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Ведут диалог-расспрос об увлечении друга.</w:t>
            </w:r>
          </w:p>
          <w:p w14:paraId="198113F4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83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Рассказывают о друге/друзьях (имя, возраст, что умеет делать).</w:t>
            </w:r>
          </w:p>
          <w:p w14:paraId="07E736F5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5" w:line="165" w:lineRule="auto"/>
              <w:ind w:right="118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Описывают любимое животное и говорят о том, что оно умеет делать.</w:t>
            </w:r>
          </w:p>
          <w:p w14:paraId="4C341B23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94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Оперируют активной лексикой в процессе общения.</w:t>
            </w:r>
          </w:p>
          <w:p w14:paraId="0601E828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83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Воспроизводят наизусть текст песни.</w:t>
            </w:r>
          </w:p>
          <w:p w14:paraId="1234033A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4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Понимают на слух речь учителя, одноклассников и небольшие </w:t>
            </w:r>
            <w:proofErr w:type="gram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до- </w:t>
            </w:r>
            <w:proofErr w:type="spell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ступные</w:t>
            </w:r>
            <w:proofErr w:type="spellEnd"/>
            <w:proofErr w:type="gram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тексты в аудиозаписи: краткие диалоги, рифмовки, песни.</w:t>
            </w:r>
          </w:p>
          <w:p w14:paraId="706C807D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17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Воспринимают на слух и понимают основную информацию, </w:t>
            </w:r>
            <w:proofErr w:type="gram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со- держащуюся</w:t>
            </w:r>
            <w:proofErr w:type="gram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тексте.</w:t>
            </w:r>
          </w:p>
          <w:p w14:paraId="0D8A3300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84" w:lineRule="auto"/>
              <w:ind w:right="117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Читают вслух и про себя и понимают небольшие тексты, </w:t>
            </w:r>
            <w:proofErr w:type="spellStart"/>
            <w:proofErr w:type="gram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содер</w:t>
            </w:r>
            <w:proofErr w:type="spell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жащие</w:t>
            </w:r>
            <w:proofErr w:type="spellEnd"/>
            <w:proofErr w:type="gram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как изученный языковой материал, так и отдельные новые слова.</w:t>
            </w:r>
          </w:p>
          <w:p w14:paraId="09D33695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93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Зрительно воспринимают текст, узнавая знакомые слова.</w:t>
            </w:r>
          </w:p>
          <w:p w14:paraId="06E1B2B9" w14:textId="77777777" w:rsidR="00866E61" w:rsidRPr="004C52ED" w:rsidRDefault="00866E61" w:rsidP="009308CD">
            <w:pPr>
              <w:pStyle w:val="a6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5CCA00B4" w14:textId="77777777" w:rsidTr="00BE14C2">
        <w:trPr>
          <w:trHeight w:hRule="exact" w:val="7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A6570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5E2631D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118D1" w14:textId="77777777" w:rsidR="00866E61" w:rsidRPr="00674863" w:rsidRDefault="00866E61" w:rsidP="005958A6">
            <w:pPr>
              <w:pStyle w:val="a6"/>
              <w:numPr>
                <w:ilvl w:val="0"/>
                <w:numId w:val="1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486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глагол 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674863">
              <w:rPr>
                <w:rFonts w:ascii="Times-Roman" w:hAnsi="Times-Roman" w:cs="Times-Roman"/>
                <w:sz w:val="24"/>
                <w:szCs w:val="24"/>
              </w:rPr>
              <w:t>Can</w:t>
            </w:r>
            <w:proofErr w:type="spellEnd"/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1D620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7F6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4CDA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987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72EE14C8" w14:textId="77777777" w:rsidTr="00BE14C2">
        <w:trPr>
          <w:trHeight w:hRule="exact" w:val="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9F03A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1BE0E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41 </w:t>
            </w:r>
            <w:proofErr w:type="gramStart"/>
            <w:r w:rsidRPr="00804A86">
              <w:rPr>
                <w:rFonts w:ascii="Times-Roman" w:hAnsi="Times-Roman" w:cs="Times-Roman"/>
                <w:sz w:val="24"/>
                <w:szCs w:val="24"/>
              </w:rPr>
              <w:t>3.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Совершенствование</w:t>
            </w:r>
            <w:proofErr w:type="gramEnd"/>
            <w:r w:rsidRPr="00804A86">
              <w:rPr>
                <w:rFonts w:ascii="TimesNewRoman" w:hAnsi="TimesNewRoman" w:cs="TimesNewRoman"/>
                <w:sz w:val="24"/>
                <w:szCs w:val="24"/>
              </w:rPr>
              <w:t xml:space="preserve"> языковой компетенции по теме глагол 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804A86">
              <w:rPr>
                <w:rFonts w:ascii="Times-Roman" w:hAnsi="Times-Roman" w:cs="Times-Roman"/>
                <w:sz w:val="24"/>
                <w:szCs w:val="24"/>
              </w:rPr>
              <w:t>Can</w:t>
            </w:r>
            <w:proofErr w:type="spellEnd"/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508E3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2B23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C12AB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4FB6A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0DD7C02B" w14:textId="77777777" w:rsidTr="00BE14C2">
        <w:trPr>
          <w:trHeight w:hRule="exact" w:val="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01F7D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14:paraId="43E4C85D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42 </w:t>
            </w:r>
            <w:proofErr w:type="gramStart"/>
            <w:r w:rsidRPr="00804A86">
              <w:rPr>
                <w:rFonts w:ascii="Times-Roman" w:hAnsi="Times-Roman" w:cs="Times-Roman"/>
                <w:sz w:val="24"/>
                <w:szCs w:val="24"/>
              </w:rPr>
              <w:t>4.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Совершенствование</w:t>
            </w:r>
            <w:proofErr w:type="gramEnd"/>
            <w:r w:rsidRPr="00804A86">
              <w:rPr>
                <w:rFonts w:ascii="TimesNewRoman" w:hAnsi="TimesNewRoman" w:cs="TimesNewRoman"/>
                <w:sz w:val="24"/>
                <w:szCs w:val="24"/>
              </w:rPr>
              <w:t xml:space="preserve"> речевой компетенции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7C57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E64D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509DC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840B8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5699F0F8" w14:textId="77777777" w:rsidTr="00BE14C2">
        <w:trPr>
          <w:trHeight w:hRule="exact" w:val="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3E5A0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FBCE0DA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41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C7BC" w14:textId="77777777" w:rsidR="00866E61" w:rsidRPr="00674863" w:rsidRDefault="00866E61" w:rsidP="005958A6">
            <w:pPr>
              <w:pStyle w:val="a6"/>
              <w:numPr>
                <w:ilvl w:val="0"/>
                <w:numId w:val="1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486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речевой компетенции по теме 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4863">
              <w:rPr>
                <w:rFonts w:ascii="TimesNewRoman" w:hAnsi="TimesNewRoman" w:cs="TimesNewRoman"/>
                <w:sz w:val="24"/>
                <w:szCs w:val="24"/>
              </w:rPr>
              <w:t>Мое хобби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  <w:p w14:paraId="449D6E82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54AC4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21D5D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D62A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EBA33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1F89756" w14:textId="77777777" w:rsidTr="00BE14C2">
        <w:trPr>
          <w:trHeight w:hRule="exact" w:val="92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E4E01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37C7E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BB87A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0FDD6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6A23B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A80B6" w14:textId="77777777" w:rsidR="00866E61" w:rsidRPr="00FF2D54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27CFDAC2" w14:textId="77777777" w:rsidTr="00BE14C2">
        <w:trPr>
          <w:trHeight w:hRule="exact" w:val="5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2BA8D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74B73CF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6BC11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24"/>
              </w:rPr>
              <w:t>4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 xml:space="preserve">Контроль уровня сформированности речевой компетенции по теме 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Мое хобби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9B94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E895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8656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73959" w14:textId="77777777" w:rsidR="00866E61" w:rsidRPr="004C52ED" w:rsidRDefault="00866E61" w:rsidP="0067486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37CEC503" w14:textId="77777777" w:rsidTr="00BE14C2">
        <w:trPr>
          <w:trHeight w:hRule="exact" w:val="6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080CA1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BD9799F" w14:textId="77777777" w:rsidR="00866E61" w:rsidRPr="0045050A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45050A">
              <w:rPr>
                <w:rFonts w:ascii="Times New Roman" w:eastAsia="Times New Roman" w:hAnsi="Times New Roman" w:cs="Times New Roman"/>
                <w:szCs w:val="23"/>
                <w:lang w:bidi="en-US"/>
              </w:rPr>
              <w:t>43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1B896D" w14:textId="77777777" w:rsidR="00866E61" w:rsidRPr="00866E61" w:rsidRDefault="00866E61" w:rsidP="005958A6">
            <w:pPr>
              <w:pStyle w:val="a6"/>
              <w:numPr>
                <w:ilvl w:val="0"/>
                <w:numId w:val="20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866E61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73EB13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DEE86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84747A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55871" w14:textId="77777777" w:rsidR="00866E61" w:rsidRPr="004C52ED" w:rsidRDefault="00866E61" w:rsidP="0067486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10BD2C5" w14:textId="77777777" w:rsidTr="00BE14C2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8D564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CF13E0" w14:textId="77777777" w:rsidR="00866E61" w:rsidRPr="00866E61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A5B34" w14:textId="77777777" w:rsidR="00866E61" w:rsidRPr="004C52ED" w:rsidRDefault="00866E61" w:rsidP="0067486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 xml:space="preserve">   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24"/>
              </w:rPr>
              <w:t>6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9CA22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7EF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66701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A82E1" w14:textId="77777777" w:rsidR="00866E61" w:rsidRPr="004C52ED" w:rsidRDefault="00866E61" w:rsidP="0067486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3F87B8F7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1B206" w14:textId="77777777" w:rsidR="00866E61" w:rsidRPr="004C52ED" w:rsidRDefault="00866E61" w:rsidP="00866E6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F375D94" w14:textId="77777777" w:rsidR="00866E61" w:rsidRPr="004C52ED" w:rsidRDefault="00866E61" w:rsidP="00866E61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DE8F4" w14:textId="77777777" w:rsidR="00866E61" w:rsidRPr="00674863" w:rsidRDefault="00866E61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50A6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250A6F">
              <w:rPr>
                <w:rFonts w:ascii="TimesNewRoman" w:hAnsi="TimesNewRoman" w:cs="TimesNewRoman"/>
                <w:sz w:val="24"/>
                <w:szCs w:val="24"/>
              </w:rPr>
              <w:t>Английские гласные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ED1F3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93409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E3888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B653E" w14:textId="77777777" w:rsidR="00866E61" w:rsidRPr="004C52ED" w:rsidRDefault="00866E61" w:rsidP="00866E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E375F2D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FB378" w14:textId="77777777" w:rsidR="00866E61" w:rsidRPr="004C52ED" w:rsidRDefault="00866E61" w:rsidP="00866E6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4F755" w14:textId="77777777" w:rsidR="00866E61" w:rsidRPr="004C52ED" w:rsidRDefault="00866E61" w:rsidP="00866E6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 xml:space="preserve">      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 xml:space="preserve">8. </w:t>
            </w:r>
            <w:r w:rsidRPr="00250A6F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50A6F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15192" w14:textId="77777777" w:rsidR="00866E61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311C6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DBA8F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AF3C9" w14:textId="77777777" w:rsidR="00866E61" w:rsidRPr="004C52ED" w:rsidRDefault="00866E61" w:rsidP="00866E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E40AB71" w14:textId="77777777" w:rsidTr="00BE14C2">
        <w:trPr>
          <w:trHeight w:hRule="exact" w:val="6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D4B369C" w14:textId="77777777" w:rsidR="00866E61" w:rsidRPr="004C52ED" w:rsidRDefault="00866E61" w:rsidP="00866E6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97AE2DA" w14:textId="77777777" w:rsidR="00866E61" w:rsidRPr="004C52ED" w:rsidRDefault="00866E61" w:rsidP="00866E6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cs="Times-Roman"/>
                <w:color w:val="FF0000"/>
                <w:sz w:val="24"/>
                <w:szCs w:val="24"/>
              </w:rPr>
              <w:t xml:space="preserve">    </w:t>
            </w:r>
            <w:r w:rsidRPr="00125610">
              <w:rPr>
                <w:rFonts w:ascii="Times-Roman" w:hAnsi="Times-Roman" w:cs="Times-Roman"/>
                <w:color w:val="FF0000"/>
                <w:sz w:val="24"/>
                <w:szCs w:val="24"/>
              </w:rPr>
              <w:t>9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5D996A" w14:textId="77777777" w:rsidR="00866E61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D357A5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DD60A23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4FDF92" w14:textId="77777777" w:rsidR="00866E61" w:rsidRPr="004C52ED" w:rsidRDefault="00866E61" w:rsidP="00866E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4C52ED" w14:paraId="268E6EAC" w14:textId="77777777" w:rsidTr="00BE14C2">
        <w:trPr>
          <w:trHeight w:hRule="exact" w:val="3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1FE1239" w14:textId="77777777" w:rsidR="000B08AE" w:rsidRPr="004C52ED" w:rsidRDefault="000B08AE" w:rsidP="000B08AE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</w:pPr>
            <w:r w:rsidRPr="009D16BF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B0DFE6E" w14:textId="77777777" w:rsidR="000B08AE" w:rsidRPr="004C52ED" w:rsidRDefault="000B08AE" w:rsidP="000B08A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       Модуль </w:t>
            </w:r>
            <w:r w:rsidR="00815BB6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6:</w:t>
            </w:r>
            <w:r w:rsidR="00815BB6"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Моя комната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! (</w:t>
            </w:r>
            <w:r w:rsidR="009D16BF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9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2E6A71D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A5E59F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866AF66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639D18" w14:textId="77777777" w:rsidR="000B08AE" w:rsidRPr="004C52ED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06FE084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884DE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04DFDF5" w14:textId="77777777" w:rsidR="009D16BF" w:rsidRPr="009D16BF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47A85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Мебель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D03F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E687C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B2EA5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9425D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D33BC22" w14:textId="77777777" w:rsidR="009D16BF" w:rsidRPr="001C5484" w:rsidRDefault="009D16BF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Употребляют в утвердительной, отрицательной и вопросительной </w:t>
            </w:r>
            <w:r w:rsidRPr="00C839FE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формах, а также, в полной и краткой </w:t>
            </w:r>
            <w:proofErr w:type="gramStart"/>
            <w:r w:rsidRPr="00C839FE">
              <w:rPr>
                <w:rFonts w:ascii="TimesNewRoman" w:hAnsi="TimesNewRoman" w:cs="TimesNewRoman"/>
                <w:sz w:val="24"/>
                <w:szCs w:val="24"/>
              </w:rPr>
              <w:t>формах,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глагол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</w:t>
            </w:r>
            <w:r w:rsidRPr="00C839F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«</w:t>
            </w:r>
            <w:r w:rsidRPr="00C839FE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can</w:t>
            </w:r>
            <w:r w:rsidRPr="00C839F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».</w:t>
            </w:r>
          </w:p>
          <w:p w14:paraId="54C52FBA" w14:textId="77777777" w:rsidR="009D16BF" w:rsidRPr="00C839FE" w:rsidRDefault="009D16BF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Ведут диалог-расспрос (о </w:t>
            </w:r>
            <w:proofErr w:type="gramStart"/>
            <w:r w:rsidRPr="00C839FE">
              <w:rPr>
                <w:rFonts w:ascii="TimesNewRoman" w:hAnsi="TimesNewRoman" w:cs="TimesNewRoman"/>
                <w:sz w:val="24"/>
                <w:szCs w:val="24"/>
              </w:rPr>
              <w:t>том,  что</w:t>
            </w:r>
            <w:proofErr w:type="gramEnd"/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 умеют делать одноклассники, о любимом увлечении и о том, на каких музыкальных инструментах умеют играть)</w:t>
            </w:r>
          </w:p>
          <w:p w14:paraId="2BC4E86F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Пересказывают прочитанный текст по опорам.</w:t>
            </w:r>
          </w:p>
          <w:p w14:paraId="3C15B973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5" w:line="165" w:lineRule="auto"/>
              <w:ind w:right="146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Пишут с опорой на образец </w:t>
            </w:r>
            <w:proofErr w:type="gramStart"/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небольшой  рассказ</w:t>
            </w:r>
            <w:proofErr w:type="gramEnd"/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 о  себе,  своём доме, любимом животном и любимом времени года.</w:t>
            </w:r>
          </w:p>
          <w:p w14:paraId="2878436D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proofErr w:type="gramStart"/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</w:t>
            </w:r>
            <w:proofErr w:type="gramEnd"/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-проекты.</w:t>
            </w:r>
          </w:p>
          <w:p w14:paraId="28BF6D7D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5" w:line="165" w:lineRule="auto"/>
              <w:ind w:right="146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Пишут с опорой на образец небольшой рассказ о своём родном городе.</w:t>
            </w:r>
          </w:p>
          <w:p w14:paraId="52D8136D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proofErr w:type="gramStart"/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</w:t>
            </w:r>
            <w:proofErr w:type="gramEnd"/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-проекты.</w:t>
            </w:r>
          </w:p>
          <w:p w14:paraId="466E0D38" w14:textId="77777777" w:rsidR="00BE14C2" w:rsidRPr="001C5484" w:rsidRDefault="00BE14C2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Используют весь грамматический и лексический материал, изученный в течение года.</w:t>
            </w:r>
          </w:p>
        </w:tc>
      </w:tr>
      <w:tr w:rsidR="009D16BF" w:rsidRPr="004C52ED" w14:paraId="6F668AE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FFA42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080A2D9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435C0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cs="Times-Roman"/>
                <w:sz w:val="24"/>
                <w:szCs w:val="24"/>
              </w:rPr>
              <w:t xml:space="preserve">   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Формирование языковой компетенции по теме притяжательные местоимения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ED533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5E62F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C7F0E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2F7BB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34397C6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B0B05" w14:textId="77777777" w:rsidR="009D16BF" w:rsidRPr="004C52ED" w:rsidRDefault="009D16BF" w:rsidP="009D16BF">
            <w:pPr>
              <w:tabs>
                <w:tab w:val="left" w:pos="240"/>
              </w:tabs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13128FAB" w14:textId="77777777" w:rsidR="009D16BF" w:rsidRPr="009D16BF" w:rsidRDefault="009D16BF" w:rsidP="009D16BF">
            <w:pPr>
              <w:tabs>
                <w:tab w:val="left" w:pos="240"/>
              </w:tabs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50</w:t>
            </w:r>
          </w:p>
          <w:p w14:paraId="4A1E4639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8CDE8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FDE8C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99393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F4BC4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A5E1E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48981D8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6CE58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F06C5A9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9A702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речевой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Моя комната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8BD90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FBE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7B3E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DF54B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399D90CD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2AC3A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5E62A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Контроль уровня сформированности речевой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«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Моя комната»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BC2D4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3CAC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A5D69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E778F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45F7DEE0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8D8DE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4B907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Английские согласные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B2F77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8ADB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C2163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9B4C0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757BB5F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E08E5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82B01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>Формирование языковой компетенции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предлоги места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6C232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4C35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5DB6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E1A16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38D034C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02423" w14:textId="77777777" w:rsidR="009D16BF" w:rsidRPr="004C52ED" w:rsidRDefault="009D16BF" w:rsidP="007D6A54">
            <w:pPr>
              <w:spacing w:after="0" w:line="72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72C1A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3D608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E305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0293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AA45C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70BFB523" w14:textId="77777777" w:rsidTr="00C839FE">
        <w:trPr>
          <w:trHeight w:hRule="exact" w:val="13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85FB48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7D05C116" w14:textId="77777777" w:rsidR="009D16BF" w:rsidRPr="007D6A54" w:rsidRDefault="009D16BF" w:rsidP="007D6A54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7D6A54">
              <w:rPr>
                <w:rFonts w:ascii="Times New Roman" w:eastAsia="Times New Roman" w:hAnsi="Times New Roman" w:cs="Times New Roman"/>
                <w:szCs w:val="23"/>
                <w:lang w:bidi="en-US"/>
              </w:rPr>
              <w:t>56</w:t>
            </w:r>
          </w:p>
          <w:p w14:paraId="60CD5137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3FB19E4C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1291FE" w14:textId="77777777" w:rsidR="009D16BF" w:rsidRPr="004C52ED" w:rsidRDefault="009D16BF" w:rsidP="009D16BF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>9</w:t>
            </w:r>
            <w:r w:rsidRPr="009647AB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color w:val="FF0000"/>
                <w:sz w:val="24"/>
                <w:szCs w:val="24"/>
              </w:rPr>
              <w:t xml:space="preserve">    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778296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968A4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90459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FFAE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68180C" w14:paraId="347A21A0" w14:textId="77777777" w:rsidTr="0020373E">
        <w:trPr>
          <w:trHeight w:hRule="exact"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594F488" w14:textId="77777777" w:rsidR="000B08AE" w:rsidRPr="004C52ED" w:rsidRDefault="000B08A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E75BFC7" w14:textId="77777777" w:rsidR="000B08AE" w:rsidRPr="0068180C" w:rsidRDefault="0068180C" w:rsidP="000B08A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7</w:t>
            </w:r>
            <w:r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 w:rsidR="009E294F">
              <w:rPr>
                <w:rFonts w:cs="Times-Bold"/>
                <w:b/>
                <w:bCs/>
                <w:sz w:val="24"/>
                <w:szCs w:val="24"/>
              </w:rPr>
              <w:t>Мой дом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(9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64AFBE0" w14:textId="77777777" w:rsidR="000B08AE" w:rsidRPr="0068180C" w:rsidRDefault="0020373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AD9E43" w14:textId="77777777" w:rsidR="000B08AE" w:rsidRPr="0068180C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09D3AAC" w14:textId="77777777" w:rsidR="000B08AE" w:rsidRPr="0068180C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E09328" w14:textId="77777777" w:rsidR="000B08AE" w:rsidRPr="0068180C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6E3A4E9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8C487" w14:textId="77777777" w:rsidR="00C839FE" w:rsidRPr="0068180C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A483ADE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74FF4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>1.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Дом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346C3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EA240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32AF1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35A82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BF409D6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Ведут</w:t>
            </w:r>
            <w:r w:rsidRPr="00C839FE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диалог-расспрос (о названиях комнат в доме/квартире, о </w:t>
            </w:r>
            <w:proofErr w:type="gramStart"/>
            <w:r w:rsidRPr="00C839FE">
              <w:rPr>
                <w:rFonts w:ascii="TimesNewRoman" w:hAnsi="TimesNewRoman" w:cs="TimesNewRoman"/>
                <w:sz w:val="24"/>
                <w:szCs w:val="24"/>
              </w:rPr>
              <w:t>пред- метах</w:t>
            </w:r>
            <w:proofErr w:type="gramEnd"/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 мебели и интерьера, о различной погоде; о том, где находятся члены семьи, о любимом животном и любимом времени года).</w:t>
            </w:r>
          </w:p>
          <w:p w14:paraId="3C2A4410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Рассказывают о своём доме/квартире, о разных видах домов в разных странах, о своей комнате, погоде, любимых животных.</w:t>
            </w:r>
          </w:p>
          <w:p w14:paraId="3C81F42D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Пишут с опорой на образец небольшой рассказ о себе, своём доме, своей комнате, любимом животном и любимом времени года</w:t>
            </w:r>
          </w:p>
          <w:p w14:paraId="60813E6F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Соблюдают нормы произношения звуков английского языка в чтении </w:t>
            </w:r>
            <w:proofErr w:type="gramStart"/>
            <w:r w:rsidRPr="00C839FE">
              <w:rPr>
                <w:rFonts w:ascii="TimesNewRoman" w:hAnsi="TimesNewRoman" w:cs="TimesNewRoman"/>
                <w:sz w:val="24"/>
                <w:szCs w:val="24"/>
              </w:rPr>
              <w:t>вслух  и</w:t>
            </w:r>
            <w:proofErr w:type="gramEnd"/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  устной  речи  и  корректно  произносят  предложения с точки зрения их ритмико-интонационных особенностей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14:paraId="59450B3A" w14:textId="77777777" w:rsidR="00C839FE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8CCA748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4C48DDF6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6FEF4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1CFC4B6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A4D71" w14:textId="77777777" w:rsidR="00C839FE" w:rsidRPr="0068180C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 по теме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 Оборот</w:t>
            </w:r>
            <w:r w:rsidRPr="0068180C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 </w:t>
            </w:r>
            <w:r w:rsidRPr="0068180C">
              <w:rPr>
                <w:rFonts w:ascii="Times-Roman" w:hAnsi="Times-Roman" w:cs="Times-Roman"/>
                <w:b/>
                <w:bCs/>
                <w:sz w:val="24"/>
                <w:szCs w:val="24"/>
                <w:lang w:val="en-US"/>
              </w:rPr>
              <w:t>There is/ There are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99AEE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95CC0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805BF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13B9E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11E5FC6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7FDBC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04DE731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B3118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Мой дом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74DF1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09DD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5521B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BA215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543E2D7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02613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9918503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8A354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4.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E7BD1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0ADE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ACFED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77271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1FA2C75B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42FCF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E8B0DC3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BCB87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5.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аудирование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BE424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1AB6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98597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6EB03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00F83F1D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6ABCD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B9A4B9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13177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6.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Английские согласные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3570F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F9018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7EB04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FF3CA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79F7411C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9EDE3" w14:textId="77777777" w:rsidR="00C839FE" w:rsidRPr="004C52ED" w:rsidRDefault="00C839FE" w:rsidP="00A96C56">
            <w:pPr>
              <w:spacing w:after="0" w:line="60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7F9B5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34456" w14:textId="77777777" w:rsidR="00C839FE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157D6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366E2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EEA82" w14:textId="77777777" w:rsidR="00C839FE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500DE93D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9BEBE" w14:textId="77777777" w:rsidR="00C839FE" w:rsidRPr="004C52ED" w:rsidRDefault="00C839FE" w:rsidP="00A96C56">
            <w:pPr>
              <w:spacing w:after="0" w:line="60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64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74455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8.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54B65" w14:textId="77777777" w:rsidR="00C839FE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A255B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7C85D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E4304" w14:textId="77777777" w:rsidR="00C839FE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47955793" w14:textId="77777777" w:rsidTr="00BF491C">
        <w:trPr>
          <w:trHeight w:hRule="exact" w:val="5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B99B82" w14:textId="77777777" w:rsidR="00C839FE" w:rsidRPr="004C52ED" w:rsidRDefault="00C839F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2B8F959B" w14:textId="77777777" w:rsidR="00C839FE" w:rsidRPr="004C52ED" w:rsidRDefault="00C839F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65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6B2ACF" w14:textId="77777777" w:rsidR="00C839FE" w:rsidRPr="004C52ED" w:rsidRDefault="00C839FE" w:rsidP="000B08A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30561653" w14:textId="77777777" w:rsidR="00C839FE" w:rsidRPr="00A96C56" w:rsidRDefault="00C839FE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A96C56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 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A340CC" w14:textId="77777777" w:rsidR="00C839FE" w:rsidRPr="004C52ED" w:rsidRDefault="00C839F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9B95D" w14:textId="77777777" w:rsidR="00C839FE" w:rsidRPr="004C52ED" w:rsidRDefault="00C839F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48E3F3" w14:textId="77777777" w:rsidR="00C839FE" w:rsidRPr="004C52ED" w:rsidRDefault="00C839F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DBFD7" w14:textId="77777777" w:rsidR="00C839FE" w:rsidRPr="004C52ED" w:rsidRDefault="00C839F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C839FE" w14:paraId="5818147B" w14:textId="77777777" w:rsidTr="00BF491C">
        <w:trPr>
          <w:trHeight w:hRule="exact" w:val="4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74D6C48" w14:textId="77777777" w:rsidR="000B08AE" w:rsidRPr="004C52ED" w:rsidRDefault="000B08AE" w:rsidP="000B08AE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  <w:r w:rsidRPr="00827571">
              <w:rPr>
                <w:rFonts w:ascii="Times New Roman" w:eastAsia="Times New Roman" w:hAnsi="Times New Roman" w:cs="Times New Roman"/>
                <w:color w:val="000000"/>
                <w:szCs w:val="23"/>
                <w:shd w:val="clear" w:color="auto" w:fill="92D050"/>
                <w:lang w:bidi="en-US"/>
              </w:rPr>
              <w:t xml:space="preserve">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03FE3BF" w14:textId="77777777" w:rsidR="000B08AE" w:rsidRPr="00C839FE" w:rsidRDefault="000B08AE" w:rsidP="000B08A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8</w:t>
            </w:r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:</w:t>
            </w:r>
            <w:proofErr w:type="gramEnd"/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r w:rsidR="009E294F"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Моя новая одежда</w:t>
            </w:r>
            <w:r w:rsidR="009E294F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 w:rsidR="00BF491C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(9 </w:t>
            </w:r>
            <w:r w:rsidR="00BF491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BF491C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E10C4D8" w14:textId="77777777" w:rsidR="000B08AE" w:rsidRPr="004A1735" w:rsidRDefault="00BF491C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A173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5C5D9F" w14:textId="77777777" w:rsidR="000B08AE" w:rsidRPr="00C839FE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6808C1A" w14:textId="77777777" w:rsidR="000B08AE" w:rsidRPr="00C839FE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8BBE80" w14:textId="77777777" w:rsidR="000B08AE" w:rsidRPr="00C839FE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E294F" w:rsidRPr="004C52ED" w14:paraId="22411C5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6A6AD" w14:textId="77777777" w:rsidR="009E294F" w:rsidRPr="00C839FE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BC4F537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02BED" w14:textId="77777777" w:rsidR="009E294F" w:rsidRPr="00B00478" w:rsidRDefault="009E294F" w:rsidP="005958A6">
            <w:pPr>
              <w:pStyle w:val="a6"/>
              <w:numPr>
                <w:ilvl w:val="0"/>
                <w:numId w:val="2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3043B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3043B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3043B">
              <w:rPr>
                <w:rFonts w:ascii="TimesNewRoman" w:hAnsi="TimesNewRoman" w:cs="TimesNewRoman"/>
                <w:sz w:val="24"/>
                <w:szCs w:val="24"/>
              </w:rPr>
              <w:t>Одежда</w:t>
            </w:r>
            <w:r w:rsidRPr="0063043B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20121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4D9F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87F56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9F763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E144F14" w14:textId="77777777" w:rsidR="009E294F" w:rsidRPr="00A50174" w:rsidRDefault="009E294F" w:rsidP="005958A6">
            <w:pPr>
              <w:pStyle w:val="TableParagraph"/>
              <w:numPr>
                <w:ilvl w:val="0"/>
                <w:numId w:val="24"/>
              </w:numPr>
              <w:tabs>
                <w:tab w:val="left" w:pos="345"/>
              </w:tabs>
              <w:spacing w:line="184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Понимают на слух речь учителя, одноклассников и небольшие </w:t>
            </w:r>
            <w:proofErr w:type="gram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до-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ступные</w:t>
            </w:r>
            <w:proofErr w:type="spellEnd"/>
            <w:proofErr w:type="gram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тексты в аудиозаписи, построенные на изученном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языко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вом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материале: краткие диалоги, рифмовки, песни.</w:t>
            </w:r>
          </w:p>
          <w:p w14:paraId="4C2AA25C" w14:textId="77777777" w:rsidR="009E294F" w:rsidRPr="00A50174" w:rsidRDefault="009E294F" w:rsidP="005958A6">
            <w:pPr>
              <w:pStyle w:val="TableParagraph"/>
              <w:numPr>
                <w:ilvl w:val="0"/>
                <w:numId w:val="24"/>
              </w:numPr>
              <w:tabs>
                <w:tab w:val="left" w:pos="345"/>
              </w:tabs>
              <w:spacing w:before="6" w:line="211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Используют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наиболее употребительные фразы повседневного об-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щения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What’s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your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name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?,</w:t>
            </w:r>
            <w:proofErr w:type="gram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How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do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spell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it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Nice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meet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Who’s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Let’s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...),</w:t>
            </w: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определённый и неопределённый артикли, указательные местоимения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this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, множественное число имён существительных, притяжательный падеж, повелительное наклонение.</w:t>
            </w:r>
          </w:p>
          <w:p w14:paraId="1AA37313" w14:textId="77777777" w:rsidR="009E294F" w:rsidRPr="00A50174" w:rsidRDefault="009E294F" w:rsidP="005958A6">
            <w:pPr>
              <w:pStyle w:val="a6"/>
              <w:numPr>
                <w:ilvl w:val="0"/>
                <w:numId w:val="24"/>
              </w:numPr>
              <w:rPr>
                <w:rFonts w:ascii="TimesNewRoman" w:hAnsi="TimesNewRoman" w:cs="TimesNewRoman"/>
                <w:sz w:val="24"/>
                <w:szCs w:val="24"/>
              </w:rPr>
            </w:pPr>
            <w:r w:rsidRPr="00A50174">
              <w:rPr>
                <w:rFonts w:ascii="TimesNewRoman" w:hAnsi="TimesNewRoman" w:cs="TimesNewRoman"/>
                <w:sz w:val="24"/>
                <w:szCs w:val="24"/>
              </w:rPr>
              <w:t xml:space="preserve">Употребляют оборот 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is</w:t>
            </w:r>
            <w:proofErr w:type="spellEnd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are</w:t>
            </w:r>
            <w:proofErr w:type="spellEnd"/>
            <w:r w:rsidRPr="00A50174">
              <w:rPr>
                <w:rFonts w:ascii="TimesNewRoman" w:hAnsi="TimesNewRoman" w:cs="TimesNewRoman"/>
                <w:sz w:val="24"/>
                <w:szCs w:val="24"/>
              </w:rPr>
              <w:t xml:space="preserve"> в полной и краткой форме</w:t>
            </w:r>
          </w:p>
          <w:p w14:paraId="0B82569B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E294F" w:rsidRPr="004C52ED" w14:paraId="6B1BDB5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96A55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3A11D37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A94C2" w14:textId="77777777" w:rsidR="009E294F" w:rsidRPr="00B00478" w:rsidRDefault="009E294F" w:rsidP="005958A6">
            <w:pPr>
              <w:pStyle w:val="a6"/>
              <w:numPr>
                <w:ilvl w:val="0"/>
                <w:numId w:val="2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gramStart"/>
            <w:r w:rsidRPr="0063043B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63043B">
              <w:rPr>
                <w:rFonts w:ascii="TimesNewRoman" w:hAnsi="TimesNewRoman" w:cs="TimesNewRoman"/>
                <w:sz w:val="24"/>
                <w:szCs w:val="24"/>
              </w:rPr>
              <w:t>Формирование</w:t>
            </w:r>
            <w:proofErr w:type="gramEnd"/>
            <w:r w:rsidRPr="0063043B">
              <w:rPr>
                <w:rFonts w:ascii="TimesNewRoman" w:hAnsi="TimesNewRoman" w:cs="TimesNewRoman"/>
                <w:sz w:val="24"/>
                <w:szCs w:val="24"/>
              </w:rPr>
              <w:t xml:space="preserve"> языковой компетенции по теме </w:t>
            </w:r>
            <w:r w:rsidRPr="0063043B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3043B">
              <w:rPr>
                <w:rFonts w:ascii="TimesNewRoman" w:hAnsi="TimesNewRoman" w:cs="TimesNewRoman"/>
                <w:sz w:val="24"/>
                <w:szCs w:val="24"/>
              </w:rPr>
              <w:t>Настоящее продолженное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время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99EC9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D435B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DFF0E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EA5CF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E294F" w:rsidRPr="004C52ED" w14:paraId="62D2B73C" w14:textId="77777777" w:rsidTr="009E294F">
        <w:trPr>
          <w:trHeight w:hRule="exact"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AEDEE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67C08" w14:textId="77777777" w:rsidR="009E294F" w:rsidRPr="009E294F" w:rsidRDefault="009E294F" w:rsidP="005958A6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9E294F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</w:t>
            </w:r>
            <w:r w:rsidRPr="009E294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E294F">
              <w:rPr>
                <w:rFonts w:ascii="TimesNewRoman" w:hAnsi="TimesNewRoman" w:cs="TimesNewRoman"/>
                <w:sz w:val="24"/>
                <w:szCs w:val="24"/>
              </w:rPr>
              <w:t>Настоящее продолженное время</w:t>
            </w:r>
            <w:r w:rsidRPr="009E294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11E10" w14:textId="77777777" w:rsidR="009E294F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B4007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41BD2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C0182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62C3C8E8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C5EE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36273A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C9BEC" w14:textId="77777777" w:rsidR="00A50174" w:rsidRPr="004C52ED" w:rsidRDefault="00A50174" w:rsidP="00B0047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 4.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6920A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5349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10690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5A3A4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2ADAF51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F4FB7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CA1D461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D7038" w14:textId="77777777" w:rsidR="00A50174" w:rsidRPr="004C52ED" w:rsidRDefault="00A50174" w:rsidP="00B0047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 5.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аудирование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6EC28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EB63D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217BB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5250A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2E0BB53B" w14:textId="77777777" w:rsidTr="00B0047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F9EC0B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AE136AB" w14:textId="77777777" w:rsidR="00A50174" w:rsidRPr="00B00478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71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AFB56" w14:textId="77777777" w:rsidR="00A50174" w:rsidRPr="00B00478" w:rsidRDefault="00A50174" w:rsidP="005958A6">
            <w:pPr>
              <w:pStyle w:val="a6"/>
              <w:numPr>
                <w:ilvl w:val="0"/>
                <w:numId w:val="20"/>
              </w:numPr>
              <w:spacing w:after="0" w:line="230" w:lineRule="exact"/>
              <w:ind w:left="708" w:hanging="567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B00478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B00478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B00478">
              <w:rPr>
                <w:rFonts w:ascii="TimesNewRoman" w:hAnsi="TimesNewRoman" w:cs="TimesNewRoman"/>
                <w:sz w:val="24"/>
                <w:szCs w:val="24"/>
              </w:rPr>
              <w:t>Английские согласные</w:t>
            </w:r>
            <w:r w:rsidRPr="00B00478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88FB71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2F8C9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AF35F3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579BA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47B3AA6F" w14:textId="77777777" w:rsidTr="004E2429">
        <w:trPr>
          <w:trHeight w:hRule="exact" w:val="5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4580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D22A65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52E1B" w14:textId="77777777" w:rsidR="00A50174" w:rsidRPr="004C52ED" w:rsidRDefault="00A50174" w:rsidP="004A173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7.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68014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C3093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01873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6AB39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76333F49" w14:textId="77777777" w:rsidTr="004E2429">
        <w:trPr>
          <w:trHeight w:hRule="exact" w:val="7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E408F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F9ECB" w14:textId="77777777" w:rsidR="00A50174" w:rsidRPr="004C52ED" w:rsidRDefault="00A50174" w:rsidP="004A1735">
            <w:pPr>
              <w:tabs>
                <w:tab w:val="right" w:pos="283"/>
                <w:tab w:val="left" w:pos="360"/>
                <w:tab w:val="center" w:pos="3400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ab/>
            </w:r>
            <w:r>
              <w:rPr>
                <w:rFonts w:cs="Times-Roman"/>
                <w:sz w:val="24"/>
                <w:szCs w:val="24"/>
              </w:rPr>
              <w:t xml:space="preserve">   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8.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B9A5B" w14:textId="77777777" w:rsidR="00A50174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48E9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2E0CB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6B6E6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0DB8D310" w14:textId="77777777" w:rsidTr="00A50174">
        <w:trPr>
          <w:trHeight w:hRule="exact" w:val="5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70FDA64" w14:textId="77777777" w:rsidR="00A50174" w:rsidRPr="004C52ED" w:rsidRDefault="00A50174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63A065F" w14:textId="77777777" w:rsidR="00A50174" w:rsidRPr="00A50174" w:rsidRDefault="00A50174" w:rsidP="00A50174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9 </w:t>
            </w:r>
            <w:r w:rsidRPr="00A50174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 Контрольная</w:t>
            </w:r>
            <w:proofErr w:type="gramEnd"/>
            <w:r w:rsidRPr="00A50174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 работа №</w:t>
            </w:r>
            <w:r w:rsidR="009E294F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B132E66" w14:textId="77777777" w:rsidR="00A50174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E7C842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BFA7792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15F3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A7B60" w14:paraId="3C105045" w14:textId="77777777" w:rsidTr="00B400F0">
        <w:trPr>
          <w:trHeight w:hRule="exact" w:val="5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685C0BE" w14:textId="77777777" w:rsidR="00A50174" w:rsidRPr="004C52ED" w:rsidRDefault="00A50174" w:rsidP="00A50174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 xml:space="preserve"> </w:t>
            </w:r>
            <w:r w:rsidRPr="00B400F0">
              <w:rPr>
                <w:rFonts w:ascii="Times New Roman" w:eastAsia="Times New Roman" w:hAnsi="Times New Roman" w:cs="Times New Roman"/>
                <w:b/>
                <w:color w:val="000000"/>
                <w:szCs w:val="23"/>
                <w:shd w:val="clear" w:color="auto" w:fill="92D050"/>
                <w:lang w:bidi="en-US"/>
              </w:rPr>
              <w:t xml:space="preserve">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 xml:space="preserve"> 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43FE7C7" w14:textId="77777777" w:rsidR="00A50174" w:rsidRPr="004A7B60" w:rsidRDefault="00A50174" w:rsidP="00A5017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A7B60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                               </w:t>
            </w:r>
            <w:r w:rsidR="004A7B6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proofErr w:type="gramStart"/>
            <w:r w:rsidR="004A7B6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9 </w:t>
            </w:r>
            <w:r w:rsidR="004A7B60">
              <w:rPr>
                <w:rFonts w:cs="Times-Bold"/>
                <w:b/>
                <w:bCs/>
                <w:sz w:val="24"/>
                <w:szCs w:val="24"/>
              </w:rPr>
              <w:t>:</w:t>
            </w:r>
            <w:proofErr w:type="gramEnd"/>
            <w:r w:rsidR="004A7B60">
              <w:rPr>
                <w:rFonts w:cs="Times-Bold"/>
                <w:b/>
                <w:bCs/>
                <w:sz w:val="24"/>
                <w:szCs w:val="24"/>
              </w:rPr>
              <w:t xml:space="preserve"> </w:t>
            </w:r>
            <w:r w:rsidR="004A7B6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 мире животных</w:t>
            </w:r>
            <w:r w:rsidR="004A7B6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(10 </w:t>
            </w:r>
            <w:r w:rsidR="004A7B6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4A7B60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2ABA452" w14:textId="77777777" w:rsidR="00A50174" w:rsidRPr="004A7B60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CBAE42" w14:textId="77777777" w:rsidR="00A50174" w:rsidRPr="004A7B60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9E91D54" w14:textId="77777777" w:rsidR="00A50174" w:rsidRPr="004A7B60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16E307" w14:textId="77777777" w:rsidR="00A50174" w:rsidRPr="004A7B60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4055453A" w14:textId="77777777" w:rsidTr="00B400F0">
        <w:trPr>
          <w:trHeight w:hRule="exact" w:val="14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40E7" w14:textId="77777777" w:rsidR="004A7B60" w:rsidRPr="004A7B60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79AD5F4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ECB08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Животные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FC022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A41A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66BC9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1DEE6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94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14:paraId="30B11870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84" w:lineRule="auto"/>
              <w:ind w:right="117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Соблюдают нормы произношения звуков английского языка в </w:t>
            </w:r>
            <w:proofErr w:type="spell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чте</w:t>
            </w:r>
            <w:proofErr w:type="spell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нии</w:t>
            </w:r>
            <w:proofErr w:type="spell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вслух  и</w:t>
            </w:r>
            <w:proofErr w:type="gram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 устной  речи  и  корректно  произносят  предложения с точки </w:t>
            </w: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lastRenderedPageBreak/>
              <w:t>зрения их ритмико-интонационных особенностей.</w:t>
            </w:r>
          </w:p>
          <w:p w14:paraId="15035655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before="3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Пользуются англо-русским словарём с применением знания алфавита.</w:t>
            </w:r>
          </w:p>
          <w:p w14:paraId="3C13C5F5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Пересказывают прочитанный текст по опорам.</w:t>
            </w:r>
          </w:p>
          <w:p w14:paraId="5D9E21FE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84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Пишут с опорой на образец небольшой рассказ о себе, своём </w:t>
            </w:r>
            <w:proofErr w:type="gram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до- ме</w:t>
            </w:r>
            <w:proofErr w:type="gram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, о знаменитом спортсмене, о разных профессиях, о любимом животном и любимом времени года.</w:t>
            </w:r>
          </w:p>
          <w:p w14:paraId="168AECE3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proofErr w:type="gram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</w:t>
            </w:r>
            <w:proofErr w:type="gram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-проекты.</w:t>
            </w:r>
          </w:p>
          <w:p w14:paraId="6AAE6B3F" w14:textId="77777777" w:rsidR="004A7B60" w:rsidRPr="004C52ED" w:rsidRDefault="004A7B60" w:rsidP="00B400F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07D59A1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D86C8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76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86FCA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Настоящее продолженное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время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556A5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F5F8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E1903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273E8" w14:textId="77777777" w:rsidR="004A7B60" w:rsidRPr="004C52ED" w:rsidRDefault="004A7B6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300C419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56CA7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1A605A8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  <w:r w:rsidR="00B400F0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3C057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6C04B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CC4B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94B4A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A1B0B" w14:textId="77777777" w:rsidR="004A7B60" w:rsidRPr="004C52ED" w:rsidRDefault="004A7B6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027806CC" w14:textId="77777777" w:rsidTr="00B400F0">
        <w:trPr>
          <w:trHeight w:hRule="exact" w:val="15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C704E" w14:textId="77777777" w:rsidR="004A7B60" w:rsidRPr="004C52ED" w:rsidRDefault="004A7B6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6AD3A3F" w14:textId="77777777" w:rsidR="004A7B6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081E4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4.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Животные разных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стран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3DD1A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D6AF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9BFCE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1F92" w14:textId="77777777" w:rsidR="004A7B60" w:rsidRPr="004C52ED" w:rsidRDefault="004A7B6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62DB426E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98305" w14:textId="77777777" w:rsidR="00B400F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43886" w14:textId="77777777" w:rsidR="00B400F0" w:rsidRPr="004C52ED" w:rsidRDefault="00B400F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5.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Контроль уровня сформированности коммуникативной компетенции по теме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Животные разных стран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95820" w14:textId="77777777" w:rsidR="00B400F0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AFBF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1106C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FD781" w14:textId="77777777" w:rsidR="00827571" w:rsidRPr="00827571" w:rsidRDefault="00827571" w:rsidP="00827571">
            <w:pPr>
              <w:pStyle w:val="TableParagraph"/>
              <w:spacing w:line="211" w:lineRule="auto"/>
              <w:ind w:left="720"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</w:p>
          <w:p w14:paraId="5AAB224A" w14:textId="77777777" w:rsidR="00827571" w:rsidRPr="00827571" w:rsidRDefault="00827571" w:rsidP="005958A6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164" w:lineRule="exact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глагольную конструкцию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have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got</w:t>
            </w:r>
            <w:proofErr w:type="spellEnd"/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форме, множественное число имён существительных (исключения).</w:t>
            </w:r>
          </w:p>
          <w:p w14:paraId="724F5416" w14:textId="77777777" w:rsidR="00827571" w:rsidRPr="00827571" w:rsidRDefault="00827571" w:rsidP="005958A6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before="10" w:line="165" w:lineRule="auto"/>
              <w:ind w:right="121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can</w:t>
            </w:r>
            <w:proofErr w:type="spellEnd"/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форме.</w:t>
            </w:r>
          </w:p>
          <w:p w14:paraId="6859BCB6" w14:textId="77777777" w:rsidR="00827571" w:rsidRPr="00827571" w:rsidRDefault="00827571" w:rsidP="005958A6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16" w:line="165" w:lineRule="auto"/>
              <w:ind w:right="118"/>
              <w:jc w:val="both"/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</w:pPr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притяжательные местоимения, предлоги места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be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hind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in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on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under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next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</w:t>
            </w:r>
          </w:p>
          <w:p w14:paraId="55A98189" w14:textId="77777777" w:rsidR="00B400F0" w:rsidRPr="004C52ED" w:rsidRDefault="00B400F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5C5DE748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051C0" w14:textId="77777777" w:rsidR="00B400F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CF9C9" w14:textId="77777777" w:rsidR="00B400F0" w:rsidRPr="004C52ED" w:rsidRDefault="00B400F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6.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74EFE" w14:textId="77777777" w:rsidR="00B400F0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E17E1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6CFA7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92D5B" w14:textId="77777777" w:rsidR="00B400F0" w:rsidRPr="004C52ED" w:rsidRDefault="00B400F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31D9696F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E8C3A" w14:textId="77777777" w:rsidR="00B400F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64318" w14:textId="77777777" w:rsidR="00B400F0" w:rsidRPr="004C52ED" w:rsidRDefault="00B400F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8C823" w14:textId="77777777" w:rsidR="00B400F0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A715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0853B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3EF8A" w14:textId="77777777" w:rsidR="00B400F0" w:rsidRPr="004C52ED" w:rsidRDefault="00B400F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056D679A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E9B2A" w14:textId="77777777" w:rsidR="00B400F0" w:rsidRPr="004C52ED" w:rsidRDefault="00B400F0" w:rsidP="00B400F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3A446" w14:textId="77777777" w:rsidR="00B400F0" w:rsidRPr="00390993" w:rsidRDefault="00B400F0" w:rsidP="00B400F0">
            <w:pPr>
              <w:spacing w:after="0" w:line="230" w:lineRule="exact"/>
              <w:ind w:left="120"/>
              <w:rPr>
                <w:rFonts w:ascii="Times-Roman" w:hAnsi="Times-Roman" w:cs="Times-Roman"/>
                <w:sz w:val="24"/>
                <w:szCs w:val="24"/>
              </w:rPr>
            </w:pPr>
            <w:r w:rsidRPr="007A67A9">
              <w:rPr>
                <w:rFonts w:ascii="Times-Roman" w:hAnsi="Times-Roman" w:cs="Times-Roman"/>
                <w:sz w:val="24"/>
                <w:szCs w:val="24"/>
              </w:rPr>
              <w:t xml:space="preserve">8. </w:t>
            </w:r>
            <w:r w:rsidRPr="007A67A9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7A67A9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7A67A9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  <w:r w:rsidRPr="007A67A9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201BF" w14:textId="77777777" w:rsidR="00B400F0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9E0F0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74E40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1B8DB" w14:textId="77777777" w:rsidR="00B400F0" w:rsidRPr="004C52ED" w:rsidRDefault="00B400F0" w:rsidP="00B400F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58C0D44D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C41B5" w14:textId="77777777" w:rsidR="00B400F0" w:rsidRPr="004C52ED" w:rsidRDefault="00B400F0" w:rsidP="00B400F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19087" w14:textId="77777777" w:rsidR="00B400F0" w:rsidRPr="00390993" w:rsidRDefault="00B400F0" w:rsidP="00B400F0">
            <w:pPr>
              <w:spacing w:after="0" w:line="230" w:lineRule="exact"/>
              <w:ind w:left="120"/>
              <w:rPr>
                <w:rFonts w:ascii="Times-Roman" w:hAnsi="Times-Roman" w:cs="Times-Roman"/>
                <w:sz w:val="24"/>
                <w:szCs w:val="24"/>
              </w:rPr>
            </w:pPr>
            <w:r w:rsidRPr="007A67A9">
              <w:rPr>
                <w:rFonts w:ascii="Times-Roman" w:hAnsi="Times-Roman" w:cs="Times-Roman"/>
                <w:sz w:val="24"/>
                <w:szCs w:val="24"/>
              </w:rPr>
              <w:t xml:space="preserve">9. </w:t>
            </w:r>
            <w:r w:rsidRPr="007A67A9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2415E" w14:textId="77777777" w:rsidR="00B400F0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28113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E8C26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343E7" w14:textId="77777777" w:rsidR="00B400F0" w:rsidRPr="004C52ED" w:rsidRDefault="00B400F0" w:rsidP="00B400F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00C6A4F2" w14:textId="77777777" w:rsidTr="00721DFA">
        <w:trPr>
          <w:trHeight w:hRule="exact" w:val="10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D7093" w14:textId="77777777" w:rsidR="00B400F0" w:rsidRPr="004C52ED" w:rsidRDefault="00B400F0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4AF4B91A" w14:textId="77777777" w:rsidR="00B400F0" w:rsidRPr="00B400F0" w:rsidRDefault="00B400F0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B400F0">
              <w:rPr>
                <w:rFonts w:ascii="Times New Roman" w:eastAsia="Times New Roman" w:hAnsi="Times New Roman" w:cs="Times New Roman"/>
                <w:szCs w:val="23"/>
                <w:lang w:bidi="en-US"/>
              </w:rPr>
              <w:t>84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E0478" w14:textId="77777777" w:rsidR="00B400F0" w:rsidRPr="004C52ED" w:rsidRDefault="00B400F0" w:rsidP="00A50174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7CAE4A41" w14:textId="77777777" w:rsidR="00B400F0" w:rsidRPr="00B400F0" w:rsidRDefault="00B400F0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B400F0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639793" w14:textId="77777777" w:rsidR="00B400F0" w:rsidRPr="004C52ED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AB4E7" w14:textId="77777777" w:rsidR="00B400F0" w:rsidRPr="004C52ED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BAB4DE" w14:textId="77777777" w:rsidR="00B400F0" w:rsidRPr="004C52ED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99646" w14:textId="77777777" w:rsidR="00B400F0" w:rsidRPr="004C52ED" w:rsidRDefault="00B400F0" w:rsidP="00A5017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4D31FF1F" w14:textId="77777777" w:rsidTr="00BE14C2">
        <w:trPr>
          <w:trHeight w:hRule="exact" w:val="4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FB27D27" w14:textId="77777777" w:rsidR="00A50174" w:rsidRPr="004C52ED" w:rsidRDefault="00A50174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D782592" w14:textId="77777777" w:rsidR="00A50174" w:rsidRPr="004C52ED" w:rsidRDefault="00A50174" w:rsidP="00A50174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Модуль </w:t>
            </w:r>
            <w:r w:rsidR="00B400F0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10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: </w:t>
            </w:r>
            <w:r w:rsidR="00B400F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Любимая еда</w:t>
            </w:r>
            <w:r w:rsidR="00B400F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(9 </w:t>
            </w:r>
            <w:r w:rsidR="00B400F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B400F0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54646A0" w14:textId="77777777" w:rsidR="00A50174" w:rsidRPr="00721DFA" w:rsidRDefault="007162A8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21D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105A3D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262C881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B2B761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3911553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51DE8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F29185C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85B68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Любимая еда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7AAC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E7F43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4FC5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07423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6C42BD9" w14:textId="77777777" w:rsidR="00F85CA8" w:rsidRPr="00F85CA8" w:rsidRDefault="00F85CA8" w:rsidP="005958A6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F85CA8">
              <w:rPr>
                <w:rFonts w:ascii="TimesNewRoman" w:eastAsiaTheme="minorHAnsi" w:hAnsi="TimesNewRoman" w:cs="TimesNewRoman"/>
                <w:sz w:val="24"/>
                <w:szCs w:val="24"/>
              </w:rPr>
              <w:t>Зрительно воспринимают текст, узнавая знакомые слова.</w:t>
            </w:r>
          </w:p>
          <w:p w14:paraId="4ED2E219" w14:textId="77777777" w:rsidR="00F85CA8" w:rsidRPr="00F85CA8" w:rsidRDefault="00F85CA8" w:rsidP="005958A6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before="4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F85CA8">
              <w:rPr>
                <w:rFonts w:ascii="TimesNewRoman" w:eastAsiaTheme="minorHAnsi" w:hAnsi="TimesNewRoman" w:cs="TimesNewRoman"/>
                <w:sz w:val="24"/>
                <w:szCs w:val="24"/>
              </w:rPr>
              <w:t>Пишут с опорой на образец короткое личное письмо (сообщают краткие сведения о себе и своих увлечениях и т. д.).</w:t>
            </w:r>
          </w:p>
          <w:p w14:paraId="0B38B0C0" w14:textId="77777777" w:rsidR="00F85CA8" w:rsidRPr="00F85CA8" w:rsidRDefault="00F85CA8" w:rsidP="005958A6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proofErr w:type="gramStart"/>
            <w:r w:rsidRPr="00F85CA8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</w:t>
            </w:r>
            <w:proofErr w:type="gramEnd"/>
            <w:r w:rsidRPr="00F85CA8">
              <w:rPr>
                <w:rFonts w:ascii="TimesNewRoman" w:eastAsiaTheme="minorHAnsi" w:hAnsi="TimesNewRoman" w:cs="TimesNewRoman"/>
                <w:sz w:val="24"/>
                <w:szCs w:val="24"/>
              </w:rPr>
              <w:t>-проекты.</w:t>
            </w:r>
          </w:p>
          <w:p w14:paraId="18E17D29" w14:textId="77777777" w:rsidR="00F85CA8" w:rsidRPr="00F85CA8" w:rsidRDefault="00F85CA8" w:rsidP="005958A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85CA8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Соблюдают нормы произношения звуков английского языка в </w:t>
            </w:r>
            <w:proofErr w:type="spellStart"/>
            <w:r w:rsidRPr="00F85CA8">
              <w:rPr>
                <w:rFonts w:ascii="TimesNewRoman" w:hAnsi="TimesNewRoman" w:cs="TimesNewRoman"/>
                <w:sz w:val="24"/>
                <w:szCs w:val="24"/>
              </w:rPr>
              <w:t>чте</w:t>
            </w:r>
            <w:proofErr w:type="spellEnd"/>
            <w:r w:rsidRPr="00F85CA8"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F85CA8">
              <w:rPr>
                <w:rFonts w:ascii="TimesNewRoman" w:hAnsi="TimesNewRoman" w:cs="TimesNewRoman"/>
                <w:sz w:val="24"/>
                <w:szCs w:val="24"/>
              </w:rPr>
              <w:t>нии</w:t>
            </w:r>
            <w:proofErr w:type="spellEnd"/>
            <w:r w:rsidRPr="00F85CA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F85CA8">
              <w:rPr>
                <w:rFonts w:ascii="TimesNewRoman" w:hAnsi="TimesNewRoman" w:cs="TimesNewRoman"/>
                <w:sz w:val="24"/>
                <w:szCs w:val="24"/>
              </w:rPr>
              <w:t>вслух  и</w:t>
            </w:r>
            <w:proofErr w:type="gramEnd"/>
            <w:r w:rsidRPr="00F85CA8">
              <w:rPr>
                <w:rFonts w:ascii="TimesNewRoman" w:hAnsi="TimesNewRoman" w:cs="TimesNewRoman"/>
                <w:sz w:val="24"/>
                <w:szCs w:val="24"/>
              </w:rPr>
              <w:t xml:space="preserve">  устной  речи  и  корректно  произносят  предложения с точки зрения их ритмико-интонационных особенностей</w:t>
            </w:r>
          </w:p>
          <w:p w14:paraId="1D8B4558" w14:textId="77777777" w:rsidR="00827571" w:rsidRPr="004C52ED" w:rsidRDefault="00827571" w:rsidP="0082757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14:paraId="02F00455" w14:textId="77777777" w:rsidR="00827571" w:rsidRPr="004C52ED" w:rsidRDefault="00827571" w:rsidP="0082757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CE2EFAB" w14:textId="77777777" w:rsidR="00827571" w:rsidRPr="004C52ED" w:rsidRDefault="00827571" w:rsidP="0082757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7218D84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E93D0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979904C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15F25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296E16">
              <w:rPr>
                <w:rFonts w:ascii="Times-Roman" w:hAnsi="Times-Roman" w:cs="Times-Roman"/>
                <w:sz w:val="24"/>
                <w:szCs w:val="24"/>
              </w:rPr>
              <w:t>Present</w:t>
            </w:r>
            <w:proofErr w:type="spellEnd"/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296E16">
              <w:rPr>
                <w:rFonts w:ascii="Times-Roman" w:hAnsi="Times-Roman" w:cs="Times-Roman"/>
                <w:sz w:val="24"/>
                <w:szCs w:val="24"/>
              </w:rPr>
              <w:t>Simple</w:t>
            </w:r>
            <w:proofErr w:type="spellEnd"/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BD660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BE2BD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6398A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A248C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6AE62F4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E6906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57FD270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8E28F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879EA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9EA69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2A745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7D5E8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7DD6679B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166EE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FC676B9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5953C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4.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Моя любимая еда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B0CB7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3B44D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8D66C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6CF2A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4210D47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18DFC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4C0CCF2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335EF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5.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8D96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849FD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B2A07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83472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0348B4F1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33438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7E70628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90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4271E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6.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D63AB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72AE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D7C1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D5F95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40291FF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244EA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A2A83CD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91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F2231" w14:textId="77777777" w:rsidR="00827571" w:rsidRPr="004C52ED" w:rsidRDefault="00827571" w:rsidP="0082757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FA005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AC113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DC6E7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44CF5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6673D30A" w14:textId="77777777" w:rsidTr="00827571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BBC263" w14:textId="77777777" w:rsidR="00827571" w:rsidRPr="005D2C68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</w:p>
          <w:p w14:paraId="321D1546" w14:textId="77777777" w:rsidR="00827571" w:rsidRPr="005D2C68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C5F8F2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8.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EC1F93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4251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ECEC6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F5459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6541D555" w14:textId="77777777" w:rsidTr="00827571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741861" w14:textId="77777777" w:rsidR="00827571" w:rsidRPr="005D2C68" w:rsidRDefault="005D2C68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D7EA5F" w14:textId="77777777" w:rsidR="00827571" w:rsidRPr="00827571" w:rsidRDefault="00827571" w:rsidP="005958A6">
            <w:pPr>
              <w:pStyle w:val="a6"/>
              <w:numPr>
                <w:ilvl w:val="0"/>
                <w:numId w:val="1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827571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 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473400" w14:textId="77777777" w:rsidR="00827571" w:rsidRDefault="00827571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2B6A6" w14:textId="77777777" w:rsidR="00827571" w:rsidRDefault="00827571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45BF31" w14:textId="77777777" w:rsidR="00827571" w:rsidRPr="004C52ED" w:rsidRDefault="00827571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C4A02D" w14:textId="77777777" w:rsidR="00827571" w:rsidRPr="004C52ED" w:rsidRDefault="00827571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7162A8" w:rsidRPr="004C52ED" w14:paraId="62F188FE" w14:textId="77777777" w:rsidTr="00612EAC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9A208CE" w14:textId="77777777" w:rsidR="007162A8" w:rsidRPr="005D2C68" w:rsidRDefault="005D2C68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10</w:t>
            </w:r>
            <w:r w:rsidR="004E2429"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 xml:space="preserve">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8388207" w14:textId="77777777" w:rsidR="007162A8" w:rsidRPr="00827571" w:rsidRDefault="00612EAC" w:rsidP="004E2429">
            <w:pPr>
              <w:pStyle w:val="a6"/>
              <w:spacing w:after="0" w:line="230" w:lineRule="exact"/>
              <w:ind w:left="144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11 «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Мой день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» (9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AE1336A" w14:textId="77777777" w:rsidR="007162A8" w:rsidRPr="00721DFA" w:rsidRDefault="004E2429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21D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7E406C" w14:textId="77777777" w:rsidR="007162A8" w:rsidRDefault="007162A8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27A640C" w14:textId="77777777" w:rsidR="007162A8" w:rsidRPr="004C52ED" w:rsidRDefault="007162A8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C5D0117" w14:textId="77777777" w:rsidR="007162A8" w:rsidRDefault="007162A8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6FFBC4D" w14:textId="77777777" w:rsidR="007162A8" w:rsidRDefault="007162A8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BE7B402" w14:textId="77777777" w:rsidR="007162A8" w:rsidRPr="004C52ED" w:rsidRDefault="007162A8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5ABA1AEA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15110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2FB606" w14:textId="77777777" w:rsidR="004E2429" w:rsidRPr="004E2429" w:rsidRDefault="004E2429" w:rsidP="004E2429">
            <w:pPr>
              <w:tabs>
                <w:tab w:val="right" w:pos="708"/>
                <w:tab w:val="right" w:pos="1133"/>
              </w:tabs>
              <w:spacing w:after="0" w:line="230" w:lineRule="exact"/>
              <w:ind w:left="708" w:hanging="567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proofErr w:type="gramStart"/>
            <w:r w:rsidRPr="004E2429">
              <w:rPr>
                <w:rFonts w:ascii="Times-Roman" w:hAnsi="Times-Roman" w:cs="Times-Roman"/>
                <w:sz w:val="24"/>
                <w:szCs w:val="24"/>
              </w:rPr>
              <w:t>1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.</w:t>
            </w:r>
            <w:proofErr w:type="gramEnd"/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>Мой день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6A42D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1B54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E63C35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09D2A" w14:textId="77777777" w:rsidR="004E2429" w:rsidRDefault="004E2429" w:rsidP="004E242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481E5E1B" w14:textId="77777777" w:rsidTr="005D2C68">
        <w:trPr>
          <w:trHeight w:hRule="exact" w:val="11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767DD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84F7F" w14:textId="77777777" w:rsidR="004E2429" w:rsidRPr="004E2429" w:rsidRDefault="004E2429" w:rsidP="004E2429">
            <w:pPr>
              <w:tabs>
                <w:tab w:val="right" w:pos="708"/>
              </w:tabs>
              <w:spacing w:after="0" w:line="230" w:lineRule="exact"/>
              <w:ind w:left="708" w:hanging="567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E2429">
              <w:rPr>
                <w:rFonts w:ascii="Times-Roman" w:hAnsi="Times-Roman" w:cs="Times-Roman"/>
                <w:sz w:val="24"/>
                <w:szCs w:val="24"/>
              </w:rPr>
              <w:t>2.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>Настоящее неопределенное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время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E762D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8A1A6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4E162C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59105" w14:textId="77777777" w:rsidR="005D2C68" w:rsidRPr="005D2C68" w:rsidRDefault="005D2C68" w:rsidP="005958A6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9" w:line="165" w:lineRule="auto"/>
              <w:ind w:right="119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5D2C68">
              <w:rPr>
                <w:rFonts w:ascii="TimesNewRoman" w:eastAsiaTheme="minorHAnsi" w:hAnsi="TimesNewRoman" w:cs="TimesNewRoman"/>
                <w:sz w:val="24"/>
                <w:szCs w:val="24"/>
              </w:rPr>
              <w:t>Воспроизводят основные коммуникативные типы предложений на основе речевых образцов.</w:t>
            </w:r>
          </w:p>
          <w:p w14:paraId="2B892A09" w14:textId="77777777" w:rsidR="004E2429" w:rsidRDefault="004E2429" w:rsidP="005D2C68">
            <w:pPr>
              <w:pStyle w:val="TableParagraph"/>
              <w:tabs>
                <w:tab w:val="left" w:pos="345"/>
              </w:tabs>
              <w:spacing w:before="5" w:line="165" w:lineRule="auto"/>
              <w:ind w:right="119"/>
              <w:rPr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5F567719" w14:textId="77777777" w:rsidTr="004E2429">
        <w:trPr>
          <w:trHeight w:hRule="exact"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0D0C8C" w14:textId="77777777" w:rsidR="004E2429" w:rsidRPr="005D2C68" w:rsidRDefault="004E2429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</w:p>
          <w:p w14:paraId="1FA72F6D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96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D336E5" w14:textId="77777777" w:rsidR="004E2429" w:rsidRPr="004E2429" w:rsidRDefault="004E2429" w:rsidP="004E2429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 xml:space="preserve">    Констатирующее тестирование с целью определения уровня сформированности предметных результатов в рамках промежуточной аттестации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EDE847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4B3A6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9CC891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70D50" w14:textId="77777777" w:rsidR="004E2429" w:rsidRPr="005D2C68" w:rsidRDefault="005D2C68" w:rsidP="005958A6">
            <w:pPr>
              <w:pStyle w:val="a6"/>
              <w:numPr>
                <w:ilvl w:val="0"/>
                <w:numId w:val="29"/>
              </w:num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5D2C68">
              <w:rPr>
                <w:rFonts w:ascii="TimesNewRoman" w:hAnsi="TimesNewRoman" w:cs="TimesNewRoman"/>
                <w:sz w:val="24"/>
                <w:szCs w:val="24"/>
              </w:rPr>
              <w:t>Используют мимику и жесты в случаях, когда не хватает языковых средств</w:t>
            </w:r>
          </w:p>
        </w:tc>
      </w:tr>
      <w:tr w:rsidR="004E2429" w:rsidRPr="004C52ED" w14:paraId="6D180D9E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23ED66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97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572A6F" w14:textId="77777777" w:rsidR="004E2429" w:rsidRPr="00827571" w:rsidRDefault="004E2429" w:rsidP="005958A6">
            <w:pPr>
              <w:pStyle w:val="a6"/>
              <w:numPr>
                <w:ilvl w:val="0"/>
                <w:numId w:val="2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6174DE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Домашние обязанности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03CFFE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F4426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64FD5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152AF" w14:textId="77777777" w:rsidR="005D2C68" w:rsidRPr="005D2C68" w:rsidRDefault="005D2C68" w:rsidP="005958A6">
            <w:pPr>
              <w:pStyle w:val="a6"/>
              <w:numPr>
                <w:ilvl w:val="0"/>
                <w:numId w:val="29"/>
              </w:numPr>
              <w:spacing w:after="0" w:line="230" w:lineRule="exact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5D2C68">
              <w:rPr>
                <w:rFonts w:ascii="TimesNewRoman" w:hAnsi="TimesNewRoman" w:cs="TimesNewRoman"/>
                <w:sz w:val="24"/>
                <w:szCs w:val="24"/>
              </w:rPr>
              <w:t>Группируют слова по их тематической принадлежности.</w:t>
            </w:r>
          </w:p>
          <w:p w14:paraId="47ADAECF" w14:textId="77777777" w:rsidR="004E2429" w:rsidRDefault="004E2429" w:rsidP="004E242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719251E1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F5F1B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8080A1" w14:textId="77777777" w:rsidR="004E2429" w:rsidRPr="00827571" w:rsidRDefault="004E2429" w:rsidP="004E2429">
            <w:pPr>
              <w:pStyle w:val="a6"/>
              <w:spacing w:after="0" w:line="230" w:lineRule="exact"/>
              <w:ind w:left="1559" w:hanging="1418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>5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cs="Times-Roman"/>
                <w:sz w:val="24"/>
                <w:szCs w:val="24"/>
              </w:rPr>
              <w:t xml:space="preserve">   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D35097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7A239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A737BA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1BE4D" w14:textId="77777777" w:rsidR="005D2C68" w:rsidRPr="005D2C68" w:rsidRDefault="005D2C68" w:rsidP="005958A6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194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5D2C68">
              <w:rPr>
                <w:rFonts w:ascii="TimesNewRoman" w:eastAsiaTheme="minorHAnsi" w:hAnsi="TimesNewRoman" w:cs="TimesNewRoman"/>
                <w:sz w:val="24"/>
                <w:szCs w:val="24"/>
              </w:rPr>
              <w:t>Различают коммуникативный тип фразы по её интонации.</w:t>
            </w:r>
          </w:p>
          <w:p w14:paraId="1BBE60BF" w14:textId="77777777" w:rsidR="004E2429" w:rsidRDefault="004E2429" w:rsidP="004E242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7F7A32B2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5C246B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99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EDE422" w14:textId="77777777" w:rsidR="00E155BB" w:rsidRPr="00E155BB" w:rsidRDefault="00E155BB" w:rsidP="00E155BB">
            <w:pPr>
              <w:spacing w:after="0" w:line="230" w:lineRule="exact"/>
              <w:ind w:left="120"/>
              <w:rPr>
                <w:rFonts w:cs="Times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6.</w:t>
            </w:r>
            <w:r w:rsidRPr="00E155BB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E155BB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E155BB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5595DC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30AE3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A58ADF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4FC6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7E6C2CB3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7D9B8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100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680F7A" w14:textId="77777777" w:rsidR="00E155BB" w:rsidRDefault="00E155BB" w:rsidP="00E155BB">
            <w:pPr>
              <w:pStyle w:val="a6"/>
              <w:spacing w:after="0" w:line="230" w:lineRule="exact"/>
              <w:ind w:left="1559" w:hanging="1418"/>
              <w:rPr>
                <w:rFonts w:cs="Times-Roman"/>
                <w:sz w:val="24"/>
                <w:szCs w:val="24"/>
              </w:rPr>
            </w:pP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24"/>
              </w:rPr>
              <w:t>7</w:t>
            </w: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 w:rsidRPr="00201CBA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26BEE5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62F89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0A542A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BAE57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32CB64E8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FBBADA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101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3BFF5B" w14:textId="77777777" w:rsidR="00E155BB" w:rsidRDefault="00E155BB" w:rsidP="00E155BB">
            <w:pPr>
              <w:pStyle w:val="a6"/>
              <w:spacing w:after="0" w:line="230" w:lineRule="exact"/>
              <w:ind w:left="1559" w:hanging="1418"/>
              <w:rPr>
                <w:rFonts w:cs="Times-Roman"/>
                <w:sz w:val="24"/>
                <w:szCs w:val="24"/>
              </w:rPr>
            </w:pP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 8.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201CBA">
              <w:rPr>
                <w:rFonts w:ascii="TimesNewRoman" w:hAnsi="TimesNewRoman" w:cs="TimesNew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C02ECE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927F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0B6B4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DE371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06AB1727" w14:textId="77777777" w:rsidTr="00721DFA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EADFB0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lastRenderedPageBreak/>
              <w:t>102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9440C0" w14:textId="77777777" w:rsidR="00E155BB" w:rsidRDefault="00E155BB" w:rsidP="00E155BB">
            <w:pPr>
              <w:pStyle w:val="a6"/>
              <w:spacing w:after="0" w:line="230" w:lineRule="exact"/>
              <w:ind w:left="1559" w:hanging="1418"/>
              <w:rPr>
                <w:rFonts w:cs="Times-Roman"/>
                <w:sz w:val="24"/>
                <w:szCs w:val="24"/>
              </w:rPr>
            </w:pP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 9. </w:t>
            </w:r>
            <w:r w:rsidRPr="00827571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Контрольная работа № </w:t>
            </w:r>
            <w:r w:rsidR="005D2C68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84C91C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241C52" w14:textId="77777777" w:rsidR="00E155BB" w:rsidRDefault="00721DFA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5F7E3C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7A94CB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</w:tbl>
    <w:p w14:paraId="6CA3D9C1" w14:textId="77777777" w:rsidR="00D05292" w:rsidRPr="004E2429" w:rsidRDefault="00D05292" w:rsidP="00D05292">
      <w:pPr>
        <w:jc w:val="center"/>
        <w:rPr>
          <w:rStyle w:val="Bodytext12pt"/>
          <w:rFonts w:eastAsiaTheme="minorHAnsi"/>
          <w:szCs w:val="23"/>
          <w:lang w:bidi="en-US"/>
        </w:rPr>
      </w:pPr>
    </w:p>
    <w:p w14:paraId="64E5AFDB" w14:textId="77777777" w:rsidR="00D05292" w:rsidRPr="004E2429" w:rsidRDefault="00D05292" w:rsidP="004E1B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85061" w14:textId="77777777" w:rsidR="0088685E" w:rsidRPr="000D016B" w:rsidRDefault="0088685E" w:rsidP="0088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0D016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3.4. Модуль «Школьный урок»</w:t>
      </w:r>
    </w:p>
    <w:p w14:paraId="205081B1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Учебные занятия подчиняются общим целям и задачам воспитания. </w:t>
      </w:r>
    </w:p>
    <w:p w14:paraId="4B8C1EB8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Возрастание воспитательного потенциала учебных занятий по предметам достигается:</w:t>
      </w:r>
    </w:p>
    <w:p w14:paraId="59835441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- через включение в содержание занятий материала нравственного характера, показ роли человеческого фактора в освоении и развитии мира, обращение к личному опыту детей, обогащение содержания материала знаниями социального характера (духовной, экономической, политической сферы), усиление практической направленности подготовки школьников к жизни;</w:t>
      </w:r>
    </w:p>
    <w:p w14:paraId="1E443288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- через использование активных форм и методов обучения (дискуссий, деловых игр, уроков-исследований);</w:t>
      </w:r>
    </w:p>
    <w:p w14:paraId="39535AFB" w14:textId="77777777" w:rsidR="0088685E" w:rsidRPr="006C5BE0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- через включение в учебные занятия элементов внеурочной воспитательной работы (проведение </w:t>
      </w:r>
      <w:r w:rsidRPr="006C5BE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дидактических игр, викторин, конкурсов, выполнение учащимися творческих работ, проектов, использование воспитательных возможностей природы, социума).</w:t>
      </w:r>
    </w:p>
    <w:p w14:paraId="4DD62547" w14:textId="77777777" w:rsidR="0088685E" w:rsidRPr="006C5BE0" w:rsidRDefault="0088685E" w:rsidP="0088685E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C5BE0">
        <w:rPr>
          <w:rFonts w:ascii="Times New Roman" w:eastAsia="№Е" w:hAnsi="Times New Roman" w:cs="Times New Roman"/>
          <w:sz w:val="24"/>
          <w:szCs w:val="24"/>
          <w:lang w:eastAsia="ru-RU"/>
        </w:rPr>
        <w:t>Реализация педагогическими работниками воспитательного потенциала урока предполагает следующее:</w:t>
      </w:r>
    </w:p>
    <w:p w14:paraId="2B60E352" w14:textId="77777777" w:rsidR="0088685E" w:rsidRPr="0088685E" w:rsidRDefault="0088685E" w:rsidP="0088685E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8685E">
        <w:rPr>
          <w:rFonts w:ascii="Times New Roman" w:eastAsia="№Е" w:hAnsi="Times New Roman" w:cs="Times New Roman"/>
          <w:sz w:val="24"/>
          <w:szCs w:val="24"/>
          <w:lang w:eastAsia="ru-RU"/>
        </w:rPr>
        <w:t>установление доверительных отношений м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ежду педагогическим работником </w:t>
      </w:r>
      <w:r w:rsidRPr="0088685E">
        <w:rPr>
          <w:rFonts w:ascii="Times New Roman" w:eastAsia="№Е" w:hAnsi="Times New Roman" w:cs="Times New Roman"/>
          <w:sz w:val="24"/>
          <w:szCs w:val="24"/>
          <w:lang w:eastAsia="ru-RU"/>
        </w:rPr>
        <w:t>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3EFD820D" w14:textId="77777777" w:rsidR="00B54D55" w:rsidRPr="0088685E" w:rsidRDefault="0088685E" w:rsidP="0088685E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8685E">
        <w:rPr>
          <w:rFonts w:ascii="Times New Roman" w:eastAsia="№Е" w:hAnsi="Times New Roman" w:cs="Times New Roman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1E730E95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привлечению их внимания к обсуждаемой на уроке информации, активизации их познавательной деятельности;</w:t>
      </w:r>
    </w:p>
    <w:p w14:paraId="3F032626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76DB463C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привлечение внимания обучающихся к ценностному аспекту изучаемых </w:t>
      </w: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5522621C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использование </w:t>
      </w:r>
      <w:r w:rsidRPr="008868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31A9ED2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</w:t>
      </w: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диалога; групповой работы или работы в парах, которые </w:t>
      </w:r>
      <w:r w:rsidRPr="008868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учат обучающихся командной работе и взаимодействию с другими обучающимися;  </w:t>
      </w:r>
    </w:p>
    <w:p w14:paraId="4F4B9F2D" w14:textId="77777777" w:rsidR="0088685E" w:rsidRPr="006C5BE0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включение в </w:t>
      </w:r>
      <w:r w:rsidRPr="006C5BE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232666BA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C5BE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инициирование и поддержка исследовательской деятельности</w:t>
      </w: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обучающихся </w:t>
      </w: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</w:r>
    </w:p>
    <w:p w14:paraId="133FBE32" w14:textId="77777777" w:rsidR="007029FF" w:rsidRPr="00D80E0C" w:rsidRDefault="007029FF" w:rsidP="007029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E0C">
        <w:rPr>
          <w:rFonts w:ascii="Times New Roman" w:hAnsi="Times New Roman" w:cs="Times New Roman"/>
          <w:b/>
          <w:bCs/>
          <w:sz w:val="24"/>
          <w:szCs w:val="24"/>
        </w:rPr>
        <w:t xml:space="preserve"> Учет воспитательного компонента в тематическом планировании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3790"/>
        <w:gridCol w:w="2063"/>
        <w:gridCol w:w="5984"/>
      </w:tblGrid>
      <w:tr w:rsidR="00BB278B" w:rsidRPr="007029FF" w14:paraId="6F1487B8" w14:textId="77777777" w:rsidTr="00F32B08"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048BA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2C2C3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Тема/раздел</w:t>
            </w:r>
          </w:p>
        </w:tc>
        <w:tc>
          <w:tcPr>
            <w:tcW w:w="225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69FB6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707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9E009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реализации воспитательного потенциала темы</w:t>
            </w:r>
          </w:p>
        </w:tc>
      </w:tr>
      <w:tr w:rsidR="00F32B08" w:rsidRPr="007029FF" w14:paraId="7412D8B3" w14:textId="77777777" w:rsidTr="00F32B08">
        <w:tc>
          <w:tcPr>
            <w:tcW w:w="10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77E81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CDAA1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14344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</w:t>
            </w:r>
            <w:r w:rsidR="00D80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ь</w:t>
            </w:r>
            <w:r w:rsidRPr="0014344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1:</w:t>
            </w:r>
            <w:r w:rsidR="00D80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</w:t>
            </w:r>
            <w:r w:rsidRPr="0014344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Вводно-коррекционный курс</w:t>
            </w:r>
            <w:r w:rsidR="00D80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C1C12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DABC1" w14:textId="77777777" w:rsidR="00F32B08" w:rsidRPr="007029FF" w:rsidRDefault="0025116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51166">
              <w:rPr>
                <w:rFonts w:ascii="Times New Roman" w:hAnsi="Times New Roman" w:cs="Times New Roman"/>
                <w:bCs/>
                <w:sz w:val="24"/>
                <w:szCs w:val="24"/>
              </w:rPr>
              <w:t>риобщает учащихся к образцам мировой и родной культуры, включает их в диалог культур, развивает средствами языка.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32B08" w:rsidRPr="007029FF" w14:paraId="4C77D7FF" w14:textId="77777777" w:rsidTr="00F32B08">
        <w:tc>
          <w:tcPr>
            <w:tcW w:w="10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03B76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5D372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«Моя семья» </w:t>
            </w:r>
          </w:p>
        </w:tc>
        <w:tc>
          <w:tcPr>
            <w:tcW w:w="22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D6B05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F77E8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Работая по теме «Моя семья» в 5 классе, учащиеся изучают родословную своей семьи, а затем предоставляют проекты генеалогических деревьев.</w:t>
            </w:r>
          </w:p>
        </w:tc>
      </w:tr>
      <w:tr w:rsidR="00F32B08" w:rsidRPr="007029FF" w14:paraId="5FD9AEFA" w14:textId="77777777" w:rsidTr="00D80E0C">
        <w:tc>
          <w:tcPr>
            <w:tcW w:w="1029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62DE0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AB4DA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«В магазине игрушек» </w:t>
            </w:r>
          </w:p>
        </w:tc>
        <w:tc>
          <w:tcPr>
            <w:tcW w:w="2256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8FE2A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B6B8B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также является формой коллективного взаимодействия. Однако в данном случае каждый ученик уже несет индивидуальную ответственность за принятое решение. Ролевая игра помогает развивать у детей языковую компетенцию.</w:t>
            </w:r>
          </w:p>
        </w:tc>
      </w:tr>
      <w:tr w:rsidR="00F32B08" w:rsidRPr="007029FF" w14:paraId="3F5E4E9D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A93D9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6BC4E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«Внешность»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2D952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80896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F32B08" w:rsidRPr="007029FF" w14:paraId="5AC9B82E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ABB13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779CD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Мои любимые занятия</w:t>
            </w:r>
            <w:r w:rsidRPr="00F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8AC9F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35968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в них стремление узнавать что-то новое о различных странах, их особенностях, традициях и обычаях.</w:t>
            </w:r>
          </w:p>
        </w:tc>
      </w:tr>
      <w:tr w:rsidR="00F32B08" w:rsidRPr="007029FF" w14:paraId="274E5DBD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BAEE8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1A6DD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6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«Моя комната»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B490C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E2640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ормирования у учащихся таких общечеловеческих ценностей, как уважительное и толерантное отношение к другой культуре и более глубокое осознание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своей культуры.</w:t>
            </w:r>
          </w:p>
        </w:tc>
      </w:tr>
      <w:tr w:rsidR="00F32B08" w:rsidRPr="007029FF" w14:paraId="1B242609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ED223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03E37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7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«Мой дом»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F91FC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02765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Сравнивая зарубежного сверстника и самих себя, страны, учащиеся выделяют общее и специфичное, что способствует объединению, сближению, развитию понимания и доброго отношения к стране, её людям, традициям.</w:t>
            </w:r>
          </w:p>
        </w:tc>
      </w:tr>
      <w:tr w:rsidR="00F32B08" w:rsidRPr="007029FF" w14:paraId="494F33C8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3E0AA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EB8D7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8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«Моя новая одежда»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5FD33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F7959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1166">
              <w:rPr>
                <w:rFonts w:ascii="Times New Roman" w:hAnsi="Times New Roman" w:cs="Times New Roman"/>
                <w:bCs/>
                <w:sz w:val="24"/>
                <w:szCs w:val="24"/>
              </w:rPr>
              <w:t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</w:t>
            </w:r>
          </w:p>
        </w:tc>
      </w:tr>
      <w:tr w:rsidR="00F32B08" w:rsidRPr="007029FF" w14:paraId="70BD855D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2616F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0E119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9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«Животные»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86D00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68A6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> 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Свои личностные качества, убеждения, истинные ценностные ориентации помогают учащимся проявить себя, работая над созданием проектов, которые призывают беречь природу родной земли, привлекают внимание к экологическим проблемам, побуждают к практическим шагам по сохранению 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окружающей среды, являясь чрезвычайно перспективным направлением</w:t>
            </w:r>
          </w:p>
        </w:tc>
      </w:tr>
      <w:tr w:rsidR="00D80E0C" w:rsidRPr="007029FF" w14:paraId="6F002A70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2318E" w14:textId="77777777" w:rsidR="00D80E0C" w:rsidRPr="007029FF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3D64D" w14:textId="77777777" w:rsidR="00D80E0C" w:rsidRPr="00F56D72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10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«Любим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ая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еда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106EA" w14:textId="77777777" w:rsidR="00D80E0C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308AA" w14:textId="77777777" w:rsidR="00D80E0C" w:rsidRPr="007029FF" w:rsidRDefault="00ED53A9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3A9">
              <w:rPr>
                <w:rFonts w:ascii="Times New Roman" w:hAnsi="Times New Roman" w:cs="Times New Roman"/>
                <w:bCs/>
                <w:sz w:val="24"/>
                <w:szCs w:val="24"/>
              </w:rPr>
              <w:t>Урок иностранного языка – это мощный механизм личностного развития ученика через реализацию его воспитательного потенциала.</w:t>
            </w:r>
          </w:p>
        </w:tc>
      </w:tr>
      <w:tr w:rsidR="00D80E0C" w:rsidRPr="007029FF" w14:paraId="55713E0A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8EBDE" w14:textId="77777777" w:rsidR="00D80E0C" w:rsidRPr="007029FF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D941D" w14:textId="77777777" w:rsidR="00D80E0C" w:rsidRPr="00F56D72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1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Мой день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80F1B" w14:textId="77777777" w:rsidR="00D80E0C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827F1" w14:textId="77777777" w:rsidR="00D80E0C" w:rsidRPr="007029FF" w:rsidRDefault="00ED53A9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3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краеведческого материала необходимо на уроках иностранного языка. Учащиеся должны знать, как страну изучаемого языка, так и страну, в которой они живут. Краеведение на английском языке несет в себе большой воспитательный заряд, обладает огромной мотивационной силой. Тесная связь обучения с окружающей жизнью, с реально происходящими событиями придает общению коммуникативно-мотивационный характер.</w:t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 </w:t>
            </w:r>
          </w:p>
        </w:tc>
      </w:tr>
    </w:tbl>
    <w:p w14:paraId="7465D847" w14:textId="77777777" w:rsidR="007029FF" w:rsidRDefault="007029FF" w:rsidP="00A405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Воспитательный потенциал предмета «</w:t>
      </w:r>
      <w:r w:rsidR="00F32B08" w:rsidRPr="00F32B08">
        <w:rPr>
          <w:rFonts w:ascii="Times New Roman" w:hAnsi="Times New Roman" w:cs="Times New Roman"/>
          <w:bCs/>
          <w:sz w:val="24"/>
          <w:szCs w:val="24"/>
        </w:rPr>
        <w:t>Английский язык</w:t>
      </w:r>
      <w:r w:rsidRPr="00F32B08">
        <w:rPr>
          <w:rFonts w:ascii="Times New Roman" w:hAnsi="Times New Roman" w:cs="Times New Roman"/>
          <w:bCs/>
          <w:sz w:val="24"/>
          <w:szCs w:val="24"/>
        </w:rPr>
        <w:t>» реализуется через:</w:t>
      </w:r>
    </w:p>
    <w:p w14:paraId="0227030C" w14:textId="77777777" w:rsidR="00F32B08" w:rsidRPr="00F32B08" w:rsidRDefault="00F32B08" w:rsidP="00A405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ACA286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отношения к ней;</w:t>
      </w:r>
    </w:p>
    <w:p w14:paraId="52E3CD3E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подбор соответствующих текстов для чтения, задач интересных по содержанию, богатые идеями, имеющие несколько способов решения. Подбирая специальным образом задачи, можно осуществлять и нравственное, и экономическое, и экологическое воспитание;</w:t>
      </w:r>
    </w:p>
    <w:p w14:paraId="084596D9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70B8B5B5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</w:t>
      </w:r>
      <w:r w:rsidRPr="00F32B08">
        <w:rPr>
          <w:rFonts w:ascii="Times New Roman" w:hAnsi="Times New Roman" w:cs="Times New Roman"/>
          <w:bCs/>
          <w:sz w:val="24"/>
          <w:szCs w:val="24"/>
        </w:rPr>
        <w:lastRenderedPageBreak/>
        <w:t>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91FC767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задачи и задания способствующие формированию критического и логического мышления; навыков оценки, структурирования информации и выделения главного; умений доводить начатую работу до конца; стремления выбирать рациональный путь решения задачи, выполнения задания; умений руководствоваться правилами при выполнении заданий, воспитание ответственного и бережного отношения к окружающей среде, осознание необходимости применения достижений современной науки и технологий для рационального природопользования, формирование основ экологической грамотности.</w:t>
      </w:r>
    </w:p>
    <w:p w14:paraId="5331B4ED" w14:textId="77777777" w:rsidR="00472840" w:rsidRPr="00F32B08" w:rsidRDefault="00472840">
      <w:pPr>
        <w:rPr>
          <w:rFonts w:ascii="Times New Roman" w:hAnsi="Times New Roman" w:cs="Times New Roman"/>
          <w:bCs/>
          <w:sz w:val="24"/>
          <w:szCs w:val="24"/>
        </w:rPr>
      </w:pPr>
    </w:p>
    <w:sectPr w:rsidR="00472840" w:rsidRPr="00F32B08" w:rsidSect="00117061">
      <w:pgSz w:w="16838" w:h="11906" w:orient="landscape"/>
      <w:pgMar w:top="1276" w:right="1812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1F58A" w14:textId="77777777" w:rsidR="00B30A92" w:rsidRDefault="00B30A92" w:rsidP="0046007E">
      <w:pPr>
        <w:spacing w:after="0" w:line="240" w:lineRule="auto"/>
      </w:pPr>
      <w:r>
        <w:separator/>
      </w:r>
    </w:p>
  </w:endnote>
  <w:endnote w:type="continuationSeparator" w:id="0">
    <w:p w14:paraId="3605C95B" w14:textId="77777777" w:rsidR="00B30A92" w:rsidRDefault="00B30A92" w:rsidP="0046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3148" w14:textId="77777777" w:rsidR="00B30A92" w:rsidRDefault="00B30A92" w:rsidP="0046007E">
      <w:pPr>
        <w:spacing w:after="0" w:line="240" w:lineRule="auto"/>
      </w:pPr>
      <w:r>
        <w:separator/>
      </w:r>
    </w:p>
  </w:footnote>
  <w:footnote w:type="continuationSeparator" w:id="0">
    <w:p w14:paraId="4E8F9A3F" w14:textId="77777777" w:rsidR="00B30A92" w:rsidRDefault="00B30A92" w:rsidP="0046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 w15:restartNumberingAfterBreak="0">
    <w:nsid w:val="0408667C"/>
    <w:multiLevelType w:val="hybridMultilevel"/>
    <w:tmpl w:val="E26E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C09F9"/>
    <w:multiLevelType w:val="hybridMultilevel"/>
    <w:tmpl w:val="92E8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A34A2"/>
    <w:multiLevelType w:val="hybridMultilevel"/>
    <w:tmpl w:val="B2D04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139EC"/>
    <w:multiLevelType w:val="hybridMultilevel"/>
    <w:tmpl w:val="847A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829A5"/>
    <w:multiLevelType w:val="hybridMultilevel"/>
    <w:tmpl w:val="AD2AAA40"/>
    <w:lvl w:ilvl="0" w:tplc="EE443BDC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1EF343B"/>
    <w:multiLevelType w:val="hybridMultilevel"/>
    <w:tmpl w:val="F82C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D42EC"/>
    <w:multiLevelType w:val="hybridMultilevel"/>
    <w:tmpl w:val="6256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412C1"/>
    <w:multiLevelType w:val="hybridMultilevel"/>
    <w:tmpl w:val="252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65E6C"/>
    <w:multiLevelType w:val="hybridMultilevel"/>
    <w:tmpl w:val="51BA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94D81"/>
    <w:multiLevelType w:val="hybridMultilevel"/>
    <w:tmpl w:val="291C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C754A9"/>
    <w:multiLevelType w:val="hybridMultilevel"/>
    <w:tmpl w:val="273C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B51FA"/>
    <w:multiLevelType w:val="hybridMultilevel"/>
    <w:tmpl w:val="5C440AE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204C3344"/>
    <w:multiLevelType w:val="hybridMultilevel"/>
    <w:tmpl w:val="F792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0055DC"/>
    <w:multiLevelType w:val="hybridMultilevel"/>
    <w:tmpl w:val="27E2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F7069"/>
    <w:multiLevelType w:val="hybridMultilevel"/>
    <w:tmpl w:val="AD2AAA40"/>
    <w:lvl w:ilvl="0" w:tplc="EE443BDC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310C4729"/>
    <w:multiLevelType w:val="hybridMultilevel"/>
    <w:tmpl w:val="8448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226E6"/>
    <w:multiLevelType w:val="hybridMultilevel"/>
    <w:tmpl w:val="9306B2E6"/>
    <w:lvl w:ilvl="0" w:tplc="75EC62FA">
      <w:start w:val="5"/>
      <w:numFmt w:val="decimal"/>
      <w:lvlText w:val="%1."/>
      <w:lvlJc w:val="left"/>
      <w:pPr>
        <w:ind w:left="785" w:hanging="360"/>
      </w:pPr>
      <w:rPr>
        <w:rFonts w:ascii="TimesNewRoman" w:eastAsiaTheme="minorHAnsi" w:hAnsi="TimesNewRoman" w:cs="TimesNew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34F84770"/>
    <w:multiLevelType w:val="hybridMultilevel"/>
    <w:tmpl w:val="B56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E6016"/>
    <w:multiLevelType w:val="hybridMultilevel"/>
    <w:tmpl w:val="C8EA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05609"/>
    <w:multiLevelType w:val="hybridMultilevel"/>
    <w:tmpl w:val="057C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42242"/>
    <w:multiLevelType w:val="hybridMultilevel"/>
    <w:tmpl w:val="FBF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D2DA9"/>
    <w:multiLevelType w:val="hybridMultilevel"/>
    <w:tmpl w:val="2B42EB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52110C"/>
    <w:multiLevelType w:val="hybridMultilevel"/>
    <w:tmpl w:val="A0F2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2320A"/>
    <w:multiLevelType w:val="hybridMultilevel"/>
    <w:tmpl w:val="A4D2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713D8"/>
    <w:multiLevelType w:val="multilevel"/>
    <w:tmpl w:val="D54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6F1263"/>
    <w:multiLevelType w:val="hybridMultilevel"/>
    <w:tmpl w:val="4FA0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91396"/>
    <w:multiLevelType w:val="hybridMultilevel"/>
    <w:tmpl w:val="4108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F6854"/>
    <w:multiLevelType w:val="hybridMultilevel"/>
    <w:tmpl w:val="C376163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7" w15:restartNumberingAfterBreak="0">
    <w:nsid w:val="560B2C2B"/>
    <w:multiLevelType w:val="hybridMultilevel"/>
    <w:tmpl w:val="511E582E"/>
    <w:lvl w:ilvl="0" w:tplc="EE443BDC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91CB0"/>
    <w:multiLevelType w:val="hybridMultilevel"/>
    <w:tmpl w:val="79FA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C6578"/>
    <w:multiLevelType w:val="hybridMultilevel"/>
    <w:tmpl w:val="E7A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690084"/>
    <w:multiLevelType w:val="hybridMultilevel"/>
    <w:tmpl w:val="322C3FA4"/>
    <w:lvl w:ilvl="0" w:tplc="E9F26C1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F1E83"/>
    <w:multiLevelType w:val="hybridMultilevel"/>
    <w:tmpl w:val="32041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01785"/>
    <w:multiLevelType w:val="hybridMultilevel"/>
    <w:tmpl w:val="042A41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770777C"/>
    <w:multiLevelType w:val="hybridMultilevel"/>
    <w:tmpl w:val="5DD6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A5888"/>
    <w:multiLevelType w:val="hybridMultilevel"/>
    <w:tmpl w:val="2438E280"/>
    <w:lvl w:ilvl="0" w:tplc="C310B256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682102FA"/>
    <w:multiLevelType w:val="hybridMultilevel"/>
    <w:tmpl w:val="CBC86748"/>
    <w:lvl w:ilvl="0" w:tplc="439E7C30">
      <w:start w:val="1"/>
      <w:numFmt w:val="decimal"/>
      <w:lvlText w:val="%1."/>
      <w:lvlJc w:val="left"/>
      <w:pPr>
        <w:ind w:left="10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3019FE"/>
    <w:multiLevelType w:val="hybridMultilevel"/>
    <w:tmpl w:val="C494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871A9D"/>
    <w:multiLevelType w:val="hybridMultilevel"/>
    <w:tmpl w:val="2FE0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E0209"/>
    <w:multiLevelType w:val="hybridMultilevel"/>
    <w:tmpl w:val="76C0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F2631D"/>
    <w:multiLevelType w:val="hybridMultilevel"/>
    <w:tmpl w:val="1354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3832ED"/>
    <w:multiLevelType w:val="hybridMultilevel"/>
    <w:tmpl w:val="CB90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778B8"/>
    <w:multiLevelType w:val="hybridMultilevel"/>
    <w:tmpl w:val="CD98E902"/>
    <w:lvl w:ilvl="0" w:tplc="320C6B02">
      <w:start w:val="7"/>
      <w:numFmt w:val="decimal"/>
      <w:lvlText w:val="%1"/>
      <w:lvlJc w:val="left"/>
      <w:pPr>
        <w:ind w:left="1440" w:hanging="360"/>
      </w:pPr>
      <w:rPr>
        <w:rFonts w:ascii="TimesNewRoman" w:hAnsi="TimesNewRoman" w:cs="TimesNew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14"/>
  </w:num>
  <w:num w:numId="3">
    <w:abstractNumId w:val="32"/>
  </w:num>
  <w:num w:numId="4">
    <w:abstractNumId w:val="9"/>
  </w:num>
  <w:num w:numId="5">
    <w:abstractNumId w:val="34"/>
  </w:num>
  <w:num w:numId="6">
    <w:abstractNumId w:val="16"/>
  </w:num>
  <w:num w:numId="7">
    <w:abstractNumId w:val="50"/>
  </w:num>
  <w:num w:numId="8">
    <w:abstractNumId w:val="35"/>
  </w:num>
  <w:num w:numId="9">
    <w:abstractNumId w:val="24"/>
  </w:num>
  <w:num w:numId="10">
    <w:abstractNumId w:val="10"/>
  </w:num>
  <w:num w:numId="11">
    <w:abstractNumId w:val="28"/>
  </w:num>
  <w:num w:numId="12">
    <w:abstractNumId w:val="47"/>
  </w:num>
  <w:num w:numId="13">
    <w:abstractNumId w:val="51"/>
  </w:num>
  <w:num w:numId="14">
    <w:abstractNumId w:val="27"/>
  </w:num>
  <w:num w:numId="15">
    <w:abstractNumId w:val="48"/>
  </w:num>
  <w:num w:numId="16">
    <w:abstractNumId w:val="22"/>
  </w:num>
  <w:num w:numId="17">
    <w:abstractNumId w:val="45"/>
  </w:num>
  <w:num w:numId="18">
    <w:abstractNumId w:val="18"/>
  </w:num>
  <w:num w:numId="19">
    <w:abstractNumId w:val="44"/>
  </w:num>
  <w:num w:numId="20">
    <w:abstractNumId w:val="25"/>
  </w:num>
  <w:num w:numId="21">
    <w:abstractNumId w:val="20"/>
  </w:num>
  <w:num w:numId="22">
    <w:abstractNumId w:val="37"/>
  </w:num>
  <w:num w:numId="23">
    <w:abstractNumId w:val="13"/>
  </w:num>
  <w:num w:numId="24">
    <w:abstractNumId w:val="17"/>
  </w:num>
  <w:num w:numId="25">
    <w:abstractNumId w:val="39"/>
  </w:num>
  <w:num w:numId="26">
    <w:abstractNumId w:val="38"/>
  </w:num>
  <w:num w:numId="27">
    <w:abstractNumId w:val="29"/>
  </w:num>
  <w:num w:numId="28">
    <w:abstractNumId w:val="23"/>
  </w:num>
  <w:num w:numId="29">
    <w:abstractNumId w:val="36"/>
  </w:num>
  <w:num w:numId="30">
    <w:abstractNumId w:val="33"/>
  </w:num>
  <w:num w:numId="31">
    <w:abstractNumId w:val="41"/>
  </w:num>
  <w:num w:numId="32">
    <w:abstractNumId w:val="31"/>
  </w:num>
  <w:num w:numId="33">
    <w:abstractNumId w:val="26"/>
  </w:num>
  <w:num w:numId="34">
    <w:abstractNumId w:val="43"/>
  </w:num>
  <w:num w:numId="35">
    <w:abstractNumId w:val="12"/>
  </w:num>
  <w:num w:numId="36">
    <w:abstractNumId w:val="11"/>
  </w:num>
  <w:num w:numId="37">
    <w:abstractNumId w:val="15"/>
  </w:num>
  <w:num w:numId="38">
    <w:abstractNumId w:val="49"/>
  </w:num>
  <w:num w:numId="39">
    <w:abstractNumId w:val="19"/>
  </w:num>
  <w:num w:numId="40">
    <w:abstractNumId w:val="21"/>
  </w:num>
  <w:num w:numId="41">
    <w:abstractNumId w:val="30"/>
  </w:num>
  <w:num w:numId="42">
    <w:abstractNumId w:val="2"/>
  </w:num>
  <w:num w:numId="43">
    <w:abstractNumId w:val="5"/>
  </w:num>
  <w:num w:numId="44">
    <w:abstractNumId w:val="46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40"/>
    <w:rsid w:val="0000654A"/>
    <w:rsid w:val="0000756A"/>
    <w:rsid w:val="000221DE"/>
    <w:rsid w:val="00035AC4"/>
    <w:rsid w:val="00044F55"/>
    <w:rsid w:val="0005298A"/>
    <w:rsid w:val="00060C17"/>
    <w:rsid w:val="000956DC"/>
    <w:rsid w:val="000A6A54"/>
    <w:rsid w:val="000B08AE"/>
    <w:rsid w:val="000B596F"/>
    <w:rsid w:val="000B6839"/>
    <w:rsid w:val="000C662F"/>
    <w:rsid w:val="000D016B"/>
    <w:rsid w:val="000F0C7E"/>
    <w:rsid w:val="001107FB"/>
    <w:rsid w:val="00115906"/>
    <w:rsid w:val="00117061"/>
    <w:rsid w:val="00123A70"/>
    <w:rsid w:val="00125610"/>
    <w:rsid w:val="0014344C"/>
    <w:rsid w:val="001657DB"/>
    <w:rsid w:val="001A2C59"/>
    <w:rsid w:val="001B352D"/>
    <w:rsid w:val="001C11F6"/>
    <w:rsid w:val="001C4E5A"/>
    <w:rsid w:val="001C5484"/>
    <w:rsid w:val="001E07C4"/>
    <w:rsid w:val="001E487C"/>
    <w:rsid w:val="0020373E"/>
    <w:rsid w:val="00207614"/>
    <w:rsid w:val="00224860"/>
    <w:rsid w:val="00227B97"/>
    <w:rsid w:val="00234FCA"/>
    <w:rsid w:val="00236C5B"/>
    <w:rsid w:val="00251166"/>
    <w:rsid w:val="002533F6"/>
    <w:rsid w:val="00262F01"/>
    <w:rsid w:val="00277DAD"/>
    <w:rsid w:val="0028169B"/>
    <w:rsid w:val="002C37F2"/>
    <w:rsid w:val="002E564D"/>
    <w:rsid w:val="002E7628"/>
    <w:rsid w:val="002F311B"/>
    <w:rsid w:val="00303289"/>
    <w:rsid w:val="00345E41"/>
    <w:rsid w:val="003631C9"/>
    <w:rsid w:val="00364353"/>
    <w:rsid w:val="00367064"/>
    <w:rsid w:val="0038032D"/>
    <w:rsid w:val="00397C23"/>
    <w:rsid w:val="003B322B"/>
    <w:rsid w:val="003F6304"/>
    <w:rsid w:val="00437B65"/>
    <w:rsid w:val="0045050A"/>
    <w:rsid w:val="0046007E"/>
    <w:rsid w:val="0046706D"/>
    <w:rsid w:val="00472840"/>
    <w:rsid w:val="004926E2"/>
    <w:rsid w:val="004956B9"/>
    <w:rsid w:val="004A1735"/>
    <w:rsid w:val="004A4BEF"/>
    <w:rsid w:val="004A7B60"/>
    <w:rsid w:val="004B079E"/>
    <w:rsid w:val="004B2DF2"/>
    <w:rsid w:val="004C3B5D"/>
    <w:rsid w:val="004C52ED"/>
    <w:rsid w:val="004E1B98"/>
    <w:rsid w:val="004E2429"/>
    <w:rsid w:val="004F6EC6"/>
    <w:rsid w:val="00503FC9"/>
    <w:rsid w:val="00513765"/>
    <w:rsid w:val="00547F32"/>
    <w:rsid w:val="00561477"/>
    <w:rsid w:val="00563C3D"/>
    <w:rsid w:val="00564942"/>
    <w:rsid w:val="005700F1"/>
    <w:rsid w:val="005821FE"/>
    <w:rsid w:val="005958A6"/>
    <w:rsid w:val="005A249E"/>
    <w:rsid w:val="005D2C68"/>
    <w:rsid w:val="005D3B6E"/>
    <w:rsid w:val="005E2F0E"/>
    <w:rsid w:val="00612EAC"/>
    <w:rsid w:val="006348C3"/>
    <w:rsid w:val="00640DB4"/>
    <w:rsid w:val="00674863"/>
    <w:rsid w:val="0068180C"/>
    <w:rsid w:val="006B4C43"/>
    <w:rsid w:val="006C5001"/>
    <w:rsid w:val="006C5AAF"/>
    <w:rsid w:val="006C5BE0"/>
    <w:rsid w:val="006D1022"/>
    <w:rsid w:val="006F71CF"/>
    <w:rsid w:val="007029FF"/>
    <w:rsid w:val="007162A8"/>
    <w:rsid w:val="00716BA9"/>
    <w:rsid w:val="00721DFA"/>
    <w:rsid w:val="00735354"/>
    <w:rsid w:val="00737BEA"/>
    <w:rsid w:val="00745BAE"/>
    <w:rsid w:val="007535F6"/>
    <w:rsid w:val="0075643E"/>
    <w:rsid w:val="0075682F"/>
    <w:rsid w:val="00760E47"/>
    <w:rsid w:val="007719CD"/>
    <w:rsid w:val="00784B8A"/>
    <w:rsid w:val="007A1876"/>
    <w:rsid w:val="007C2BFD"/>
    <w:rsid w:val="007D6A54"/>
    <w:rsid w:val="007E2CA5"/>
    <w:rsid w:val="007F2249"/>
    <w:rsid w:val="007F6A19"/>
    <w:rsid w:val="00806C68"/>
    <w:rsid w:val="00813643"/>
    <w:rsid w:val="00815BB6"/>
    <w:rsid w:val="00817857"/>
    <w:rsid w:val="00817E07"/>
    <w:rsid w:val="00821D32"/>
    <w:rsid w:val="00827571"/>
    <w:rsid w:val="00866E61"/>
    <w:rsid w:val="0088685E"/>
    <w:rsid w:val="008D5D42"/>
    <w:rsid w:val="008E5D6E"/>
    <w:rsid w:val="00907D9C"/>
    <w:rsid w:val="00915458"/>
    <w:rsid w:val="009308CD"/>
    <w:rsid w:val="00931D60"/>
    <w:rsid w:val="00931FEE"/>
    <w:rsid w:val="0094331D"/>
    <w:rsid w:val="00981591"/>
    <w:rsid w:val="009B01E6"/>
    <w:rsid w:val="009D16BF"/>
    <w:rsid w:val="009D1B5F"/>
    <w:rsid w:val="009E294F"/>
    <w:rsid w:val="009E6EED"/>
    <w:rsid w:val="00A21EF0"/>
    <w:rsid w:val="00A328EF"/>
    <w:rsid w:val="00A4059F"/>
    <w:rsid w:val="00A50174"/>
    <w:rsid w:val="00A76DDB"/>
    <w:rsid w:val="00A96C56"/>
    <w:rsid w:val="00AB34BD"/>
    <w:rsid w:val="00B00478"/>
    <w:rsid w:val="00B1499E"/>
    <w:rsid w:val="00B223F9"/>
    <w:rsid w:val="00B30A92"/>
    <w:rsid w:val="00B400F0"/>
    <w:rsid w:val="00B43AB7"/>
    <w:rsid w:val="00B54D55"/>
    <w:rsid w:val="00B71067"/>
    <w:rsid w:val="00B83697"/>
    <w:rsid w:val="00B9726A"/>
    <w:rsid w:val="00BA2135"/>
    <w:rsid w:val="00BB278B"/>
    <w:rsid w:val="00BE14C2"/>
    <w:rsid w:val="00BE4F66"/>
    <w:rsid w:val="00BF0A5D"/>
    <w:rsid w:val="00BF491C"/>
    <w:rsid w:val="00C17223"/>
    <w:rsid w:val="00C253D0"/>
    <w:rsid w:val="00C27AB3"/>
    <w:rsid w:val="00C301FD"/>
    <w:rsid w:val="00C30E87"/>
    <w:rsid w:val="00C32F95"/>
    <w:rsid w:val="00C67754"/>
    <w:rsid w:val="00C70A72"/>
    <w:rsid w:val="00C81D94"/>
    <w:rsid w:val="00C839FE"/>
    <w:rsid w:val="00C83C39"/>
    <w:rsid w:val="00C862B7"/>
    <w:rsid w:val="00C953D4"/>
    <w:rsid w:val="00CB4BF7"/>
    <w:rsid w:val="00CC108B"/>
    <w:rsid w:val="00CC5EF5"/>
    <w:rsid w:val="00CD3477"/>
    <w:rsid w:val="00CE1F6A"/>
    <w:rsid w:val="00D05292"/>
    <w:rsid w:val="00D20FE6"/>
    <w:rsid w:val="00D33574"/>
    <w:rsid w:val="00D501D3"/>
    <w:rsid w:val="00D80E0C"/>
    <w:rsid w:val="00E155BB"/>
    <w:rsid w:val="00E21F13"/>
    <w:rsid w:val="00E65A53"/>
    <w:rsid w:val="00E706E1"/>
    <w:rsid w:val="00E75C97"/>
    <w:rsid w:val="00E946FC"/>
    <w:rsid w:val="00EB77C4"/>
    <w:rsid w:val="00ED53A9"/>
    <w:rsid w:val="00EF1D60"/>
    <w:rsid w:val="00F260DE"/>
    <w:rsid w:val="00F32B08"/>
    <w:rsid w:val="00F3601B"/>
    <w:rsid w:val="00F46AEE"/>
    <w:rsid w:val="00F62A91"/>
    <w:rsid w:val="00F85CA8"/>
    <w:rsid w:val="00FA7098"/>
    <w:rsid w:val="00FC632A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E365"/>
  <w15:docId w15:val="{CDBDAFF4-1A12-4016-B8F5-E70DE12F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F6"/>
  </w:style>
  <w:style w:type="paragraph" w:styleId="1">
    <w:name w:val="heading 1"/>
    <w:basedOn w:val="a"/>
    <w:next w:val="a"/>
    <w:link w:val="10"/>
    <w:uiPriority w:val="9"/>
    <w:qFormat/>
    <w:rsid w:val="009E6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6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137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1706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1706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1706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8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9F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E6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E6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BB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font">
    <w:name w:val="bx-font"/>
    <w:basedOn w:val="a0"/>
    <w:rsid w:val="00F46AEE"/>
  </w:style>
  <w:style w:type="paragraph" w:styleId="a6">
    <w:name w:val="List Paragraph"/>
    <w:basedOn w:val="a"/>
    <w:uiPriority w:val="34"/>
    <w:qFormat/>
    <w:rsid w:val="00C17223"/>
    <w:pPr>
      <w:ind w:left="720"/>
      <w:contextualSpacing/>
    </w:pPr>
  </w:style>
  <w:style w:type="paragraph" w:customStyle="1" w:styleId="Default">
    <w:name w:val="Default"/>
    <w:uiPriority w:val="99"/>
    <w:rsid w:val="00B97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115ptBold">
    <w:name w:val="Body text + 11.5 pt;Bold"/>
    <w:basedOn w:val="a0"/>
    <w:rsid w:val="00D05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115pt">
    <w:name w:val="Body text + 11.5 pt"/>
    <w:basedOn w:val="a0"/>
    <w:rsid w:val="00D05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12pt">
    <w:name w:val="Body text + 12 pt"/>
    <w:basedOn w:val="a0"/>
    <w:rsid w:val="00D05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31">
    <w:name w:val="Font Style31"/>
    <w:rsid w:val="00437B65"/>
    <w:rPr>
      <w:rFonts w:ascii="Times New Roman" w:hAnsi="Times New Roman" w:cs="Times New Roman"/>
      <w:sz w:val="28"/>
      <w:szCs w:val="28"/>
    </w:rPr>
  </w:style>
  <w:style w:type="paragraph" w:styleId="a7">
    <w:name w:val="No Spacing"/>
    <w:link w:val="a8"/>
    <w:uiPriority w:val="1"/>
    <w:qFormat/>
    <w:rsid w:val="0043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3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43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24">
    <w:name w:val="Font Style24"/>
    <w:rsid w:val="00437B65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Tablecaption">
    <w:name w:val="Table caption_"/>
    <w:basedOn w:val="a0"/>
    <w:link w:val="Tablecaption0"/>
    <w:rsid w:val="00437B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37B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">
    <w:name w:val="Heading #1_"/>
    <w:basedOn w:val="a0"/>
    <w:link w:val="Heading10"/>
    <w:rsid w:val="00437B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37B6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a0"/>
    <w:rsid w:val="0043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3ptBold">
    <w:name w:val="Body text + 13 pt;Bold"/>
    <w:basedOn w:val="Bodytext"/>
    <w:rsid w:val="00437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46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07E"/>
  </w:style>
  <w:style w:type="paragraph" w:styleId="ab">
    <w:name w:val="footer"/>
    <w:basedOn w:val="a"/>
    <w:link w:val="ac"/>
    <w:uiPriority w:val="99"/>
    <w:unhideWhenUsed/>
    <w:rsid w:val="0046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07E"/>
  </w:style>
  <w:style w:type="paragraph" w:customStyle="1" w:styleId="TableParagraph">
    <w:name w:val="Table Paragraph"/>
    <w:basedOn w:val="a"/>
    <w:uiPriority w:val="1"/>
    <w:qFormat/>
    <w:rsid w:val="00547F32"/>
    <w:pPr>
      <w:widowControl w:val="0"/>
      <w:autoSpaceDE w:val="0"/>
      <w:autoSpaceDN w:val="0"/>
      <w:spacing w:after="0" w:line="240" w:lineRule="auto"/>
      <w:ind w:left="34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5137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4z0">
    <w:name w:val="WW8Num4z0"/>
    <w:rsid w:val="00513765"/>
    <w:rPr>
      <w:rFonts w:ascii="Symbol" w:hAnsi="Symbol"/>
    </w:rPr>
  </w:style>
  <w:style w:type="character" w:customStyle="1" w:styleId="WW8Num5z0">
    <w:name w:val="WW8Num5z0"/>
    <w:rsid w:val="00513765"/>
    <w:rPr>
      <w:rFonts w:ascii="Symbol" w:hAnsi="Symbol"/>
    </w:rPr>
  </w:style>
  <w:style w:type="character" w:customStyle="1" w:styleId="WW8Num7z0">
    <w:name w:val="WW8Num7z0"/>
    <w:rsid w:val="00513765"/>
    <w:rPr>
      <w:rFonts w:ascii="Symbol" w:hAnsi="Symbol"/>
    </w:rPr>
  </w:style>
  <w:style w:type="character" w:customStyle="1" w:styleId="WW8Num8z0">
    <w:name w:val="WW8Num8z0"/>
    <w:rsid w:val="00513765"/>
    <w:rPr>
      <w:rFonts w:ascii="Symbol" w:hAnsi="Symbol"/>
    </w:rPr>
  </w:style>
  <w:style w:type="character" w:customStyle="1" w:styleId="WW8Num9z0">
    <w:name w:val="WW8Num9z0"/>
    <w:rsid w:val="00513765"/>
    <w:rPr>
      <w:rFonts w:ascii="Symbol" w:hAnsi="Symbol"/>
    </w:rPr>
  </w:style>
  <w:style w:type="character" w:customStyle="1" w:styleId="21">
    <w:name w:val="Основной шрифт абзаца2"/>
    <w:rsid w:val="00513765"/>
  </w:style>
  <w:style w:type="character" w:customStyle="1" w:styleId="Absatz-Standardschriftart">
    <w:name w:val="Absatz-Standardschriftart"/>
    <w:rsid w:val="00513765"/>
  </w:style>
  <w:style w:type="character" w:customStyle="1" w:styleId="WW-Absatz-Standardschriftart">
    <w:name w:val="WW-Absatz-Standardschriftart"/>
    <w:rsid w:val="00513765"/>
  </w:style>
  <w:style w:type="character" w:customStyle="1" w:styleId="WW8Num4z1">
    <w:name w:val="WW8Num4z1"/>
    <w:rsid w:val="00513765"/>
    <w:rPr>
      <w:rFonts w:ascii="Courier New" w:hAnsi="Courier New" w:cs="Courier New"/>
    </w:rPr>
  </w:style>
  <w:style w:type="character" w:customStyle="1" w:styleId="WW8Num4z2">
    <w:name w:val="WW8Num4z2"/>
    <w:rsid w:val="00513765"/>
    <w:rPr>
      <w:rFonts w:ascii="Wingdings" w:hAnsi="Wingdings"/>
    </w:rPr>
  </w:style>
  <w:style w:type="character" w:customStyle="1" w:styleId="WW8Num9z1">
    <w:name w:val="WW8Num9z1"/>
    <w:rsid w:val="00513765"/>
    <w:rPr>
      <w:rFonts w:ascii="Courier New" w:hAnsi="Courier New" w:cs="Courier New"/>
    </w:rPr>
  </w:style>
  <w:style w:type="character" w:customStyle="1" w:styleId="WW8Num9z2">
    <w:name w:val="WW8Num9z2"/>
    <w:rsid w:val="00513765"/>
    <w:rPr>
      <w:rFonts w:ascii="Wingdings" w:hAnsi="Wingdings"/>
    </w:rPr>
  </w:style>
  <w:style w:type="character" w:customStyle="1" w:styleId="WW8Num12z0">
    <w:name w:val="WW8Num12z0"/>
    <w:rsid w:val="00513765"/>
    <w:rPr>
      <w:rFonts w:ascii="Symbol" w:hAnsi="Symbol"/>
    </w:rPr>
  </w:style>
  <w:style w:type="character" w:customStyle="1" w:styleId="WW8Num12z1">
    <w:name w:val="WW8Num12z1"/>
    <w:rsid w:val="00513765"/>
    <w:rPr>
      <w:rFonts w:ascii="Courier New" w:hAnsi="Courier New" w:cs="Courier New"/>
    </w:rPr>
  </w:style>
  <w:style w:type="character" w:customStyle="1" w:styleId="WW8Num12z2">
    <w:name w:val="WW8Num12z2"/>
    <w:rsid w:val="00513765"/>
    <w:rPr>
      <w:rFonts w:ascii="Wingdings" w:hAnsi="Wingdings"/>
    </w:rPr>
  </w:style>
  <w:style w:type="character" w:customStyle="1" w:styleId="WW8Num14z0">
    <w:name w:val="WW8Num14z0"/>
    <w:rsid w:val="00513765"/>
    <w:rPr>
      <w:rFonts w:ascii="Symbol" w:hAnsi="Symbol"/>
    </w:rPr>
  </w:style>
  <w:style w:type="character" w:customStyle="1" w:styleId="WW8Num14z1">
    <w:name w:val="WW8Num14z1"/>
    <w:rsid w:val="00513765"/>
    <w:rPr>
      <w:rFonts w:ascii="Courier New" w:hAnsi="Courier New" w:cs="Courier New"/>
    </w:rPr>
  </w:style>
  <w:style w:type="character" w:customStyle="1" w:styleId="WW8Num14z2">
    <w:name w:val="WW8Num14z2"/>
    <w:rsid w:val="00513765"/>
    <w:rPr>
      <w:rFonts w:ascii="Wingdings" w:hAnsi="Wingdings"/>
    </w:rPr>
  </w:style>
  <w:style w:type="character" w:customStyle="1" w:styleId="WW8Num15z0">
    <w:name w:val="WW8Num15z0"/>
    <w:rsid w:val="00513765"/>
    <w:rPr>
      <w:rFonts w:ascii="Symbol" w:hAnsi="Symbol"/>
    </w:rPr>
  </w:style>
  <w:style w:type="character" w:customStyle="1" w:styleId="WW8Num15z1">
    <w:name w:val="WW8Num15z1"/>
    <w:rsid w:val="00513765"/>
    <w:rPr>
      <w:rFonts w:ascii="Courier New" w:hAnsi="Courier New" w:cs="Courier New"/>
    </w:rPr>
  </w:style>
  <w:style w:type="character" w:customStyle="1" w:styleId="WW8Num15z2">
    <w:name w:val="WW8Num15z2"/>
    <w:rsid w:val="00513765"/>
    <w:rPr>
      <w:rFonts w:ascii="Wingdings" w:hAnsi="Wingdings"/>
    </w:rPr>
  </w:style>
  <w:style w:type="character" w:customStyle="1" w:styleId="WW8Num16z0">
    <w:name w:val="WW8Num16z0"/>
    <w:rsid w:val="00513765"/>
    <w:rPr>
      <w:rFonts w:ascii="Symbol" w:hAnsi="Symbol"/>
    </w:rPr>
  </w:style>
  <w:style w:type="character" w:customStyle="1" w:styleId="WW8Num16z1">
    <w:name w:val="WW8Num16z1"/>
    <w:rsid w:val="00513765"/>
    <w:rPr>
      <w:rFonts w:ascii="Courier New" w:hAnsi="Courier New" w:cs="Courier New"/>
    </w:rPr>
  </w:style>
  <w:style w:type="character" w:customStyle="1" w:styleId="WW8Num16z2">
    <w:name w:val="WW8Num16z2"/>
    <w:rsid w:val="00513765"/>
    <w:rPr>
      <w:rFonts w:ascii="Wingdings" w:hAnsi="Wingdings"/>
    </w:rPr>
  </w:style>
  <w:style w:type="character" w:customStyle="1" w:styleId="12">
    <w:name w:val="Основной шрифт абзаца1"/>
    <w:rsid w:val="00513765"/>
  </w:style>
  <w:style w:type="paragraph" w:styleId="ad">
    <w:name w:val="Title"/>
    <w:basedOn w:val="a"/>
    <w:next w:val="ae"/>
    <w:link w:val="af"/>
    <w:rsid w:val="0051376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rsid w:val="00513765"/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5137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52"/>
      <w:lang w:eastAsia="ar-SA"/>
    </w:rPr>
  </w:style>
  <w:style w:type="character" w:customStyle="1" w:styleId="af0">
    <w:name w:val="Основной текст Знак"/>
    <w:basedOn w:val="a0"/>
    <w:link w:val="ae"/>
    <w:rsid w:val="00513765"/>
    <w:rPr>
      <w:rFonts w:ascii="Times New Roman" w:eastAsia="Times New Roman" w:hAnsi="Times New Roman" w:cs="Times New Roman"/>
      <w:sz w:val="24"/>
      <w:szCs w:val="52"/>
      <w:lang w:eastAsia="ar-SA"/>
    </w:rPr>
  </w:style>
  <w:style w:type="paragraph" w:styleId="af1">
    <w:name w:val="List"/>
    <w:basedOn w:val="ae"/>
    <w:rsid w:val="00513765"/>
    <w:rPr>
      <w:rFonts w:cs="Mangal"/>
    </w:rPr>
  </w:style>
  <w:style w:type="paragraph" w:customStyle="1" w:styleId="22">
    <w:name w:val="Название2"/>
    <w:basedOn w:val="a"/>
    <w:rsid w:val="005137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137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52"/>
      <w:lang w:eastAsia="ar-SA"/>
    </w:rPr>
  </w:style>
  <w:style w:type="paragraph" w:customStyle="1" w:styleId="13">
    <w:name w:val="Название1"/>
    <w:basedOn w:val="a"/>
    <w:rsid w:val="005137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137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52"/>
      <w:lang w:eastAsia="ar-SA"/>
    </w:rPr>
  </w:style>
  <w:style w:type="paragraph" w:customStyle="1" w:styleId="af2">
    <w:name w:val="Стиль"/>
    <w:rsid w:val="005137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3">
    <w:basedOn w:val="a"/>
    <w:next w:val="a4"/>
    <w:rsid w:val="00513765"/>
    <w:pPr>
      <w:suppressAutoHyphens/>
      <w:spacing w:before="280" w:after="119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5137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52"/>
      <w:lang w:eastAsia="ar-SA"/>
    </w:rPr>
  </w:style>
  <w:style w:type="paragraph" w:customStyle="1" w:styleId="af5">
    <w:name w:val="Заголовок таблицы"/>
    <w:basedOn w:val="af4"/>
    <w:rsid w:val="00513765"/>
    <w:pPr>
      <w:jc w:val="center"/>
    </w:pPr>
    <w:rPr>
      <w:b/>
      <w:bCs/>
    </w:rPr>
  </w:style>
  <w:style w:type="character" w:styleId="af6">
    <w:name w:val="page number"/>
    <w:basedOn w:val="a0"/>
    <w:rsid w:val="00513765"/>
  </w:style>
  <w:style w:type="paragraph" w:styleId="af7">
    <w:name w:val="Document Map"/>
    <w:basedOn w:val="a"/>
    <w:link w:val="af8"/>
    <w:semiHidden/>
    <w:rsid w:val="0051376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0"/>
    <w:link w:val="af7"/>
    <w:semiHidden/>
    <w:rsid w:val="0051376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40">
    <w:name w:val="Заголовок 4 Знак"/>
    <w:basedOn w:val="a0"/>
    <w:link w:val="4"/>
    <w:rsid w:val="0011706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706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706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f9">
    <w:name w:val="Plain Text"/>
    <w:basedOn w:val="a"/>
    <w:link w:val="afa"/>
    <w:rsid w:val="00117061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a">
    <w:name w:val="Текст Знак"/>
    <w:basedOn w:val="a0"/>
    <w:link w:val="af9"/>
    <w:rsid w:val="00117061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b">
    <w:basedOn w:val="a"/>
    <w:next w:val="ad"/>
    <w:link w:val="afc"/>
    <w:qFormat/>
    <w:rsid w:val="001170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fd">
    <w:name w:val="Balloon Text"/>
    <w:basedOn w:val="a"/>
    <w:link w:val="afe"/>
    <w:uiPriority w:val="99"/>
    <w:rsid w:val="00117061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e">
    <w:name w:val="Текст выноски Знак"/>
    <w:basedOn w:val="a0"/>
    <w:link w:val="afd"/>
    <w:uiPriority w:val="99"/>
    <w:rsid w:val="00117061"/>
    <w:rPr>
      <w:rFonts w:ascii="Tahoma" w:eastAsia="MS Mincho" w:hAnsi="Tahoma" w:cs="Tahoma"/>
      <w:sz w:val="16"/>
      <w:szCs w:val="16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117061"/>
  </w:style>
  <w:style w:type="character" w:customStyle="1" w:styleId="24">
    <w:name w:val="Основной текст с отступом 2 Знак"/>
    <w:link w:val="25"/>
    <w:rsid w:val="00117061"/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rsid w:val="0011706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17061"/>
  </w:style>
  <w:style w:type="character" w:customStyle="1" w:styleId="aff">
    <w:name w:val="Текст сноски Знак"/>
    <w:link w:val="aff0"/>
    <w:semiHidden/>
    <w:rsid w:val="00117061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semiHidden/>
    <w:rsid w:val="0011706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6">
    <w:name w:val="Текст сноски Знак1"/>
    <w:basedOn w:val="a0"/>
    <w:uiPriority w:val="99"/>
    <w:semiHidden/>
    <w:rsid w:val="00117061"/>
    <w:rPr>
      <w:sz w:val="20"/>
      <w:szCs w:val="20"/>
    </w:rPr>
  </w:style>
  <w:style w:type="paragraph" w:customStyle="1" w:styleId="31">
    <w:name w:val="Заголовок 3+"/>
    <w:basedOn w:val="a"/>
    <w:rsid w:val="0011706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character" w:customStyle="1" w:styleId="17">
    <w:name w:val="Верхний колонтитул Знак1"/>
    <w:uiPriority w:val="99"/>
    <w:semiHidden/>
    <w:rsid w:val="00117061"/>
    <w:rPr>
      <w:sz w:val="22"/>
      <w:szCs w:val="22"/>
      <w:lang w:eastAsia="en-US"/>
    </w:rPr>
  </w:style>
  <w:style w:type="character" w:customStyle="1" w:styleId="18">
    <w:name w:val="Нижний колонтитул Знак1"/>
    <w:uiPriority w:val="99"/>
    <w:semiHidden/>
    <w:rsid w:val="00117061"/>
    <w:rPr>
      <w:sz w:val="22"/>
      <w:szCs w:val="22"/>
      <w:lang w:eastAsia="en-US"/>
    </w:rPr>
  </w:style>
  <w:style w:type="character" w:customStyle="1" w:styleId="19">
    <w:name w:val="Текст выноски Знак1"/>
    <w:uiPriority w:val="99"/>
    <w:semiHidden/>
    <w:rsid w:val="00117061"/>
    <w:rPr>
      <w:rFonts w:ascii="Tahoma" w:hAnsi="Tahoma" w:cs="Tahoma"/>
      <w:sz w:val="16"/>
      <w:szCs w:val="16"/>
      <w:lang w:eastAsia="en-US"/>
    </w:rPr>
  </w:style>
  <w:style w:type="character" w:customStyle="1" w:styleId="1a">
    <w:name w:val="Основной текст Знак1"/>
    <w:uiPriority w:val="99"/>
    <w:semiHidden/>
    <w:rsid w:val="00117061"/>
    <w:rPr>
      <w:sz w:val="22"/>
      <w:szCs w:val="22"/>
      <w:lang w:eastAsia="en-US"/>
    </w:rPr>
  </w:style>
  <w:style w:type="character" w:customStyle="1" w:styleId="aff1">
    <w:name w:val="Основной текст с отступом Знак"/>
    <w:link w:val="aff2"/>
    <w:semiHidden/>
    <w:rsid w:val="00117061"/>
    <w:rPr>
      <w:rFonts w:ascii="Times New Roman" w:eastAsia="Times New Roman" w:hAnsi="Times New Roman"/>
      <w:sz w:val="24"/>
      <w:szCs w:val="24"/>
    </w:rPr>
  </w:style>
  <w:style w:type="paragraph" w:styleId="aff2">
    <w:name w:val="Body Text Indent"/>
    <w:basedOn w:val="a"/>
    <w:link w:val="aff1"/>
    <w:semiHidden/>
    <w:unhideWhenUsed/>
    <w:rsid w:val="001170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b">
    <w:name w:val="Основной текст с отступом Знак1"/>
    <w:basedOn w:val="a0"/>
    <w:uiPriority w:val="99"/>
    <w:semiHidden/>
    <w:rsid w:val="00117061"/>
  </w:style>
  <w:style w:type="character" w:customStyle="1" w:styleId="afc">
    <w:name w:val="Название Знак"/>
    <w:link w:val="afb"/>
    <w:rsid w:val="00117061"/>
    <w:rPr>
      <w:rFonts w:ascii="Times New Roman" w:eastAsia="Times New Roman" w:hAnsi="Times New Roman"/>
      <w:sz w:val="28"/>
      <w:szCs w:val="28"/>
    </w:rPr>
  </w:style>
  <w:style w:type="paragraph" w:styleId="aff3">
    <w:name w:val="Subtitle"/>
    <w:basedOn w:val="a"/>
    <w:link w:val="aff4"/>
    <w:qFormat/>
    <w:rsid w:val="0011706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Подзаголовок Знак"/>
    <w:basedOn w:val="a0"/>
    <w:link w:val="aff3"/>
    <w:rsid w:val="001170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2">
    <w:name w:val="Основной текст 3 Знак"/>
    <w:link w:val="33"/>
    <w:semiHidden/>
    <w:rsid w:val="00117061"/>
    <w:rPr>
      <w:rFonts w:ascii="Arial" w:eastAsia="Times New Roman" w:hAnsi="Arial" w:cs="Arial"/>
      <w:b/>
      <w:bCs/>
      <w:i/>
      <w:iCs/>
    </w:rPr>
  </w:style>
  <w:style w:type="paragraph" w:styleId="33">
    <w:name w:val="Body Text 3"/>
    <w:basedOn w:val="a"/>
    <w:link w:val="32"/>
    <w:semiHidden/>
    <w:rsid w:val="00117061"/>
    <w:pPr>
      <w:spacing w:after="0" w:line="240" w:lineRule="auto"/>
    </w:pPr>
    <w:rPr>
      <w:rFonts w:ascii="Arial" w:eastAsia="Times New Roman" w:hAnsi="Arial" w:cs="Arial"/>
      <w:b/>
      <w:bCs/>
      <w:i/>
      <w:iCs/>
    </w:rPr>
  </w:style>
  <w:style w:type="character" w:customStyle="1" w:styleId="310">
    <w:name w:val="Основной текст 3 Знак1"/>
    <w:basedOn w:val="a0"/>
    <w:uiPriority w:val="99"/>
    <w:semiHidden/>
    <w:rsid w:val="00117061"/>
    <w:rPr>
      <w:sz w:val="16"/>
      <w:szCs w:val="16"/>
    </w:rPr>
  </w:style>
  <w:style w:type="character" w:customStyle="1" w:styleId="apple-converted-space">
    <w:name w:val="apple-converted-space"/>
    <w:rsid w:val="00117061"/>
  </w:style>
  <w:style w:type="character" w:customStyle="1" w:styleId="url1">
    <w:name w:val="url1"/>
    <w:rsid w:val="00117061"/>
  </w:style>
  <w:style w:type="character" w:styleId="aff5">
    <w:name w:val="footnote reference"/>
    <w:uiPriority w:val="99"/>
    <w:semiHidden/>
    <w:unhideWhenUsed/>
    <w:rsid w:val="00117061"/>
    <w:rPr>
      <w:vertAlign w:val="superscript"/>
    </w:rPr>
  </w:style>
  <w:style w:type="character" w:styleId="aff6">
    <w:name w:val="Strong"/>
    <w:uiPriority w:val="22"/>
    <w:qFormat/>
    <w:rsid w:val="00117061"/>
    <w:rPr>
      <w:b/>
      <w:bCs/>
    </w:rPr>
  </w:style>
  <w:style w:type="character" w:styleId="aff7">
    <w:name w:val="Emphasis"/>
    <w:uiPriority w:val="20"/>
    <w:qFormat/>
    <w:rsid w:val="00117061"/>
    <w:rPr>
      <w:i/>
      <w:iCs/>
    </w:rPr>
  </w:style>
  <w:style w:type="character" w:styleId="aff8">
    <w:name w:val="FollowedHyperlink"/>
    <w:uiPriority w:val="99"/>
    <w:semiHidden/>
    <w:unhideWhenUsed/>
    <w:rsid w:val="00117061"/>
    <w:rPr>
      <w:color w:val="800080"/>
      <w:u w:val="single"/>
    </w:rPr>
  </w:style>
  <w:style w:type="paragraph" w:customStyle="1" w:styleId="211">
    <w:name w:val="Основной текст 21"/>
    <w:basedOn w:val="a"/>
    <w:rsid w:val="001170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17061"/>
  </w:style>
  <w:style w:type="table" w:customStyle="1" w:styleId="1c">
    <w:name w:val="Сетка таблицы1"/>
    <w:basedOn w:val="a1"/>
    <w:next w:val="a5"/>
    <w:uiPriority w:val="59"/>
    <w:rsid w:val="001170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117061"/>
  </w:style>
  <w:style w:type="table" w:customStyle="1" w:styleId="27">
    <w:name w:val="Сетка таблицы2"/>
    <w:basedOn w:val="a1"/>
    <w:next w:val="a5"/>
    <w:uiPriority w:val="59"/>
    <w:rsid w:val="001170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17061"/>
  </w:style>
  <w:style w:type="table" w:customStyle="1" w:styleId="35">
    <w:name w:val="Сетка таблицы3"/>
    <w:basedOn w:val="a1"/>
    <w:next w:val="a5"/>
    <w:uiPriority w:val="59"/>
    <w:rsid w:val="001170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17061"/>
  </w:style>
  <w:style w:type="table" w:customStyle="1" w:styleId="42">
    <w:name w:val="Сетка таблицы4"/>
    <w:basedOn w:val="a1"/>
    <w:next w:val="a5"/>
    <w:uiPriority w:val="59"/>
    <w:rsid w:val="001170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117061"/>
  </w:style>
  <w:style w:type="table" w:customStyle="1" w:styleId="52">
    <w:name w:val="Сетка таблицы5"/>
    <w:basedOn w:val="a1"/>
    <w:next w:val="a5"/>
    <w:uiPriority w:val="59"/>
    <w:rsid w:val="001170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117061"/>
  </w:style>
  <w:style w:type="table" w:customStyle="1" w:styleId="62">
    <w:name w:val="Сетка таблицы6"/>
    <w:basedOn w:val="a1"/>
    <w:next w:val="a5"/>
    <w:rsid w:val="0011706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6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36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070b69d6fa67982bee00084eb5be11d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ov.ru/press/970/minprosvescheniya-ro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F429-A981-4AAA-B084-0C14BA6F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68</Pages>
  <Words>14998</Words>
  <Characters>85493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saf-box@yandex.ru</cp:lastModifiedBy>
  <cp:revision>2</cp:revision>
  <dcterms:created xsi:type="dcterms:W3CDTF">2022-09-16T11:56:00Z</dcterms:created>
  <dcterms:modified xsi:type="dcterms:W3CDTF">2022-09-16T11:56:00Z</dcterms:modified>
</cp:coreProperties>
</file>