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E1DA" w14:textId="77777777" w:rsidR="007719CD" w:rsidRPr="004956B9" w:rsidRDefault="007719CD" w:rsidP="007719C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6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14:paraId="038C4243" w14:textId="77777777" w:rsidR="00C953D4" w:rsidRDefault="007719CD" w:rsidP="00E65A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учебного предмета </w:t>
      </w:r>
      <w:r w:rsidR="00345E41">
        <w:rPr>
          <w:rFonts w:ascii="Times New Roman" w:hAnsi="Times New Roman" w:cs="Times New Roman"/>
          <w:sz w:val="24"/>
          <w:szCs w:val="24"/>
          <w:shd w:val="clear" w:color="auto" w:fill="FFFFFF"/>
        </w:rPr>
        <w:t>«английский язык</w:t>
      </w:r>
      <w:r w:rsidRPr="007719CD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на основе следующих документов:</w:t>
      </w:r>
    </w:p>
    <w:p w14:paraId="36D6C48E" w14:textId="77777777" w:rsidR="00907D9C" w:rsidRPr="00C953D4" w:rsidRDefault="00C953D4" w:rsidP="00C953D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301F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C301FD">
          <w:rPr>
            <w:rStyle w:val="a3"/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Pr="00C301FD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 xml:space="preserve">29 декабря 2014 г., 31 декабря 2015 г., </w:t>
      </w:r>
      <w:r w:rsidR="00E21F13" w:rsidRPr="00745BA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301FD">
        <w:rPr>
          <w:rFonts w:ascii="Times New Roman" w:hAnsi="Times New Roman" w:cs="Times New Roman"/>
          <w:sz w:val="24"/>
          <w:szCs w:val="24"/>
        </w:rPr>
        <w:t>11 декабря 2020 г</w:t>
      </w:r>
      <w:r w:rsidR="00277DAD">
        <w:rPr>
          <w:rFonts w:ascii="Times New Roman" w:hAnsi="Times New Roman" w:cs="Times New Roman"/>
          <w:sz w:val="24"/>
          <w:szCs w:val="24"/>
        </w:rPr>
        <w:t>.</w:t>
      </w:r>
    </w:p>
    <w:p w14:paraId="683F489C" w14:textId="77777777" w:rsidR="00907D9C" w:rsidRDefault="007719CD" w:rsidP="00C953D4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953D4">
        <w:rPr>
          <w:rFonts w:ascii="Times New Roman" w:hAnsi="Times New Roman" w:cs="Times New Roman"/>
          <w:bCs/>
          <w:sz w:val="24"/>
          <w:szCs w:val="24"/>
        </w:rPr>
        <w:t>Примерная основная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образова</w:t>
      </w:r>
      <w:r w:rsidR="00C953D4"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основно</w:t>
      </w:r>
      <w:r w:rsidR="00C953D4">
        <w:rPr>
          <w:rFonts w:ascii="Times New Roman" w:hAnsi="Times New Roman" w:cs="Times New Roman"/>
          <w:bCs/>
          <w:sz w:val="24"/>
          <w:szCs w:val="24"/>
        </w:rPr>
        <w:t>го общего образования (одобрена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 федеральным учебно-методическим объе</w:t>
      </w:r>
      <w:r w:rsidR="00C953D4">
        <w:rPr>
          <w:rFonts w:ascii="Times New Roman" w:hAnsi="Times New Roman" w:cs="Times New Roman"/>
          <w:bCs/>
          <w:sz w:val="24"/>
          <w:szCs w:val="24"/>
        </w:rPr>
        <w:t xml:space="preserve">динением по общему образованию, 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>протокол от 08.04.2015 № 1/5</w:t>
      </w:r>
      <w:r w:rsidR="0074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3D4" w:rsidRPr="00745BAE">
        <w:rPr>
          <w:rFonts w:ascii="Times New Roman" w:hAnsi="Times New Roman" w:cs="Times New Roman"/>
          <w:bCs/>
          <w:sz w:val="24"/>
          <w:szCs w:val="24"/>
        </w:rPr>
        <w:t>с изменениями от 04.02.2020</w:t>
      </w:r>
      <w:r w:rsidR="00C953D4" w:rsidRPr="00907D9C">
        <w:rPr>
          <w:rFonts w:ascii="Times New Roman" w:hAnsi="Times New Roman" w:cs="Times New Roman"/>
          <w:bCs/>
          <w:sz w:val="24"/>
          <w:szCs w:val="24"/>
        </w:rPr>
        <w:t xml:space="preserve">). </w:t>
      </w:r>
      <w:hyperlink r:id="rId9" w:history="1">
        <w:r w:rsidR="00C953D4" w:rsidRPr="00907D9C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http://fgosreestr.ru/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07D9C"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D17E62" w14:textId="14307380" w:rsidR="007719CD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авторская программа</w:t>
      </w:r>
      <w:r w:rsidR="003643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77DAD" w:rsidRPr="00277DAD">
        <w:rPr>
          <w:rFonts w:ascii="Times New Roman" w:hAnsi="Times New Roman" w:cs="Times New Roman"/>
          <w:bCs/>
          <w:sz w:val="24"/>
          <w:szCs w:val="24"/>
        </w:rPr>
        <w:t>202</w:t>
      </w:r>
      <w:r w:rsidR="002C3D3F">
        <w:rPr>
          <w:rFonts w:ascii="Times New Roman" w:hAnsi="Times New Roman" w:cs="Times New Roman"/>
          <w:bCs/>
          <w:sz w:val="24"/>
          <w:szCs w:val="24"/>
        </w:rPr>
        <w:t>2</w:t>
      </w:r>
      <w:r w:rsidR="00277DAD" w:rsidRPr="00277DAD">
        <w:rPr>
          <w:rFonts w:ascii="Times New Roman" w:hAnsi="Times New Roman" w:cs="Times New Roman"/>
          <w:bCs/>
          <w:sz w:val="24"/>
          <w:szCs w:val="24"/>
        </w:rPr>
        <w:t>-202</w:t>
      </w:r>
      <w:r w:rsidR="002C3D3F">
        <w:rPr>
          <w:rFonts w:ascii="Times New Roman" w:hAnsi="Times New Roman" w:cs="Times New Roman"/>
          <w:bCs/>
          <w:sz w:val="24"/>
          <w:szCs w:val="24"/>
        </w:rPr>
        <w:t>3</w:t>
      </w:r>
      <w:r w:rsidR="0075643E" w:rsidRPr="00277D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DAD">
        <w:rPr>
          <w:rFonts w:ascii="Times New Roman" w:hAnsi="Times New Roman" w:cs="Times New Roman"/>
          <w:bCs/>
          <w:sz w:val="24"/>
          <w:szCs w:val="24"/>
        </w:rPr>
        <w:t>год</w:t>
      </w:r>
    </w:p>
    <w:p w14:paraId="25EA5D28" w14:textId="77777777" w:rsidR="00716BA9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6BA9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>образова</w:t>
      </w:r>
      <w:r w:rsidR="00716BA9">
        <w:rPr>
          <w:rFonts w:ascii="Times New Roman" w:hAnsi="Times New Roman" w:cs="Times New Roman"/>
          <w:bCs/>
          <w:sz w:val="24"/>
          <w:szCs w:val="24"/>
        </w:rPr>
        <w:t>тельная программа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353">
        <w:rPr>
          <w:rFonts w:ascii="Times New Roman" w:hAnsi="Times New Roman" w:cs="Times New Roman"/>
          <w:bCs/>
          <w:sz w:val="24"/>
          <w:szCs w:val="24"/>
        </w:rPr>
        <w:t>основ</w:t>
      </w:r>
      <w:r w:rsidR="00716BA9" w:rsidRPr="00907D9C">
        <w:rPr>
          <w:rFonts w:ascii="Times New Roman" w:hAnsi="Times New Roman" w:cs="Times New Roman"/>
          <w:bCs/>
          <w:sz w:val="24"/>
          <w:szCs w:val="24"/>
        </w:rPr>
        <w:t>но</w:t>
      </w:r>
      <w:r w:rsidR="00716BA9">
        <w:rPr>
          <w:rFonts w:ascii="Times New Roman" w:hAnsi="Times New Roman" w:cs="Times New Roman"/>
          <w:bCs/>
          <w:sz w:val="24"/>
          <w:szCs w:val="24"/>
        </w:rPr>
        <w:t>го общего образования МБОУ Гаютинской СШ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B047C0F" w14:textId="77777777" w:rsidR="00236C5B" w:rsidRDefault="00236C5B" w:rsidP="007719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77DAD">
        <w:rPr>
          <w:rFonts w:ascii="Times New Roman" w:hAnsi="Times New Roman" w:cs="Times New Roman"/>
          <w:sz w:val="24"/>
          <w:szCs w:val="24"/>
          <w:shd w:val="clear" w:color="auto" w:fill="FFFFFF"/>
        </w:rPr>
        <w:t>на 2021-22 уч.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Российской Федерации от 28.09.2020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D6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6180B96" w14:textId="77777777" w:rsidR="00716BA9" w:rsidRDefault="007719CD" w:rsidP="007719C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6BA9" w:rsidRPr="00716BA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10" w:history="1">
        <w:r w:rsidR="00716BA9" w:rsidRPr="00291AF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https://edu.gov.ru/press/970/minprosvescheniya-rossii</w:t>
        </w:r>
      </w:hyperlink>
    </w:p>
    <w:p w14:paraId="438165EA" w14:textId="77777777" w:rsidR="00716BA9" w:rsidRDefault="002C3D3F" w:rsidP="007719C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716BA9" w:rsidRPr="00291AF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https://docs.edu.gov.ru/document/070b69d6fa67982bee00084eb5be11d7/</w:t>
        </w:r>
      </w:hyperlink>
      <w:r w:rsidR="00716BA9"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="007719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2F957A" w14:textId="77777777" w:rsidR="00277DAD" w:rsidRPr="00AB34BD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B34BD">
        <w:rPr>
          <w:rFonts w:ascii="Times New Roman,Bold" w:hAnsi="Times New Roman,Bold" w:cs="Times New Roman,Bold"/>
          <w:b/>
          <w:bCs/>
          <w:sz w:val="24"/>
          <w:szCs w:val="24"/>
        </w:rPr>
        <w:t>ЦЕЛИ И ЗАДАЧИ</w:t>
      </w:r>
    </w:p>
    <w:p w14:paraId="7A86507E" w14:textId="77777777" w:rsidR="002E7628" w:rsidRPr="00277DAD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</w:p>
    <w:p w14:paraId="0DCAF68D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Pr="00C17223">
        <w:rPr>
          <w:rFonts w:ascii="Times New Roman,Bold" w:hAnsi="Times New Roman,Bold" w:cs="Times New Roman,Bold"/>
          <w:b/>
          <w:bCs/>
          <w:sz w:val="24"/>
          <w:szCs w:val="24"/>
        </w:rPr>
        <w:t>цели</w:t>
      </w:r>
      <w:r w:rsidRPr="00C17223">
        <w:rPr>
          <w:rFonts w:ascii="Times New Roman" w:hAnsi="Times New Roman" w:cs="Times New Roman"/>
          <w:sz w:val="24"/>
          <w:szCs w:val="24"/>
        </w:rPr>
        <w:t>:</w:t>
      </w:r>
    </w:p>
    <w:p w14:paraId="3E612D9B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учебные (формирование коммуникативной компетенции элементарного уровня в устных</w:t>
      </w:r>
    </w:p>
    <w:p w14:paraId="311F577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(аудирование и говорение) и письменных (чтение и письмо) видах речевой деятельности);</w:t>
      </w:r>
    </w:p>
    <w:p w14:paraId="1A6C61DB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образовательные (формирование у учащихся социальных умений с использованием</w:t>
      </w:r>
    </w:p>
    <w:p w14:paraId="4AF2C34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английского языка, изучение культуры сверстников из других стран, знакомство с</w:t>
      </w:r>
    </w:p>
    <w:p w14:paraId="5E3B82BE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соответствующим возрасту зарубежным фольклором и детской художественной</w:t>
      </w:r>
    </w:p>
    <w:p w14:paraId="2C139315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литературой, расширение кругозора и развитие межкультурных представлений);</w:t>
      </w:r>
    </w:p>
    <w:p w14:paraId="05FE613A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развивающие (развитие интеллектуальных функций и универсальных учебных умений</w:t>
      </w:r>
    </w:p>
    <w:p w14:paraId="0AE4A452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младших школьников, повышение их речевых возможностей, укрепление учебной</w:t>
      </w:r>
    </w:p>
    <w:p w14:paraId="0080A4C0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мотивации в изучении английского языка и расширение познавательных интересов);</w:t>
      </w:r>
    </w:p>
    <w:p w14:paraId="623D0DC0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воспитательные (воспитание нравственных качеств личности младшего школьника, волевой</w:t>
      </w:r>
      <w:r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>саморегуляции, толерантного отношения и уважения к представителям иных культур,</w:t>
      </w:r>
      <w:r w:rsidR="008D5D42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 xml:space="preserve">ответственного отношения к </w:t>
      </w:r>
      <w:proofErr w:type="spellStart"/>
      <w:r w:rsidR="00277DAD" w:rsidRPr="00C17223">
        <w:rPr>
          <w:rFonts w:ascii="Times New Roman" w:hAnsi="Times New Roman" w:cs="Times New Roman"/>
          <w:sz w:val="24"/>
          <w:szCs w:val="24"/>
        </w:rPr>
        <w:t>учѐбе</w:t>
      </w:r>
      <w:proofErr w:type="spellEnd"/>
      <w:r w:rsidR="00277DAD" w:rsidRPr="00C17223">
        <w:rPr>
          <w:rFonts w:ascii="Times New Roman" w:hAnsi="Times New Roman" w:cs="Times New Roman"/>
          <w:sz w:val="24"/>
          <w:szCs w:val="24"/>
        </w:rPr>
        <w:t xml:space="preserve"> и порученному делу, чувства патриотизма.</w:t>
      </w:r>
    </w:p>
    <w:p w14:paraId="5B455AD6" w14:textId="77777777" w:rsidR="002E7628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AB21D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C учѐтом поставленных учебных, образовательных, воспитательных и развивающих</w:t>
      </w:r>
    </w:p>
    <w:p w14:paraId="2B4FCB5E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целей изучения предмета «Иностранный язык» в начальной школе, формулируются</w:t>
      </w:r>
    </w:p>
    <w:p w14:paraId="2F399DE8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17223">
        <w:rPr>
          <w:rFonts w:ascii="Times New Roman,Bold" w:hAnsi="Times New Roman,Bold" w:cs="Times New Roman,Bold"/>
          <w:b/>
          <w:bCs/>
          <w:sz w:val="24"/>
          <w:szCs w:val="24"/>
        </w:rPr>
        <w:t>задачи</w:t>
      </w:r>
      <w:r w:rsidRPr="00C17223">
        <w:rPr>
          <w:rFonts w:ascii="Times New Roman" w:hAnsi="Times New Roman" w:cs="Times New Roman"/>
          <w:sz w:val="24"/>
          <w:szCs w:val="24"/>
        </w:rPr>
        <w:t>:</w:t>
      </w:r>
    </w:p>
    <w:p w14:paraId="506B8F11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формировать у младших школьников отношение к иностранному языку как средству</w:t>
      </w:r>
    </w:p>
    <w:p w14:paraId="495C6B72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 на основе взаимопонимания с теми, кто говорит</w:t>
      </w:r>
    </w:p>
    <w:p w14:paraId="7992E04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lastRenderedPageBreak/>
        <w:t>и пишет на изучаемом языке, а также как средству познавательной деятельности через</w:t>
      </w:r>
    </w:p>
    <w:p w14:paraId="12B4261F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устное общение, чтение, слушание и письменную речь;</w:t>
      </w:r>
    </w:p>
    <w:p w14:paraId="24272AA3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развивать на доступном уровне системные языковые представления младших школьников об</w:t>
      </w:r>
      <w:r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="00277DAD" w:rsidRPr="00C17223">
        <w:rPr>
          <w:rFonts w:ascii="Times New Roman" w:hAnsi="Times New Roman" w:cs="Times New Roman"/>
          <w:sz w:val="24"/>
          <w:szCs w:val="24"/>
        </w:rPr>
        <w:t>изучаемом языке, его функционировании в устной и письменной речи, расширяя</w:t>
      </w:r>
    </w:p>
    <w:p w14:paraId="0D9B6B9C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лингвистический кругозор учащихся и обеспечивая усвоение лексико-грамматических</w:t>
      </w:r>
    </w:p>
    <w:p w14:paraId="1E7C0296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средств;</w:t>
      </w:r>
    </w:p>
    <w:p w14:paraId="167BEFD7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создавать педагогические условия для приобщения младших школьников к новому для них</w:t>
      </w:r>
    </w:p>
    <w:p w14:paraId="2BACB930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миру общения на изучаемом языке, преодоления языкового и культурного барьера и</w:t>
      </w:r>
    </w:p>
    <w:p w14:paraId="1C49351D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формирования мотивации овладения новыми коммуникативно-социальными умениями;</w:t>
      </w:r>
    </w:p>
    <w:p w14:paraId="3F8768BC" w14:textId="77777777" w:rsidR="00277DAD" w:rsidRPr="00C17223" w:rsidRDefault="002E7628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 xml:space="preserve">- </w:t>
      </w:r>
      <w:r w:rsidR="00277DAD" w:rsidRPr="00C17223">
        <w:rPr>
          <w:rFonts w:ascii="Times New Roman" w:hAnsi="Times New Roman" w:cs="Times New Roman"/>
          <w:sz w:val="24"/>
          <w:szCs w:val="24"/>
        </w:rPr>
        <w:t>воспитывать качества личности учащихся начальной школы, их нравственно-ценностную</w:t>
      </w:r>
    </w:p>
    <w:p w14:paraId="48C9CDE9" w14:textId="77777777" w:rsidR="00277DAD" w:rsidRPr="00C17223" w:rsidRDefault="00277DAD" w:rsidP="0027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ориентацию, эмоционально-чувственную сферу, а также познавательные способности,</w:t>
      </w:r>
    </w:p>
    <w:p w14:paraId="00ED46C7" w14:textId="77777777" w:rsidR="002E7628" w:rsidRPr="00C17223" w:rsidRDefault="00277DAD" w:rsidP="002E7628">
      <w:pPr>
        <w:ind w:firstLine="284"/>
        <w:jc w:val="both"/>
        <w:rPr>
          <w:rFonts w:ascii="Times New Roman,Bold" w:hAnsi="Times New Roman,Bold" w:cs="Times New Roman,Bold"/>
          <w:sz w:val="20"/>
          <w:szCs w:val="20"/>
        </w:rPr>
      </w:pPr>
      <w:r w:rsidRPr="00C17223">
        <w:rPr>
          <w:rFonts w:ascii="Times New Roman" w:hAnsi="Times New Roman" w:cs="Times New Roman"/>
          <w:sz w:val="24"/>
          <w:szCs w:val="24"/>
        </w:rPr>
        <w:t>мышление и творчество в ходе овладения языковыми знаниями на коммуникативной основе;</w:t>
      </w:r>
      <w:r w:rsidRPr="00C17223">
        <w:rPr>
          <w:rFonts w:ascii="Times New Roman,Bold" w:hAnsi="Times New Roman,Bold" w:cs="Times New Roman,Bold"/>
          <w:sz w:val="20"/>
          <w:szCs w:val="20"/>
        </w:rPr>
        <w:t>_</w:t>
      </w:r>
    </w:p>
    <w:p w14:paraId="29C0FFAF" w14:textId="77777777" w:rsidR="002E7628" w:rsidRPr="00C17223" w:rsidRDefault="002E7628" w:rsidP="002E76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,Bold" w:hAnsi="Times New Roman,Bold" w:cs="Times New Roman,Bold"/>
          <w:sz w:val="20"/>
          <w:szCs w:val="20"/>
        </w:rPr>
        <w:t xml:space="preserve">- </w:t>
      </w:r>
      <w:r w:rsidRPr="00C17223">
        <w:rPr>
          <w:rFonts w:ascii="Times New Roman" w:hAnsi="Times New Roman" w:cs="Times New Roman"/>
          <w:sz w:val="24"/>
          <w:szCs w:val="24"/>
        </w:rPr>
        <w:t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</w:t>
      </w:r>
    </w:p>
    <w:p w14:paraId="6C1DA9AD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ситуаций, обсуждения доступных возрасту проблем, учебного сотрудничества и проектной</w:t>
      </w:r>
    </w:p>
    <w:p w14:paraId="490333AB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1AE1F2E0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23">
        <w:rPr>
          <w:rFonts w:ascii="Times New Roman" w:hAnsi="Times New Roman" w:cs="Times New Roman"/>
          <w:sz w:val="24"/>
          <w:szCs w:val="24"/>
        </w:rPr>
        <w:t>- 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</w:t>
      </w:r>
      <w:r w:rsidR="000221DE" w:rsidRPr="00C17223">
        <w:rPr>
          <w:rFonts w:ascii="Times New Roman" w:hAnsi="Times New Roman" w:cs="Times New Roman"/>
          <w:sz w:val="24"/>
          <w:szCs w:val="24"/>
        </w:rPr>
        <w:t xml:space="preserve"> </w:t>
      </w:r>
      <w:r w:rsidRPr="00C17223">
        <w:rPr>
          <w:rFonts w:ascii="Times New Roman" w:hAnsi="Times New Roman" w:cs="Times New Roman"/>
          <w:sz w:val="24"/>
          <w:szCs w:val="24"/>
        </w:rPr>
        <w:t>также учебному сотрудничеству.</w:t>
      </w:r>
    </w:p>
    <w:p w14:paraId="692F475A" w14:textId="77777777" w:rsidR="002E7628" w:rsidRPr="00C17223" w:rsidRDefault="002E7628" w:rsidP="002E7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12894" w14:textId="77777777" w:rsidR="002E7628" w:rsidRPr="00277DAD" w:rsidRDefault="002E7628" w:rsidP="002E7628">
      <w:pPr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ОБЩАЯ ХАРАКТЕРИСТИКА</w:t>
      </w:r>
    </w:p>
    <w:p w14:paraId="540E8A49" w14:textId="77777777" w:rsidR="000221DE" w:rsidRDefault="001B352D" w:rsidP="001B35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BAE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МБОУ Гаютинской СШ на учебный предмет отведено</w:t>
      </w:r>
      <w:r w:rsidR="000221D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DBE82A" w14:textId="07A0A613" w:rsidR="001B352D" w:rsidRPr="00C17223" w:rsidRDefault="000221DE" w:rsidP="005958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C3D3F">
        <w:rPr>
          <w:rFonts w:ascii="Times New Roman" w:hAnsi="Times New Roman" w:cs="Times New Roman"/>
          <w:bCs/>
          <w:sz w:val="24"/>
          <w:szCs w:val="24"/>
        </w:rPr>
        <w:t>68</w:t>
      </w:r>
      <w:r w:rsidR="001B352D" w:rsidRPr="00C1722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2C3D3F">
        <w:rPr>
          <w:rFonts w:ascii="Times New Roman" w:hAnsi="Times New Roman" w:cs="Times New Roman"/>
          <w:bCs/>
          <w:sz w:val="24"/>
          <w:szCs w:val="24"/>
        </w:rPr>
        <w:t>ов</w:t>
      </w:r>
      <w:r w:rsidR="001B352D" w:rsidRPr="00C1722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05065271"/>
      <w:r w:rsidR="001B352D" w:rsidRPr="00C17223">
        <w:rPr>
          <w:rFonts w:ascii="Times New Roman" w:hAnsi="Times New Roman" w:cs="Times New Roman"/>
          <w:bCs/>
          <w:sz w:val="24"/>
          <w:szCs w:val="24"/>
        </w:rPr>
        <w:t>(</w:t>
      </w:r>
      <w:r w:rsidR="002C3D3F">
        <w:rPr>
          <w:rFonts w:ascii="Times New Roman" w:hAnsi="Times New Roman" w:cs="Times New Roman"/>
          <w:bCs/>
          <w:sz w:val="24"/>
          <w:szCs w:val="24"/>
        </w:rPr>
        <w:t>2</w:t>
      </w:r>
      <w:r w:rsidR="001B352D" w:rsidRPr="00C17223">
        <w:rPr>
          <w:rFonts w:ascii="Times New Roman" w:hAnsi="Times New Roman" w:cs="Times New Roman"/>
          <w:bCs/>
          <w:sz w:val="24"/>
          <w:szCs w:val="24"/>
        </w:rPr>
        <w:t xml:space="preserve"> часа в неделю)</w:t>
      </w:r>
      <w:r w:rsidR="00C17223" w:rsidRPr="00C1722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17223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1107FB">
        <w:rPr>
          <w:rFonts w:ascii="Times New Roman" w:hAnsi="Times New Roman" w:cs="Times New Roman"/>
          <w:bCs/>
          <w:sz w:val="24"/>
          <w:szCs w:val="24"/>
        </w:rPr>
        <w:t>третьего</w:t>
      </w:r>
      <w:r w:rsidRPr="00C17223">
        <w:rPr>
          <w:rFonts w:ascii="Times New Roman" w:hAnsi="Times New Roman" w:cs="Times New Roman"/>
          <w:bCs/>
          <w:sz w:val="24"/>
          <w:szCs w:val="24"/>
        </w:rPr>
        <w:t xml:space="preserve"> класса;</w:t>
      </w:r>
      <w:bookmarkEnd w:id="0"/>
    </w:p>
    <w:p w14:paraId="047D2143" w14:textId="77777777" w:rsidR="00931FEE" w:rsidRPr="00931FEE" w:rsidRDefault="00931FEE" w:rsidP="00931FEE">
      <w:pPr>
        <w:ind w:left="64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71C59B" w14:textId="77777777" w:rsidR="000221DE" w:rsidRPr="00745BAE" w:rsidRDefault="000221DE" w:rsidP="001B35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6A2F9" w14:textId="77777777" w:rsidR="0075643E" w:rsidRDefault="00C70A72" w:rsidP="0075643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7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14:paraId="2B97183B" w14:textId="77777777" w:rsidR="00207614" w:rsidRDefault="00207614" w:rsidP="002076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Иностранный язык</w:t>
      </w:r>
      <w:r>
        <w:rPr>
          <w:rFonts w:ascii="Times-Roman" w:hAnsi="Times-Roman" w:cs="Times-Roman"/>
          <w:sz w:val="24"/>
          <w:szCs w:val="24"/>
        </w:rPr>
        <w:t>.</w:t>
      </w:r>
    </w:p>
    <w:p w14:paraId="53B06B03" w14:textId="77777777" w:rsidR="00F260DE" w:rsidRPr="005B0780" w:rsidRDefault="00F260DE" w:rsidP="00F260DE">
      <w:pPr>
        <w:snapToGrid w:val="0"/>
        <w:jc w:val="both"/>
        <w:rPr>
          <w:szCs w:val="24"/>
        </w:rPr>
      </w:pPr>
      <w:r>
        <w:rPr>
          <w:szCs w:val="24"/>
        </w:rPr>
        <w:t xml:space="preserve">   </w:t>
      </w:r>
      <w:r w:rsidRPr="00F260DE">
        <w:rPr>
          <w:rFonts w:ascii="Times New Roman" w:hAnsi="Times New Roman" w:cs="Times New Roman"/>
          <w:bCs/>
          <w:sz w:val="24"/>
          <w:szCs w:val="24"/>
        </w:rPr>
        <w:t>Данная рабочая учебная программа составлена на основании  программы курса английского языка «Forward» для учащихся 2-4 классов общеобразовательных учреждений России под редакцией профессора М. В. Вербицкой, издательство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>-Граф», 2012 г. к учебнику М. В. Вербицкой «Forward». Преподавание ведется по учебнику М. В. Вербицкой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Forward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>», Москва: «</w:t>
      </w:r>
      <w:proofErr w:type="spellStart"/>
      <w:r w:rsidRPr="00F260DE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F260DE">
        <w:rPr>
          <w:rFonts w:ascii="Times New Roman" w:hAnsi="Times New Roman" w:cs="Times New Roman"/>
          <w:bCs/>
          <w:sz w:val="24"/>
          <w:szCs w:val="24"/>
        </w:rPr>
        <w:t xml:space="preserve"> - Граф», 2014 г. и обеспечивает реализацию федерального компонента государственного стандарта начального образования</w:t>
      </w:r>
      <w:r w:rsidRPr="005B0780">
        <w:rPr>
          <w:szCs w:val="24"/>
        </w:rPr>
        <w:t>.</w:t>
      </w:r>
    </w:p>
    <w:p w14:paraId="113C447B" w14:textId="77777777" w:rsidR="00F46AEE" w:rsidRPr="00F46AEE" w:rsidRDefault="00F46AEE" w:rsidP="001B352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lastRenderedPageBreak/>
        <w:t xml:space="preserve">- </w:t>
      </w:r>
      <w:r w:rsidRPr="00F46AEE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>2 марта 2021 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года зарегистрирован Приказ </w:t>
      </w:r>
      <w:proofErr w:type="spellStart"/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Минпросвещения</w:t>
      </w:r>
      <w:proofErr w:type="spellEnd"/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России</w:t>
      </w:r>
      <w:r w:rsidRPr="00F46AEE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> № 766 от 23.12.2020 года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 "О внесении изменений в </w:t>
      </w: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Федеральный перечень  учебников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Pr="00F46AEE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Учебники, исключённые из ФПУ, могут быть использованы до </w:t>
      </w:r>
      <w:r w:rsidRPr="00F46AEE">
        <w:rPr>
          <w:rStyle w:val="bx-font"/>
          <w:rFonts w:ascii="Times New Roman" w:hAnsi="Times New Roman" w:cs="Times New Roman"/>
          <w:sz w:val="24"/>
          <w:szCs w:val="24"/>
          <w:shd w:val="clear" w:color="auto" w:fill="FFFFFF"/>
        </w:rPr>
        <w:t>31 мая 2023 года</w:t>
      </w:r>
      <w:r w:rsidRPr="00F46AE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14:paraId="501BDCC1" w14:textId="77777777" w:rsidR="001B352D" w:rsidRDefault="001B352D" w:rsidP="001B3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0A92F" w14:textId="77777777" w:rsidR="009E6EED" w:rsidRPr="004956B9" w:rsidRDefault="004956B9" w:rsidP="004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B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46975E72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Обучающиеся приобретут начальный опыт использования иностранного языка как средства межкультурного общения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как нового инструмента познания мира и культуры других народов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осознают личностный смысл овладения иностранным языком</w:t>
      </w:r>
      <w:r>
        <w:rPr>
          <w:rFonts w:ascii="Times-Roman" w:hAnsi="Times-Roman" w:cs="Times-Roman"/>
          <w:sz w:val="24"/>
          <w:szCs w:val="24"/>
        </w:rPr>
        <w:t>.</w:t>
      </w:r>
    </w:p>
    <w:p w14:paraId="380F043F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соответствии с Федеральным государственным образовательным стандартом</w:t>
      </w:r>
    </w:p>
    <w:p w14:paraId="3322ADA5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начального общего образования данная рабочая программа обеспечивает формирование</w:t>
      </w:r>
    </w:p>
    <w:p w14:paraId="546C54BA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личностных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метапредметных и предметных результатов школьного курса английского</w:t>
      </w:r>
    </w:p>
    <w:p w14:paraId="5AFB4FD7" w14:textId="77777777" w:rsidR="002F311B" w:rsidRDefault="002F311B" w:rsidP="002F31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языка</w:t>
      </w:r>
      <w:r>
        <w:rPr>
          <w:rFonts w:ascii="Times-Roman" w:hAnsi="Times-Roman" w:cs="Times-Roman"/>
          <w:sz w:val="24"/>
          <w:szCs w:val="24"/>
        </w:rPr>
        <w:t>.</w:t>
      </w:r>
    </w:p>
    <w:p w14:paraId="7632D700" w14:textId="77777777" w:rsidR="000C662F" w:rsidRPr="00E36705" w:rsidRDefault="004956B9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B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62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"Иностранные языки" должно обеспечить:</w:t>
      </w:r>
    </w:p>
    <w:p w14:paraId="176F0A6C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14:paraId="19EF889C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14:paraId="15588511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14:paraId="7FF5A015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14:paraId="0D0B4DB4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предметной области "Иностранные языки" должны отражать:</w:t>
      </w:r>
    </w:p>
    <w:p w14:paraId="05B0A07A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640910A1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4ACFE60D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14:paraId="24B95A57" w14:textId="77777777" w:rsidR="000C662F" w:rsidRPr="00E36705" w:rsidRDefault="000C662F" w:rsidP="000C662F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75CB785F" w14:textId="77777777" w:rsidR="004A4BEF" w:rsidRPr="00E36705" w:rsidRDefault="00AB34BD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BE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осознание значения семьи в жизни человека и общества, принятие ценности семейной жизни</w:t>
      </w:r>
      <w:r w:rsidR="004A4BEF"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уважительное и заботливое отношение к членам своей семьи;</w:t>
      </w:r>
    </w:p>
    <w:p w14:paraId="19D5BA44" w14:textId="77777777" w:rsidR="004A4BEF" w:rsidRPr="00AB34BD" w:rsidRDefault="00AB34BD" w:rsidP="004A4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4BEF"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эстетического сознания через </w:t>
      </w:r>
      <w:r w:rsidR="004A4BEF" w:rsidRPr="00AB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художественного наследия народов России и мира, творческой деятельности эстетического характера.</w:t>
      </w:r>
    </w:p>
    <w:p w14:paraId="37578FF4" w14:textId="77777777" w:rsidR="00CD3477" w:rsidRPr="00561477" w:rsidRDefault="00CD3477" w:rsidP="004A4BE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A67E5" w14:textId="77777777" w:rsidR="0028169B" w:rsidRDefault="004956B9" w:rsidP="004956B9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9E6EED" w:rsidRPr="009E6E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B09762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DAC4040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429B331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ECC0D69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152B27E0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3A56EBA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C95B1CE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5D31CAE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14:paraId="4F0007F7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F3E76E1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E3670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14:paraId="2A638203" w14:textId="77777777" w:rsidR="00CD3477" w:rsidRPr="00E36705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467F72A0" w14:textId="563CBC86" w:rsidR="00CD3477" w:rsidRDefault="00CD3477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060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319563D" w14:textId="2E0E6224" w:rsidR="001107FB" w:rsidRDefault="001107FB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E333A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3631C9">
        <w:rPr>
          <w:rFonts w:ascii="Times-Bold" w:hAnsi="Times-Bold" w:cs="Times-Bold"/>
          <w:b/>
          <w:bCs/>
          <w:sz w:val="32"/>
          <w:szCs w:val="32"/>
        </w:rPr>
        <w:t xml:space="preserve">3 </w:t>
      </w:r>
      <w:r w:rsidRPr="003631C9">
        <w:rPr>
          <w:rFonts w:ascii="TimesNewRoman,Bold" w:hAnsi="TimesNewRoman,Bold" w:cs="TimesNewRoman,Bold"/>
          <w:b/>
          <w:bCs/>
          <w:sz w:val="32"/>
          <w:szCs w:val="32"/>
        </w:rPr>
        <w:t>класс</w:t>
      </w:r>
    </w:p>
    <w:p w14:paraId="5E0FDEF5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21E9414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C795C2B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26D19346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Говорение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510B9A01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451FED55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4E0AEF7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участвовать в элементарных диалогах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соблюдая нормы речевого этикета</w:t>
      </w:r>
      <w:r>
        <w:rPr>
          <w:rFonts w:ascii="Times-Roman" w:hAnsi="Times-Roman" w:cs="Times-Roman"/>
          <w:sz w:val="24"/>
          <w:szCs w:val="24"/>
        </w:rPr>
        <w:t>,</w:t>
      </w:r>
    </w:p>
    <w:p w14:paraId="6AA538CE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принятые в англоязычных странах</w:t>
      </w:r>
      <w:r>
        <w:rPr>
          <w:rFonts w:ascii="Times-Roman" w:hAnsi="Times-Roman" w:cs="Times-Roman"/>
          <w:sz w:val="24"/>
          <w:szCs w:val="24"/>
        </w:rPr>
        <w:t>;</w:t>
      </w:r>
    </w:p>
    <w:p w14:paraId="5F81396F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составлять небольшое описание предмета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картинки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персонажа</w:t>
      </w:r>
      <w:r>
        <w:rPr>
          <w:rFonts w:ascii="Times-Roman" w:hAnsi="Times-Roman" w:cs="Times-Roman"/>
          <w:sz w:val="24"/>
          <w:szCs w:val="24"/>
        </w:rPr>
        <w:t>;</w:t>
      </w:r>
    </w:p>
    <w:p w14:paraId="7B85482A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рассказывать о себе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своей семье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друге</w:t>
      </w:r>
      <w:r>
        <w:rPr>
          <w:rFonts w:ascii="Times-Roman" w:hAnsi="Times-Roman" w:cs="Times-Roman"/>
          <w:sz w:val="24"/>
          <w:szCs w:val="24"/>
        </w:rPr>
        <w:t>.</w:t>
      </w:r>
    </w:p>
    <w:p w14:paraId="432E623A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57B255B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воспроизводить наизусть небольшие произведения детского фольклора;</w:t>
      </w:r>
    </w:p>
    <w:p w14:paraId="40550F8A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· составлять краткую характеристику персонажа.</w:t>
      </w:r>
    </w:p>
    <w:p w14:paraId="1A420829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Аудирование</w:t>
      </w:r>
    </w:p>
    <w:p w14:paraId="723FDD5D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71C3C2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13BCE3A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понимать на слух речь учителя и одноклассников при непосредственном общении</w:t>
      </w:r>
    </w:p>
    <w:p w14:paraId="5E6353CC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вербально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невербально реагировать на услышанное</w:t>
      </w:r>
      <w:r>
        <w:rPr>
          <w:rFonts w:ascii="Times-Roman" w:hAnsi="Times-Roman" w:cs="Times-Roman"/>
          <w:sz w:val="24"/>
          <w:szCs w:val="24"/>
        </w:rPr>
        <w:t>;</w:t>
      </w:r>
    </w:p>
    <w:p w14:paraId="239292F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воспринимать на слух в аудиозаписи и понимать основное содержание небольших</w:t>
      </w:r>
    </w:p>
    <w:p w14:paraId="491C45F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сообщений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рассказов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сказок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построенных в основном на знакомом языковом</w:t>
      </w:r>
    </w:p>
    <w:p w14:paraId="5CB454AA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материале</w:t>
      </w:r>
      <w:r>
        <w:rPr>
          <w:rFonts w:ascii="Times-Roman" w:hAnsi="Times-Roman" w:cs="Times-Roman"/>
          <w:sz w:val="24"/>
          <w:szCs w:val="24"/>
        </w:rPr>
        <w:t>.</w:t>
      </w:r>
    </w:p>
    <w:p w14:paraId="0D20F25A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43FE0C16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использовать контекстуальную или языковую догадку при восприятии на слух</w:t>
      </w:r>
    </w:p>
    <w:p w14:paraId="042273F9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текстов, содержащих некоторые незнакомые слова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38C7D1FA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Чтение</w:t>
      </w:r>
    </w:p>
    <w:p w14:paraId="64CF3856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CB1373F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5A15D54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соотносить графический образ английского слова с его звуковым образом</w:t>
      </w:r>
      <w:r>
        <w:rPr>
          <w:rFonts w:ascii="Times-Roman" w:hAnsi="Times-Roman" w:cs="Times-Roman"/>
          <w:sz w:val="24"/>
          <w:szCs w:val="24"/>
        </w:rPr>
        <w:t>;</w:t>
      </w:r>
    </w:p>
    <w:p w14:paraId="0A8639A8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вслух небольшой текст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построенный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,</w:t>
      </w:r>
    </w:p>
    <w:p w14:paraId="5A5EA936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правила произношения и соответствующую интонацию</w:t>
      </w:r>
      <w:r>
        <w:rPr>
          <w:rFonts w:ascii="Times-Roman" w:hAnsi="Times-Roman" w:cs="Times-Roman"/>
          <w:sz w:val="24"/>
          <w:szCs w:val="24"/>
        </w:rPr>
        <w:t>;</w:t>
      </w:r>
    </w:p>
    <w:p w14:paraId="7C8E6BE2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понимать содержание небольшого текста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построенного в</w:t>
      </w:r>
    </w:p>
    <w:p w14:paraId="7ECDB32F" w14:textId="77777777" w:rsidR="001107FB" w:rsidRDefault="001107FB" w:rsidP="001107FB">
      <w:pPr>
        <w:jc w:val="center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основном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34601C78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находить в тексте необходимую информацию</w:t>
      </w:r>
      <w:r>
        <w:rPr>
          <w:rFonts w:ascii="Times-Roman" w:hAnsi="Times-Roman" w:cs="Times-Roman"/>
          <w:sz w:val="24"/>
          <w:szCs w:val="24"/>
        </w:rPr>
        <w:t>.</w:t>
      </w:r>
    </w:p>
    <w:p w14:paraId="6630EDF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E25729E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догадываться о значении незнакомых слов по контексту;</w:t>
      </w:r>
    </w:p>
    <w:p w14:paraId="7DAB1473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· не обращать внимания на незнакомые слова, не мешающие понимать основное</w:t>
      </w:r>
    </w:p>
    <w:p w14:paraId="273C8620" w14:textId="77777777" w:rsidR="001107FB" w:rsidRPr="003631C9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содержание текста.</w:t>
      </w:r>
    </w:p>
    <w:p w14:paraId="57F2475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Письмо</w:t>
      </w:r>
    </w:p>
    <w:p w14:paraId="04A722DB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AF0EE06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выписывать из текста слова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словосочетания и предложения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27E81414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поздравительную открытку с Новым годом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Рождеством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днем рождения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с</w:t>
      </w:r>
    </w:p>
    <w:p w14:paraId="0D570A14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опорой на образец</w:t>
      </w:r>
      <w:r>
        <w:rPr>
          <w:rFonts w:ascii="Times-Roman" w:hAnsi="Times-Roman" w:cs="Times-Roman"/>
          <w:sz w:val="24"/>
          <w:szCs w:val="24"/>
        </w:rPr>
        <w:t>).</w:t>
      </w:r>
    </w:p>
    <w:p w14:paraId="5F2A4754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FA7098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3FF45D7" w14:textId="77777777" w:rsidR="001107FB" w:rsidRPr="00FA7098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FA7098">
        <w:rPr>
          <w:rFonts w:ascii="TimesNewRoman" w:hAnsi="TimesNewRoman" w:cs="TimesNewRoman"/>
          <w:sz w:val="24"/>
          <w:szCs w:val="24"/>
        </w:rPr>
        <w:t>в письменной форме кратко отвечать на вопросы к тексту;</w:t>
      </w:r>
    </w:p>
    <w:p w14:paraId="232751A0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BF0A5D">
        <w:rPr>
          <w:rFonts w:ascii="Symbol" w:hAnsi="Symbol" w:cs="Symbol"/>
          <w:sz w:val="24"/>
          <w:szCs w:val="24"/>
        </w:rPr>
        <w:t></w:t>
      </w:r>
      <w:r w:rsidRPr="00BF0A5D">
        <w:rPr>
          <w:rFonts w:ascii="Symbol" w:hAnsi="Symbol" w:cs="Symbol"/>
          <w:sz w:val="24"/>
          <w:szCs w:val="24"/>
        </w:rPr>
        <w:t></w:t>
      </w:r>
      <w:r w:rsidRPr="00FA7098">
        <w:rPr>
          <w:rFonts w:ascii="TimesNewRoman" w:hAnsi="TimesNewRoman" w:cs="TimesNewRoman"/>
          <w:sz w:val="24"/>
          <w:szCs w:val="24"/>
        </w:rPr>
        <w:t>заполнять простую анкету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36733F2B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Языковые средства и навыки оперирования ими</w:t>
      </w:r>
    </w:p>
    <w:p w14:paraId="7E4B1881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Графика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каллиграфия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орфография</w:t>
      </w:r>
    </w:p>
    <w:p w14:paraId="21F7FC6F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419BF3A2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воспроизводить графически и каллиграфически корректно все буквы английского</w:t>
      </w:r>
    </w:p>
    <w:p w14:paraId="16DE685E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алфавита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полупечатное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написание букв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буквосочетаний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</w:t>
      </w:r>
      <w:r>
        <w:rPr>
          <w:rFonts w:ascii="Times-Roman" w:hAnsi="Times-Roman" w:cs="Times-Roman"/>
          <w:sz w:val="24"/>
          <w:szCs w:val="24"/>
        </w:rPr>
        <w:t>);</w:t>
      </w:r>
    </w:p>
    <w:p w14:paraId="6D56A1CE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пользоваться английским алфавитом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знать последовательность букв в нем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2F8A5CDD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списывать текст</w:t>
      </w:r>
      <w:r>
        <w:rPr>
          <w:rFonts w:ascii="Times-Roman" w:hAnsi="Times-Roman" w:cs="Times-Roman"/>
          <w:sz w:val="24"/>
          <w:szCs w:val="24"/>
        </w:rPr>
        <w:t>;</w:t>
      </w:r>
    </w:p>
    <w:p w14:paraId="6A195C08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слово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69EC7F4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отличать буквы от знаков транскрипции</w:t>
      </w:r>
      <w:r>
        <w:rPr>
          <w:rFonts w:ascii="Times-Roman" w:hAnsi="Times-Roman" w:cs="Times-Roman"/>
          <w:sz w:val="24"/>
          <w:szCs w:val="24"/>
        </w:rPr>
        <w:t>.</w:t>
      </w:r>
    </w:p>
    <w:p w14:paraId="30DB1DCF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1135A53" w14:textId="77777777" w:rsidR="001107FB" w:rsidRPr="00BF0A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сравнивать и анализировать буквосочетания английского языка и их</w:t>
      </w:r>
    </w:p>
    <w:p w14:paraId="3E7D10F9" w14:textId="77777777" w:rsidR="001107FB" w:rsidRPr="00BF0A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F0A5D">
        <w:rPr>
          <w:rFonts w:ascii="TimesNewRoman" w:hAnsi="TimesNewRoman" w:cs="TimesNewRoman"/>
          <w:sz w:val="24"/>
          <w:szCs w:val="24"/>
        </w:rPr>
        <w:t>транскрипцию;</w:t>
      </w:r>
    </w:p>
    <w:p w14:paraId="5F00ECBC" w14:textId="77777777" w:rsidR="001107FB" w:rsidRPr="00BF0A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группировать слова в соответствии с изученными правилами чтения;</w:t>
      </w:r>
    </w:p>
    <w:p w14:paraId="4186BEB0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уточнять написание слова по словарю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694E5055" w14:textId="77777777" w:rsidR="001107FB" w:rsidRPr="00BF0A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использовать экранный перевод отдельных слов (с русского языка на иностранный</w:t>
      </w:r>
    </w:p>
    <w:p w14:paraId="7C6CCA61" w14:textId="77777777" w:rsidR="001107FB" w:rsidRPr="00BF0A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F0A5D">
        <w:rPr>
          <w:rFonts w:ascii="TimesNewRoman" w:hAnsi="TimesNewRoman" w:cs="TimesNewRoman"/>
          <w:sz w:val="24"/>
          <w:szCs w:val="24"/>
        </w:rPr>
        <w:t>и обратно).</w:t>
      </w:r>
    </w:p>
    <w:p w14:paraId="749CF4F4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Фонетическая сторона речи</w:t>
      </w:r>
    </w:p>
    <w:p w14:paraId="446E2F7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21F1D87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на слух и адекватно произносить все звуки английского языка</w:t>
      </w:r>
      <w:r>
        <w:rPr>
          <w:rFonts w:ascii="Times-Roman" w:hAnsi="Times-Roman" w:cs="Times-Roman"/>
          <w:sz w:val="24"/>
          <w:szCs w:val="24"/>
        </w:rPr>
        <w:t>,</w:t>
      </w:r>
    </w:p>
    <w:p w14:paraId="0EBC9A37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нормы произношения звуков</w:t>
      </w:r>
      <w:r>
        <w:rPr>
          <w:rFonts w:ascii="Times-Roman" w:hAnsi="Times-Roman" w:cs="Times-Roman"/>
          <w:sz w:val="24"/>
          <w:szCs w:val="24"/>
        </w:rPr>
        <w:t>;</w:t>
      </w:r>
    </w:p>
    <w:p w14:paraId="7474DF1C" w14:textId="77777777" w:rsidR="001107FB" w:rsidRDefault="001107FB" w:rsidP="001107FB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соблюдать правильное ударение в изолированном слове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фразе</w:t>
      </w:r>
      <w:r>
        <w:rPr>
          <w:rFonts w:ascii="Times-Roman" w:hAnsi="Times-Roman" w:cs="Times-Roman"/>
          <w:sz w:val="24"/>
          <w:szCs w:val="24"/>
        </w:rPr>
        <w:t>;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</w:p>
    <w:p w14:paraId="42A018AD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коммуникативные типы предложений по интонации</w:t>
      </w:r>
      <w:r>
        <w:rPr>
          <w:rFonts w:ascii="Times-Roman" w:hAnsi="Times-Roman" w:cs="Times-Roman"/>
          <w:sz w:val="24"/>
          <w:szCs w:val="24"/>
        </w:rPr>
        <w:t>;</w:t>
      </w:r>
    </w:p>
    <w:p w14:paraId="12DF8715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корректно произносить предложения с точки зрения их ритмико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интонационных</w:t>
      </w:r>
    </w:p>
    <w:p w14:paraId="244DE920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5BF548D0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BF74BBF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распознавать связующее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r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в речи и уметь его использовать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0921C5B7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соблюдать интонацию перечисления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6FAAC389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соблюдать правило отсутствия ударения на служебных словах </w:t>
      </w:r>
      <w:r>
        <w:rPr>
          <w:rFonts w:ascii="Times-Italic" w:hAnsi="Times-Italic" w:cs="Times-Italic"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артиклях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союзах</w:t>
      </w:r>
      <w:r>
        <w:rPr>
          <w:rFonts w:ascii="Times-Italic" w:hAnsi="Times-Italic" w:cs="Times-Italic"/>
          <w:i/>
          <w:iCs/>
          <w:sz w:val="24"/>
          <w:szCs w:val="24"/>
        </w:rPr>
        <w:t>,</w:t>
      </w:r>
    </w:p>
    <w:p w14:paraId="051C589B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предлогах</w:t>
      </w:r>
      <w:r>
        <w:rPr>
          <w:rFonts w:ascii="Times-Italic" w:hAnsi="Times-Italic" w:cs="Times-Italic"/>
          <w:i/>
          <w:iCs/>
          <w:sz w:val="24"/>
          <w:szCs w:val="24"/>
        </w:rPr>
        <w:t>);</w:t>
      </w:r>
    </w:p>
    <w:p w14:paraId="2B7FF346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читать изучаемые слова по транскрипции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66A48A69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Лексическая сторона речи</w:t>
      </w:r>
    </w:p>
    <w:p w14:paraId="515ED102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D852506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узнавать в письменном и устном тексте изученные лексические единицы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</w:t>
      </w:r>
    </w:p>
    <w:p w14:paraId="37EA3537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числе словосочетания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пределах тематики на уровне начального образования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2F08573F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оперировать в процессе общения активной лексикой в соответствии с</w:t>
      </w:r>
    </w:p>
    <w:p w14:paraId="6E07E4AD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коммуникативной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3FDCA40E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текст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0E8E7372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9EFA566" w14:textId="77777777" w:rsidR="001107FB" w:rsidRPr="004C3B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узнавать простые словообразовательные элементы;</w:t>
      </w:r>
    </w:p>
    <w:p w14:paraId="49A8EA62" w14:textId="77777777" w:rsidR="001107FB" w:rsidRPr="004C3B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опираться на языковую догадку в процессе чтения и аудирования</w:t>
      </w:r>
    </w:p>
    <w:p w14:paraId="70349182" w14:textId="77777777" w:rsidR="001107FB" w:rsidRPr="004C3B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C3B5D">
        <w:rPr>
          <w:rFonts w:ascii="TimesNewRoman" w:hAnsi="TimesNewRoman" w:cs="TimesNewRoman"/>
          <w:sz w:val="24"/>
          <w:szCs w:val="24"/>
        </w:rPr>
        <w:t>(интернациональные и сложные слова).</w:t>
      </w:r>
    </w:p>
    <w:p w14:paraId="2BBF1540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Грамматическая сторона речи</w:t>
      </w:r>
    </w:p>
    <w:p w14:paraId="5C9EF6D0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96F7D1A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и употреблять в речи основные коммуникативные типы</w:t>
      </w:r>
    </w:p>
    <w:p w14:paraId="251F2BBC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предложений</w:t>
      </w:r>
      <w:r>
        <w:rPr>
          <w:rFonts w:ascii="Times-Roman" w:hAnsi="Times-Roman" w:cs="Times-Roman"/>
          <w:sz w:val="24"/>
          <w:szCs w:val="24"/>
        </w:rPr>
        <w:t>;</w:t>
      </w:r>
    </w:p>
    <w:p w14:paraId="37DD843E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с</w:t>
      </w:r>
    </w:p>
    <w:p w14:paraId="48271A29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нулевым артиклем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1F23765B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в единственном и</w:t>
      </w:r>
    </w:p>
    <w:p w14:paraId="2E804445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множественном числе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09C7E249" w14:textId="77777777" w:rsidR="001107FB" w:rsidRPr="004C3B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глагол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 xml:space="preserve">связку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to</w:t>
      </w:r>
      <w:proofErr w:type="spellEnd"/>
      <w:r w:rsidRPr="004C3B5D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be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5440CE7B" w14:textId="77777777" w:rsidR="001107FB" w:rsidRPr="004C3B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глаголы в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Present</w:t>
      </w:r>
      <w:proofErr w:type="spellEnd"/>
      <w:r w:rsidRPr="004C3B5D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Simple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553E14DB" w14:textId="77777777" w:rsidR="001107FB" w:rsidRPr="004C3B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модальные глаголы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can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may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49B2FD09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личные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притяжательные и</w:t>
      </w:r>
    </w:p>
    <w:p w14:paraId="72A21630" w14:textId="77777777" w:rsidR="001107FB" w:rsidRPr="004C3B5D" w:rsidRDefault="001107FB" w:rsidP="001107FB">
      <w:pPr>
        <w:jc w:val="center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указательные местоимения</w:t>
      </w:r>
      <w:r>
        <w:rPr>
          <w:rFonts w:ascii="Times-Roman" w:hAnsi="Times-Roman" w:cs="Times-Roman"/>
          <w:sz w:val="24"/>
          <w:szCs w:val="24"/>
        </w:rPr>
        <w:t>;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</w:p>
    <w:p w14:paraId="4F3A1A0F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количественные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100) </w:t>
      </w:r>
      <w:r>
        <w:rPr>
          <w:rFonts w:ascii="TimesNewRoman" w:hAnsi="TimesNewRoman" w:cs="TimesNewRoman"/>
          <w:sz w:val="24"/>
          <w:szCs w:val="24"/>
        </w:rPr>
        <w:t>и порядковые</w:t>
      </w:r>
    </w:p>
    <w:p w14:paraId="03069D93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30) </w:t>
      </w:r>
      <w:r>
        <w:rPr>
          <w:rFonts w:ascii="TimesNewRoman" w:hAnsi="TimesNewRoman" w:cs="TimesNewRoman"/>
          <w:sz w:val="24"/>
          <w:szCs w:val="24"/>
        </w:rPr>
        <w:t>числительные</w:t>
      </w:r>
      <w:r>
        <w:rPr>
          <w:rFonts w:ascii="Times-Roman" w:hAnsi="Times-Roman" w:cs="Times-Roman"/>
          <w:sz w:val="24"/>
          <w:szCs w:val="24"/>
        </w:rPr>
        <w:t>;</w:t>
      </w:r>
    </w:p>
    <w:p w14:paraId="2FD7C800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наиболее употребительные предлоги</w:t>
      </w:r>
    </w:p>
    <w:p w14:paraId="0420794E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выражения временны</w:t>
      </w:r>
      <w:r>
        <w:rPr>
          <w:rFonts w:cs="Times-Roman"/>
          <w:sz w:val="24"/>
          <w:szCs w:val="24"/>
        </w:rPr>
        <w:t>х</w:t>
      </w:r>
      <w:r>
        <w:rPr>
          <w:rFonts w:ascii="TimesNewRoman" w:hAnsi="TimesNewRoman" w:cs="TimesNewRoman"/>
          <w:sz w:val="24"/>
          <w:szCs w:val="24"/>
        </w:rPr>
        <w:t xml:space="preserve"> и пространственных отношений</w:t>
      </w:r>
      <w:r>
        <w:rPr>
          <w:rFonts w:ascii="Times-Roman" w:hAnsi="Times-Roman" w:cs="Times-Roman"/>
          <w:sz w:val="24"/>
          <w:szCs w:val="24"/>
        </w:rPr>
        <w:t>.</w:t>
      </w:r>
    </w:p>
    <w:p w14:paraId="6CDA4C85" w14:textId="77777777" w:rsidR="001107FB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го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классаполучит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DB68A72" w14:textId="77777777" w:rsidR="001107FB" w:rsidRPr="004C3B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and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 xml:space="preserve"> и 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but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>;</w:t>
      </w:r>
    </w:p>
    <w:p w14:paraId="2EEA0245" w14:textId="77777777" w:rsidR="001107FB" w:rsidRPr="00817857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использовать в речи безличные предложения (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It’scold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It’s 5 o’clock. It’s interesting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>),</w:t>
      </w:r>
    </w:p>
    <w:p w14:paraId="6265D626" w14:textId="77777777" w:rsidR="001107FB" w:rsidRPr="00817857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4C3B5D">
        <w:rPr>
          <w:rFonts w:ascii="TimesNewRoman" w:hAnsi="TimesNewRoman" w:cs="TimesNewRoman"/>
          <w:sz w:val="24"/>
          <w:szCs w:val="24"/>
        </w:rPr>
        <w:t>Предложения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с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конструкцией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there is/there are;</w:t>
      </w:r>
    </w:p>
    <w:p w14:paraId="77D55BC6" w14:textId="77777777" w:rsidR="001107FB" w:rsidRPr="004C3B5D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4C3B5D">
        <w:rPr>
          <w:rFonts w:ascii="TimesNewRoman" w:hAnsi="TimesNewRoman" w:cs="TimesNewRoman"/>
          <w:sz w:val="24"/>
          <w:szCs w:val="24"/>
        </w:rPr>
        <w:t>some</w:t>
      </w:r>
      <w:proofErr w:type="spellEnd"/>
      <w:r w:rsidRPr="004C3B5D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4C3B5D">
        <w:rPr>
          <w:rFonts w:ascii="TimesNewRoman" w:hAnsi="TimesNewRoman" w:cs="TimesNewRoman"/>
          <w:sz w:val="24"/>
          <w:szCs w:val="24"/>
        </w:rPr>
        <w:t>any</w:t>
      </w:r>
      <w:proofErr w:type="spellEnd"/>
      <w:r w:rsidRPr="004C3B5D">
        <w:rPr>
          <w:rFonts w:ascii="TimesNewRoman" w:hAnsi="TimesNewRoman" w:cs="TimesNewRoman"/>
          <w:sz w:val="24"/>
          <w:szCs w:val="24"/>
        </w:rPr>
        <w:t xml:space="preserve"> (некоторые</w:t>
      </w:r>
    </w:p>
    <w:p w14:paraId="4F2EB151" w14:textId="77777777" w:rsidR="001107FB" w:rsidRPr="00817857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en-US"/>
        </w:rPr>
      </w:pPr>
      <w:r w:rsidRPr="004C3B5D">
        <w:rPr>
          <w:rFonts w:ascii="TimesNewRoman" w:hAnsi="TimesNewRoman" w:cs="TimesNewRoman"/>
          <w:sz w:val="24"/>
          <w:szCs w:val="24"/>
        </w:rPr>
        <w:t>случаи</w:t>
      </w:r>
      <w:r w:rsidRPr="004C3B5D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употребления</w:t>
      </w:r>
      <w:r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 xml:space="preserve">: Can I have some tea?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Is there any milk in the fridge? — No, there</w:t>
      </w:r>
    </w:p>
    <w:p w14:paraId="4D5549F7" w14:textId="77777777" w:rsidR="001107FB" w:rsidRPr="006C5AAF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spellStart"/>
      <w:r w:rsidRPr="006C5AAF">
        <w:rPr>
          <w:rFonts w:ascii="TimesNewRoman" w:hAnsi="TimesNewRoman" w:cs="TimesNewRoman"/>
          <w:b/>
          <w:bCs/>
          <w:sz w:val="24"/>
          <w:szCs w:val="24"/>
        </w:rPr>
        <w:t>isn’t</w:t>
      </w:r>
      <w:proofErr w:type="spellEnd"/>
      <w:r w:rsidRPr="006C5AAF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proofErr w:type="spellStart"/>
      <w:r w:rsidRPr="006C5AAF">
        <w:rPr>
          <w:rFonts w:ascii="TimesNewRoman" w:hAnsi="TimesNewRoman" w:cs="TimesNewRoman"/>
          <w:b/>
          <w:bCs/>
          <w:sz w:val="24"/>
          <w:szCs w:val="24"/>
        </w:rPr>
        <w:t>any</w:t>
      </w:r>
      <w:proofErr w:type="spellEnd"/>
      <w:r w:rsidRPr="006C5AAF">
        <w:rPr>
          <w:rFonts w:ascii="TimesNewRoman" w:hAnsi="TimesNewRoman" w:cs="TimesNewRoman"/>
          <w:b/>
          <w:bCs/>
          <w:sz w:val="24"/>
          <w:szCs w:val="24"/>
        </w:rPr>
        <w:t>);</w:t>
      </w:r>
    </w:p>
    <w:p w14:paraId="5C0364E4" w14:textId="77777777" w:rsidR="001107FB" w:rsidRPr="006C5AAF" w:rsidRDefault="001107FB" w:rsidP="001107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распознавать в тексте и дифференцировать слова по определенным признакам</w:t>
      </w:r>
    </w:p>
    <w:p w14:paraId="094268B5" w14:textId="77777777" w:rsidR="001107FB" w:rsidRDefault="001107FB" w:rsidP="001107FB">
      <w:pPr>
        <w:jc w:val="center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(существительные, прилагательные, модальные/смысловые глаголы).</w:t>
      </w:r>
    </w:p>
    <w:p w14:paraId="78D7BBD8" w14:textId="77777777" w:rsidR="001107FB" w:rsidRDefault="001107FB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5E879" w14:textId="46543855" w:rsidR="001107FB" w:rsidRDefault="001107FB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1EE92" w14:textId="77777777" w:rsidR="001107FB" w:rsidRDefault="001107FB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9129" w14:textId="096098B5" w:rsidR="00224860" w:rsidRDefault="00224860" w:rsidP="00CD34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51505" w14:textId="48DBE342" w:rsid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22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 – тематическое планирование</w:t>
      </w:r>
    </w:p>
    <w:p w14:paraId="6A5480C0" w14:textId="46DC3698" w:rsid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272DD4" w14:textId="77777777" w:rsidR="00224860" w:rsidRP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45C27" w14:textId="12A8B717" w:rsid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2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 3 </w:t>
      </w:r>
    </w:p>
    <w:p w14:paraId="63FFE181" w14:textId="6A7B0D31" w:rsid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61042" w14:textId="77777777" w:rsidR="00224860" w:rsidRPr="00224860" w:rsidRDefault="00224860" w:rsidP="002248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7793F" w14:textId="77777777" w:rsidR="002C3D3F" w:rsidRPr="0073678D" w:rsidRDefault="002C3D3F" w:rsidP="002C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center"/>
        <w:rPr>
          <w:rFonts w:eastAsia="MS Mincho"/>
          <w:b/>
          <w:sz w:val="28"/>
          <w:lang w:eastAsia="ja-JP"/>
        </w:rPr>
      </w:pPr>
      <w:r w:rsidRPr="0073678D">
        <w:rPr>
          <w:rFonts w:eastAsia="MS Mincho"/>
          <w:b/>
          <w:sz w:val="28"/>
          <w:lang w:eastAsia="ja-JP"/>
        </w:rPr>
        <w:t xml:space="preserve">Календарно-тематическое поурочное планирование </w:t>
      </w:r>
    </w:p>
    <w:p w14:paraId="7F933FDF" w14:textId="77777777" w:rsidR="002C3D3F" w:rsidRPr="0073678D" w:rsidRDefault="002C3D3F" w:rsidP="002C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center"/>
        <w:rPr>
          <w:rFonts w:eastAsia="MS Mincho"/>
          <w:b/>
          <w:sz w:val="28"/>
          <w:lang w:eastAsia="ja-JP"/>
        </w:rPr>
      </w:pPr>
      <w:r>
        <w:rPr>
          <w:rFonts w:eastAsia="MS Mincho"/>
          <w:b/>
          <w:sz w:val="28"/>
          <w:lang w:eastAsia="ja-JP"/>
        </w:rPr>
        <w:t>3</w:t>
      </w:r>
      <w:r w:rsidRPr="0073678D">
        <w:rPr>
          <w:rFonts w:eastAsia="MS Mincho"/>
          <w:b/>
          <w:sz w:val="28"/>
          <w:lang w:eastAsia="ja-JP"/>
        </w:rPr>
        <w:t xml:space="preserve"> класс</w:t>
      </w:r>
    </w:p>
    <w:p w14:paraId="4F0653FC" w14:textId="77777777" w:rsidR="002C3D3F" w:rsidRPr="0073678D" w:rsidRDefault="002C3D3F" w:rsidP="002C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center"/>
        <w:rPr>
          <w:rFonts w:eastAsia="MS Mincho"/>
          <w:b/>
          <w:sz w:val="14"/>
          <w:lang w:eastAsia="ja-JP"/>
        </w:rPr>
      </w:pPr>
    </w:p>
    <w:p w14:paraId="40D0BBB2" w14:textId="77777777" w:rsidR="002C3D3F" w:rsidRPr="0073678D" w:rsidRDefault="002C3D3F" w:rsidP="002C3D3F">
      <w:pPr>
        <w:spacing w:after="200"/>
        <w:contextualSpacing/>
        <w:jc w:val="center"/>
        <w:rPr>
          <w:rFonts w:eastAsia="MS Mincho"/>
          <w:b/>
        </w:rPr>
      </w:pPr>
    </w:p>
    <w:p w14:paraId="22BD6AA4" w14:textId="77777777" w:rsidR="002C3D3F" w:rsidRPr="00EA1182" w:rsidRDefault="002C3D3F" w:rsidP="002C3D3F">
      <w:pPr>
        <w:shd w:val="clear" w:color="auto" w:fill="D9D9D9" w:themeFill="background1" w:themeFillShade="D9"/>
        <w:tabs>
          <w:tab w:val="left" w:pos="1515"/>
          <w:tab w:val="center" w:pos="7699"/>
        </w:tabs>
        <w:spacing w:after="200"/>
        <w:contextualSpacing/>
        <w:jc w:val="center"/>
        <w:rPr>
          <w:rFonts w:eastAsia="MS Mincho"/>
          <w:b/>
        </w:rPr>
      </w:pPr>
      <w:r w:rsidRPr="00EA1182">
        <w:rPr>
          <w:rFonts w:eastAsia="MS Mincho"/>
          <w:b/>
          <w:lang w:val="en-US"/>
        </w:rPr>
        <w:t>I</w:t>
      </w:r>
      <w:r w:rsidRPr="00EA1182">
        <w:rPr>
          <w:rFonts w:eastAsia="MS Mincho"/>
          <w:b/>
        </w:rPr>
        <w:t xml:space="preserve"> четверть (спланировано </w:t>
      </w:r>
      <w:r>
        <w:rPr>
          <w:rFonts w:eastAsia="MS Mincho"/>
          <w:b/>
        </w:rPr>
        <w:t>17</w:t>
      </w:r>
      <w:r w:rsidRPr="00EA1182">
        <w:rPr>
          <w:rFonts w:eastAsia="MS Mincho"/>
          <w:b/>
        </w:rPr>
        <w:t xml:space="preserve"> уроков)</w:t>
      </w:r>
    </w:p>
    <w:p w14:paraId="57B0DA49" w14:textId="77777777" w:rsidR="002C3D3F" w:rsidRPr="00EA1182" w:rsidRDefault="002C3D3F" w:rsidP="002C3D3F">
      <w:pPr>
        <w:tabs>
          <w:tab w:val="left" w:pos="1515"/>
          <w:tab w:val="center" w:pos="7699"/>
        </w:tabs>
        <w:spacing w:after="200"/>
        <w:contextualSpacing/>
        <w:jc w:val="center"/>
        <w:rPr>
          <w:rFonts w:eastAsia="MS Mincho"/>
          <w:b/>
        </w:rPr>
      </w:pPr>
    </w:p>
    <w:p w14:paraId="36B31204" w14:textId="77777777" w:rsidR="002C3D3F" w:rsidRPr="00EA1182" w:rsidRDefault="002C3D3F" w:rsidP="002C3D3F">
      <w:pPr>
        <w:tabs>
          <w:tab w:val="left" w:pos="1515"/>
          <w:tab w:val="center" w:pos="7699"/>
        </w:tabs>
        <w:spacing w:after="200"/>
        <w:contextualSpacing/>
        <w:rPr>
          <w:rFonts w:eastAsia="MS Mincho"/>
          <w:b/>
        </w:rPr>
        <w:sectPr w:rsidR="002C3D3F" w:rsidRPr="00EA1182" w:rsidSect="002C3D3F">
          <w:pgSz w:w="16838" w:h="11906" w:orient="landscape"/>
          <w:pgMar w:top="720" w:right="720" w:bottom="720" w:left="720" w:header="708" w:footer="311" w:gutter="0"/>
          <w:cols w:space="708"/>
          <w:docGrid w:linePitch="360"/>
        </w:sectPr>
      </w:pPr>
    </w:p>
    <w:p w14:paraId="6688C354" w14:textId="77777777" w:rsidR="002C3D3F" w:rsidRPr="001D5E45" w:rsidRDefault="002C3D3F" w:rsidP="002C3D3F">
      <w:pPr>
        <w:tabs>
          <w:tab w:val="center" w:pos="19420"/>
        </w:tabs>
        <w:rPr>
          <w:rFonts w:eastAsia="MS Mincho"/>
          <w:sz w:val="20"/>
        </w:rPr>
        <w:sectPr w:rsidR="002C3D3F" w:rsidRPr="001D5E45" w:rsidSect="002C3D3F">
          <w:type w:val="continuous"/>
          <w:pgSz w:w="16838" w:h="11906" w:orient="landscape"/>
          <w:pgMar w:top="720" w:right="720" w:bottom="720" w:left="720" w:header="708" w:footer="311" w:gutter="0"/>
          <w:cols w:space="708"/>
          <w:docGrid w:linePitch="360"/>
        </w:sectPr>
      </w:pPr>
    </w:p>
    <w:p w14:paraId="27BA4A22" w14:textId="77777777" w:rsidR="002C3D3F" w:rsidRDefault="002C3D3F" w:rsidP="002C3D3F">
      <w:pPr>
        <w:rPr>
          <w:szCs w:val="20"/>
        </w:rPr>
      </w:pPr>
      <w:r w:rsidRPr="0073678D">
        <w:rPr>
          <w:i/>
          <w:szCs w:val="20"/>
        </w:rPr>
        <w:lastRenderedPageBreak/>
        <w:t>Примечание</w:t>
      </w:r>
      <w:r w:rsidRPr="0073678D">
        <w:rPr>
          <w:szCs w:val="20"/>
        </w:rPr>
        <w:t>. В таблице даны следующие условные обозначения:</w:t>
      </w:r>
      <w:r>
        <w:rPr>
          <w:b/>
          <w:szCs w:val="20"/>
        </w:rPr>
        <w:t xml:space="preserve"> </w:t>
      </w:r>
      <w:r w:rsidRPr="0073678D">
        <w:rPr>
          <w:b/>
          <w:szCs w:val="20"/>
        </w:rPr>
        <w:t>А</w:t>
      </w:r>
      <w:r w:rsidRPr="0073678D">
        <w:rPr>
          <w:szCs w:val="20"/>
        </w:rPr>
        <w:t xml:space="preserve"> — аудирование; </w:t>
      </w:r>
      <w:r w:rsidRPr="0073678D">
        <w:rPr>
          <w:b/>
          <w:szCs w:val="20"/>
        </w:rPr>
        <w:t>Г</w:t>
      </w:r>
      <w:r w:rsidRPr="0073678D">
        <w:rPr>
          <w:szCs w:val="20"/>
        </w:rPr>
        <w:t xml:space="preserve"> — говорение; </w:t>
      </w:r>
      <w:r w:rsidRPr="0073678D">
        <w:rPr>
          <w:b/>
          <w:szCs w:val="20"/>
        </w:rPr>
        <w:t>Ч</w:t>
      </w:r>
      <w:r w:rsidRPr="0073678D">
        <w:rPr>
          <w:szCs w:val="20"/>
        </w:rPr>
        <w:t xml:space="preserve"> — чтение; </w:t>
      </w:r>
      <w:r w:rsidRPr="0073678D">
        <w:rPr>
          <w:b/>
          <w:szCs w:val="20"/>
        </w:rPr>
        <w:t>П</w:t>
      </w:r>
      <w:r w:rsidRPr="0073678D">
        <w:rPr>
          <w:szCs w:val="20"/>
        </w:rPr>
        <w:t xml:space="preserve"> — письмо</w:t>
      </w:r>
      <w:r>
        <w:rPr>
          <w:szCs w:val="20"/>
        </w:rPr>
        <w:t xml:space="preserve">; </w:t>
      </w:r>
      <w:r w:rsidRPr="00A21128">
        <w:rPr>
          <w:b/>
          <w:szCs w:val="20"/>
        </w:rPr>
        <w:t xml:space="preserve">РТ </w:t>
      </w:r>
      <w:r>
        <w:rPr>
          <w:szCs w:val="20"/>
        </w:rPr>
        <w:t>– рабочая тетрадь</w:t>
      </w:r>
      <w:r w:rsidRPr="0073678D">
        <w:rPr>
          <w:szCs w:val="20"/>
        </w:rPr>
        <w:t xml:space="preserve">. </w:t>
      </w:r>
      <w:r w:rsidRPr="0073678D">
        <w:rPr>
          <w:szCs w:val="20"/>
        </w:rPr>
        <w:cr/>
        <w:t>Дополнительные виды учебной деятельности отмечены (*).</w:t>
      </w:r>
    </w:p>
    <w:p w14:paraId="30BAB1F3" w14:textId="77777777" w:rsidR="002C3D3F" w:rsidRPr="0073678D" w:rsidRDefault="002C3D3F" w:rsidP="002C3D3F">
      <w:pPr>
        <w:tabs>
          <w:tab w:val="left" w:pos="1515"/>
          <w:tab w:val="center" w:pos="7699"/>
        </w:tabs>
        <w:spacing w:after="200"/>
        <w:contextualSpacing/>
        <w:jc w:val="right"/>
        <w:rPr>
          <w:rFonts w:eastAsia="MS Mincho"/>
          <w:b/>
          <w:i/>
          <w:sz w:val="18"/>
        </w:rPr>
      </w:pPr>
      <w:r w:rsidRPr="0073678D">
        <w:rPr>
          <w:rFonts w:eastAsia="MS Mincho"/>
          <w:b/>
          <w:i/>
          <w:sz w:val="18"/>
        </w:rPr>
        <w:t>Теоретическая часть: 1</w:t>
      </w:r>
      <w:r w:rsidRPr="00B074BF">
        <w:rPr>
          <w:rFonts w:eastAsia="MS Mincho"/>
          <w:b/>
          <w:i/>
          <w:sz w:val="18"/>
        </w:rPr>
        <w:t>4</w:t>
      </w:r>
      <w:r w:rsidRPr="0073678D">
        <w:rPr>
          <w:rFonts w:eastAsia="MS Mincho"/>
          <w:b/>
          <w:i/>
          <w:sz w:val="18"/>
        </w:rPr>
        <w:t xml:space="preserve"> час.</w:t>
      </w:r>
    </w:p>
    <w:p w14:paraId="05498894" w14:textId="77777777" w:rsidR="002C3D3F" w:rsidRPr="002C3D3F" w:rsidRDefault="002C3D3F" w:rsidP="002C3D3F">
      <w:pPr>
        <w:tabs>
          <w:tab w:val="left" w:pos="1515"/>
          <w:tab w:val="center" w:pos="7699"/>
        </w:tabs>
        <w:spacing w:after="200"/>
        <w:contextualSpacing/>
        <w:jc w:val="right"/>
        <w:rPr>
          <w:rFonts w:eastAsia="MS Mincho"/>
          <w:b/>
          <w:i/>
          <w:sz w:val="18"/>
        </w:rPr>
      </w:pPr>
      <w:r w:rsidRPr="0073678D">
        <w:rPr>
          <w:rFonts w:eastAsia="MS Mincho"/>
          <w:b/>
          <w:i/>
          <w:sz w:val="18"/>
        </w:rPr>
        <w:t xml:space="preserve">Практическая часть: </w:t>
      </w:r>
      <w:r>
        <w:rPr>
          <w:rFonts w:eastAsia="MS Mincho"/>
          <w:b/>
          <w:i/>
          <w:sz w:val="18"/>
        </w:rPr>
        <w:t>3</w:t>
      </w:r>
      <w:r w:rsidRPr="0073678D">
        <w:rPr>
          <w:rFonts w:eastAsia="MS Mincho"/>
          <w:b/>
          <w:i/>
          <w:sz w:val="18"/>
        </w:rPr>
        <w:t xml:space="preserve"> час.</w:t>
      </w:r>
    </w:p>
    <w:p w14:paraId="71094C50" w14:textId="77777777" w:rsidR="002C3D3F" w:rsidRPr="00081242" w:rsidRDefault="002C3D3F" w:rsidP="002C3D3F">
      <w:pPr>
        <w:tabs>
          <w:tab w:val="left" w:pos="1515"/>
          <w:tab w:val="center" w:pos="7699"/>
        </w:tabs>
        <w:spacing w:after="200"/>
        <w:contextualSpacing/>
        <w:jc w:val="right"/>
        <w:rPr>
          <w:rFonts w:eastAsia="MS Mincho"/>
          <w:b/>
          <w:i/>
          <w:sz w:val="8"/>
        </w:rPr>
      </w:pPr>
    </w:p>
    <w:tbl>
      <w:tblPr>
        <w:tblW w:w="156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58"/>
        <w:gridCol w:w="699"/>
        <w:gridCol w:w="1586"/>
        <w:gridCol w:w="2835"/>
        <w:gridCol w:w="3969"/>
        <w:gridCol w:w="3402"/>
        <w:gridCol w:w="1276"/>
        <w:gridCol w:w="1192"/>
      </w:tblGrid>
      <w:tr w:rsidR="002C3D3F" w:rsidRPr="00BF246B" w14:paraId="2DD60D96" w14:textId="77777777" w:rsidTr="00B87050">
        <w:trPr>
          <w:trHeight w:val="748"/>
          <w:tblHeader/>
        </w:trPr>
        <w:tc>
          <w:tcPr>
            <w:tcW w:w="658" w:type="dxa"/>
            <w:shd w:val="clear" w:color="auto" w:fill="D9D9D9" w:themeFill="background1" w:themeFillShade="D9"/>
          </w:tcPr>
          <w:p w14:paraId="0CC17BE5" w14:textId="77777777" w:rsidR="002C3D3F" w:rsidRDefault="002C3D3F" w:rsidP="002C3D3F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14:paraId="75BACA25" w14:textId="77777777" w:rsidR="002C3D3F" w:rsidRPr="006347A1" w:rsidRDefault="002C3D3F" w:rsidP="002C3D3F">
            <w:pPr>
              <w:contextualSpacing/>
              <w:jc w:val="both"/>
              <w:rPr>
                <w:b/>
                <w:sz w:val="10"/>
                <w:szCs w:val="18"/>
              </w:rPr>
            </w:pPr>
          </w:p>
          <w:p w14:paraId="19E9D1FF" w14:textId="77777777" w:rsidR="002C3D3F" w:rsidRPr="002E5A5C" w:rsidRDefault="002C3D3F" w:rsidP="002C3D3F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6347A1">
              <w:rPr>
                <w:b/>
                <w:sz w:val="16"/>
                <w:szCs w:val="18"/>
              </w:rPr>
              <w:t>плани</w:t>
            </w:r>
            <w:r>
              <w:rPr>
                <w:b/>
                <w:sz w:val="16"/>
                <w:szCs w:val="18"/>
              </w:rPr>
              <w:t>-</w:t>
            </w:r>
            <w:r w:rsidRPr="006347A1">
              <w:rPr>
                <w:b/>
                <w:sz w:val="16"/>
                <w:szCs w:val="18"/>
              </w:rPr>
              <w:t>руемая</w:t>
            </w:r>
            <w:proofErr w:type="spellEnd"/>
            <w:proofErr w:type="gramEnd"/>
          </w:p>
        </w:tc>
        <w:tc>
          <w:tcPr>
            <w:tcW w:w="699" w:type="dxa"/>
            <w:shd w:val="clear" w:color="auto" w:fill="D9D9D9" w:themeFill="background1" w:themeFillShade="D9"/>
          </w:tcPr>
          <w:p w14:paraId="3A29F47C" w14:textId="77777777" w:rsidR="002C3D3F" w:rsidRDefault="002C3D3F" w:rsidP="002C3D3F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14:paraId="76951282" w14:textId="77777777" w:rsidR="002C3D3F" w:rsidRPr="006347A1" w:rsidRDefault="002C3D3F" w:rsidP="002C3D3F">
            <w:pPr>
              <w:contextualSpacing/>
              <w:jc w:val="both"/>
              <w:rPr>
                <w:b/>
                <w:sz w:val="10"/>
                <w:szCs w:val="18"/>
              </w:rPr>
            </w:pPr>
          </w:p>
          <w:p w14:paraId="4FF400C8" w14:textId="77777777" w:rsidR="002C3D3F" w:rsidRPr="00696111" w:rsidRDefault="002C3D3F" w:rsidP="002C3D3F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факти-ческая</w:t>
            </w:r>
            <w:proofErr w:type="spellEnd"/>
            <w:proofErr w:type="gramEnd"/>
          </w:p>
        </w:tc>
        <w:tc>
          <w:tcPr>
            <w:tcW w:w="1586" w:type="dxa"/>
            <w:shd w:val="clear" w:color="auto" w:fill="D9D9D9" w:themeFill="background1" w:themeFillShade="D9"/>
          </w:tcPr>
          <w:p w14:paraId="5ECEE6B9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Номер, </w:t>
            </w:r>
            <w:r w:rsidRPr="00BF246B">
              <w:rPr>
                <w:b/>
                <w:sz w:val="18"/>
                <w:szCs w:val="18"/>
              </w:rPr>
              <w:t>тема</w:t>
            </w:r>
            <w:r>
              <w:rPr>
                <w:b/>
                <w:sz w:val="18"/>
                <w:szCs w:val="18"/>
              </w:rPr>
              <w:t>, тип урока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7640E4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F246B"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A44411" w14:textId="77777777" w:rsidR="002C3D3F" w:rsidRPr="00BF246B" w:rsidRDefault="002C3D3F" w:rsidP="002C3D3F">
            <w:pPr>
              <w:ind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Речевые образцы и языковые средства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D426D4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BF246B">
              <w:rPr>
                <w:b/>
                <w:sz w:val="18"/>
                <w:szCs w:val="18"/>
              </w:rPr>
              <w:t>Основные виды учебной</w:t>
            </w:r>
          </w:p>
          <w:p w14:paraId="32E26703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F246B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96A952" w14:textId="77777777" w:rsidR="002C3D3F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14:paraId="58EA705A" w14:textId="77777777" w:rsidR="002C3D3F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учебника,  </w:t>
            </w:r>
          </w:p>
          <w:p w14:paraId="34E50410" w14:textId="77777777" w:rsidR="002C3D3F" w:rsidRPr="002737B8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РТ и книги </w:t>
            </w:r>
          </w:p>
          <w:p w14:paraId="50D9ABB5" w14:textId="77777777" w:rsidR="002C3D3F" w:rsidRPr="00BF246B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учителя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499D2D0C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2C3D3F" w:rsidRPr="00BF246B" w14:paraId="1F003688" w14:textId="77777777" w:rsidTr="00B87050">
        <w:tc>
          <w:tcPr>
            <w:tcW w:w="15617" w:type="dxa"/>
            <w:gridSpan w:val="8"/>
            <w:tcBorders>
              <w:top w:val="single" w:sz="4" w:space="0" w:color="auto"/>
            </w:tcBorders>
          </w:tcPr>
          <w:p w14:paraId="07D4005F" w14:textId="77777777" w:rsidR="002C3D3F" w:rsidRPr="001359DE" w:rsidRDefault="002C3D3F" w:rsidP="002C3D3F">
            <w:pPr>
              <w:tabs>
                <w:tab w:val="left" w:pos="13325"/>
              </w:tabs>
              <w:spacing w:after="200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1359DE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Unit 1. </w:t>
            </w:r>
            <w:r w:rsidRPr="001359DE">
              <w:rPr>
                <w:rFonts w:eastAsiaTheme="minorEastAsia"/>
                <w:lang w:val="en-US"/>
              </w:rPr>
              <w:t xml:space="preserve"> </w:t>
            </w:r>
            <w:r w:rsidRPr="001359DE">
              <w:rPr>
                <w:rFonts w:eastAsia="MS Mincho"/>
                <w:b/>
                <w:sz w:val="18"/>
                <w:szCs w:val="18"/>
                <w:lang w:val="en-US"/>
              </w:rPr>
              <w:t xml:space="preserve">Back to school! / </w:t>
            </w:r>
            <w:r w:rsidRPr="001359DE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1359DE">
              <w:rPr>
                <w:rFonts w:eastAsia="MS Mincho"/>
                <w:b/>
                <w:sz w:val="18"/>
                <w:szCs w:val="18"/>
                <w:lang w:val="en-US"/>
              </w:rPr>
              <w:t xml:space="preserve"> 1. </w:t>
            </w:r>
            <w:r w:rsidRPr="001359DE">
              <w:rPr>
                <w:rFonts w:eastAsiaTheme="minorEastAsia"/>
                <w:lang w:val="en-US"/>
              </w:rPr>
              <w:t xml:space="preserve"> </w:t>
            </w:r>
            <w:r w:rsidRPr="001359DE">
              <w:rPr>
                <w:rFonts w:eastAsia="MS Mincho"/>
                <w:b/>
                <w:sz w:val="18"/>
                <w:szCs w:val="18"/>
              </w:rPr>
              <w:t xml:space="preserve">Снова в школу! </w:t>
            </w:r>
            <w:r w:rsidRPr="001359DE">
              <w:rPr>
                <w:rFonts w:eastAsiaTheme="minorEastAsia"/>
                <w:b/>
                <w:sz w:val="18"/>
                <w:szCs w:val="18"/>
              </w:rPr>
              <w:t>(2 час.)</w:t>
            </w:r>
          </w:p>
          <w:p w14:paraId="6B1EFDEC" w14:textId="77777777" w:rsidR="002C3D3F" w:rsidRPr="00BF246B" w:rsidRDefault="002C3D3F" w:rsidP="002C3D3F">
            <w:pPr>
              <w:contextualSpacing/>
              <w:jc w:val="right"/>
              <w:rPr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i/>
                <w:sz w:val="18"/>
                <w:szCs w:val="18"/>
              </w:rPr>
              <w:t xml:space="preserve">Учебник: часть </w:t>
            </w:r>
            <w:r w:rsidRPr="00C6185C">
              <w:rPr>
                <w:rFonts w:eastAsiaTheme="minorEastAsia"/>
                <w:b/>
                <w:i/>
                <w:sz w:val="18"/>
                <w:szCs w:val="18"/>
                <w:lang w:val="en-US"/>
              </w:rPr>
              <w:t>I</w:t>
            </w:r>
          </w:p>
        </w:tc>
      </w:tr>
      <w:tr w:rsidR="002C3D3F" w:rsidRPr="00BF246B" w14:paraId="5BE786B3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6638B32E" w14:textId="57E079E3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83ED942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E2181E3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</w:p>
          <w:p w14:paraId="36808AD3" w14:textId="77777777" w:rsidR="002C3D3F" w:rsidRPr="002737B8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</w:t>
            </w:r>
            <w:r>
              <w:rPr>
                <w:b/>
                <w:sz w:val="18"/>
                <w:szCs w:val="18"/>
              </w:rPr>
              <w:t>повторения</w:t>
            </w:r>
            <w:r w:rsidRPr="006C61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пройденного</w:t>
            </w:r>
            <w:r w:rsidRPr="006C612F">
              <w:rPr>
                <w:b/>
                <w:sz w:val="18"/>
                <w:szCs w:val="18"/>
              </w:rPr>
              <w:t xml:space="preserve"> материала</w:t>
            </w:r>
            <w:r w:rsidRPr="002737B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прошлого учебного года</w:t>
            </w:r>
          </w:p>
          <w:p w14:paraId="7C5AA4AE" w14:textId="77777777" w:rsidR="002C3D3F" w:rsidRPr="005F3F83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3C6C93DC" w14:textId="77777777" w:rsidR="002C3D3F" w:rsidRPr="00231B76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Возвращение в школу. Буквы и транскрипция.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712116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52EFC">
              <w:rPr>
                <w:b/>
                <w:sz w:val="18"/>
                <w:szCs w:val="18"/>
              </w:rPr>
              <w:t xml:space="preserve">А/Г/Ч: </w:t>
            </w:r>
            <w:proofErr w:type="spellStart"/>
            <w:r w:rsidRPr="00052EFC">
              <w:rPr>
                <w:sz w:val="18"/>
                <w:szCs w:val="18"/>
              </w:rPr>
              <w:t>аудиотекст</w:t>
            </w:r>
            <w:proofErr w:type="spellEnd"/>
            <w:r w:rsidRPr="00052EFC">
              <w:rPr>
                <w:sz w:val="18"/>
                <w:szCs w:val="18"/>
              </w:rPr>
              <w:t xml:space="preserve">-история </w:t>
            </w:r>
            <w:proofErr w:type="spellStart"/>
            <w:r w:rsidRPr="00052EFC">
              <w:rPr>
                <w:i/>
                <w:sz w:val="18"/>
                <w:szCs w:val="18"/>
              </w:rPr>
              <w:t>Back</w:t>
            </w:r>
            <w:proofErr w:type="spellEnd"/>
            <w:r w:rsidRPr="00052E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52EFC">
              <w:rPr>
                <w:i/>
                <w:sz w:val="18"/>
                <w:szCs w:val="18"/>
              </w:rPr>
              <w:t>to</w:t>
            </w:r>
            <w:proofErr w:type="spellEnd"/>
            <w:r w:rsidRPr="00052E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52EFC">
              <w:rPr>
                <w:i/>
                <w:sz w:val="18"/>
                <w:szCs w:val="18"/>
              </w:rPr>
              <w:t>school</w:t>
            </w:r>
            <w:proofErr w:type="spellEnd"/>
            <w:r w:rsidRPr="00052EFC">
              <w:rPr>
                <w:i/>
                <w:sz w:val="18"/>
                <w:szCs w:val="18"/>
              </w:rPr>
              <w:t>!</w:t>
            </w:r>
            <w:r w:rsidRPr="00052EFC">
              <w:rPr>
                <w:sz w:val="18"/>
                <w:szCs w:val="18"/>
              </w:rPr>
              <w:t xml:space="preserve"> Этикетные диалоги: приветствие одноклассников, учителя, представление домашнего питомца. </w:t>
            </w:r>
          </w:p>
          <w:p w14:paraId="0B0F0B62" w14:textId="77777777" w:rsidR="002C3D3F" w:rsidRPr="00BF246B" w:rsidRDefault="002C3D3F" w:rsidP="002C3D3F">
            <w:pPr>
              <w:contextualSpacing/>
              <w:rPr>
                <w:sz w:val="18"/>
                <w:szCs w:val="18"/>
              </w:rPr>
            </w:pPr>
            <w:r w:rsidRPr="00052EFC">
              <w:rPr>
                <w:b/>
                <w:sz w:val="18"/>
                <w:szCs w:val="18"/>
              </w:rPr>
              <w:t xml:space="preserve">Ч/П: </w:t>
            </w:r>
            <w:r w:rsidRPr="00052EFC">
              <w:rPr>
                <w:sz w:val="18"/>
                <w:szCs w:val="18"/>
              </w:rPr>
              <w:t xml:space="preserve">имена персонажей сказок. </w:t>
            </w:r>
            <w:proofErr w:type="spellStart"/>
            <w:r w:rsidRPr="00052EFC">
              <w:rPr>
                <w:i/>
                <w:sz w:val="18"/>
                <w:szCs w:val="18"/>
              </w:rPr>
              <w:t>Aa</w:t>
            </w:r>
            <w:proofErr w:type="spellEnd"/>
            <w:r w:rsidRPr="00052EFC">
              <w:rPr>
                <w:sz w:val="18"/>
                <w:szCs w:val="18"/>
              </w:rPr>
              <w:t xml:space="preserve">, </w:t>
            </w:r>
            <w:proofErr w:type="spellStart"/>
            <w:r w:rsidRPr="00052EFC">
              <w:rPr>
                <w:i/>
                <w:sz w:val="18"/>
                <w:szCs w:val="18"/>
              </w:rPr>
              <w:t>Ee</w:t>
            </w:r>
            <w:proofErr w:type="spellEnd"/>
            <w:r w:rsidRPr="00052EFC">
              <w:rPr>
                <w:sz w:val="18"/>
                <w:szCs w:val="18"/>
              </w:rPr>
              <w:t xml:space="preserve">, </w:t>
            </w:r>
            <w:proofErr w:type="spellStart"/>
            <w:r w:rsidRPr="00052EFC">
              <w:rPr>
                <w:i/>
                <w:sz w:val="18"/>
                <w:szCs w:val="18"/>
              </w:rPr>
              <w:t>Ii</w:t>
            </w:r>
            <w:proofErr w:type="spellEnd"/>
            <w:r w:rsidRPr="00052EFC">
              <w:rPr>
                <w:sz w:val="18"/>
                <w:szCs w:val="18"/>
              </w:rPr>
              <w:t xml:space="preserve">, </w:t>
            </w:r>
            <w:proofErr w:type="spellStart"/>
            <w:r w:rsidRPr="00052EFC">
              <w:rPr>
                <w:i/>
                <w:sz w:val="18"/>
                <w:szCs w:val="18"/>
              </w:rPr>
              <w:t>Oo</w:t>
            </w:r>
            <w:proofErr w:type="spellEnd"/>
            <w:r w:rsidRPr="00052EFC">
              <w:rPr>
                <w:sz w:val="18"/>
                <w:szCs w:val="18"/>
              </w:rPr>
              <w:t xml:space="preserve">, </w:t>
            </w:r>
            <w:proofErr w:type="spellStart"/>
            <w:r w:rsidRPr="00052EFC">
              <w:rPr>
                <w:i/>
                <w:sz w:val="18"/>
                <w:szCs w:val="18"/>
              </w:rPr>
              <w:t>Uu</w:t>
            </w:r>
            <w:proofErr w:type="spellEnd"/>
            <w:r w:rsidRPr="00052EFC">
              <w:rPr>
                <w:sz w:val="18"/>
                <w:szCs w:val="18"/>
              </w:rPr>
              <w:t xml:space="preserve">, </w:t>
            </w:r>
            <w:proofErr w:type="spellStart"/>
            <w:r w:rsidRPr="00052EFC">
              <w:rPr>
                <w:i/>
                <w:sz w:val="18"/>
                <w:szCs w:val="18"/>
              </w:rPr>
              <w:t>Yy</w:t>
            </w:r>
            <w:proofErr w:type="spellEnd"/>
            <w:r w:rsidRPr="00052EFC">
              <w:rPr>
                <w:sz w:val="18"/>
                <w:szCs w:val="18"/>
              </w:rPr>
              <w:t xml:space="preserve"> в открытом слоге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345F87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 </w:t>
            </w:r>
          </w:p>
          <w:p w14:paraId="0341AF57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How are you today? (Fine, thank you.)  </w:t>
            </w:r>
          </w:p>
          <w:p w14:paraId="09F0424C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Are you ready for school?  I am back to school!  What is this? (It's my pet!) </w:t>
            </w:r>
          </w:p>
          <w:p w14:paraId="612C1F19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Who's this? (This is </w:t>
            </w:r>
            <w:proofErr w:type="spellStart"/>
            <w:proofErr w:type="gram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Dasha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./</w:t>
            </w:r>
            <w:proofErr w:type="gram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She is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Dasha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.)</w:t>
            </w:r>
          </w:p>
          <w:p w14:paraId="74B1E979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Brownie (name), puppy, month, b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уе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-b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уе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; (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повторение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) Cinderella, Aladdin, Red Riding Hood, Pinocchio </w:t>
            </w:r>
          </w:p>
          <w:p w14:paraId="6856AAFC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(повторение) общий и специальный вопросы</w:t>
            </w:r>
          </w:p>
          <w:p w14:paraId="5FEA7244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 xml:space="preserve">Правила чтения: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(повторение) звонкие и глухие согласные; гласные в открытом слоге</w:t>
            </w:r>
          </w:p>
          <w:p w14:paraId="402E8A0C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Буквы: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Аа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, Ее, I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i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Оо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Uu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Уу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; В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b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Dd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85A8D">
              <w:rPr>
                <w:rFonts w:eastAsia="Calibri"/>
                <w:color w:val="231F20"/>
                <w:sz w:val="18"/>
                <w:szCs w:val="18"/>
              </w:rPr>
              <w:t>Gg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,,</w:t>
            </w:r>
            <w:proofErr w:type="gram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Zz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Рр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Tt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Kk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Ss</w:t>
            </w:r>
          </w:p>
          <w:p w14:paraId="5472C50D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Фонетика: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[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еɪ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], [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i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:], [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аɪ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], [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əʊ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], [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ju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:], [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wa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ɪ]; [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b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], [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d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], [ɡ], [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z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], [р</w:t>
            </w:r>
            <w:proofErr w:type="gramStart"/>
            <w:r w:rsidRPr="00D85A8D">
              <w:rPr>
                <w:rFonts w:eastAsia="Calibri"/>
                <w:color w:val="231F20"/>
                <w:sz w:val="18"/>
                <w:szCs w:val="18"/>
              </w:rPr>
              <w:t>] ,</w:t>
            </w:r>
            <w:proofErr w:type="gram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[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t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], [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k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], [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s</w:t>
            </w:r>
            <w:r>
              <w:rPr>
                <w:rFonts w:eastAsia="Calibri"/>
                <w:color w:val="231F20"/>
                <w:sz w:val="18"/>
                <w:szCs w:val="18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1FE63A1" w14:textId="77777777" w:rsidR="002C3D3F" w:rsidRPr="003B483A" w:rsidRDefault="002C3D3F" w:rsidP="002C3D3F">
            <w:pPr>
              <w:pStyle w:val="2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1" w:name="_Toc456034219"/>
            <w:bookmarkStart w:id="2" w:name="_Toc456035244"/>
            <w:bookmarkStart w:id="3" w:name="_Toc461971825"/>
            <w:r w:rsidRPr="003B483A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Прогнозировать содержание текста на </w:t>
            </w:r>
            <w:r w:rsidRPr="003B483A">
              <w:rPr>
                <w:rFonts w:ascii="Times New Roman" w:eastAsia="Calibri" w:hAnsi="Times New Roman" w:cs="Times New Roman"/>
                <w:color w:val="231F20"/>
                <w:sz w:val="18"/>
                <w:szCs w:val="20"/>
              </w:rPr>
              <w:t>основе иллюстрации, описывать ситуацию общения на русском языке, отвечать на вопросы с опорой на иллюстрации. Участвовать в диалогах, понимать реакцию собеседников. Употреблять изученные конструкции и лексику в речи в соответствии с коммуникативной задачей. Находить в тексте слово с заданным звуком. Воспроизводить слова по транскрипции.</w:t>
            </w:r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41048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1-8</w:t>
            </w:r>
          </w:p>
          <w:p w14:paraId="0456D416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212EFD7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А,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>
              <w:rPr>
                <w:rFonts w:eastAsia="MS Mincho"/>
                <w:sz w:val="18"/>
                <w:szCs w:val="18"/>
              </w:rPr>
              <w:t>, стр. 3, 4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7B87C625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8, стр. 6 – наизусть;</w:t>
            </w:r>
          </w:p>
          <w:p w14:paraId="22C97EBE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270FF7E5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7B4DD8">
              <w:rPr>
                <w:rFonts w:eastAsia="MS Mincho"/>
                <w:sz w:val="18"/>
                <w:szCs w:val="18"/>
              </w:rPr>
              <w:t>РТ:</w:t>
            </w:r>
            <w:r>
              <w:rPr>
                <w:rFonts w:eastAsia="MS Mincho"/>
                <w:sz w:val="18"/>
                <w:szCs w:val="18"/>
              </w:rPr>
              <w:t xml:space="preserve">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805F22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E</w:t>
            </w:r>
            <w:r>
              <w:rPr>
                <w:rFonts w:eastAsia="MS Mincho"/>
                <w:sz w:val="18"/>
                <w:szCs w:val="18"/>
              </w:rPr>
              <w:t>, стр. 4</w:t>
            </w:r>
          </w:p>
          <w:p w14:paraId="2AA5E0DD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38B03B81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BF246B" w14:paraId="64DF3D0B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5C275BC4" w14:textId="59B0CD62" w:rsidR="002C3D3F" w:rsidRPr="00A2112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CF846C4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BBFC1DF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 </w:t>
            </w:r>
          </w:p>
          <w:p w14:paraId="567D3471" w14:textId="77777777" w:rsidR="002C3D3F" w:rsidRPr="006C612F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14:paraId="1C51C83E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sz w:val="18"/>
                <w:szCs w:val="18"/>
              </w:rPr>
            </w:pPr>
          </w:p>
          <w:p w14:paraId="087BA94D" w14:textId="77777777" w:rsidR="002C3D3F" w:rsidRPr="001359DE" w:rsidRDefault="002C3D3F" w:rsidP="002C3D3F">
            <w:pPr>
              <w:spacing w:after="200"/>
              <w:contextualSpacing/>
              <w:rPr>
                <w:rFonts w:eastAsiaTheme="minorEastAsia"/>
                <w:sz w:val="18"/>
                <w:szCs w:val="18"/>
              </w:rPr>
            </w:pPr>
            <w:r w:rsidRPr="001359DE">
              <w:rPr>
                <w:rFonts w:eastAsia="MS Mincho"/>
                <w:sz w:val="18"/>
                <w:szCs w:val="18"/>
              </w:rPr>
              <w:t xml:space="preserve">Вспоминаем английский </w:t>
            </w:r>
            <w:r w:rsidRPr="001359DE">
              <w:rPr>
                <w:rFonts w:eastAsia="MS Mincho"/>
                <w:sz w:val="18"/>
                <w:szCs w:val="18"/>
              </w:rPr>
              <w:lastRenderedPageBreak/>
              <w:t>алфавит и числительные. Учимся побуквенному произнесению слов.</w:t>
            </w:r>
          </w:p>
          <w:p w14:paraId="0B1A99FC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921611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52EFC">
              <w:rPr>
                <w:b/>
                <w:sz w:val="18"/>
                <w:szCs w:val="18"/>
              </w:rPr>
              <w:lastRenderedPageBreak/>
              <w:t>А/Г/Ч:</w:t>
            </w:r>
            <w:r w:rsidRPr="00052EFC">
              <w:rPr>
                <w:sz w:val="18"/>
                <w:szCs w:val="18"/>
              </w:rPr>
              <w:t xml:space="preserve"> рифмовка </w:t>
            </w:r>
            <w:proofErr w:type="spellStart"/>
            <w:r w:rsidRPr="00052EFC">
              <w:rPr>
                <w:i/>
                <w:sz w:val="18"/>
                <w:szCs w:val="18"/>
              </w:rPr>
              <w:t>Good</w:t>
            </w:r>
            <w:proofErr w:type="spellEnd"/>
            <w:r w:rsidRPr="00052E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52EFC">
              <w:rPr>
                <w:i/>
                <w:sz w:val="18"/>
                <w:szCs w:val="18"/>
              </w:rPr>
              <w:t>Morning</w:t>
            </w:r>
            <w:proofErr w:type="spellEnd"/>
            <w:r w:rsidRPr="00052EFC">
              <w:rPr>
                <w:sz w:val="18"/>
                <w:szCs w:val="18"/>
              </w:rPr>
              <w:t xml:space="preserve">. Этикетный диалог: формы приветствия. </w:t>
            </w:r>
          </w:p>
          <w:p w14:paraId="7D654285" w14:textId="77777777" w:rsidR="002C3D3F" w:rsidRPr="002C3D3F" w:rsidRDefault="002C3D3F" w:rsidP="002C3D3F">
            <w:pPr>
              <w:ind w:right="-108"/>
              <w:contextualSpacing/>
              <w:rPr>
                <w:sz w:val="18"/>
                <w:szCs w:val="18"/>
                <w:lang w:val="en-US"/>
              </w:rPr>
            </w:pPr>
            <w:r w:rsidRPr="00052EFC">
              <w:rPr>
                <w:b/>
                <w:sz w:val="18"/>
                <w:szCs w:val="18"/>
              </w:rPr>
              <w:t>А/Г/Ч/П:</w:t>
            </w:r>
            <w:r w:rsidRPr="00052EFC">
              <w:rPr>
                <w:sz w:val="18"/>
                <w:szCs w:val="18"/>
              </w:rPr>
              <w:t xml:space="preserve"> числительные от 1 до 20. Алфавит</w:t>
            </w:r>
            <w:r w:rsidRPr="00891C60">
              <w:rPr>
                <w:sz w:val="18"/>
                <w:szCs w:val="18"/>
                <w:lang w:val="en-US"/>
              </w:rPr>
              <w:t xml:space="preserve">. </w:t>
            </w:r>
          </w:p>
          <w:p w14:paraId="30B5D8EF" w14:textId="77777777" w:rsidR="002C3D3F" w:rsidRPr="00891C60" w:rsidRDefault="002C3D3F" w:rsidP="002C3D3F">
            <w:pPr>
              <w:ind w:right="-108"/>
              <w:contextualSpacing/>
              <w:rPr>
                <w:i/>
                <w:sz w:val="18"/>
                <w:szCs w:val="18"/>
                <w:lang w:val="en-US"/>
              </w:rPr>
            </w:pPr>
            <w:r w:rsidRPr="002737B8">
              <w:rPr>
                <w:b/>
                <w:sz w:val="18"/>
                <w:szCs w:val="18"/>
              </w:rPr>
              <w:t>Игра</w:t>
            </w:r>
            <w:r w:rsidRPr="00891C60">
              <w:rPr>
                <w:sz w:val="18"/>
                <w:szCs w:val="18"/>
                <w:lang w:val="en-US"/>
              </w:rPr>
              <w:t xml:space="preserve"> </w:t>
            </w:r>
            <w:r w:rsidRPr="00891C60">
              <w:rPr>
                <w:i/>
                <w:sz w:val="18"/>
                <w:szCs w:val="18"/>
                <w:lang w:val="en-US"/>
              </w:rPr>
              <w:t>I spy with my little eye</w:t>
            </w:r>
          </w:p>
          <w:p w14:paraId="4B5022F6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52EFC">
              <w:rPr>
                <w:b/>
                <w:sz w:val="18"/>
                <w:szCs w:val="18"/>
              </w:rPr>
              <w:t>А</w:t>
            </w:r>
            <w:r w:rsidRPr="00052EFC">
              <w:rPr>
                <w:b/>
                <w:sz w:val="18"/>
                <w:szCs w:val="18"/>
                <w:lang w:val="en-US"/>
              </w:rPr>
              <w:t>/</w:t>
            </w:r>
            <w:r w:rsidRPr="00052EFC">
              <w:rPr>
                <w:b/>
                <w:sz w:val="18"/>
                <w:szCs w:val="18"/>
              </w:rPr>
              <w:t>Г</w:t>
            </w:r>
            <w:r w:rsidRPr="00052EFC">
              <w:rPr>
                <w:b/>
                <w:sz w:val="18"/>
                <w:szCs w:val="18"/>
                <w:lang w:val="en-US"/>
              </w:rPr>
              <w:t>:</w:t>
            </w:r>
            <w:r w:rsidRPr="00052EFC">
              <w:rPr>
                <w:sz w:val="18"/>
                <w:szCs w:val="18"/>
                <w:lang w:val="en-US"/>
              </w:rPr>
              <w:t xml:space="preserve"> </w:t>
            </w:r>
            <w:r w:rsidRPr="00052EFC">
              <w:rPr>
                <w:sz w:val="18"/>
                <w:szCs w:val="18"/>
              </w:rPr>
              <w:t>песня</w:t>
            </w:r>
            <w:r w:rsidRPr="00052EFC">
              <w:rPr>
                <w:sz w:val="18"/>
                <w:szCs w:val="18"/>
                <w:lang w:val="en-US"/>
              </w:rPr>
              <w:t xml:space="preserve"> </w:t>
            </w:r>
            <w:r w:rsidRPr="00052EFC">
              <w:rPr>
                <w:i/>
                <w:sz w:val="18"/>
                <w:szCs w:val="18"/>
                <w:lang w:val="en-US"/>
              </w:rPr>
              <w:t>Can you spell hat?</w:t>
            </w:r>
            <w:r w:rsidRPr="00052EFC">
              <w:rPr>
                <w:sz w:val="18"/>
                <w:szCs w:val="18"/>
                <w:lang w:val="en-US"/>
              </w:rPr>
              <w:t xml:space="preserve"> </w:t>
            </w:r>
            <w:r w:rsidRPr="00052EFC">
              <w:rPr>
                <w:sz w:val="18"/>
                <w:szCs w:val="18"/>
              </w:rPr>
              <w:lastRenderedPageBreak/>
              <w:t xml:space="preserve">Диалог-расспрос о написании слов. </w:t>
            </w:r>
          </w:p>
          <w:p w14:paraId="5C5A24E9" w14:textId="77777777" w:rsidR="002C3D3F" w:rsidRPr="002737B8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2737B8">
              <w:rPr>
                <w:b/>
                <w:sz w:val="18"/>
                <w:szCs w:val="18"/>
              </w:rPr>
              <w:t>Игра</w:t>
            </w:r>
            <w:r w:rsidRPr="00052EFC">
              <w:rPr>
                <w:sz w:val="18"/>
                <w:szCs w:val="18"/>
                <w:lang w:val="en-US"/>
              </w:rPr>
              <w:t xml:space="preserve"> </w:t>
            </w:r>
            <w:r w:rsidRPr="00052EFC">
              <w:rPr>
                <w:i/>
                <w:sz w:val="18"/>
                <w:szCs w:val="18"/>
                <w:lang w:val="en-US"/>
              </w:rPr>
              <w:t>How many letters are there?</w:t>
            </w:r>
            <w:r w:rsidRPr="00052EFC">
              <w:rPr>
                <w:sz w:val="18"/>
                <w:szCs w:val="18"/>
                <w:lang w:val="en-US"/>
              </w:rPr>
              <w:t xml:space="preserve"> </w:t>
            </w:r>
          </w:p>
          <w:p w14:paraId="0946EDEB" w14:textId="77777777" w:rsidR="002C3D3F" w:rsidRPr="00052EFC" w:rsidRDefault="002C3D3F" w:rsidP="002C3D3F">
            <w:pPr>
              <w:contextualSpacing/>
              <w:rPr>
                <w:sz w:val="18"/>
                <w:szCs w:val="18"/>
              </w:rPr>
            </w:pPr>
            <w:r w:rsidRPr="00052EFC">
              <w:rPr>
                <w:b/>
                <w:sz w:val="18"/>
                <w:szCs w:val="18"/>
              </w:rPr>
              <w:t>Ч/П:</w:t>
            </w:r>
            <w:r w:rsidRPr="00052EFC">
              <w:rPr>
                <w:sz w:val="18"/>
                <w:szCs w:val="18"/>
              </w:rPr>
              <w:t xml:space="preserve"> числительные от 1 до 20, изученная лексика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21F9BC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4" w:name="_Toc456034223"/>
            <w:bookmarkStart w:id="5" w:name="_Toc456035248"/>
            <w:bookmarkStart w:id="6" w:name="_Toc461971829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lastRenderedPageBreak/>
              <w:t>Речевые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Can you spell hat? How many letters are there?</w:t>
            </w:r>
            <w:bookmarkEnd w:id="4"/>
            <w:bookmarkEnd w:id="5"/>
            <w:bookmarkEnd w:id="6"/>
          </w:p>
          <w:p w14:paraId="0F765EF7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7" w:name="_Toc456034224"/>
            <w:bookmarkStart w:id="8" w:name="_Toc456035249"/>
            <w:bookmarkStart w:id="9" w:name="_Toc461971830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There are two Ns in Jenny. What's this? (It's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pencil.)</w:t>
            </w:r>
            <w:bookmarkEnd w:id="7"/>
            <w:bookmarkEnd w:id="8"/>
            <w:bookmarkEnd w:id="9"/>
          </w:p>
          <w:p w14:paraId="4B25F004" w14:textId="77777777" w:rsidR="002C3D3F" w:rsidRPr="00EA1182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EA1182">
              <w:rPr>
                <w:rFonts w:eastAsia="Calibri"/>
                <w:b/>
                <w:color w:val="231F20"/>
                <w:sz w:val="18"/>
                <w:szCs w:val="18"/>
              </w:rPr>
              <w:t xml:space="preserve">Лексика: </w:t>
            </w:r>
            <w:r w:rsidRPr="00EA1182">
              <w:rPr>
                <w:rFonts w:eastAsia="Calibri"/>
                <w:color w:val="231F20"/>
                <w:sz w:val="18"/>
                <w:szCs w:val="18"/>
              </w:rPr>
              <w:t xml:space="preserve">числительные от 1 до 20; </w:t>
            </w:r>
            <w:r w:rsidRPr="00EA1182">
              <w:rPr>
                <w:rFonts w:eastAsia="Calibri"/>
                <w:color w:val="231F20"/>
                <w:sz w:val="18"/>
                <w:szCs w:val="18"/>
                <w:lang w:val="en-US"/>
              </w:rPr>
              <w:t>spell</w:t>
            </w:r>
          </w:p>
          <w:p w14:paraId="097596F8" w14:textId="77777777" w:rsidR="002C3D3F" w:rsidRPr="00D85A8D" w:rsidRDefault="002C3D3F" w:rsidP="002C3D3F">
            <w:pPr>
              <w:pStyle w:val="2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0" w:name="_Toc456034226"/>
            <w:bookmarkStart w:id="11" w:name="_Toc456035251"/>
            <w:bookmarkStart w:id="12" w:name="_Toc461971832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Грамматика: </w:t>
            </w:r>
            <w:r w:rsidRPr="00EA1182"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 xml:space="preserve">числительные от 1 до 20; конструкция </w:t>
            </w:r>
            <w:r w:rsidRPr="00EA1182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  <w:lang w:val="en-US"/>
              </w:rPr>
              <w:t>to</w:t>
            </w:r>
            <w:r w:rsidRPr="00EA1182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EA1182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  <w:lang w:val="en-US"/>
              </w:rPr>
              <w:t>have</w:t>
            </w:r>
            <w:r w:rsidRPr="00EA1182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EA1182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  <w:lang w:val="en-US"/>
              </w:rPr>
              <w:t>got</w:t>
            </w:r>
            <w:r w:rsidRPr="00EA1182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;</w:t>
            </w:r>
            <w:proofErr w:type="gramEnd"/>
            <w:r w:rsidRPr="00EA1182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множественное число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lastRenderedPageBreak/>
              <w:t xml:space="preserve">имен существительных, особые случаи образования множественного числа: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mouse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 xml:space="preserve"> - m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val="en-US" w:eastAsia="ja-JP"/>
              </w:rPr>
              <w:t>i</w:t>
            </w:r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ce</w:t>
            </w:r>
            <w:bookmarkEnd w:id="10"/>
            <w:bookmarkEnd w:id="11"/>
            <w:bookmarkEnd w:id="12"/>
            <w:proofErr w:type="spellEnd"/>
          </w:p>
          <w:p w14:paraId="7F2D6B3A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bookmarkStart w:id="13" w:name="_Toc456034227"/>
            <w:bookmarkStart w:id="14" w:name="_Toc456035252"/>
            <w:bookmarkStart w:id="15" w:name="_Toc461971833"/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 xml:space="preserve">Правила чтения: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чтение согласных звуков в окончании имён существительных во множественном числе; долгого гласного звука в</w:t>
            </w:r>
            <w:r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суффиксе числительных –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teen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и краткого в -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ty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>.</w:t>
            </w:r>
          </w:p>
          <w:p w14:paraId="0C7786AF" w14:textId="77777777" w:rsidR="002C3D3F" w:rsidRPr="00EA1182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Фонетика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[s], [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i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:], [z], [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eə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], [ɜ:], [æ]; [ʊ], [e], [ɪ]</w:t>
            </w:r>
            <w:bookmarkEnd w:id="13"/>
            <w:bookmarkEnd w:id="14"/>
            <w:bookmarkEnd w:id="15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076AFBA" w14:textId="77777777" w:rsidR="002C3D3F" w:rsidRPr="003B483A" w:rsidRDefault="002C3D3F" w:rsidP="002C3D3F">
            <w:pPr>
              <w:pStyle w:val="2"/>
              <w:spacing w:before="0" w:line="240" w:lineRule="auto"/>
              <w:ind w:right="-108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16" w:name="_Toc456034221"/>
            <w:bookmarkStart w:id="17" w:name="_Toc456035246"/>
            <w:bookmarkStart w:id="18" w:name="_Toc461971827"/>
            <w:r w:rsidRPr="00EA1182">
              <w:rPr>
                <w:rFonts w:ascii="Times New Roman" w:hAnsi="Times New Roman" w:cs="Times New Roman"/>
                <w:color w:val="auto"/>
                <w:sz w:val="18"/>
              </w:rPr>
              <w:lastRenderedPageBreak/>
              <w:t xml:space="preserve">Воспринимать на слух общее содержание песни, улавливать её мелодию, подпевать. Находить в тексте запрошенную информацию. Догадываться о значении незнакомых слов по контексту, с опорой на рисунок. </w:t>
            </w:r>
            <w:r w:rsidRPr="003B483A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Выразительно читать вслух риф</w:t>
            </w:r>
            <w:r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мовку</w:t>
            </w:r>
            <w:r w:rsidRPr="003B483A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с соблюдением норм произношения, ударения, интонации. </w:t>
            </w:r>
            <w:r w:rsidRPr="003B483A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lastRenderedPageBreak/>
              <w:t>Употреблять изученные конструкции и лексику в речи в соответствии с коммуникативной задачей. Соотносить слово и транскрипцию. Пользоваться английским алфавитом. Орфографически корректно писать изученные слова. Работать в группе, парах</w:t>
            </w:r>
            <w:bookmarkEnd w:id="16"/>
            <w:bookmarkEnd w:id="17"/>
            <w:bookmarkEnd w:id="18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406FB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9-18, 19*</w:t>
            </w:r>
          </w:p>
          <w:p w14:paraId="770A0CE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579DE2D1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В, </w:t>
            </w:r>
            <w:r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7410AC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1B0E9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стр. 3-4</w:t>
            </w:r>
          </w:p>
          <w:p w14:paraId="5F135127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031D2E39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учителя: 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Types</w:t>
            </w:r>
            <w:r w:rsidRPr="002737B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of</w:t>
            </w:r>
            <w:r w:rsidRPr="002737B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alphabet</w:t>
            </w:r>
            <w:r>
              <w:rPr>
                <w:rFonts w:eastAsia="MS Mincho"/>
                <w:sz w:val="18"/>
                <w:szCs w:val="18"/>
              </w:rPr>
              <w:t xml:space="preserve"> стр. 64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1182E726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РТ</w:t>
            </w:r>
            <w:r w:rsidRPr="001B0E96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65EA5740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  <w:lang w:val="en-US"/>
              </w:rPr>
              <w:t>H</w:t>
            </w:r>
            <w:r w:rsidRPr="00DB0DDC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 w:rsidRPr="001B0E9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стр. 5</w:t>
            </w:r>
          </w:p>
          <w:p w14:paraId="6A2216CD" w14:textId="77777777" w:rsidR="002C3D3F" w:rsidRPr="00690F54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38D1AD89" w14:textId="77777777" w:rsidR="002C3D3F" w:rsidRPr="00DB0DDC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2C3D3F">
              <w:rPr>
                <w:rFonts w:eastAsia="MS Mincho"/>
                <w:b/>
                <w:sz w:val="18"/>
                <w:szCs w:val="18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Постер</w:t>
            </w:r>
          </w:p>
          <w:p w14:paraId="5EFB2C4C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Types</w:t>
            </w:r>
            <w:r w:rsidRPr="002737B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of</w:t>
            </w:r>
            <w:r w:rsidRPr="002737B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alphabet</w:t>
            </w:r>
          </w:p>
        </w:tc>
      </w:tr>
      <w:tr w:rsidR="002C3D3F" w:rsidRPr="00BF246B" w14:paraId="1F8369EC" w14:textId="77777777" w:rsidTr="00B87050">
        <w:tc>
          <w:tcPr>
            <w:tcW w:w="15617" w:type="dxa"/>
            <w:gridSpan w:val="8"/>
            <w:tcBorders>
              <w:top w:val="single" w:sz="4" w:space="0" w:color="auto"/>
            </w:tcBorders>
          </w:tcPr>
          <w:p w14:paraId="6335BC3D" w14:textId="77777777" w:rsidR="002C3D3F" w:rsidRPr="00DB45D5" w:rsidRDefault="002C3D3F" w:rsidP="002C3D3F">
            <w:pPr>
              <w:tabs>
                <w:tab w:val="left" w:pos="13325"/>
              </w:tabs>
              <w:spacing w:after="200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1359DE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Unit 2. </w:t>
            </w:r>
            <w:r w:rsidRPr="001359DE">
              <w:rPr>
                <w:rFonts w:eastAsiaTheme="minorEastAsia"/>
                <w:lang w:val="en-US"/>
              </w:rPr>
              <w:t xml:space="preserve"> </w:t>
            </w:r>
            <w:r w:rsidRPr="001359DE">
              <w:rPr>
                <w:rFonts w:eastAsia="MS Mincho"/>
                <w:b/>
                <w:sz w:val="18"/>
                <w:szCs w:val="18"/>
                <w:lang w:val="en-US"/>
              </w:rPr>
              <w:t xml:space="preserve">Ben's new friend. / </w:t>
            </w:r>
            <w:r w:rsidRPr="001359DE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1359DE">
              <w:rPr>
                <w:rFonts w:eastAsia="MS Mincho"/>
                <w:b/>
                <w:sz w:val="18"/>
                <w:szCs w:val="18"/>
                <w:lang w:val="en-US"/>
              </w:rPr>
              <w:t xml:space="preserve"> 2. </w:t>
            </w:r>
            <w:r w:rsidRPr="001359DE">
              <w:rPr>
                <w:rFonts w:eastAsia="MS Mincho"/>
                <w:b/>
                <w:sz w:val="18"/>
                <w:szCs w:val="18"/>
              </w:rPr>
              <w:t xml:space="preserve">У Бена новый друг. </w:t>
            </w:r>
            <w:r w:rsidRPr="001359DE">
              <w:rPr>
                <w:rFonts w:eastAsiaTheme="minorEastAsia"/>
                <w:b/>
                <w:sz w:val="18"/>
                <w:szCs w:val="18"/>
              </w:rPr>
              <w:t>(2 час.)</w:t>
            </w:r>
          </w:p>
        </w:tc>
      </w:tr>
      <w:tr w:rsidR="002C3D3F" w:rsidRPr="00BF246B" w14:paraId="4E43A3F2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0F833C95" w14:textId="51618EA8" w:rsidR="002C3D3F" w:rsidRPr="007B4832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38B7DC4C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08B23FC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3 </w:t>
            </w:r>
          </w:p>
          <w:p w14:paraId="74F01BE3" w14:textId="77777777" w:rsidR="002C3D3F" w:rsidRPr="006C612F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14:paraId="3A6ACD26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2E4D0F96" w14:textId="77777777" w:rsidR="002C3D3F" w:rsidRPr="00F554DB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 Тейлоров и их новые сосе</w:t>
            </w:r>
            <w:r w:rsidRPr="001359DE">
              <w:rPr>
                <w:sz w:val="18"/>
                <w:szCs w:val="18"/>
              </w:rPr>
              <w:t xml:space="preserve">ди из </w:t>
            </w:r>
            <w:r>
              <w:rPr>
                <w:sz w:val="18"/>
                <w:szCs w:val="18"/>
              </w:rPr>
              <w:t>Ав</w:t>
            </w:r>
            <w:r w:rsidRPr="001359DE">
              <w:rPr>
                <w:sz w:val="18"/>
                <w:szCs w:val="18"/>
              </w:rPr>
              <w:t>стралии. Предметы интерьера.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5BACBB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А/Г/Ч/П:</w:t>
            </w:r>
            <w:r w:rsidRPr="00E7325C">
              <w:rPr>
                <w:sz w:val="18"/>
              </w:rPr>
              <w:t xml:space="preserve"> </w:t>
            </w:r>
            <w:proofErr w:type="spellStart"/>
            <w:r w:rsidRPr="00E7325C">
              <w:rPr>
                <w:sz w:val="18"/>
              </w:rPr>
              <w:t>аудиотекст</w:t>
            </w:r>
            <w:proofErr w:type="spellEnd"/>
            <w:r w:rsidRPr="00E7325C">
              <w:rPr>
                <w:sz w:val="18"/>
              </w:rPr>
              <w:t xml:space="preserve">-история </w:t>
            </w:r>
            <w:proofErr w:type="spellStart"/>
            <w:r w:rsidRPr="00E7325C">
              <w:rPr>
                <w:i/>
                <w:sz w:val="18"/>
              </w:rPr>
              <w:t>Ben’s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new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friend</w:t>
            </w:r>
            <w:proofErr w:type="spellEnd"/>
            <w:r w:rsidRPr="00E7325C">
              <w:rPr>
                <w:sz w:val="18"/>
              </w:rPr>
              <w:t xml:space="preserve">. Этикетные диалоги: знакомство с соседями по дому, представление членов семьи. </w:t>
            </w:r>
          </w:p>
          <w:p w14:paraId="20FE6777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Ч/П:</w:t>
            </w:r>
            <w:r w:rsidRPr="00E7325C">
              <w:rPr>
                <w:sz w:val="18"/>
              </w:rPr>
              <w:t xml:space="preserve"> буквы </w:t>
            </w:r>
            <w:proofErr w:type="spellStart"/>
            <w:r w:rsidRPr="00E7325C">
              <w:rPr>
                <w:i/>
                <w:sz w:val="18"/>
              </w:rPr>
              <w:t>Aa</w:t>
            </w:r>
            <w:proofErr w:type="spellEnd"/>
            <w:r w:rsidRPr="00E7325C">
              <w:rPr>
                <w:sz w:val="18"/>
              </w:rPr>
              <w:t xml:space="preserve">, </w:t>
            </w:r>
            <w:proofErr w:type="spellStart"/>
            <w:r w:rsidRPr="00E7325C">
              <w:rPr>
                <w:i/>
                <w:sz w:val="18"/>
              </w:rPr>
              <w:t>Ee</w:t>
            </w:r>
            <w:proofErr w:type="spellEnd"/>
            <w:r w:rsidRPr="00E7325C">
              <w:rPr>
                <w:sz w:val="18"/>
              </w:rPr>
              <w:t xml:space="preserve">, </w:t>
            </w:r>
            <w:proofErr w:type="spellStart"/>
            <w:r w:rsidRPr="00E7325C">
              <w:rPr>
                <w:i/>
                <w:sz w:val="18"/>
              </w:rPr>
              <w:t>Ii</w:t>
            </w:r>
            <w:proofErr w:type="spellEnd"/>
            <w:r w:rsidRPr="00E7325C">
              <w:rPr>
                <w:sz w:val="18"/>
              </w:rPr>
              <w:t xml:space="preserve">, </w:t>
            </w:r>
            <w:proofErr w:type="spellStart"/>
            <w:r w:rsidRPr="00E7325C">
              <w:rPr>
                <w:i/>
                <w:sz w:val="18"/>
              </w:rPr>
              <w:t>Oo</w:t>
            </w:r>
            <w:proofErr w:type="spellEnd"/>
            <w:r w:rsidRPr="00E7325C">
              <w:rPr>
                <w:sz w:val="18"/>
              </w:rPr>
              <w:t xml:space="preserve">, </w:t>
            </w:r>
            <w:proofErr w:type="spellStart"/>
            <w:r w:rsidRPr="00E7325C">
              <w:rPr>
                <w:i/>
                <w:sz w:val="18"/>
              </w:rPr>
              <w:t>Uu</w:t>
            </w:r>
            <w:proofErr w:type="spellEnd"/>
            <w:r w:rsidRPr="00E7325C">
              <w:rPr>
                <w:sz w:val="18"/>
              </w:rPr>
              <w:t xml:space="preserve">, </w:t>
            </w:r>
            <w:proofErr w:type="spellStart"/>
            <w:r w:rsidRPr="00E7325C">
              <w:rPr>
                <w:i/>
                <w:sz w:val="18"/>
              </w:rPr>
              <w:t>Yy</w:t>
            </w:r>
            <w:proofErr w:type="spellEnd"/>
            <w:r w:rsidRPr="00E7325C">
              <w:rPr>
                <w:sz w:val="18"/>
              </w:rPr>
              <w:t xml:space="preserve"> в закрытом слоге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D3F86D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10EE5048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What's happening?  Who's this? (That's my /our brother.)</w:t>
            </w:r>
          </w:p>
          <w:p w14:paraId="218A961A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</w:rPr>
              <w:t>Со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m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е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here! What's this? It's Cody's bed.</w:t>
            </w:r>
          </w:p>
          <w:p w14:paraId="5CAD22E8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: next door, bike (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разг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D85A8D">
              <w:rPr>
                <w:rFonts w:eastAsia="Calibri"/>
                <w:color w:val="231F20"/>
                <w:sz w:val="18"/>
                <w:szCs w:val="18"/>
              </w:rPr>
              <w:t>сокр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.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форма</w:t>
            </w:r>
            <w:r w:rsidRPr="002C3D3F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от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bicycle), this, that</w:t>
            </w:r>
          </w:p>
          <w:p w14:paraId="792118B6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Грамматика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: притяжательный падеж имён существительных</w:t>
            </w:r>
          </w:p>
          <w:p w14:paraId="05BDF6AE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Правила чтения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: буквы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Аа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, Ее,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Ii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Оо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Uu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Уу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в закрытом слоге</w:t>
            </w:r>
          </w:p>
          <w:p w14:paraId="63AD2EBA" w14:textId="77777777" w:rsidR="002C3D3F" w:rsidRPr="00BF246B" w:rsidRDefault="002C3D3F" w:rsidP="002C3D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Фонетика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: [ʌ], [е], [æ], [ɪ], [ɒ]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5E67449" w14:textId="77777777" w:rsidR="002C3D3F" w:rsidRPr="007B4832" w:rsidRDefault="002C3D3F" w:rsidP="002C3D3F">
            <w:pPr>
              <w:contextualSpacing/>
              <w:rPr>
                <w:sz w:val="18"/>
                <w:szCs w:val="18"/>
              </w:rPr>
            </w:pPr>
            <w:r w:rsidRPr="001359DE">
              <w:rPr>
                <w:sz w:val="18"/>
                <w:szCs w:val="18"/>
              </w:rPr>
              <w:t>Воспринимать на слух в аудиозаписи содержание текста с некоторыми новыми словами, отвечать на вопросы с опорой на иллюстрации. Участвовать в этикетном диалоге с учётом заданной коммуникативной ситуации. Читать вслух текст за диктором с соблюдением норм произношения, ударения, интонации. Употреблять изученные конструкции и лексику в речи в соответствии с коммуникативной задачей. Соотносить звуко</w:t>
            </w:r>
            <w:r>
              <w:rPr>
                <w:sz w:val="18"/>
                <w:szCs w:val="18"/>
              </w:rPr>
              <w:t>вой и графический образ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07B868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1-6, 10</w:t>
            </w:r>
          </w:p>
          <w:p w14:paraId="443A6E35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10A2CDFC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1 - выразительное чтение, упр. 13* - письменно</w:t>
            </w:r>
          </w:p>
          <w:p w14:paraId="50C4F125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2E6405EA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В, Н, стр. 6, 9 </w:t>
            </w:r>
          </w:p>
        </w:tc>
      </w:tr>
      <w:tr w:rsidR="002C3D3F" w:rsidRPr="00BF246B" w14:paraId="587D25B5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13F54EC3" w14:textId="26AA9CB9" w:rsidR="002C3D3F" w:rsidRPr="00F554D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4DB4C22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C047E28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4</w:t>
            </w:r>
          </w:p>
          <w:p w14:paraId="43689B26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Комбинированный урок</w:t>
            </w:r>
          </w:p>
          <w:p w14:paraId="1F14D9BF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7DF23F29" w14:textId="77777777" w:rsidR="002C3D3F" w:rsidRPr="007B4832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Откуда мы родом? Суматоха переезда. Описание комнаты.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16E12BC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А/Г/Ч:</w:t>
            </w:r>
            <w:r w:rsidRPr="00E7325C">
              <w:rPr>
                <w:sz w:val="18"/>
              </w:rPr>
              <w:t xml:space="preserve"> рифмовка </w:t>
            </w:r>
            <w:proofErr w:type="spellStart"/>
            <w:r w:rsidRPr="00E7325C">
              <w:rPr>
                <w:i/>
                <w:sz w:val="18"/>
              </w:rPr>
              <w:t>Moving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day</w:t>
            </w:r>
            <w:proofErr w:type="spellEnd"/>
            <w:r w:rsidRPr="00E7325C">
              <w:rPr>
                <w:sz w:val="18"/>
              </w:rPr>
              <w:t xml:space="preserve">. </w:t>
            </w:r>
            <w:r w:rsidRPr="00E7325C">
              <w:rPr>
                <w:b/>
                <w:sz w:val="18"/>
              </w:rPr>
              <w:t>Ч/Г/П:</w:t>
            </w:r>
            <w:r w:rsidRPr="00E7325C">
              <w:rPr>
                <w:sz w:val="18"/>
              </w:rPr>
              <w:t xml:space="preserve"> личное письмо (</w:t>
            </w:r>
            <w:proofErr w:type="spellStart"/>
            <w:r w:rsidRPr="00E7325C">
              <w:rPr>
                <w:sz w:val="18"/>
              </w:rPr>
              <w:t>Коди</w:t>
            </w:r>
            <w:proofErr w:type="spellEnd"/>
            <w:r w:rsidRPr="00E7325C">
              <w:rPr>
                <w:sz w:val="18"/>
              </w:rPr>
              <w:t xml:space="preserve">). Названия стран. Диалог-расспрос </w:t>
            </w:r>
            <w:proofErr w:type="spellStart"/>
            <w:r w:rsidRPr="00E7325C">
              <w:rPr>
                <w:i/>
                <w:sz w:val="18"/>
              </w:rPr>
              <w:t>Where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are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you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from</w:t>
            </w:r>
            <w:proofErr w:type="spellEnd"/>
            <w:r w:rsidRPr="00E7325C">
              <w:rPr>
                <w:i/>
                <w:sz w:val="18"/>
              </w:rPr>
              <w:t>?</w:t>
            </w:r>
            <w:r w:rsidRPr="00E7325C">
              <w:rPr>
                <w:sz w:val="18"/>
              </w:rPr>
              <w:t xml:space="preserve"> Полные и краткие формы глагола </w:t>
            </w:r>
            <w:proofErr w:type="spellStart"/>
            <w:r w:rsidRPr="00E7325C">
              <w:rPr>
                <w:i/>
                <w:sz w:val="18"/>
              </w:rPr>
              <w:t>to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be</w:t>
            </w:r>
            <w:proofErr w:type="spellEnd"/>
            <w:r w:rsidRPr="00E7325C">
              <w:rPr>
                <w:sz w:val="18"/>
              </w:rPr>
              <w:t xml:space="preserve">. Правила чтения буквы </w:t>
            </w:r>
            <w:proofErr w:type="spellStart"/>
            <w:r w:rsidRPr="00E7325C">
              <w:rPr>
                <w:i/>
                <w:sz w:val="18"/>
              </w:rPr>
              <w:t>Сc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D1A678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33EBF9D9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Where are you from? (I'm from ...)</w:t>
            </w:r>
          </w:p>
          <w:p w14:paraId="7EDCD2C5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Who's this? (It's Cody's mother.)</w:t>
            </w:r>
          </w:p>
          <w:p w14:paraId="788EC0B4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there is / there are</w:t>
            </w:r>
          </w:p>
          <w:p w14:paraId="1783C463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: Spain, Italy; teddy bear, fridge, stairs, upside down</w:t>
            </w:r>
          </w:p>
          <w:p w14:paraId="3511BB58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Грамматика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: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краткая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и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полная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формы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to b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е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: I am (I'm), he/she/ it is (he's/she's/it's);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указательные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местоимения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: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 xml:space="preserve">that - this, these -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lastRenderedPageBreak/>
              <w:t>those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044CED59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Правила чтения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: буква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Сс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: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с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+ согласный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; с +а, о,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u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; с + е,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i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, у;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ck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;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ch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буквосочетание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dg</w:t>
            </w:r>
          </w:p>
          <w:p w14:paraId="163A22A9" w14:textId="77777777" w:rsidR="002C3D3F" w:rsidRPr="00BF246B" w:rsidRDefault="002C3D3F" w:rsidP="002C3D3F">
            <w:pPr>
              <w:contextualSpacing/>
              <w:rPr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Фонетика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: [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k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], [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s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], [ʧ], [ʤ]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507121" w14:textId="77777777" w:rsidR="002C3D3F" w:rsidRPr="00F14542" w:rsidRDefault="002C3D3F" w:rsidP="002C3D3F">
            <w:pPr>
              <w:pStyle w:val="2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19" w:name="_Toc456034233"/>
            <w:bookmarkStart w:id="20" w:name="_Toc456035258"/>
            <w:bookmarkStart w:id="21" w:name="_Toc461971839"/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lastRenderedPageBreak/>
              <w:t xml:space="preserve">Воспринимать на слух в аудиозаписи содержание рифмовки с некоторыми новыми словами, </w:t>
            </w:r>
            <w:proofErr w:type="gramStart"/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находить  в</w:t>
            </w:r>
            <w:proofErr w:type="gramEnd"/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тексте запрошенную ин-формацию с опорой на иллюстрации. Участвовать в этикетном диалоге-расспросе о стране проживания. Писать по аналогии краткое личное письмо зарубежному сверстнику (краткая информация о себе, запрос необходимой информации). Дописывать </w:t>
            </w:r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lastRenderedPageBreak/>
              <w:t xml:space="preserve">пропущенные слова с опорой на ситуативный контекст.  Узнавать и использовать в устной и письменной речи изученные формы глагола </w:t>
            </w:r>
            <w:proofErr w:type="spellStart"/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to</w:t>
            </w:r>
            <w:proofErr w:type="spellEnd"/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be</w:t>
            </w:r>
            <w:proofErr w:type="spellEnd"/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. Пользоваться основными правилами чтения</w:t>
            </w:r>
            <w:bookmarkEnd w:id="19"/>
            <w:bookmarkEnd w:id="20"/>
            <w:bookmarkEnd w:id="2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10E09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7-16, 17*</w:t>
            </w:r>
          </w:p>
          <w:p w14:paraId="0E86013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5EA53F5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А, С,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J</w:t>
            </w:r>
            <w:r>
              <w:rPr>
                <w:rFonts w:eastAsia="MS Mincho"/>
                <w:sz w:val="18"/>
                <w:szCs w:val="18"/>
              </w:rPr>
              <w:t>, К стр. 6-8, 10</w:t>
            </w:r>
          </w:p>
          <w:p w14:paraId="49A3ACD4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272A1E27" w14:textId="77777777" w:rsidR="002C3D3F" w:rsidRPr="00836CC0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учителя: </w:t>
            </w:r>
            <w:r>
              <w:rPr>
                <w:rFonts w:eastAsia="MS Mincho"/>
                <w:b/>
                <w:sz w:val="18"/>
                <w:szCs w:val="18"/>
              </w:rPr>
              <w:lastRenderedPageBreak/>
              <w:t>Макет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My</w:t>
            </w:r>
            <w:r w:rsidRPr="00836CC0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dream</w:t>
            </w:r>
            <w:r w:rsidRPr="00836CC0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room</w:t>
            </w:r>
            <w:r>
              <w:rPr>
                <w:rFonts w:eastAsia="MS Mincho"/>
                <w:sz w:val="18"/>
                <w:szCs w:val="18"/>
              </w:rPr>
              <w:t xml:space="preserve"> стр. 73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15D38F8B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E</w:t>
            </w:r>
            <w:r w:rsidRPr="00AD1B09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>
              <w:rPr>
                <w:rFonts w:eastAsia="MS Mincho"/>
                <w:sz w:val="18"/>
                <w:szCs w:val="18"/>
              </w:rPr>
              <w:t>, стр. 8</w:t>
            </w:r>
          </w:p>
          <w:p w14:paraId="70368502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AD1B09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14:paraId="7699A2CC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 w:rsidRPr="00AD1B09">
              <w:rPr>
                <w:rFonts w:eastAsia="MS Mincho"/>
                <w:b/>
                <w:sz w:val="18"/>
                <w:szCs w:val="18"/>
              </w:rPr>
              <w:t>Макет</w:t>
            </w:r>
            <w:r w:rsidRPr="00AD1B09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7F075CB9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My</w:t>
            </w:r>
            <w:r w:rsidRPr="00836CC0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dream</w:t>
            </w:r>
            <w:r w:rsidRPr="00836CC0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room</w:t>
            </w:r>
          </w:p>
        </w:tc>
      </w:tr>
      <w:tr w:rsidR="002C3D3F" w:rsidRPr="00BF246B" w14:paraId="6428F8BF" w14:textId="77777777" w:rsidTr="00B87050">
        <w:tc>
          <w:tcPr>
            <w:tcW w:w="15617" w:type="dxa"/>
            <w:gridSpan w:val="8"/>
            <w:tcBorders>
              <w:top w:val="single" w:sz="4" w:space="0" w:color="auto"/>
            </w:tcBorders>
            <w:vAlign w:val="center"/>
          </w:tcPr>
          <w:p w14:paraId="541C7E60" w14:textId="77777777" w:rsidR="002C3D3F" w:rsidRPr="001359DE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AD1B09">
              <w:rPr>
                <w:b/>
                <w:sz w:val="18"/>
                <w:szCs w:val="18"/>
                <w:lang w:val="en-US"/>
              </w:rPr>
              <w:t xml:space="preserve"> 3. </w:t>
            </w:r>
            <w:r w:rsidRPr="00AD1B09">
              <w:rPr>
                <w:lang w:val="en-US"/>
              </w:rPr>
              <w:t xml:space="preserve"> </w:t>
            </w:r>
            <w:r w:rsidRPr="00AD1B09">
              <w:rPr>
                <w:b/>
                <w:sz w:val="18"/>
                <w:szCs w:val="18"/>
                <w:lang w:val="en-US"/>
              </w:rPr>
              <w:t>At the swimming pool</w:t>
            </w:r>
            <w:r w:rsidRPr="00AD1B09">
              <w:rPr>
                <w:rFonts w:eastAsia="MS Mincho"/>
                <w:b/>
                <w:sz w:val="18"/>
                <w:szCs w:val="18"/>
                <w:lang w:val="en-US"/>
              </w:rPr>
              <w:t xml:space="preserve">.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AD1B09">
              <w:rPr>
                <w:rFonts w:eastAsia="MS Mincho"/>
                <w:b/>
                <w:sz w:val="18"/>
                <w:szCs w:val="18"/>
                <w:lang w:val="en-US"/>
              </w:rPr>
              <w:t xml:space="preserve"> 3. </w:t>
            </w:r>
            <w:r w:rsidRPr="00AD1B09">
              <w:rPr>
                <w:lang w:val="en-US"/>
              </w:rPr>
              <w:t xml:space="preserve"> </w:t>
            </w:r>
            <w:r w:rsidRPr="00AD1B09">
              <w:rPr>
                <w:rFonts w:eastAsia="MS Mincho"/>
                <w:b/>
                <w:sz w:val="18"/>
                <w:szCs w:val="18"/>
              </w:rPr>
              <w:t>В плавательном бассейне</w:t>
            </w:r>
            <w:r>
              <w:rPr>
                <w:rFonts w:eastAsia="MS Mincho"/>
                <w:b/>
                <w:sz w:val="18"/>
                <w:szCs w:val="18"/>
              </w:rPr>
              <w:t>.</w:t>
            </w:r>
            <w:r w:rsidRPr="00DB3C64"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Pr="00DB3C64">
              <w:rPr>
                <w:b/>
                <w:sz w:val="18"/>
                <w:szCs w:val="18"/>
              </w:rPr>
              <w:t xml:space="preserve">(2 </w:t>
            </w:r>
            <w:r>
              <w:rPr>
                <w:b/>
                <w:sz w:val="18"/>
                <w:szCs w:val="18"/>
              </w:rPr>
              <w:t>час</w:t>
            </w:r>
            <w:r w:rsidRPr="00DB3C64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707EEF90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12DBA95B" w14:textId="7A4B3753" w:rsidR="002C3D3F" w:rsidRPr="007B4832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FFCC61A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F489634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14:paraId="4EB74306" w14:textId="77777777" w:rsidR="002C3D3F" w:rsidRPr="006C612F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>Урок изучения</w:t>
            </w:r>
            <w:r>
              <w:rPr>
                <w:b/>
                <w:sz w:val="18"/>
                <w:szCs w:val="18"/>
              </w:rPr>
              <w:t xml:space="preserve"> и закрепления</w:t>
            </w:r>
            <w:r w:rsidRPr="006C612F">
              <w:rPr>
                <w:b/>
                <w:sz w:val="18"/>
                <w:szCs w:val="18"/>
              </w:rPr>
              <w:t xml:space="preserve"> нового материала</w:t>
            </w:r>
          </w:p>
          <w:p w14:paraId="67931A04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1159E752" w14:textId="77777777" w:rsidR="002C3D3F" w:rsidRPr="001359DE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1359DE">
              <w:rPr>
                <w:rFonts w:eastAsiaTheme="minorEastAsia"/>
                <w:sz w:val="18"/>
                <w:szCs w:val="18"/>
              </w:rPr>
              <w:t>Проводим воскресенье всей семьей в бассейне. Дни недели.</w:t>
            </w:r>
          </w:p>
          <w:p w14:paraId="410BDC6D" w14:textId="77777777" w:rsidR="002C3D3F" w:rsidRPr="007B4832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141ECE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А/Г/Ч:</w:t>
            </w:r>
            <w:r w:rsidRPr="00E7325C">
              <w:rPr>
                <w:sz w:val="18"/>
              </w:rPr>
              <w:t xml:space="preserve"> </w:t>
            </w:r>
            <w:proofErr w:type="spellStart"/>
            <w:r w:rsidRPr="00E7325C">
              <w:rPr>
                <w:sz w:val="18"/>
              </w:rPr>
              <w:t>аудиотекст</w:t>
            </w:r>
            <w:proofErr w:type="spellEnd"/>
            <w:r w:rsidRPr="00E7325C">
              <w:rPr>
                <w:sz w:val="18"/>
              </w:rPr>
              <w:t xml:space="preserve">-история </w:t>
            </w:r>
            <w:proofErr w:type="spellStart"/>
            <w:r w:rsidRPr="00E7325C">
              <w:rPr>
                <w:i/>
                <w:sz w:val="18"/>
              </w:rPr>
              <w:t>At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the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swimming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pool</w:t>
            </w:r>
            <w:proofErr w:type="spellEnd"/>
            <w:r w:rsidRPr="00E7325C">
              <w:rPr>
                <w:sz w:val="18"/>
              </w:rPr>
              <w:t xml:space="preserve">. Побуждение к действию, приказ. Рифмовка </w:t>
            </w:r>
            <w:proofErr w:type="spellStart"/>
            <w:r w:rsidRPr="00E7325C">
              <w:rPr>
                <w:i/>
                <w:sz w:val="18"/>
              </w:rPr>
              <w:t>Every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week</w:t>
            </w:r>
            <w:proofErr w:type="spellEnd"/>
            <w:r w:rsidRPr="00E7325C">
              <w:rPr>
                <w:sz w:val="18"/>
              </w:rPr>
              <w:t xml:space="preserve">. </w:t>
            </w:r>
          </w:p>
          <w:p w14:paraId="41EEC38A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Ч/П:</w:t>
            </w:r>
            <w:r w:rsidRPr="00E7325C">
              <w:rPr>
                <w:sz w:val="18"/>
              </w:rPr>
              <w:t xml:space="preserve"> названия дней недели. Краткие/долгие гласные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D064F6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78BE3DC8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It's cold! Come on! It's time for lunch! </w:t>
            </w:r>
          </w:p>
          <w:p w14:paraId="35550AC8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Look at Cody! </w:t>
            </w:r>
          </w:p>
          <w:p w14:paraId="1A8B6E81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What's wrong? </w:t>
            </w:r>
          </w:p>
          <w:p w14:paraId="721B0827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Put on/Take off your jacket! </w:t>
            </w:r>
          </w:p>
          <w:p w14:paraId="1214B057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swim, swimmer, swimming pool, dive, beach, shark, towel; Monday, Tuesday, Wednesday, Thursday, Friday, Saturday, Sunday </w:t>
            </w:r>
          </w:p>
          <w:p w14:paraId="3EBDA9EF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глагол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to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b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е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proofErr w:type="gramStart"/>
            <w:r w:rsidRPr="00D85A8D">
              <w:rPr>
                <w:rFonts w:eastAsia="Calibri"/>
                <w:color w:val="231F20"/>
                <w:sz w:val="18"/>
                <w:szCs w:val="18"/>
              </w:rPr>
              <w:t>отрицательная  и</w:t>
            </w:r>
            <w:proofErr w:type="gram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утвердительная формы; притяжательный падеж имён существительных, повелительное наклонение </w:t>
            </w:r>
          </w:p>
          <w:p w14:paraId="0D2D15BC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Правила чтения: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долгие и краткие гласные звуки </w:t>
            </w:r>
          </w:p>
          <w:p w14:paraId="15A793F5" w14:textId="77777777" w:rsidR="002C3D3F" w:rsidRPr="00891C60" w:rsidRDefault="002C3D3F" w:rsidP="002C3D3F">
            <w:pPr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Фонетика: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[i:] - [ɪ], [ʌ] - [ɑ:], [ɒ] - [ɔ:], [ʊ] - [u:]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8E3DC7E" w14:textId="77777777" w:rsidR="002C3D3F" w:rsidRPr="001359DE" w:rsidRDefault="002C3D3F" w:rsidP="002C3D3F">
            <w:pPr>
              <w:pStyle w:val="2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22" w:name="_Toc456034235"/>
            <w:bookmarkStart w:id="23" w:name="_Toc456035260"/>
            <w:bookmarkStart w:id="24" w:name="_Toc461971841"/>
            <w:r w:rsidRPr="001359DE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Воспринимать на слух в аудиозаписи содержание текста с некоторыми новыми словами. Догадываться о значении незнакомых слов по контексту с опорой на рисунок. Участвовать в диалоге-побуждении к действию, понимать реакцию собеседников. Читать вслух текст с соблюдением норм произношения, ударения, интонации. Сравнивать и анализировать сочетания букв, пользоваться изученными правилами чтения</w:t>
            </w:r>
            <w:bookmarkEnd w:id="22"/>
            <w:bookmarkEnd w:id="23"/>
            <w:bookmarkEnd w:id="24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8EBA58" w14:textId="77777777" w:rsidR="002C3D3F" w:rsidRPr="00836CC0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1-5, 8, 11*</w:t>
            </w:r>
          </w:p>
          <w:p w14:paraId="568FA360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5F7B78CF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1ED67C5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9 - письменно</w:t>
            </w:r>
          </w:p>
          <w:p w14:paraId="256DA320" w14:textId="77777777" w:rsidR="002C3D3F" w:rsidRPr="00836CC0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A17C3F6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С,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>, стр. 12</w:t>
            </w:r>
            <w:r w:rsidRPr="00836CC0">
              <w:rPr>
                <w:rFonts w:eastAsia="MS Mincho"/>
                <w:sz w:val="18"/>
                <w:szCs w:val="18"/>
              </w:rPr>
              <w:t>-13</w:t>
            </w:r>
          </w:p>
          <w:p w14:paraId="7CC59D30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14:paraId="442C3F23" w14:textId="77777777" w:rsidR="002C3D3F" w:rsidRPr="00006327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2C3D3F" w14:paraId="2A8FBF55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722FB702" w14:textId="77777777" w:rsidR="002C3D3F" w:rsidRPr="007B4832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2B8CB4AD" w14:textId="77777777" w:rsidR="002C3D3F" w:rsidRPr="007B4832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FFC0885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12DFAE96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14:paraId="2A3962EC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Комбинированный урок</w:t>
            </w:r>
          </w:p>
          <w:p w14:paraId="7694B493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41E05820" w14:textId="77777777" w:rsidR="002C3D3F" w:rsidRPr="004B5CD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B5CD6">
              <w:rPr>
                <w:rFonts w:eastAsiaTheme="minorEastAsia"/>
                <w:sz w:val="18"/>
                <w:szCs w:val="18"/>
              </w:rPr>
              <w:t xml:space="preserve">Составляем расписание дел на неделю. Игра-викторина «Состязания по </w:t>
            </w:r>
            <w:r w:rsidRPr="004B5CD6">
              <w:rPr>
                <w:rFonts w:eastAsiaTheme="minorEastAsia"/>
                <w:sz w:val="18"/>
                <w:szCs w:val="18"/>
              </w:rPr>
              <w:lastRenderedPageBreak/>
              <w:t>плаванию».</w:t>
            </w:r>
          </w:p>
          <w:p w14:paraId="56A18CAE" w14:textId="77777777" w:rsidR="002C3D3F" w:rsidRPr="005E550E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9ECCE0" w14:textId="77777777" w:rsidR="002C3D3F" w:rsidRDefault="002C3D3F" w:rsidP="002C3D3F">
            <w:pPr>
              <w:rPr>
                <w:sz w:val="18"/>
                <w:lang w:val="en-US"/>
              </w:rPr>
            </w:pPr>
            <w:r w:rsidRPr="00E7325C">
              <w:rPr>
                <w:b/>
                <w:sz w:val="18"/>
              </w:rPr>
              <w:lastRenderedPageBreak/>
              <w:t xml:space="preserve">Ч/Г/П: </w:t>
            </w:r>
            <w:r w:rsidRPr="00E7325C">
              <w:rPr>
                <w:sz w:val="18"/>
              </w:rPr>
              <w:t>личное письмо (Максима). Формы</w:t>
            </w:r>
            <w:r w:rsidRPr="00E7325C">
              <w:rPr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Present Continuous Tense</w:t>
            </w:r>
            <w:r w:rsidRPr="00E7325C">
              <w:rPr>
                <w:sz w:val="18"/>
                <w:lang w:val="en-US"/>
              </w:rPr>
              <w:t xml:space="preserve">*. </w:t>
            </w:r>
          </w:p>
          <w:p w14:paraId="7D2662CC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А</w:t>
            </w:r>
            <w:r w:rsidRPr="00E7325C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Г</w:t>
            </w:r>
            <w:r w:rsidRPr="00E7325C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Ч</w:t>
            </w:r>
            <w:r w:rsidRPr="00E7325C">
              <w:rPr>
                <w:b/>
                <w:sz w:val="18"/>
                <w:lang w:val="en-US"/>
              </w:rPr>
              <w:t xml:space="preserve">: </w:t>
            </w:r>
            <w:proofErr w:type="spellStart"/>
            <w:r w:rsidRPr="00E7325C">
              <w:rPr>
                <w:sz w:val="18"/>
              </w:rPr>
              <w:t>аудиотекст</w:t>
            </w:r>
            <w:proofErr w:type="spellEnd"/>
            <w:r w:rsidRPr="00E7325C">
              <w:rPr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Days of the week</w:t>
            </w:r>
            <w:r w:rsidRPr="00E7325C">
              <w:rPr>
                <w:sz w:val="18"/>
                <w:lang w:val="en-US"/>
              </w:rPr>
              <w:t xml:space="preserve">. </w:t>
            </w:r>
            <w:r w:rsidRPr="00E7325C">
              <w:rPr>
                <w:sz w:val="18"/>
              </w:rPr>
              <w:t xml:space="preserve">Диалог-расспрос по рисункам, содержанию текста. </w:t>
            </w:r>
          </w:p>
          <w:p w14:paraId="44A91981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 xml:space="preserve">П: </w:t>
            </w:r>
            <w:r w:rsidRPr="00E7325C">
              <w:rPr>
                <w:sz w:val="18"/>
              </w:rPr>
              <w:t xml:space="preserve">расписание на неделю. </w:t>
            </w:r>
          </w:p>
          <w:p w14:paraId="26444B32" w14:textId="77777777" w:rsidR="002C3D3F" w:rsidRPr="00891C60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Г</w:t>
            </w:r>
            <w:r w:rsidRPr="00891C60">
              <w:rPr>
                <w:b/>
                <w:sz w:val="18"/>
              </w:rPr>
              <w:t>/</w:t>
            </w:r>
            <w:r w:rsidRPr="00E7325C">
              <w:rPr>
                <w:b/>
                <w:sz w:val="18"/>
              </w:rPr>
              <w:t>Ч</w:t>
            </w:r>
            <w:r w:rsidRPr="00891C60">
              <w:rPr>
                <w:b/>
                <w:sz w:val="18"/>
              </w:rPr>
              <w:t>:</w:t>
            </w:r>
            <w:r w:rsidRPr="00891C60">
              <w:rPr>
                <w:sz w:val="18"/>
              </w:rPr>
              <w:t xml:space="preserve"> </w:t>
            </w:r>
            <w:r w:rsidRPr="00DB0132">
              <w:rPr>
                <w:b/>
                <w:sz w:val="18"/>
              </w:rPr>
              <w:t>игра</w:t>
            </w:r>
            <w:r w:rsidRPr="00891C60">
              <w:rPr>
                <w:sz w:val="18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Swimming</w:t>
            </w:r>
            <w:r w:rsidRPr="00891C60">
              <w:rPr>
                <w:i/>
                <w:sz w:val="18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race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059522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6236F644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 day is it today? Today is ... </w:t>
            </w:r>
          </w:p>
          <w:p w14:paraId="71928264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What's this? </w:t>
            </w:r>
          </w:p>
          <w:p w14:paraId="1CA1218E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Monday, Tuesday, Wednesday, Thursday, Friday, Saturday, Sunday; clean the car, wash the dishes, swim in the sea, do his/her homework, play football, walk in the park, read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а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book, help, water </w:t>
            </w:r>
          </w:p>
          <w:p w14:paraId="6C90F55D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настоящее продолженное время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lastRenderedPageBreak/>
              <w:t>(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Present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Continuous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Tense</w:t>
            </w:r>
            <w:proofErr w:type="spellEnd"/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); полные краткие формы глагола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to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b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е</w:t>
            </w:r>
            <w:r w:rsidRPr="00D85A8D">
              <w:rPr>
                <w:sz w:val="18"/>
                <w:szCs w:val="18"/>
              </w:rPr>
              <w:t xml:space="preserve"> </w:t>
            </w:r>
          </w:p>
          <w:p w14:paraId="1021D425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Правила чтения: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буква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Nn</w:t>
            </w:r>
            <w:proofErr w:type="spellEnd"/>
          </w:p>
          <w:p w14:paraId="7CD43D85" w14:textId="77777777" w:rsidR="002C3D3F" w:rsidRPr="004B5CD6" w:rsidRDefault="002C3D3F" w:rsidP="002C3D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Фонетика: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[n], [ŋ]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5490C5A" w14:textId="77777777" w:rsidR="002C3D3F" w:rsidRPr="00F14542" w:rsidRDefault="002C3D3F" w:rsidP="002C3D3F">
            <w:pPr>
              <w:pStyle w:val="2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25" w:name="_Toc456034237"/>
            <w:bookmarkStart w:id="26" w:name="_Toc456035262"/>
            <w:bookmarkStart w:id="27" w:name="_Toc461971843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lastRenderedPageBreak/>
              <w:t xml:space="preserve">Читать вслух небольшой текст, построенный на основе изученного материала, соблюдая правила произношения, ритм английского предложения. Не обращать внимания на незнакомые слова, не мешающие пониманию основного содержания прослушанного/прочитанного текста. Участвовать в диалоге-расспросе. Узнавать в тексте и на слух, употреблять в речи изученные глаголы в формах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lastRenderedPageBreak/>
              <w:t>Present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Continuous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Tense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в соответствии с коммуникативной ситуацией*. Составлять расписание на неделю по аналогии</w:t>
            </w:r>
            <w:bookmarkEnd w:id="25"/>
            <w:bookmarkEnd w:id="26"/>
            <w:bookmarkEnd w:id="27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6BCE6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6*, 7, 10*, 12, 14</w:t>
            </w:r>
          </w:p>
          <w:p w14:paraId="58DA5368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ABE9EA3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Н,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 xml:space="preserve">, А, В,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>
              <w:rPr>
                <w:rFonts w:eastAsia="MS Mincho"/>
                <w:sz w:val="18"/>
                <w:szCs w:val="18"/>
              </w:rPr>
              <w:t xml:space="preserve">*, </w:t>
            </w:r>
            <w:r w:rsidRPr="00A21128">
              <w:rPr>
                <w:rFonts w:eastAsia="MS Mincho"/>
                <w:sz w:val="18"/>
                <w:szCs w:val="18"/>
              </w:rPr>
              <w:t xml:space="preserve">стр. </w:t>
            </w:r>
            <w:r>
              <w:rPr>
                <w:rFonts w:eastAsia="MS Mincho"/>
                <w:sz w:val="18"/>
                <w:szCs w:val="18"/>
              </w:rPr>
              <w:t>12</w:t>
            </w:r>
            <w:r w:rsidRPr="00A21128">
              <w:rPr>
                <w:rFonts w:eastAsia="MS Mincho"/>
                <w:sz w:val="18"/>
                <w:szCs w:val="18"/>
              </w:rPr>
              <w:t>-14</w:t>
            </w:r>
          </w:p>
          <w:p w14:paraId="0DD8B599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4DBB7504" w14:textId="77777777" w:rsidR="002C3D3F" w:rsidRPr="00335C71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учителя: 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I</w:t>
            </w:r>
            <w:r w:rsidRPr="00335C71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like</w:t>
            </w:r>
            <w:r w:rsidRPr="00335C71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the</w:t>
            </w:r>
            <w:r w:rsidRPr="00335C71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weekend</w:t>
            </w:r>
            <w:r>
              <w:rPr>
                <w:rFonts w:eastAsia="MS Mincho"/>
                <w:sz w:val="18"/>
                <w:szCs w:val="18"/>
              </w:rPr>
              <w:t xml:space="preserve"> стр. </w:t>
            </w:r>
            <w:r w:rsidRPr="00335C71">
              <w:rPr>
                <w:rFonts w:eastAsia="MS Mincho"/>
                <w:sz w:val="18"/>
                <w:szCs w:val="18"/>
              </w:rPr>
              <w:t>81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2B84EA6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13 – письменно</w:t>
            </w:r>
          </w:p>
          <w:p w14:paraId="252143FE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083A2132" w14:textId="77777777" w:rsidR="002C3D3F" w:rsidRPr="002C3D3F" w:rsidRDefault="002C3D3F" w:rsidP="002C3D3F">
            <w:pPr>
              <w:ind w:right="-108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t>РТ: упр. Е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2C3D3F">
              <w:rPr>
                <w:rFonts w:eastAsia="MS Mincho"/>
                <w:sz w:val="18"/>
                <w:szCs w:val="18"/>
                <w:lang w:val="en-US"/>
              </w:rPr>
              <w:t>. 13-14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39183E4D" w14:textId="77777777" w:rsidR="002C3D3F" w:rsidRPr="002C3D3F" w:rsidRDefault="002C3D3F" w:rsidP="002C3D3F">
            <w:pPr>
              <w:ind w:right="-108"/>
              <w:contextualSpacing/>
              <w:rPr>
                <w:b/>
                <w:sz w:val="18"/>
                <w:szCs w:val="18"/>
                <w:lang w:val="en-US"/>
              </w:rPr>
            </w:pPr>
          </w:p>
          <w:p w14:paraId="721AE038" w14:textId="77777777" w:rsidR="002C3D3F" w:rsidRPr="00335C71" w:rsidRDefault="002C3D3F" w:rsidP="002C3D3F">
            <w:pPr>
              <w:ind w:right="-108"/>
              <w:contextualSpacing/>
              <w:rPr>
                <w:sz w:val="18"/>
                <w:szCs w:val="18"/>
                <w:lang w:val="en-US"/>
              </w:rPr>
            </w:pPr>
            <w:r w:rsidRPr="002C3D3F">
              <w:rPr>
                <w:b/>
                <w:sz w:val="18"/>
                <w:szCs w:val="18"/>
                <w:lang w:val="en-US"/>
              </w:rPr>
              <w:t>*</w:t>
            </w:r>
            <w:r w:rsidRPr="00423B4B">
              <w:rPr>
                <w:b/>
                <w:sz w:val="18"/>
                <w:szCs w:val="18"/>
              </w:rPr>
              <w:t>Постер</w:t>
            </w:r>
            <w:r w:rsidRPr="00335C71">
              <w:rPr>
                <w:sz w:val="18"/>
                <w:szCs w:val="18"/>
                <w:lang w:val="en-US"/>
              </w:rPr>
              <w:t xml:space="preserve"> </w:t>
            </w:r>
          </w:p>
          <w:p w14:paraId="0C18B2CB" w14:textId="77777777" w:rsidR="002C3D3F" w:rsidRPr="00335C71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I</w:t>
            </w:r>
            <w:r w:rsidRPr="00335C71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like</w:t>
            </w:r>
            <w:r w:rsidRPr="00335C71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the</w:t>
            </w:r>
            <w:r w:rsidRPr="00335C71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lastRenderedPageBreak/>
              <w:t>weekend</w:t>
            </w:r>
            <w:r w:rsidRPr="00335C71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</w:p>
        </w:tc>
      </w:tr>
      <w:tr w:rsidR="002C3D3F" w:rsidRPr="00BF246B" w14:paraId="4A81060F" w14:textId="77777777" w:rsidTr="00B87050">
        <w:tc>
          <w:tcPr>
            <w:tcW w:w="15617" w:type="dxa"/>
            <w:gridSpan w:val="8"/>
            <w:tcBorders>
              <w:top w:val="single" w:sz="4" w:space="0" w:color="auto"/>
            </w:tcBorders>
          </w:tcPr>
          <w:p w14:paraId="67ABF273" w14:textId="77777777" w:rsidR="002C3D3F" w:rsidRPr="004B5CD6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335C71">
              <w:rPr>
                <w:b/>
                <w:sz w:val="18"/>
                <w:szCs w:val="18"/>
                <w:lang w:val="en-US"/>
              </w:rPr>
              <w:t xml:space="preserve"> 4. </w:t>
            </w:r>
            <w:r w:rsidRPr="00423B4B">
              <w:rPr>
                <w:b/>
                <w:sz w:val="18"/>
                <w:szCs w:val="18"/>
                <w:lang w:val="en-US"/>
              </w:rPr>
              <w:t>How</w:t>
            </w:r>
            <w:r w:rsidRPr="00335C7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23B4B">
              <w:rPr>
                <w:b/>
                <w:sz w:val="18"/>
                <w:szCs w:val="18"/>
                <w:lang w:val="en-US"/>
              </w:rPr>
              <w:t>do</w:t>
            </w:r>
            <w:r w:rsidRPr="00335C7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23B4B">
              <w:rPr>
                <w:b/>
                <w:sz w:val="18"/>
                <w:szCs w:val="18"/>
                <w:lang w:val="en-US"/>
              </w:rPr>
              <w:t>you</w:t>
            </w:r>
            <w:r w:rsidRPr="00335C7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23B4B">
              <w:rPr>
                <w:b/>
                <w:sz w:val="18"/>
                <w:szCs w:val="18"/>
                <w:lang w:val="en-US"/>
              </w:rPr>
              <w:t>spell</w:t>
            </w:r>
            <w:r w:rsidRPr="00335C7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23B4B">
              <w:rPr>
                <w:b/>
                <w:sz w:val="18"/>
                <w:szCs w:val="18"/>
                <w:lang w:val="en-US"/>
              </w:rPr>
              <w:t>it</w:t>
            </w:r>
            <w:r w:rsidRPr="00335C71">
              <w:rPr>
                <w:b/>
                <w:sz w:val="18"/>
                <w:szCs w:val="18"/>
                <w:lang w:val="en-US"/>
              </w:rPr>
              <w:t>?</w:t>
            </w:r>
            <w:r w:rsidRPr="00335C71">
              <w:rPr>
                <w:rFonts w:eastAsia="MS Mincho"/>
                <w:b/>
                <w:sz w:val="18"/>
                <w:szCs w:val="18"/>
                <w:lang w:val="en-US"/>
              </w:rPr>
              <w:t xml:space="preserve">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335C71">
              <w:rPr>
                <w:rFonts w:eastAsia="MS Mincho"/>
                <w:b/>
                <w:sz w:val="18"/>
                <w:szCs w:val="18"/>
                <w:lang w:val="en-US"/>
              </w:rPr>
              <w:t xml:space="preserve"> 4. </w:t>
            </w:r>
            <w:r w:rsidRPr="00423B4B">
              <w:rPr>
                <w:rFonts w:eastAsia="MS Mincho"/>
                <w:b/>
                <w:sz w:val="18"/>
                <w:szCs w:val="18"/>
              </w:rPr>
              <w:t>Как</w:t>
            </w:r>
            <w:r w:rsidRPr="00335C71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423B4B">
              <w:rPr>
                <w:rFonts w:eastAsia="MS Mincho"/>
                <w:b/>
                <w:sz w:val="18"/>
                <w:szCs w:val="18"/>
              </w:rPr>
              <w:t>это</w:t>
            </w:r>
            <w:r w:rsidRPr="00335C71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423B4B">
              <w:rPr>
                <w:rFonts w:eastAsia="MS Mincho"/>
                <w:b/>
                <w:sz w:val="18"/>
                <w:szCs w:val="18"/>
              </w:rPr>
              <w:t>пишется</w:t>
            </w:r>
            <w:r w:rsidRPr="00335C71">
              <w:rPr>
                <w:rFonts w:eastAsia="MS Mincho"/>
                <w:b/>
                <w:sz w:val="18"/>
                <w:szCs w:val="18"/>
                <w:lang w:val="en-US"/>
              </w:rPr>
              <w:t xml:space="preserve">? </w:t>
            </w:r>
            <w:r w:rsidRPr="00DB3C64">
              <w:rPr>
                <w:b/>
                <w:sz w:val="18"/>
                <w:szCs w:val="18"/>
              </w:rPr>
              <w:t xml:space="preserve">(2 </w:t>
            </w:r>
            <w:r>
              <w:rPr>
                <w:b/>
                <w:sz w:val="18"/>
                <w:szCs w:val="18"/>
              </w:rPr>
              <w:t>час</w:t>
            </w:r>
            <w:r w:rsidRPr="00DB3C64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1332FFD9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52D256F3" w14:textId="32966E5A" w:rsidR="002C3D3F" w:rsidRPr="0074553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6A5E7886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45429B20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14:paraId="2745EA6D" w14:textId="77777777" w:rsidR="002C3D3F" w:rsidRPr="006C612F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14:paraId="403F1C3B" w14:textId="77777777" w:rsidR="002C3D3F" w:rsidRDefault="002C3D3F" w:rsidP="002C3D3F">
            <w:pPr>
              <w:tabs>
                <w:tab w:val="left" w:pos="1314"/>
              </w:tabs>
              <w:contextualSpacing/>
              <w:jc w:val="center"/>
              <w:rPr>
                <w:sz w:val="18"/>
                <w:szCs w:val="18"/>
              </w:rPr>
            </w:pPr>
          </w:p>
          <w:p w14:paraId="502AEBF5" w14:textId="77777777" w:rsidR="002C3D3F" w:rsidRPr="004B5CD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B5CD6">
              <w:rPr>
                <w:rFonts w:eastAsia="MS Mincho"/>
                <w:sz w:val="18"/>
                <w:szCs w:val="18"/>
              </w:rPr>
              <w:t>Знакомство с Австралией. Стишок-загадка про буквы алфавита.</w:t>
            </w:r>
          </w:p>
          <w:p w14:paraId="19AAFEC2" w14:textId="77777777" w:rsidR="002C3D3F" w:rsidRPr="00BF246B" w:rsidRDefault="002C3D3F" w:rsidP="002C3D3F">
            <w:pPr>
              <w:tabs>
                <w:tab w:val="left" w:pos="1314"/>
              </w:tabs>
              <w:ind w:right="-131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FC0967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 xml:space="preserve">А/Г/Ч: </w:t>
            </w:r>
            <w:proofErr w:type="spellStart"/>
            <w:r w:rsidRPr="00E7325C">
              <w:rPr>
                <w:sz w:val="18"/>
              </w:rPr>
              <w:t>аудиотекст</w:t>
            </w:r>
            <w:proofErr w:type="spellEnd"/>
            <w:r w:rsidRPr="00E7325C">
              <w:rPr>
                <w:sz w:val="18"/>
              </w:rPr>
              <w:t xml:space="preserve">-история </w:t>
            </w:r>
            <w:proofErr w:type="spellStart"/>
            <w:r w:rsidRPr="00E7325C">
              <w:rPr>
                <w:i/>
                <w:sz w:val="18"/>
              </w:rPr>
              <w:t>How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do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you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spell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it</w:t>
            </w:r>
            <w:proofErr w:type="spellEnd"/>
            <w:r w:rsidRPr="00E7325C">
              <w:rPr>
                <w:i/>
                <w:sz w:val="18"/>
              </w:rPr>
              <w:t>?</w:t>
            </w:r>
            <w:r w:rsidRPr="00E7325C">
              <w:rPr>
                <w:sz w:val="18"/>
              </w:rPr>
              <w:t xml:space="preserve"> Диалог-расспрос по содержанию текста, иллюстрациям. </w:t>
            </w:r>
          </w:p>
          <w:p w14:paraId="1301A5B6" w14:textId="77777777" w:rsidR="002C3D3F" w:rsidRPr="00335C71" w:rsidRDefault="002C3D3F" w:rsidP="002C3D3F">
            <w:pPr>
              <w:rPr>
                <w:i/>
                <w:sz w:val="18"/>
                <w:lang w:val="en-US"/>
              </w:rPr>
            </w:pPr>
            <w:r w:rsidRPr="00E7325C">
              <w:rPr>
                <w:b/>
                <w:sz w:val="18"/>
              </w:rPr>
              <w:t>А</w:t>
            </w:r>
            <w:r w:rsidRPr="00335C71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Г</w:t>
            </w:r>
            <w:r w:rsidRPr="00335C71">
              <w:rPr>
                <w:b/>
                <w:sz w:val="18"/>
                <w:lang w:val="en-US"/>
              </w:rPr>
              <w:t xml:space="preserve">: </w:t>
            </w:r>
            <w:r w:rsidRPr="00E7325C">
              <w:rPr>
                <w:sz w:val="18"/>
              </w:rPr>
              <w:t>диалог</w:t>
            </w:r>
            <w:r w:rsidRPr="00335C71">
              <w:rPr>
                <w:sz w:val="18"/>
                <w:lang w:val="en-US"/>
              </w:rPr>
              <w:t>-</w:t>
            </w:r>
            <w:r w:rsidRPr="00E7325C">
              <w:rPr>
                <w:sz w:val="18"/>
              </w:rPr>
              <w:t>расспрос</w:t>
            </w:r>
            <w:r w:rsidRPr="00335C71">
              <w:rPr>
                <w:sz w:val="18"/>
                <w:lang w:val="en-US"/>
              </w:rPr>
              <w:t xml:space="preserve"> </w:t>
            </w:r>
            <w:r w:rsidRPr="00335C71">
              <w:rPr>
                <w:i/>
                <w:sz w:val="18"/>
                <w:lang w:val="en-US"/>
              </w:rPr>
              <w:t>Where does Cody come from?</w:t>
            </w:r>
          </w:p>
          <w:p w14:paraId="413F032B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sz w:val="18"/>
              </w:rPr>
              <w:t xml:space="preserve">* </w:t>
            </w:r>
            <w:r w:rsidRPr="00E7325C">
              <w:rPr>
                <w:b/>
                <w:sz w:val="18"/>
              </w:rPr>
              <w:t>Ч/П:</w:t>
            </w:r>
            <w:r w:rsidRPr="00E7325C">
              <w:rPr>
                <w:sz w:val="18"/>
              </w:rPr>
              <w:t xml:space="preserve"> стихотворение Веры. </w:t>
            </w:r>
            <w:proofErr w:type="gramStart"/>
            <w:r w:rsidRPr="00E7325C">
              <w:rPr>
                <w:sz w:val="18"/>
              </w:rPr>
              <w:t>Звуко-буквенные</w:t>
            </w:r>
            <w:proofErr w:type="gramEnd"/>
            <w:r w:rsidRPr="00E7325C">
              <w:rPr>
                <w:sz w:val="18"/>
              </w:rPr>
              <w:t xml:space="preserve"> соответствия, правила чтения буквы </w:t>
            </w:r>
            <w:proofErr w:type="spellStart"/>
            <w:r w:rsidRPr="00E7325C">
              <w:rPr>
                <w:i/>
                <w:sz w:val="18"/>
              </w:rPr>
              <w:t>Оо</w:t>
            </w:r>
            <w:proofErr w:type="spellEnd"/>
            <w:r w:rsidRPr="00E7325C">
              <w:rPr>
                <w:sz w:val="18"/>
              </w:rPr>
              <w:t>. Транскрипция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697079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Where does Cody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со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m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е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from? She comes from Australia.</w:t>
            </w:r>
          </w:p>
          <w:p w14:paraId="4D0CA25B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How do you spell it? (W·O-L-L-0-N-G·O·N-G)</w:t>
            </w:r>
          </w:p>
          <w:p w14:paraId="78BD5313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D85A8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spell, map, boomerang, koala; surfing, opera, continent, station, dingo;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названия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городов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Австралии</w:t>
            </w:r>
            <w:r w:rsidRPr="00D85A8D">
              <w:rPr>
                <w:rFonts w:eastAsia="Calibri"/>
                <w:color w:val="231F20"/>
                <w:sz w:val="18"/>
                <w:szCs w:val="18"/>
                <w:lang w:val="en-US"/>
              </w:rPr>
              <w:t>: Canberra, Sydney</w:t>
            </w:r>
          </w:p>
          <w:p w14:paraId="1228EDD3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 (повторение) краткие и полные формы глагола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to</w:t>
            </w:r>
            <w:proofErr w:type="spellEnd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b</w:t>
            </w:r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е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; притяжательный падеж имён существительных</w:t>
            </w:r>
          </w:p>
          <w:p w14:paraId="47387D1C" w14:textId="77777777" w:rsidR="002C3D3F" w:rsidRPr="00D85A8D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 xml:space="preserve">Правила чтения: 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 xml:space="preserve">буква </w:t>
            </w:r>
            <w:proofErr w:type="spellStart"/>
            <w:r w:rsidRPr="00D85A8D">
              <w:rPr>
                <w:rFonts w:eastAsia="Calibri"/>
                <w:i/>
                <w:color w:val="231F20"/>
                <w:sz w:val="18"/>
                <w:szCs w:val="18"/>
              </w:rPr>
              <w:t>Оо</w:t>
            </w:r>
            <w:proofErr w:type="spellEnd"/>
          </w:p>
          <w:p w14:paraId="5D24839F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proofErr w:type="gramStart"/>
            <w:r w:rsidRPr="00D85A8D">
              <w:rPr>
                <w:rFonts w:eastAsia="Calibri"/>
                <w:b/>
                <w:color w:val="231F20"/>
                <w:sz w:val="18"/>
                <w:szCs w:val="18"/>
              </w:rPr>
              <w:t>Фонетика:</w:t>
            </w:r>
            <w:r w:rsidRPr="00D85A8D">
              <w:rPr>
                <w:rFonts w:eastAsia="Calibri"/>
                <w:color w:val="231F20"/>
                <w:sz w:val="18"/>
                <w:szCs w:val="18"/>
              </w:rPr>
              <w:t>[</w:t>
            </w:r>
            <w:proofErr w:type="gramEnd"/>
            <w:r w:rsidRPr="00D85A8D">
              <w:rPr>
                <w:rFonts w:eastAsia="Calibri"/>
                <w:color w:val="231F20"/>
                <w:sz w:val="18"/>
                <w:szCs w:val="18"/>
              </w:rPr>
              <w:t>ɔ:], [ɒ]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DA4C8B" w14:textId="77777777" w:rsidR="002C3D3F" w:rsidRPr="00D85A8D" w:rsidRDefault="002C3D3F" w:rsidP="002C3D3F">
            <w:pPr>
              <w:pStyle w:val="2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28" w:name="_Toc456034239"/>
            <w:bookmarkStart w:id="29" w:name="_Toc456035264"/>
            <w:bookmarkStart w:id="30" w:name="_Toc461971845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Воспринимать на слух в аудиозаписи содержание текста с некоторыми новыми словами, отвечать на вопросы с опорой на иллюстрации. Участвовать в диалоге-побуждении к действию, понимать реакцию собеседников. Читать вслух текст с соблюдением норм произношения. Дописывать пропущенные слова в тексте стихотворения. Соотносить графический и звуковой образ английских слов</w:t>
            </w:r>
            <w:bookmarkEnd w:id="28"/>
            <w:bookmarkEnd w:id="29"/>
            <w:bookmarkEnd w:id="3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B74BE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1, 2, 3*, 4-6, 7*, 9, 13</w:t>
            </w:r>
          </w:p>
          <w:p w14:paraId="3BE7F43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C90181A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А, С, стр. 15, 16</w:t>
            </w:r>
          </w:p>
          <w:p w14:paraId="4EF9738A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52D243A8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8 – наизусть, упр. 19 - письменно</w:t>
            </w:r>
          </w:p>
          <w:p w14:paraId="677A6BA8" w14:textId="77777777" w:rsidR="002C3D3F" w:rsidRPr="005E3C6C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5E80EDE3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BF246B" w14:paraId="45A1648E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268DEE44" w14:textId="50144EA2" w:rsidR="002C3D3F" w:rsidRPr="00FF4971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DFA76A7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CA6B73C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14:paraId="22D07F72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Комбинированный урок</w:t>
            </w:r>
          </w:p>
          <w:p w14:paraId="33B5FBA0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67830057" w14:textId="77777777" w:rsidR="002C3D3F" w:rsidRPr="004B5CD6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  <w:r w:rsidRPr="004B5CD6">
              <w:rPr>
                <w:rFonts w:eastAsia="MS Mincho"/>
                <w:sz w:val="18"/>
                <w:szCs w:val="18"/>
              </w:rPr>
              <w:t>Структура вопросительного предложения. Общий и специальный вопросы. Нисходящая интонация.</w:t>
            </w:r>
          </w:p>
          <w:p w14:paraId="27B0F3EE" w14:textId="77777777" w:rsidR="002C3D3F" w:rsidRPr="00FF4971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8AC1A2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Ч/А/Г/П:</w:t>
            </w:r>
            <w:r w:rsidRPr="00E7325C">
              <w:rPr>
                <w:sz w:val="18"/>
              </w:rPr>
              <w:t xml:space="preserve"> установление истинности/ложности высказывания. </w:t>
            </w:r>
            <w:proofErr w:type="spellStart"/>
            <w:r w:rsidRPr="00E7325C">
              <w:rPr>
                <w:i/>
                <w:sz w:val="18"/>
              </w:rPr>
              <w:t>Say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true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or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false</w:t>
            </w:r>
            <w:proofErr w:type="spellEnd"/>
            <w:r w:rsidRPr="00E7325C">
              <w:rPr>
                <w:sz w:val="18"/>
              </w:rPr>
              <w:t xml:space="preserve">. </w:t>
            </w:r>
            <w:proofErr w:type="gramStart"/>
            <w:r w:rsidRPr="00E7325C">
              <w:rPr>
                <w:sz w:val="18"/>
              </w:rPr>
              <w:t>Вопросы  подлежащему</w:t>
            </w:r>
            <w:proofErr w:type="gramEnd"/>
            <w:r w:rsidRPr="00E7325C">
              <w:rPr>
                <w:sz w:val="18"/>
              </w:rPr>
              <w:t xml:space="preserve">, общий вопрос. </w:t>
            </w:r>
          </w:p>
          <w:p w14:paraId="48334B54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 xml:space="preserve">А/Г: </w:t>
            </w:r>
            <w:r w:rsidRPr="00335C71">
              <w:rPr>
                <w:b/>
                <w:sz w:val="18"/>
              </w:rPr>
              <w:t>игра</w:t>
            </w:r>
            <w:r w:rsidRPr="00E7325C">
              <w:rPr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Spelling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game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DDA96F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1" w:name="_Toc456034241"/>
            <w:bookmarkStart w:id="32" w:name="_Toc456035266"/>
            <w:bookmarkStart w:id="33" w:name="_Toc461971847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Речевые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Say true or false. Who's Todd? (Todd's Cody's brother.)</w:t>
            </w:r>
            <w:bookmarkEnd w:id="31"/>
            <w:bookmarkEnd w:id="32"/>
            <w:bookmarkEnd w:id="33"/>
          </w:p>
          <w:p w14:paraId="3CB9F1F3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4" w:name="_Toc456034242"/>
            <w:bookmarkStart w:id="35" w:name="_Toc456035267"/>
            <w:bookmarkStart w:id="36" w:name="_Toc461971848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Is he five years old? (No.) Who lives in Moscow? What is big?</w:t>
            </w:r>
            <w:bookmarkEnd w:id="34"/>
            <w:bookmarkEnd w:id="35"/>
            <w:bookmarkEnd w:id="36"/>
          </w:p>
          <w:p w14:paraId="4483BD09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7" w:name="_Toc456034243"/>
            <w:bookmarkStart w:id="38" w:name="_Toc456035268"/>
            <w:bookmarkStart w:id="39" w:name="_Toc461971849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Лексика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имена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Matthew, Caroline,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названия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городов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Manchester, Brighton</w:t>
            </w:r>
            <w:bookmarkEnd w:id="37"/>
            <w:bookmarkEnd w:id="38"/>
            <w:bookmarkEnd w:id="39"/>
          </w:p>
          <w:p w14:paraId="0CF7E03C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40" w:name="_Toc456034244"/>
            <w:bookmarkStart w:id="41" w:name="_Toc456035269"/>
            <w:bookmarkStart w:id="42" w:name="_Toc461971850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Грамматика: вопрос к подлежащему, общий вопрос</w:t>
            </w:r>
            <w:bookmarkEnd w:id="40"/>
            <w:bookmarkEnd w:id="41"/>
            <w:bookmarkEnd w:id="42"/>
          </w:p>
          <w:p w14:paraId="1C6208BC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43" w:name="_Toc456034245"/>
            <w:bookmarkStart w:id="44" w:name="_Toc456035270"/>
            <w:bookmarkStart w:id="45" w:name="_Toc461971851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Фонетика: нисходящая и восходящая интонация в вопросительных предложениях</w:t>
            </w:r>
            <w:bookmarkEnd w:id="43"/>
            <w:bookmarkEnd w:id="44"/>
            <w:bookmarkEnd w:id="45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7F5CAD7" w14:textId="77777777" w:rsidR="002C3D3F" w:rsidRPr="00891C60" w:rsidRDefault="002C3D3F" w:rsidP="002C3D3F">
            <w:pPr>
              <w:pStyle w:val="2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46" w:name="_Toc456034246"/>
            <w:bookmarkStart w:id="47" w:name="_Toc456035271"/>
            <w:bookmarkStart w:id="48" w:name="_Toc461971852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Зрительно воспринимать письменное высказывание, узнавать знакомые слова и конструкции, понимать его содержание, оценивать истинность/ложность высказывания. Различать вопросительные предложения (общие и специальные вопросы), воспроизводить их в устной и письменной речи. Соотносить звуковую и графическую формы слов, называть буквы, входящие в состав слов. Участвовать в диалоге-расспросе. Пользоваться формами английского речевого этикета во время совместной игры</w:t>
            </w:r>
            <w:bookmarkEnd w:id="46"/>
            <w:bookmarkEnd w:id="47"/>
            <w:bookmarkEnd w:id="48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73A34D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10-12, 14-19</w:t>
            </w:r>
          </w:p>
          <w:p w14:paraId="0E4C8AE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297A8AA7" w14:textId="77777777" w:rsidR="002C3D3F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В</w:t>
            </w:r>
            <w:r w:rsidRPr="00A21128">
              <w:rPr>
                <w:rFonts w:eastAsia="MS Mincho"/>
                <w:sz w:val="18"/>
                <w:szCs w:val="18"/>
              </w:rPr>
              <w:t xml:space="preserve">, </w:t>
            </w:r>
            <w:r w:rsidRPr="00A21128"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A21128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t xml:space="preserve">15, </w:t>
            </w:r>
            <w:r w:rsidRPr="00A21128">
              <w:rPr>
                <w:rFonts w:eastAsia="MS Mincho"/>
                <w:sz w:val="18"/>
                <w:szCs w:val="18"/>
              </w:rPr>
              <w:t>16</w:t>
            </w:r>
          </w:p>
          <w:p w14:paraId="5D25F95D" w14:textId="77777777" w:rsidR="002C3D3F" w:rsidRPr="00A21128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</w:p>
          <w:p w14:paraId="14DC56AE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учителя: </w:t>
            </w:r>
          </w:p>
          <w:p w14:paraId="63F60848" w14:textId="77777777" w:rsidR="002C3D3F" w:rsidRPr="009513AB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English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alphabet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Творческое задание</w:t>
            </w:r>
            <w:r w:rsidRPr="009513AB">
              <w:rPr>
                <w:rFonts w:eastAsia="MS Mincho"/>
                <w:b/>
                <w:sz w:val="18"/>
                <w:szCs w:val="18"/>
              </w:rPr>
              <w:t>:</w:t>
            </w:r>
            <w:r w:rsidRPr="009513AB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70A89F66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Колесо для шифровки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0FF805D1" w14:textId="77777777" w:rsidR="002C3D3F" w:rsidRPr="00335C71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стр. 89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3903DCD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15, 17 – письменно</w:t>
            </w:r>
          </w:p>
          <w:p w14:paraId="643C33F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4A28157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В, стр. 15</w:t>
            </w:r>
            <w:r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14:paraId="1948D50D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14:paraId="1A2223AC" w14:textId="77777777" w:rsidR="002C3D3F" w:rsidRPr="009513AB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*Творческое задание</w:t>
            </w:r>
            <w:r w:rsidRPr="009513AB">
              <w:rPr>
                <w:rFonts w:eastAsia="MS Mincho"/>
                <w:b/>
                <w:sz w:val="18"/>
                <w:szCs w:val="18"/>
              </w:rPr>
              <w:t>:</w:t>
            </w:r>
            <w:r w:rsidRPr="009513AB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2ABF500F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Колесо для шифровки</w:t>
            </w:r>
          </w:p>
          <w:p w14:paraId="086F095F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6173D3">
              <w:rPr>
                <w:b/>
                <w:sz w:val="18"/>
                <w:szCs w:val="18"/>
              </w:rPr>
              <w:t>Постер</w:t>
            </w:r>
            <w:r w:rsidRPr="006173D3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Английский алфавит</w:t>
            </w:r>
          </w:p>
          <w:p w14:paraId="26C744A6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BF246B" w14:paraId="734B66EB" w14:textId="77777777" w:rsidTr="00B87050">
        <w:tc>
          <w:tcPr>
            <w:tcW w:w="15617" w:type="dxa"/>
            <w:gridSpan w:val="8"/>
            <w:tcBorders>
              <w:top w:val="single" w:sz="4" w:space="0" w:color="auto"/>
            </w:tcBorders>
            <w:vAlign w:val="center"/>
          </w:tcPr>
          <w:p w14:paraId="5B9B63AA" w14:textId="77777777" w:rsidR="002C3D3F" w:rsidRPr="004B5CD6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B12A87">
              <w:rPr>
                <w:b/>
                <w:sz w:val="18"/>
                <w:szCs w:val="18"/>
                <w:lang w:val="en-US"/>
              </w:rPr>
              <w:t xml:space="preserve"> 5. </w:t>
            </w:r>
            <w:r w:rsidRPr="00B12A87">
              <w:rPr>
                <w:lang w:val="en-US"/>
              </w:rPr>
              <w:t xml:space="preserve"> </w:t>
            </w:r>
            <w:r w:rsidRPr="00B12A87">
              <w:rPr>
                <w:b/>
                <w:sz w:val="18"/>
                <w:szCs w:val="18"/>
              </w:rPr>
              <w:t>А</w:t>
            </w:r>
            <w:r w:rsidRPr="00B12A87">
              <w:rPr>
                <w:b/>
                <w:sz w:val="18"/>
                <w:szCs w:val="18"/>
                <w:lang w:val="en-US"/>
              </w:rPr>
              <w:t xml:space="preserve"> project about Australia. </w:t>
            </w:r>
            <w:r w:rsidRPr="00B12A87">
              <w:rPr>
                <w:rFonts w:eastAsia="MS Mincho"/>
                <w:b/>
                <w:sz w:val="18"/>
                <w:szCs w:val="18"/>
                <w:lang w:val="en-US"/>
              </w:rPr>
              <w:t xml:space="preserve">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B12A87">
              <w:rPr>
                <w:rFonts w:eastAsia="MS Mincho"/>
                <w:b/>
                <w:sz w:val="18"/>
                <w:szCs w:val="18"/>
                <w:lang w:val="en-US"/>
              </w:rPr>
              <w:t xml:space="preserve"> 5. </w:t>
            </w:r>
            <w:r w:rsidRPr="00B12A87">
              <w:rPr>
                <w:lang w:val="en-US"/>
              </w:rPr>
              <w:t xml:space="preserve"> </w:t>
            </w:r>
            <w:r w:rsidRPr="00B12A87">
              <w:rPr>
                <w:rFonts w:eastAsia="MS Mincho"/>
                <w:b/>
                <w:sz w:val="18"/>
                <w:szCs w:val="18"/>
              </w:rPr>
              <w:t>Проект «Знакомимся с Австралией»</w:t>
            </w:r>
            <w:r>
              <w:rPr>
                <w:rFonts w:eastAsia="MS Mincho"/>
                <w:b/>
                <w:sz w:val="18"/>
                <w:szCs w:val="18"/>
              </w:rPr>
              <w:t xml:space="preserve">. </w:t>
            </w:r>
            <w:r w:rsidRPr="00DB3C64"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Pr="00DB3C6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DB3C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DB3C64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0907C8F8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2EB8305F" w14:textId="361971D2" w:rsidR="002C3D3F" w:rsidRPr="00FF4971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6B246EAC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FB6A53B" w14:textId="77777777" w:rsidR="002C3D3F" w:rsidRPr="00DB45D5" w:rsidRDefault="002C3D3F" w:rsidP="002C3D3F">
            <w:pPr>
              <w:spacing w:after="200"/>
              <w:ind w:right="-131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14:paraId="4CEDC63D" w14:textId="77777777" w:rsidR="002C3D3F" w:rsidRPr="006C612F" w:rsidRDefault="002C3D3F" w:rsidP="002C3D3F">
            <w:pPr>
              <w:ind w:right="-131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14:paraId="58DAEB19" w14:textId="77777777" w:rsidR="002C3D3F" w:rsidRDefault="002C3D3F" w:rsidP="002C3D3F">
            <w:pPr>
              <w:tabs>
                <w:tab w:val="left" w:pos="1314"/>
              </w:tabs>
              <w:ind w:right="-131"/>
              <w:contextualSpacing/>
              <w:jc w:val="center"/>
              <w:rPr>
                <w:sz w:val="18"/>
                <w:szCs w:val="18"/>
              </w:rPr>
            </w:pPr>
          </w:p>
          <w:p w14:paraId="617A0F39" w14:textId="77777777" w:rsidR="002C3D3F" w:rsidRPr="004B5CD6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  <w:r w:rsidRPr="004B5CD6">
              <w:rPr>
                <w:rFonts w:eastAsia="MS Mincho"/>
                <w:sz w:val="18"/>
                <w:szCs w:val="18"/>
              </w:rPr>
              <w:t>Интересные факты и реалии Австралии. Учимся описывать диких животных.</w:t>
            </w:r>
          </w:p>
          <w:p w14:paraId="22A6E230" w14:textId="77777777" w:rsidR="002C3D3F" w:rsidRPr="00BF246B" w:rsidRDefault="002C3D3F" w:rsidP="002C3D3F">
            <w:pPr>
              <w:tabs>
                <w:tab w:val="left" w:pos="1314"/>
              </w:tabs>
              <w:ind w:right="-131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40152A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А</w:t>
            </w:r>
            <w:r w:rsidRPr="00E7325C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Ч</w:t>
            </w:r>
            <w:r w:rsidRPr="00E7325C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Г</w:t>
            </w:r>
            <w:r w:rsidRPr="00E7325C">
              <w:rPr>
                <w:b/>
                <w:sz w:val="18"/>
                <w:lang w:val="en-US"/>
              </w:rPr>
              <w:t>:</w:t>
            </w:r>
            <w:r w:rsidRPr="00E7325C">
              <w:rPr>
                <w:sz w:val="18"/>
                <w:lang w:val="en-US"/>
              </w:rPr>
              <w:t xml:space="preserve"> </w:t>
            </w:r>
            <w:proofErr w:type="spellStart"/>
            <w:r w:rsidRPr="00E7325C">
              <w:rPr>
                <w:sz w:val="18"/>
              </w:rPr>
              <w:t>аудиотекст</w:t>
            </w:r>
            <w:proofErr w:type="spellEnd"/>
            <w:r w:rsidRPr="00E7325C">
              <w:rPr>
                <w:sz w:val="18"/>
                <w:lang w:val="en-US"/>
              </w:rPr>
              <w:t>-</w:t>
            </w:r>
            <w:r w:rsidRPr="00E7325C">
              <w:rPr>
                <w:sz w:val="18"/>
              </w:rPr>
              <w:t>история</w:t>
            </w:r>
            <w:r w:rsidRPr="00E7325C">
              <w:rPr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A project about Australia</w:t>
            </w:r>
            <w:r w:rsidRPr="00E7325C">
              <w:rPr>
                <w:sz w:val="18"/>
                <w:lang w:val="en-US"/>
              </w:rPr>
              <w:t xml:space="preserve">. </w:t>
            </w:r>
            <w:proofErr w:type="spellStart"/>
            <w:r w:rsidRPr="00E7325C">
              <w:rPr>
                <w:sz w:val="18"/>
              </w:rPr>
              <w:t>Аудиотекст</w:t>
            </w:r>
            <w:proofErr w:type="spellEnd"/>
            <w:r w:rsidRPr="00E7325C">
              <w:rPr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Australian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animals</w:t>
            </w:r>
            <w:proofErr w:type="spellEnd"/>
            <w:r w:rsidRPr="00E7325C">
              <w:rPr>
                <w:sz w:val="18"/>
              </w:rPr>
              <w:t xml:space="preserve">. Диалог-расспрос о животных. </w:t>
            </w:r>
          </w:p>
          <w:p w14:paraId="7078E244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Ч</w:t>
            </w:r>
            <w:r w:rsidRPr="00891C60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Г</w:t>
            </w:r>
            <w:r w:rsidRPr="00891C60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П</w:t>
            </w:r>
            <w:r w:rsidRPr="00891C60">
              <w:rPr>
                <w:b/>
                <w:sz w:val="18"/>
                <w:lang w:val="en-US"/>
              </w:rPr>
              <w:t>: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тексты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891C60">
              <w:rPr>
                <w:i/>
                <w:sz w:val="18"/>
                <w:lang w:val="en-US"/>
              </w:rPr>
              <w:t>Find the animal</w:t>
            </w:r>
            <w:r w:rsidRPr="00891C60">
              <w:rPr>
                <w:sz w:val="18"/>
                <w:lang w:val="en-US"/>
              </w:rPr>
              <w:t xml:space="preserve">. </w:t>
            </w:r>
            <w:r w:rsidRPr="00E7325C">
              <w:rPr>
                <w:sz w:val="18"/>
              </w:rPr>
              <w:t>Описание животного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8D4E33" w14:textId="77777777" w:rsidR="002C3D3F" w:rsidRP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49" w:name="_Toc456034250"/>
            <w:bookmarkStart w:id="50" w:name="_Toc456035275"/>
            <w:bookmarkStart w:id="51" w:name="_Toc461971856"/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Речевые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образцы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</w:p>
          <w:p w14:paraId="0FFDF257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There are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lot of farms in Australia.</w:t>
            </w:r>
            <w:bookmarkEnd w:id="49"/>
            <w:bookmarkEnd w:id="50"/>
            <w:bookmarkEnd w:id="51"/>
          </w:p>
          <w:p w14:paraId="1C46B818" w14:textId="77777777" w:rsidR="002C3D3F" w:rsidRPr="002C3D3F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52" w:name="_Toc456034251"/>
            <w:bookmarkStart w:id="53" w:name="_Toc456035276"/>
            <w:bookmarkStart w:id="54" w:name="_Toc461971857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Sydney is famous for its bridge. </w:t>
            </w:r>
          </w:p>
          <w:p w14:paraId="601124F1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Springs is in the middle of Australia.</w:t>
            </w:r>
            <w:bookmarkEnd w:id="52"/>
            <w:bookmarkEnd w:id="53"/>
            <w:bookmarkEnd w:id="54"/>
          </w:p>
          <w:p w14:paraId="0CC3228C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55" w:name="_Toc456034252"/>
            <w:bookmarkStart w:id="56" w:name="_Toc456035277"/>
            <w:bookmarkStart w:id="57" w:name="_Toc461971858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Лексика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desert, original, (the) outback, famous, aborigine, sleep, climb; long, short, tall, back, strong, leg, tail, body</w:t>
            </w:r>
            <w:bookmarkEnd w:id="55"/>
            <w:bookmarkEnd w:id="56"/>
            <w:bookmarkEnd w:id="57"/>
          </w:p>
          <w:p w14:paraId="3511050A" w14:textId="77777777" w:rsidR="002C3D3F" w:rsidRPr="00D85A8D" w:rsidRDefault="002C3D3F" w:rsidP="002C3D3F">
            <w:pPr>
              <w:ind w:left="-1"/>
              <w:rPr>
                <w:i/>
                <w:sz w:val="18"/>
                <w:szCs w:val="18"/>
                <w:lang w:eastAsia="ja-JP"/>
              </w:rPr>
            </w:pPr>
            <w:r w:rsidRPr="00D85A8D">
              <w:rPr>
                <w:b/>
                <w:sz w:val="18"/>
                <w:szCs w:val="18"/>
                <w:lang w:eastAsia="ja-JP"/>
              </w:rPr>
              <w:t>Грамматика:</w:t>
            </w:r>
            <w:r w:rsidRPr="00D85A8D">
              <w:rPr>
                <w:sz w:val="18"/>
                <w:szCs w:val="18"/>
                <w:lang w:eastAsia="ja-JP"/>
              </w:rPr>
              <w:t xml:space="preserve"> </w:t>
            </w:r>
            <w:r w:rsidRPr="00D85A8D">
              <w:rPr>
                <w:i/>
                <w:sz w:val="18"/>
                <w:szCs w:val="18"/>
                <w:lang w:val="en-US" w:eastAsia="ja-JP"/>
              </w:rPr>
              <w:t>Present</w:t>
            </w:r>
            <w:r w:rsidRPr="00D85A8D">
              <w:rPr>
                <w:i/>
                <w:sz w:val="18"/>
                <w:szCs w:val="18"/>
                <w:lang w:eastAsia="ja-JP"/>
              </w:rPr>
              <w:t xml:space="preserve"> </w:t>
            </w:r>
            <w:r w:rsidRPr="00D85A8D">
              <w:rPr>
                <w:i/>
                <w:sz w:val="18"/>
                <w:szCs w:val="18"/>
                <w:lang w:val="en-US" w:eastAsia="ja-JP"/>
              </w:rPr>
              <w:t>Continuous</w:t>
            </w:r>
            <w:r w:rsidRPr="00D85A8D">
              <w:rPr>
                <w:i/>
                <w:sz w:val="18"/>
                <w:szCs w:val="18"/>
                <w:lang w:eastAsia="ja-JP"/>
              </w:rPr>
              <w:t xml:space="preserve"> </w:t>
            </w:r>
            <w:r w:rsidRPr="00D85A8D">
              <w:rPr>
                <w:i/>
                <w:sz w:val="18"/>
                <w:szCs w:val="18"/>
                <w:lang w:val="en-US" w:eastAsia="ja-JP"/>
              </w:rPr>
              <w:t>Tense</w:t>
            </w:r>
            <w:r w:rsidRPr="00D85A8D">
              <w:rPr>
                <w:i/>
                <w:sz w:val="18"/>
                <w:szCs w:val="18"/>
                <w:lang w:eastAsia="ja-JP"/>
              </w:rPr>
              <w:t>*</w:t>
            </w:r>
            <w:r w:rsidRPr="00D85A8D">
              <w:rPr>
                <w:sz w:val="18"/>
                <w:szCs w:val="18"/>
                <w:lang w:eastAsia="ja-JP"/>
              </w:rPr>
              <w:t xml:space="preserve">; общий вопрос; особые случаи образования множественного числа существительных: </w:t>
            </w:r>
            <w:r w:rsidRPr="00D85A8D">
              <w:rPr>
                <w:i/>
                <w:sz w:val="18"/>
                <w:szCs w:val="18"/>
                <w:lang w:val="en-US" w:eastAsia="ja-JP"/>
              </w:rPr>
              <w:t>sheep</w:t>
            </w:r>
            <w:r w:rsidRPr="00D85A8D">
              <w:rPr>
                <w:i/>
                <w:sz w:val="18"/>
                <w:szCs w:val="18"/>
                <w:lang w:eastAsia="ja-JP"/>
              </w:rPr>
              <w:t xml:space="preserve"> - </w:t>
            </w:r>
            <w:r w:rsidRPr="00D85A8D">
              <w:rPr>
                <w:i/>
                <w:sz w:val="18"/>
                <w:szCs w:val="18"/>
                <w:lang w:val="en-US" w:eastAsia="ja-JP"/>
              </w:rPr>
              <w:t>sheep</w:t>
            </w:r>
            <w:r w:rsidRPr="00D85A8D">
              <w:rPr>
                <w:i/>
                <w:sz w:val="18"/>
                <w:szCs w:val="18"/>
                <w:lang w:eastAsia="ja-JP"/>
              </w:rPr>
              <w:t xml:space="preserve"> </w:t>
            </w:r>
          </w:p>
          <w:p w14:paraId="68FB229A" w14:textId="77777777" w:rsidR="002C3D3F" w:rsidRDefault="002C3D3F" w:rsidP="002C3D3F">
            <w:pPr>
              <w:ind w:left="-1"/>
              <w:rPr>
                <w:sz w:val="18"/>
                <w:szCs w:val="18"/>
                <w:lang w:eastAsia="ja-JP"/>
              </w:rPr>
            </w:pPr>
            <w:r w:rsidRPr="00D85A8D">
              <w:rPr>
                <w:b/>
                <w:sz w:val="18"/>
                <w:szCs w:val="18"/>
                <w:lang w:eastAsia="ja-JP"/>
              </w:rPr>
              <w:t>Правила чтения:</w:t>
            </w:r>
            <w:r w:rsidRPr="00D85A8D">
              <w:rPr>
                <w:sz w:val="18"/>
                <w:szCs w:val="18"/>
                <w:lang w:eastAsia="ja-JP"/>
              </w:rPr>
              <w:t xml:space="preserve"> долгий гласный звук [</w:t>
            </w:r>
            <w:proofErr w:type="spellStart"/>
            <w:r w:rsidRPr="00D85A8D">
              <w:rPr>
                <w:sz w:val="18"/>
                <w:szCs w:val="18"/>
                <w:lang w:val="en-US" w:eastAsia="ja-JP"/>
              </w:rPr>
              <w:t>i</w:t>
            </w:r>
            <w:proofErr w:type="spellEnd"/>
            <w:r w:rsidRPr="00D85A8D">
              <w:rPr>
                <w:sz w:val="18"/>
                <w:szCs w:val="18"/>
                <w:lang w:eastAsia="ja-JP"/>
              </w:rPr>
              <w:t>:]</w:t>
            </w:r>
          </w:p>
          <w:p w14:paraId="056B6336" w14:textId="77777777" w:rsidR="002C3D3F" w:rsidRPr="00D85A8D" w:rsidRDefault="002C3D3F" w:rsidP="002C3D3F">
            <w:pPr>
              <w:ind w:left="-1"/>
              <w:rPr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C9CC5D" w14:textId="77777777" w:rsidR="002C3D3F" w:rsidRPr="00D85A8D" w:rsidRDefault="002C3D3F" w:rsidP="002C3D3F">
            <w:pPr>
              <w:contextualSpacing/>
              <w:rPr>
                <w:sz w:val="18"/>
                <w:szCs w:val="18"/>
              </w:rPr>
            </w:pPr>
            <w:r w:rsidRPr="00D85A8D">
              <w:rPr>
                <w:sz w:val="18"/>
                <w:szCs w:val="18"/>
              </w:rPr>
              <w:t>Понимать со слуха/при зрительном восприятии содержание текста с некоторыми новыми словами, отвечать на вопросы с опорой на иллюстрации. Участвовать в диалоге-расспросе по прочитанному/прослушанному тексту. Описывать животное по аналогии. Находить в тексте запрошенную информацию. Употреблять изученные конструкции и лексику в речи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B1B2A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1-5</w:t>
            </w:r>
          </w:p>
          <w:p w14:paraId="0F2054B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665FB1FF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 xml:space="preserve">А,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7410AC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, стр. 18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003C6D97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1 - выразительное чтение, упр. 6 - письменно</w:t>
            </w:r>
          </w:p>
          <w:p w14:paraId="2944E730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</w:p>
          <w:p w14:paraId="5365F228" w14:textId="77777777" w:rsidR="002C3D3F" w:rsidRPr="00F96B86" w:rsidRDefault="002C3D3F" w:rsidP="002C3D3F">
            <w:pPr>
              <w:ind w:right="-50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А</w:t>
            </w:r>
            <w:r w:rsidRPr="00006327">
              <w:rPr>
                <w:rFonts w:eastAsia="MS Mincho"/>
                <w:sz w:val="18"/>
                <w:szCs w:val="18"/>
              </w:rPr>
              <w:t>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>, стр. 18, 20</w:t>
            </w:r>
          </w:p>
        </w:tc>
      </w:tr>
      <w:tr w:rsidR="002C3D3F" w:rsidRPr="00BF246B" w14:paraId="76DAA891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0AB57CCE" w14:textId="09305E62" w:rsidR="002C3D3F" w:rsidRPr="006F1DE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F81B2D7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DB6D14C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10</w:t>
            </w:r>
          </w:p>
          <w:p w14:paraId="49883FBA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Комбинированный урок</w:t>
            </w:r>
          </w:p>
          <w:p w14:paraId="0B01AAB9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59FF411D" w14:textId="77777777" w:rsidR="002C3D3F" w:rsidRPr="006F1DEB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Викторина об Австралии. Составляем рассказ по картинкам.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71E16F" w14:textId="77777777" w:rsidR="002C3D3F" w:rsidRPr="00891C60" w:rsidRDefault="002C3D3F" w:rsidP="002C3D3F">
            <w:pPr>
              <w:rPr>
                <w:sz w:val="18"/>
                <w:lang w:val="en-US"/>
              </w:rPr>
            </w:pPr>
            <w:r w:rsidRPr="00E7325C">
              <w:rPr>
                <w:b/>
                <w:sz w:val="18"/>
              </w:rPr>
              <w:t xml:space="preserve">Ч/Г: </w:t>
            </w:r>
            <w:r w:rsidRPr="00E7325C">
              <w:rPr>
                <w:sz w:val="18"/>
              </w:rPr>
              <w:t xml:space="preserve">викторина </w:t>
            </w:r>
            <w:proofErr w:type="spellStart"/>
            <w:r w:rsidRPr="00E7325C">
              <w:rPr>
                <w:i/>
                <w:sz w:val="18"/>
              </w:rPr>
              <w:t>Australia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quiz</w:t>
            </w:r>
            <w:proofErr w:type="spellEnd"/>
            <w:r w:rsidRPr="00E7325C">
              <w:rPr>
                <w:sz w:val="18"/>
              </w:rPr>
              <w:t xml:space="preserve">*. </w:t>
            </w:r>
            <w:r w:rsidRPr="00E7325C">
              <w:rPr>
                <w:b/>
                <w:sz w:val="18"/>
              </w:rPr>
              <w:t>А</w:t>
            </w:r>
            <w:r w:rsidRPr="00E7325C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П</w:t>
            </w:r>
            <w:r w:rsidRPr="00E7325C">
              <w:rPr>
                <w:b/>
                <w:sz w:val="18"/>
                <w:lang w:val="en-US"/>
              </w:rPr>
              <w:t>:</w:t>
            </w:r>
            <w:r w:rsidRPr="00E7325C">
              <w:rPr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What is he doing? What</w:t>
            </w:r>
            <w:r w:rsidRPr="00891C60">
              <w:rPr>
                <w:i/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day</w:t>
            </w:r>
            <w:r w:rsidRPr="00891C60">
              <w:rPr>
                <w:i/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is</w:t>
            </w:r>
            <w:r w:rsidRPr="00891C60">
              <w:rPr>
                <w:i/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it</w:t>
            </w:r>
            <w:r w:rsidRPr="00891C60">
              <w:rPr>
                <w:i/>
                <w:sz w:val="18"/>
                <w:lang w:val="en-US"/>
              </w:rPr>
              <w:t>?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Дни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недели</w:t>
            </w:r>
            <w:r w:rsidRPr="00891C60">
              <w:rPr>
                <w:sz w:val="18"/>
                <w:lang w:val="en-US"/>
              </w:rPr>
              <w:t xml:space="preserve">, </w:t>
            </w:r>
            <w:r w:rsidRPr="00E7325C">
              <w:rPr>
                <w:sz w:val="18"/>
              </w:rPr>
              <w:t>утвердительные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и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от</w:t>
            </w:r>
            <w:r>
              <w:rPr>
                <w:sz w:val="18"/>
              </w:rPr>
              <w:t>рица</w:t>
            </w:r>
            <w:r w:rsidRPr="00E7325C">
              <w:rPr>
                <w:sz w:val="18"/>
              </w:rPr>
              <w:t>тельные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формы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глагола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to</w:t>
            </w:r>
            <w:r w:rsidRPr="00891C60">
              <w:rPr>
                <w:i/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be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в</w:t>
            </w:r>
            <w:r w:rsidRPr="00891C60">
              <w:rPr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Present</w:t>
            </w:r>
            <w:r w:rsidRPr="00891C60">
              <w:rPr>
                <w:i/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Continuous</w:t>
            </w:r>
            <w:r w:rsidRPr="00891C60">
              <w:rPr>
                <w:i/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Tense</w:t>
            </w:r>
            <w:r w:rsidRPr="00891C60">
              <w:rPr>
                <w:sz w:val="18"/>
                <w:lang w:val="en-US"/>
              </w:rPr>
              <w:t xml:space="preserve">*. </w:t>
            </w:r>
          </w:p>
          <w:p w14:paraId="1BE22862" w14:textId="77777777" w:rsidR="002C3D3F" w:rsidRPr="00891C60" w:rsidRDefault="002C3D3F" w:rsidP="002C3D3F">
            <w:pPr>
              <w:rPr>
                <w:sz w:val="18"/>
                <w:lang w:val="en-US"/>
              </w:rPr>
            </w:pPr>
            <w:r w:rsidRPr="00E7325C">
              <w:rPr>
                <w:b/>
                <w:sz w:val="18"/>
              </w:rPr>
              <w:t>Г</w:t>
            </w:r>
            <w:r w:rsidRPr="00E7325C">
              <w:rPr>
                <w:b/>
                <w:sz w:val="18"/>
                <w:lang w:val="en-US"/>
              </w:rPr>
              <w:t xml:space="preserve">: </w:t>
            </w:r>
            <w:r w:rsidRPr="00DB0132">
              <w:rPr>
                <w:b/>
                <w:sz w:val="18"/>
              </w:rPr>
              <w:t>игра</w:t>
            </w:r>
            <w:r w:rsidRPr="00E7325C">
              <w:rPr>
                <w:sz w:val="18"/>
                <w:lang w:val="en-US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Guess the animal!</w:t>
            </w:r>
            <w:r w:rsidRPr="00E7325C">
              <w:rPr>
                <w:sz w:val="18"/>
                <w:lang w:val="en-US"/>
              </w:rPr>
              <w:t xml:space="preserve"> </w:t>
            </w:r>
          </w:p>
          <w:p w14:paraId="4E33EEE6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Ч/Г/П:</w:t>
            </w:r>
            <w:r w:rsidRPr="00E7325C">
              <w:rPr>
                <w:sz w:val="18"/>
              </w:rPr>
              <w:t xml:space="preserve"> описание</w:t>
            </w:r>
            <w:r>
              <w:rPr>
                <w:sz w:val="18"/>
              </w:rPr>
              <w:t xml:space="preserve"> </w:t>
            </w:r>
            <w:r w:rsidRPr="00E7325C">
              <w:rPr>
                <w:sz w:val="18"/>
              </w:rPr>
              <w:t>животного по образцу. Общие</w:t>
            </w:r>
            <w:r>
              <w:rPr>
                <w:sz w:val="18"/>
              </w:rPr>
              <w:t xml:space="preserve"> </w:t>
            </w:r>
            <w:r w:rsidRPr="00E7325C">
              <w:rPr>
                <w:sz w:val="18"/>
              </w:rPr>
              <w:t>вопросы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60C958" w14:textId="77777777" w:rsidR="002C3D3F" w:rsidRP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58" w:name="_Toc456034254"/>
            <w:bookmarkStart w:id="59" w:name="_Toc456035279"/>
            <w:bookmarkStart w:id="60" w:name="_Toc461971860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Речевые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</w:p>
          <w:p w14:paraId="5118FC00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What's this animal?  Are you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rabbit? (No.)</w:t>
            </w:r>
            <w:bookmarkEnd w:id="58"/>
            <w:bookmarkEnd w:id="59"/>
            <w:bookmarkEnd w:id="60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46886D55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61" w:name="_Toc456034255"/>
            <w:bookmarkStart w:id="62" w:name="_Toc456035280"/>
            <w:bookmarkStart w:id="63" w:name="_Toc461971861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What are they doing? (They are walking</w:t>
            </w:r>
            <w:proofErr w:type="gram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.)*</w:t>
            </w:r>
            <w:bookmarkEnd w:id="61"/>
            <w:bookmarkEnd w:id="62"/>
            <w:bookmarkEnd w:id="63"/>
            <w:proofErr w:type="gram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7AD72DD7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64" w:name="_Toc456034256"/>
            <w:bookmarkStart w:id="65" w:name="_Toc456035281"/>
            <w:bookmarkStart w:id="66" w:name="_Toc461971862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Where is </w:t>
            </w:r>
            <w:proofErr w:type="gram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... ?</w:t>
            </w:r>
            <w:proofErr w:type="gram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What day is it? (It's Tuesday.)</w:t>
            </w:r>
            <w:bookmarkEnd w:id="64"/>
            <w:bookmarkEnd w:id="65"/>
            <w:bookmarkEnd w:id="66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2C069AC0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67" w:name="_Toc456034257"/>
            <w:bookmarkStart w:id="68" w:name="_Toc456035282"/>
            <w:bookmarkStart w:id="69" w:name="_Toc461971863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Лексика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beautiful, interesting, long, tall</w:t>
            </w:r>
            <w:bookmarkEnd w:id="67"/>
            <w:bookmarkEnd w:id="68"/>
            <w:bookmarkEnd w:id="69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146B8527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70" w:name="_Toc456034258"/>
            <w:bookmarkStart w:id="71" w:name="_Toc456035283"/>
            <w:bookmarkStart w:id="72" w:name="_Toc461971864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Грамматика: общий вопрос, специальный вопрос;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Present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Continuous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Tense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*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; особые случаи образования множественного числа имён существительных </w:t>
            </w:r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(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tooth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 xml:space="preserve"> -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teeth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)</w:t>
            </w:r>
            <w:bookmarkEnd w:id="70"/>
            <w:bookmarkEnd w:id="71"/>
            <w:bookmarkEnd w:id="72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</w:t>
            </w:r>
          </w:p>
          <w:p w14:paraId="7BDFF4FE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73" w:name="_Toc456034259"/>
            <w:bookmarkStart w:id="74" w:name="_Toc456035284"/>
            <w:bookmarkStart w:id="75" w:name="_Toc461971865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Правила чтения: буквы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Аа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Uu</w:t>
            </w:r>
            <w:bookmarkEnd w:id="73"/>
            <w:bookmarkEnd w:id="74"/>
            <w:bookmarkEnd w:id="75"/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</w:t>
            </w:r>
          </w:p>
          <w:p w14:paraId="59C6AD95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76" w:name="_Toc456034260"/>
            <w:bookmarkStart w:id="77" w:name="_Toc456035285"/>
            <w:bookmarkStart w:id="78" w:name="_Toc461971866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Фонетика: [ʌ], [ɑ:]</w:t>
            </w:r>
            <w:bookmarkEnd w:id="76"/>
            <w:bookmarkEnd w:id="77"/>
            <w:bookmarkEnd w:id="78"/>
          </w:p>
          <w:p w14:paraId="35FE09F7" w14:textId="77777777" w:rsidR="002C3D3F" w:rsidRPr="00D85A8D" w:rsidRDefault="002C3D3F" w:rsidP="002C3D3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DD12497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D85A8D">
              <w:rPr>
                <w:sz w:val="18"/>
                <w:szCs w:val="18"/>
              </w:rPr>
              <w:t>Воспринимать на слух в аудиозаписи основную информацию текстов, построенных на изученном материале и/или с некоторыми незнакомыми словами. Отвечать на вопросы викторины, задавать общие вопросы по аналогии*. Соотносить звуковой и графический образы слов, называть буквы, входящие в состав слов. Составлять описание животного по образцу. Употреблять в письменной речи изученные слова и конструкции в соответствии с коммуникативной задачей</w:t>
            </w:r>
          </w:p>
          <w:p w14:paraId="0B75A939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3BE9A6A1" w14:textId="77777777" w:rsidR="002C3D3F" w:rsidRPr="00D85A8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AA4DCD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7*, 8-10, 11*, 12*</w:t>
            </w:r>
          </w:p>
          <w:p w14:paraId="597766BF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54AD8CD8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В*, С</w:t>
            </w:r>
            <w:r w:rsidRPr="00E404CC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>
              <w:rPr>
                <w:rFonts w:eastAsia="MS Mincho"/>
                <w:sz w:val="18"/>
                <w:szCs w:val="18"/>
              </w:rPr>
              <w:t>, Н, стр. 18-21</w:t>
            </w:r>
          </w:p>
          <w:p w14:paraId="2101240C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43D09136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10 – письменно</w:t>
            </w:r>
          </w:p>
          <w:p w14:paraId="335FAEF1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8C723B9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>, стр. 19, 21</w:t>
            </w:r>
          </w:p>
          <w:p w14:paraId="0AB257B0" w14:textId="77777777" w:rsidR="002C3D3F" w:rsidRPr="00935B99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BF246B" w14:paraId="71E08521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3D81B444" w14:textId="1FA187F5" w:rsidR="002C3D3F" w:rsidRPr="006F1DE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33ED7CA1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8D303DB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14:paraId="1247BA75" w14:textId="77777777" w:rsidR="002C3D3F" w:rsidRPr="00B741A8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Комбинированный урок</w:t>
            </w:r>
          </w:p>
          <w:p w14:paraId="64C8E26F" w14:textId="77777777" w:rsidR="002C3D3F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rFonts w:eastAsia="MS Mincho"/>
                <w:sz w:val="18"/>
                <w:szCs w:val="18"/>
              </w:rPr>
            </w:pPr>
          </w:p>
          <w:p w14:paraId="09A3A48E" w14:textId="77777777" w:rsidR="002C3D3F" w:rsidRPr="00161134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Составляем вопросы к картинкам. Структура специального и общего вопроса.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EC8219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А/Ч/Г:</w:t>
            </w:r>
            <w:r w:rsidRPr="00E7325C">
              <w:rPr>
                <w:sz w:val="18"/>
              </w:rPr>
              <w:t xml:space="preserve"> диалог-расспрос об Австралии. </w:t>
            </w:r>
            <w:r w:rsidRPr="00E404CC">
              <w:rPr>
                <w:b/>
                <w:sz w:val="18"/>
              </w:rPr>
              <w:t>Игра</w:t>
            </w:r>
            <w:r w:rsidRPr="00E7325C">
              <w:rPr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Yes</w:t>
            </w:r>
            <w:proofErr w:type="spellEnd"/>
            <w:r w:rsidRPr="00E7325C">
              <w:rPr>
                <w:i/>
                <w:sz w:val="18"/>
              </w:rPr>
              <w:t>/</w:t>
            </w:r>
            <w:proofErr w:type="spellStart"/>
            <w:r w:rsidRPr="00E7325C">
              <w:rPr>
                <w:i/>
                <w:sz w:val="18"/>
              </w:rPr>
              <w:t>No</w:t>
            </w:r>
            <w:proofErr w:type="spellEnd"/>
            <w:r w:rsidRPr="00E7325C">
              <w:rPr>
                <w:sz w:val="18"/>
              </w:rPr>
              <w:t xml:space="preserve">. Общий и специальный вопросы. Вопрос к подлежащему. </w:t>
            </w:r>
          </w:p>
          <w:p w14:paraId="3D47E0DC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Ч/Г/П:</w:t>
            </w:r>
            <w:r w:rsidRPr="00E7325C">
              <w:rPr>
                <w:sz w:val="18"/>
              </w:rPr>
              <w:t xml:space="preserve"> описание австралийских животных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8A215B" w14:textId="77777777" w:rsidR="002C3D3F" w:rsidRP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79" w:name="_Toc456034262"/>
            <w:bookmarkStart w:id="80" w:name="_Toc456035287"/>
            <w:bookmarkStart w:id="81" w:name="_Toc461971868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Речевые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</w:p>
          <w:p w14:paraId="132E53D6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Where is Canberra? (Canberra is in Australia.)</w:t>
            </w:r>
            <w:bookmarkEnd w:id="79"/>
            <w:bookmarkEnd w:id="80"/>
            <w:bookmarkEnd w:id="81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7352FFEC" w14:textId="77777777" w:rsidR="002C3D3F" w:rsidRPr="002C3D3F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82" w:name="_Toc456034263"/>
            <w:bookmarkStart w:id="83" w:name="_Toc456035288"/>
            <w:bookmarkStart w:id="84" w:name="_Toc461971869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Is it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kangaroo?  Does it live in Australia? </w:t>
            </w:r>
          </w:p>
          <w:p w14:paraId="5230F001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What's this?</w:t>
            </w:r>
            <w:bookmarkEnd w:id="82"/>
            <w:bookmarkEnd w:id="83"/>
            <w:bookmarkEnd w:id="84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3A74262A" w14:textId="77777777" w:rsidR="002C3D3F" w:rsidRPr="002C3D3F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85" w:name="_Toc456034264"/>
            <w:bookmarkStart w:id="86" w:name="_Toc456035289"/>
            <w:bookmarkStart w:id="87" w:name="_Toc461971870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How many animals are there? </w:t>
            </w:r>
          </w:p>
          <w:p w14:paraId="14E8DDE5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What's your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favourite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animal?</w:t>
            </w:r>
            <w:bookmarkEnd w:id="85"/>
            <w:bookmarkEnd w:id="86"/>
            <w:bookmarkEnd w:id="87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44955C5A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88" w:name="_Toc456034265"/>
            <w:bookmarkStart w:id="89" w:name="_Toc456035290"/>
            <w:bookmarkStart w:id="90" w:name="_Toc461971871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Лексика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where, why, how many, what, who</w:t>
            </w:r>
            <w:bookmarkEnd w:id="88"/>
            <w:bookmarkEnd w:id="89"/>
            <w:bookmarkEnd w:id="90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3104D172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91" w:name="_Toc456034266"/>
            <w:bookmarkStart w:id="92" w:name="_Toc456035291"/>
            <w:bookmarkStart w:id="93" w:name="_Toc461971872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Грамматика: общий вопрос, оборот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to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>have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val="en-US" w:eastAsia="ja-JP"/>
              </w:rPr>
              <w:t>got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(повторение); специальный вопрос</w:t>
            </w:r>
            <w:bookmarkEnd w:id="91"/>
            <w:bookmarkEnd w:id="92"/>
            <w:bookmarkEnd w:id="93"/>
          </w:p>
          <w:p w14:paraId="20E3D9B5" w14:textId="77777777" w:rsidR="002C3D3F" w:rsidRDefault="002C3D3F" w:rsidP="002C3D3F">
            <w:pPr>
              <w:rPr>
                <w:sz w:val="18"/>
                <w:szCs w:val="18"/>
                <w:lang w:eastAsia="ja-JP"/>
              </w:rPr>
            </w:pPr>
            <w:r w:rsidRPr="00D85A8D"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  <w:t>Правила чтения:</w:t>
            </w:r>
            <w:r w:rsidRPr="00D85A8D">
              <w:rPr>
                <w:sz w:val="18"/>
                <w:szCs w:val="18"/>
                <w:lang w:eastAsia="ja-JP"/>
              </w:rPr>
              <w:t xml:space="preserve"> восходящая и нисходящая интонация общего и специального вопросов</w:t>
            </w:r>
          </w:p>
          <w:p w14:paraId="6023BFAE" w14:textId="77777777" w:rsidR="002C3D3F" w:rsidRDefault="002C3D3F" w:rsidP="002C3D3F">
            <w:pPr>
              <w:rPr>
                <w:sz w:val="18"/>
                <w:szCs w:val="18"/>
                <w:lang w:eastAsia="ja-JP"/>
              </w:rPr>
            </w:pPr>
          </w:p>
          <w:p w14:paraId="567D68A0" w14:textId="77777777" w:rsidR="002C3D3F" w:rsidRPr="00D85A8D" w:rsidRDefault="002C3D3F" w:rsidP="002C3D3F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423A9FA" w14:textId="77777777" w:rsidR="002C3D3F" w:rsidRPr="00D85A8D" w:rsidRDefault="002C3D3F" w:rsidP="002C3D3F">
            <w:pPr>
              <w:contextualSpacing/>
              <w:rPr>
                <w:sz w:val="18"/>
                <w:szCs w:val="18"/>
              </w:rPr>
            </w:pPr>
            <w:r w:rsidRPr="00D85A8D">
              <w:rPr>
                <w:sz w:val="18"/>
                <w:szCs w:val="18"/>
              </w:rPr>
              <w:t>Задавать изученные типы вопросов, отвечать на них, опираясь на прослушанные/прочитанные тексты. Оперировать вопросительными словами в речи. Соблюдать порядок слов в предложении. Пересказывать услышанный/</w:t>
            </w:r>
            <w:r>
              <w:rPr>
                <w:sz w:val="18"/>
                <w:szCs w:val="18"/>
              </w:rPr>
              <w:t xml:space="preserve"> </w:t>
            </w:r>
            <w:r w:rsidRPr="00D85A8D">
              <w:rPr>
                <w:sz w:val="18"/>
                <w:szCs w:val="18"/>
              </w:rPr>
              <w:t>прочитанный текст (по опорам). Употреблять в речи изученные слова и конструкции в соответствии с коммуникативной задачей. Писать предложения по образцу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3CAC39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13-17</w:t>
            </w:r>
          </w:p>
          <w:p w14:paraId="3DA7B65D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660BD557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учителя: </w:t>
            </w:r>
          </w:p>
          <w:p w14:paraId="6F04565A" w14:textId="77777777" w:rsidR="002C3D3F" w:rsidRPr="00E404CC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</w:rPr>
              <w:t>Проект</w:t>
            </w:r>
          </w:p>
          <w:p w14:paraId="14719C2E" w14:textId="77777777" w:rsidR="002C3D3F" w:rsidRPr="00E404CC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Countries</w:t>
            </w:r>
          </w:p>
          <w:p w14:paraId="65815053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E404CC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</w:p>
          <w:p w14:paraId="2CF36229" w14:textId="77777777" w:rsid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Animals</w:t>
            </w:r>
          </w:p>
          <w:p w14:paraId="100988DA" w14:textId="77777777" w:rsidR="002C3D3F" w:rsidRPr="00E404CC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E404CC">
              <w:rPr>
                <w:rFonts w:eastAsia="MS Mincho"/>
                <w:sz w:val="18"/>
                <w:szCs w:val="18"/>
                <w:lang w:val="en-US"/>
              </w:rPr>
              <w:t>. 97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58D3D162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Учебник: упр. 16 – письменно </w:t>
            </w:r>
          </w:p>
          <w:p w14:paraId="511493A9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1D71AC4A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Е, стр. 20</w:t>
            </w:r>
          </w:p>
          <w:p w14:paraId="2CEB49F5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598102E3" w14:textId="77777777" w:rsid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2C3D3F">
              <w:rPr>
                <w:rFonts w:eastAsia="MS Mincho"/>
                <w:b/>
                <w:sz w:val="18"/>
                <w:szCs w:val="18"/>
              </w:rPr>
              <w:t>*</w:t>
            </w:r>
            <w:r w:rsidRPr="00453613">
              <w:rPr>
                <w:rFonts w:eastAsia="MS Mincho"/>
                <w:b/>
                <w:sz w:val="18"/>
                <w:szCs w:val="18"/>
              </w:rPr>
              <w:t>Проект</w:t>
            </w:r>
            <w:r>
              <w:rPr>
                <w:rFonts w:eastAsia="MS Mincho"/>
                <w:b/>
                <w:sz w:val="18"/>
                <w:szCs w:val="18"/>
              </w:rPr>
              <w:t>:</w:t>
            </w:r>
            <w:r w:rsidRPr="00453613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</w:rPr>
              <w:t>Страны</w:t>
            </w:r>
          </w:p>
          <w:p w14:paraId="455891DC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2C3D3F">
              <w:rPr>
                <w:rFonts w:eastAsia="MS Mincho"/>
                <w:b/>
                <w:sz w:val="18"/>
                <w:szCs w:val="18"/>
              </w:rPr>
              <w:t>*</w:t>
            </w:r>
            <w:r w:rsidRPr="00453613">
              <w:rPr>
                <w:rFonts w:eastAsia="MS Mincho"/>
                <w:b/>
                <w:sz w:val="18"/>
                <w:szCs w:val="18"/>
              </w:rPr>
              <w:t>Постер:</w:t>
            </w:r>
            <w:r w:rsidRPr="00453613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</w:rPr>
              <w:t>Животные</w:t>
            </w:r>
          </w:p>
        </w:tc>
      </w:tr>
      <w:tr w:rsidR="002C3D3F" w:rsidRPr="00BF246B" w14:paraId="7C8C33C2" w14:textId="77777777" w:rsidTr="00B87050">
        <w:tc>
          <w:tcPr>
            <w:tcW w:w="15617" w:type="dxa"/>
            <w:gridSpan w:val="8"/>
            <w:tcBorders>
              <w:bottom w:val="single" w:sz="4" w:space="0" w:color="auto"/>
            </w:tcBorders>
          </w:tcPr>
          <w:p w14:paraId="4D602585" w14:textId="77777777" w:rsidR="002C3D3F" w:rsidRPr="00BF246B" w:rsidRDefault="002C3D3F" w:rsidP="002C3D3F">
            <w:pPr>
              <w:contextualSpacing/>
              <w:jc w:val="center"/>
              <w:rPr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453613">
              <w:rPr>
                <w:b/>
                <w:sz w:val="18"/>
                <w:szCs w:val="18"/>
              </w:rPr>
              <w:t xml:space="preserve"> 6. </w:t>
            </w:r>
            <w:r w:rsidRPr="00453613">
              <w:t xml:space="preserve"> </w:t>
            </w:r>
            <w:proofErr w:type="spellStart"/>
            <w:r w:rsidRPr="00453613">
              <w:rPr>
                <w:b/>
                <w:sz w:val="18"/>
                <w:szCs w:val="18"/>
              </w:rPr>
              <w:t>Our</w:t>
            </w:r>
            <w:proofErr w:type="spellEnd"/>
            <w:r w:rsidRPr="004536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3613">
              <w:rPr>
                <w:b/>
                <w:sz w:val="18"/>
                <w:szCs w:val="18"/>
              </w:rPr>
              <w:t>country</w:t>
            </w:r>
            <w:proofErr w:type="spellEnd"/>
            <w:r w:rsidRPr="00453613">
              <w:rPr>
                <w:b/>
                <w:sz w:val="18"/>
                <w:szCs w:val="18"/>
              </w:rPr>
              <w:t xml:space="preserve">. </w:t>
            </w:r>
            <w:r w:rsidRPr="00453613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453613">
              <w:rPr>
                <w:rFonts w:eastAsia="MS Mincho"/>
                <w:b/>
                <w:sz w:val="18"/>
                <w:szCs w:val="18"/>
              </w:rPr>
              <w:t xml:space="preserve"> 6</w:t>
            </w:r>
            <w:r>
              <w:rPr>
                <w:rFonts w:eastAsia="MS Mincho"/>
                <w:b/>
                <w:sz w:val="18"/>
                <w:szCs w:val="18"/>
              </w:rPr>
              <w:t>.</w:t>
            </w:r>
            <w:r>
              <w:t xml:space="preserve"> </w:t>
            </w:r>
            <w:r w:rsidRPr="00453613">
              <w:rPr>
                <w:rFonts w:eastAsia="MS Mincho"/>
                <w:b/>
                <w:sz w:val="18"/>
                <w:szCs w:val="18"/>
              </w:rPr>
              <w:t>Наша страна</w:t>
            </w:r>
            <w:r>
              <w:rPr>
                <w:rFonts w:eastAsia="MS Mincho"/>
                <w:b/>
                <w:sz w:val="18"/>
                <w:szCs w:val="18"/>
              </w:rPr>
              <w:t xml:space="preserve">.  </w:t>
            </w:r>
            <w:r w:rsidRPr="00DB3C6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DB3C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DB3C64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2D9F597F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29AA8E84" w14:textId="12E977E1" w:rsidR="002C3D3F" w:rsidRPr="00161134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F2A2D4E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018CA86" w14:textId="77777777" w:rsidR="002C3D3F" w:rsidRPr="00DB45D5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</w:p>
          <w:p w14:paraId="321E5192" w14:textId="77777777" w:rsidR="002C3D3F" w:rsidRPr="006C612F" w:rsidRDefault="002C3D3F" w:rsidP="002C3D3F">
            <w:pPr>
              <w:ind w:right="-130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502C0E2D" w14:textId="77777777" w:rsidR="002C3D3F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sz w:val="18"/>
                <w:szCs w:val="18"/>
              </w:rPr>
            </w:pPr>
          </w:p>
          <w:p w14:paraId="4528C0C5" w14:textId="77777777" w:rsidR="002C3D3F" w:rsidRPr="00BF246B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Россия: главные города, достопримечательности, природа, достижения. Интонация перечисления.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7781909" w14:textId="77777777" w:rsidR="002C3D3F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 xml:space="preserve">А/Ч/Г: </w:t>
            </w:r>
            <w:proofErr w:type="spellStart"/>
            <w:r w:rsidRPr="00E7325C">
              <w:rPr>
                <w:sz w:val="18"/>
              </w:rPr>
              <w:t>аудиотекст</w:t>
            </w:r>
            <w:proofErr w:type="spellEnd"/>
            <w:r w:rsidRPr="00E7325C">
              <w:rPr>
                <w:sz w:val="18"/>
              </w:rPr>
              <w:t xml:space="preserve">-история </w:t>
            </w:r>
            <w:proofErr w:type="spellStart"/>
            <w:r w:rsidRPr="00E7325C">
              <w:rPr>
                <w:i/>
                <w:sz w:val="18"/>
              </w:rPr>
              <w:t>Our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country</w:t>
            </w:r>
            <w:proofErr w:type="spellEnd"/>
            <w:r w:rsidRPr="00E7325C">
              <w:rPr>
                <w:sz w:val="18"/>
              </w:rPr>
              <w:t xml:space="preserve">. Диалог-расспрос о родной стране. Описание фотографии с опорой на текст. Интонация перечисления. </w:t>
            </w:r>
          </w:p>
          <w:p w14:paraId="65655572" w14:textId="77777777" w:rsidR="002C3D3F" w:rsidRPr="00E7325C" w:rsidRDefault="002C3D3F" w:rsidP="002C3D3F">
            <w:pPr>
              <w:rPr>
                <w:sz w:val="18"/>
                <w:lang w:val="en-US"/>
              </w:rPr>
            </w:pPr>
            <w:r w:rsidRPr="00E7325C">
              <w:rPr>
                <w:b/>
                <w:sz w:val="18"/>
              </w:rPr>
              <w:t>Ч</w:t>
            </w:r>
            <w:r w:rsidRPr="002C3D3F">
              <w:rPr>
                <w:b/>
                <w:sz w:val="18"/>
              </w:rPr>
              <w:t>/</w:t>
            </w:r>
            <w:r w:rsidRPr="00E7325C">
              <w:rPr>
                <w:b/>
                <w:sz w:val="18"/>
              </w:rPr>
              <w:t>П</w:t>
            </w:r>
            <w:r w:rsidRPr="002C3D3F">
              <w:rPr>
                <w:b/>
                <w:sz w:val="18"/>
              </w:rPr>
              <w:t xml:space="preserve">: </w:t>
            </w:r>
            <w:r w:rsidRPr="00E7325C">
              <w:rPr>
                <w:sz w:val="18"/>
              </w:rPr>
              <w:t>текст</w:t>
            </w:r>
            <w:r w:rsidRPr="002C3D3F">
              <w:rPr>
                <w:sz w:val="18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What</w:t>
            </w:r>
            <w:r w:rsidRPr="002C3D3F">
              <w:rPr>
                <w:i/>
                <w:sz w:val="18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are</w:t>
            </w:r>
            <w:r w:rsidRPr="002C3D3F">
              <w:rPr>
                <w:i/>
                <w:sz w:val="18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they</w:t>
            </w:r>
            <w:r w:rsidRPr="002C3D3F">
              <w:rPr>
                <w:i/>
                <w:sz w:val="18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famous</w:t>
            </w:r>
            <w:r w:rsidRPr="002C3D3F">
              <w:rPr>
                <w:i/>
                <w:sz w:val="18"/>
              </w:rPr>
              <w:t xml:space="preserve"> </w:t>
            </w:r>
            <w:r w:rsidRPr="00E7325C">
              <w:rPr>
                <w:i/>
                <w:sz w:val="18"/>
                <w:lang w:val="en-US"/>
              </w:rPr>
              <w:t>for</w:t>
            </w:r>
            <w:r w:rsidRPr="002C3D3F">
              <w:rPr>
                <w:i/>
                <w:sz w:val="18"/>
              </w:rPr>
              <w:t>?</w:t>
            </w:r>
            <w:r w:rsidRPr="002C3D3F">
              <w:rPr>
                <w:sz w:val="18"/>
              </w:rPr>
              <w:t xml:space="preserve"> </w:t>
            </w:r>
            <w:r w:rsidRPr="00E7325C">
              <w:rPr>
                <w:sz w:val="18"/>
              </w:rPr>
              <w:t>Описание</w:t>
            </w:r>
            <w:r w:rsidRPr="00E7325C">
              <w:rPr>
                <w:sz w:val="18"/>
                <w:lang w:val="en-US"/>
              </w:rPr>
              <w:t xml:space="preserve"> </w:t>
            </w:r>
            <w:r w:rsidRPr="00E7325C">
              <w:rPr>
                <w:sz w:val="18"/>
              </w:rPr>
              <w:t>города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8BD4D2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94" w:name="_Toc456034270"/>
            <w:bookmarkStart w:id="95" w:name="_Toc456035295"/>
            <w:bookmarkStart w:id="96" w:name="_Toc461971876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Речевые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there is / there are</w:t>
            </w:r>
            <w:bookmarkEnd w:id="94"/>
            <w:bookmarkEnd w:id="95"/>
            <w:bookmarkEnd w:id="96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3E707766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97" w:name="_Toc456034271"/>
            <w:bookmarkStart w:id="98" w:name="_Toc456035296"/>
            <w:bookmarkStart w:id="99" w:name="_Toc461971877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What are they famous for?</w:t>
            </w:r>
            <w:r w:rsidRPr="00D85A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Moscow is famous for its Kremlin.</w:t>
            </w:r>
            <w:bookmarkEnd w:id="97"/>
            <w:bookmarkEnd w:id="98"/>
            <w:bookmarkEnd w:id="99"/>
          </w:p>
          <w:p w14:paraId="7BA14850" w14:textId="77777777" w:rsidR="002C3D3F" w:rsidRPr="00D85A8D" w:rsidRDefault="002C3D3F" w:rsidP="002C3D3F">
            <w:pPr>
              <w:contextualSpacing/>
              <w:rPr>
                <w:sz w:val="18"/>
                <w:szCs w:val="18"/>
                <w:lang w:val="en-US" w:eastAsia="ja-JP"/>
              </w:rPr>
            </w:pPr>
            <w:r w:rsidRPr="00D85A8D">
              <w:rPr>
                <w:sz w:val="18"/>
                <w:szCs w:val="18"/>
                <w:lang w:val="en-US" w:eastAsia="ja-JP"/>
              </w:rPr>
              <w:t>Our country is beautiful. This great forest is called the taiga.</w:t>
            </w:r>
          </w:p>
          <w:p w14:paraId="7560111B" w14:textId="77777777" w:rsidR="002C3D3F" w:rsidRPr="00D85A8D" w:rsidRDefault="002C3D3F" w:rsidP="002C3D3F">
            <w:pPr>
              <w:contextualSpacing/>
              <w:rPr>
                <w:sz w:val="18"/>
                <w:szCs w:val="18"/>
                <w:lang w:val="en-US" w:eastAsia="ja-JP"/>
              </w:rPr>
            </w:pPr>
            <w:r w:rsidRPr="00D85A8D">
              <w:rPr>
                <w:b/>
                <w:sz w:val="18"/>
                <w:szCs w:val="18"/>
                <w:lang w:eastAsia="ja-JP"/>
              </w:rPr>
              <w:t>Лексика</w:t>
            </w:r>
            <w:r w:rsidRPr="00D85A8D">
              <w:rPr>
                <w:b/>
                <w:sz w:val="18"/>
                <w:szCs w:val="18"/>
                <w:lang w:val="en-US" w:eastAsia="ja-JP"/>
              </w:rPr>
              <w:t>:</w:t>
            </w:r>
            <w:r w:rsidRPr="00D85A8D">
              <w:rPr>
                <w:sz w:val="18"/>
                <w:szCs w:val="18"/>
                <w:lang w:val="en-US" w:eastAsia="ja-JP"/>
              </w:rPr>
              <w:t xml:space="preserve"> taiga, forest, mountain, museum, city, town, Winter Olympics</w:t>
            </w:r>
          </w:p>
          <w:p w14:paraId="017D3651" w14:textId="77777777" w:rsidR="002C3D3F" w:rsidRPr="00D85A8D" w:rsidRDefault="002C3D3F" w:rsidP="002C3D3F">
            <w:pPr>
              <w:contextualSpacing/>
              <w:rPr>
                <w:sz w:val="18"/>
                <w:szCs w:val="18"/>
                <w:lang w:eastAsia="ja-JP"/>
              </w:rPr>
            </w:pPr>
            <w:r w:rsidRPr="00D85A8D">
              <w:rPr>
                <w:b/>
                <w:sz w:val="18"/>
                <w:szCs w:val="18"/>
                <w:lang w:eastAsia="ja-JP"/>
              </w:rPr>
              <w:t>Грамматика:</w:t>
            </w:r>
            <w:r w:rsidRPr="00D85A8D">
              <w:rPr>
                <w:sz w:val="18"/>
                <w:szCs w:val="18"/>
                <w:lang w:eastAsia="ja-JP"/>
              </w:rPr>
              <w:t xml:space="preserve"> общий и специальный вопросы; множественное число имён существительных</w:t>
            </w:r>
          </w:p>
          <w:p w14:paraId="3B997E7E" w14:textId="77777777" w:rsidR="002C3D3F" w:rsidRPr="00D85A8D" w:rsidRDefault="002C3D3F" w:rsidP="002C3D3F">
            <w:pPr>
              <w:contextualSpacing/>
              <w:rPr>
                <w:sz w:val="18"/>
                <w:szCs w:val="18"/>
                <w:lang w:eastAsia="ja-JP"/>
              </w:rPr>
            </w:pPr>
            <w:r w:rsidRPr="00D85A8D">
              <w:rPr>
                <w:b/>
                <w:sz w:val="18"/>
                <w:szCs w:val="18"/>
                <w:lang w:eastAsia="ja-JP"/>
              </w:rPr>
              <w:t>Фонетика:</w:t>
            </w:r>
            <w:r w:rsidRPr="00D85A8D">
              <w:rPr>
                <w:sz w:val="18"/>
                <w:szCs w:val="18"/>
                <w:lang w:eastAsia="ja-JP"/>
              </w:rPr>
              <w:t xml:space="preserve"> интонация перечисления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A96830A" w14:textId="77777777" w:rsidR="002C3D3F" w:rsidRPr="00D85A8D" w:rsidRDefault="002C3D3F" w:rsidP="002C3D3F">
            <w:pPr>
              <w:contextualSpacing/>
              <w:rPr>
                <w:sz w:val="18"/>
                <w:szCs w:val="18"/>
              </w:rPr>
            </w:pPr>
            <w:r w:rsidRPr="00D85A8D">
              <w:rPr>
                <w:sz w:val="18"/>
                <w:szCs w:val="18"/>
              </w:rPr>
              <w:t>Воспринимать на слух в аудиозаписи содержание текста с некоторыми новыми словами, отвечать на вопросы с опорой на иллюстрации. Выборочно читать текст про себя/вслух. Участвовать в диалоге-расспросе по содержанию прослушанного/прочитанного текста. Описывать иллюстрацию, опираясь на прочитанный/</w:t>
            </w:r>
            <w:r>
              <w:rPr>
                <w:sz w:val="18"/>
                <w:szCs w:val="18"/>
              </w:rPr>
              <w:t xml:space="preserve"> </w:t>
            </w:r>
            <w:r w:rsidRPr="00D85A8D">
              <w:rPr>
                <w:sz w:val="18"/>
                <w:szCs w:val="18"/>
              </w:rPr>
              <w:t>прослушанный текст. Оперировать в речи изученными клише и активной лексикой. Пользоваться изученными правилами чтения букв, обозначающих согласные звуки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2DDEB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1-3</w:t>
            </w:r>
          </w:p>
          <w:p w14:paraId="39C5E248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786A8CA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А, стр. 22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040635E9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1 - выразительное чтение, пересказ</w:t>
            </w:r>
          </w:p>
          <w:p w14:paraId="7D4EEE1A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58116011" w14:textId="77777777" w:rsidR="002C3D3F" w:rsidRPr="00453613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</w:t>
            </w:r>
            <w:r w:rsidRPr="00E404CC">
              <w:rPr>
                <w:rFonts w:eastAsia="MS Mincho"/>
                <w:sz w:val="18"/>
                <w:szCs w:val="18"/>
              </w:rPr>
              <w:t xml:space="preserve">: </w:t>
            </w:r>
            <w:r>
              <w:rPr>
                <w:rFonts w:eastAsia="MS Mincho"/>
                <w:sz w:val="18"/>
                <w:szCs w:val="18"/>
              </w:rPr>
              <w:t>упр</w:t>
            </w:r>
            <w:r w:rsidRPr="00E404CC">
              <w:rPr>
                <w:rFonts w:eastAsia="MS Mincho"/>
                <w:sz w:val="18"/>
                <w:szCs w:val="18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А</w:t>
            </w:r>
            <w:r w:rsidRPr="00E404CC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стр</w:t>
            </w:r>
            <w:r w:rsidRPr="00E404CC">
              <w:rPr>
                <w:rFonts w:eastAsia="MS Mincho"/>
                <w:sz w:val="18"/>
                <w:szCs w:val="18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22</w:t>
            </w:r>
          </w:p>
        </w:tc>
      </w:tr>
      <w:tr w:rsidR="002C3D3F" w:rsidRPr="00BF246B" w14:paraId="4FEF6F3E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55393780" w14:textId="21A8BD38" w:rsidR="002C3D3F" w:rsidRPr="00161134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F130597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7CA2E65" w14:textId="77777777" w:rsidR="002C3D3F" w:rsidRPr="00DB45D5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3 </w:t>
            </w:r>
          </w:p>
          <w:p w14:paraId="5262CFE7" w14:textId="77777777" w:rsidR="002C3D3F" w:rsidRPr="00B741A8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Комбинированный урок</w:t>
            </w:r>
          </w:p>
          <w:p w14:paraId="33CEAA62" w14:textId="77777777" w:rsidR="002C3D3F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b/>
                <w:sz w:val="18"/>
                <w:szCs w:val="18"/>
              </w:rPr>
            </w:pPr>
          </w:p>
          <w:p w14:paraId="1A6B46CC" w14:textId="77777777" w:rsidR="002C3D3F" w:rsidRPr="00BF246B" w:rsidRDefault="002C3D3F" w:rsidP="002C3D3F">
            <w:pPr>
              <w:ind w:right="-130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Описываем города 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России: </w:t>
            </w:r>
            <w:r>
              <w:rPr>
                <w:sz w:val="18"/>
                <w:szCs w:val="18"/>
              </w:rPr>
              <w:t xml:space="preserve"> Москва</w:t>
            </w:r>
            <w:proofErr w:type="gramEnd"/>
            <w:r>
              <w:rPr>
                <w:sz w:val="18"/>
                <w:szCs w:val="18"/>
              </w:rPr>
              <w:t>, Сочи, Великий Устюг, Хабаровск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87C7BE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lastRenderedPageBreak/>
              <w:t>Ч/Г/П:</w:t>
            </w:r>
            <w:r w:rsidRPr="00E7325C">
              <w:rPr>
                <w:sz w:val="18"/>
              </w:rPr>
              <w:t xml:space="preserve"> личное письмо (Бену). Диалог-расспрос о городе. Описание города. Рассказ о </w:t>
            </w:r>
            <w:r w:rsidRPr="00E7325C">
              <w:rPr>
                <w:sz w:val="18"/>
              </w:rPr>
              <w:lastRenderedPageBreak/>
              <w:t xml:space="preserve">городе Сочи по образцу. Конструкции </w:t>
            </w:r>
            <w:proofErr w:type="spellStart"/>
            <w:r w:rsidRPr="00E7325C">
              <w:rPr>
                <w:i/>
                <w:sz w:val="18"/>
              </w:rPr>
              <w:t>there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is</w:t>
            </w:r>
            <w:proofErr w:type="spellEnd"/>
            <w:r w:rsidRPr="00E7325C">
              <w:rPr>
                <w:i/>
                <w:sz w:val="18"/>
              </w:rPr>
              <w:t>/</w:t>
            </w:r>
            <w:proofErr w:type="spellStart"/>
            <w:r w:rsidRPr="00E7325C">
              <w:rPr>
                <w:i/>
                <w:sz w:val="18"/>
              </w:rPr>
              <w:t>there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are</w:t>
            </w:r>
            <w:proofErr w:type="spellEnd"/>
            <w:r w:rsidRPr="00E7325C">
              <w:rPr>
                <w:sz w:val="18"/>
              </w:rPr>
              <w:t xml:space="preserve">, </w:t>
            </w:r>
            <w:proofErr w:type="spellStart"/>
            <w:r w:rsidRPr="00E7325C">
              <w:rPr>
                <w:i/>
                <w:sz w:val="18"/>
              </w:rPr>
              <w:t>to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be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famous</w:t>
            </w:r>
            <w:proofErr w:type="spellEnd"/>
            <w:r w:rsidRPr="00E7325C">
              <w:rPr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for</w:t>
            </w:r>
            <w:proofErr w:type="spellEnd"/>
            <w:r w:rsidRPr="00E7325C">
              <w:rPr>
                <w:sz w:val="18"/>
              </w:rPr>
              <w:t>. Звонкие и глухие согласные звуки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069061" w14:textId="77777777" w:rsidR="002C3D3F" w:rsidRPr="00891C6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100" w:name="_Toc456034273"/>
            <w:bookmarkStart w:id="101" w:name="_Toc456035298"/>
            <w:bookmarkStart w:id="102" w:name="_Toc461971879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lastRenderedPageBreak/>
              <w:t>Речевые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</w:p>
          <w:p w14:paraId="5ADD903C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There is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beautiful house not far from the town.</w:t>
            </w:r>
            <w:bookmarkEnd w:id="100"/>
            <w:bookmarkEnd w:id="101"/>
            <w:bookmarkEnd w:id="102"/>
          </w:p>
          <w:p w14:paraId="00F33414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103" w:name="_Toc456034274"/>
            <w:bookmarkStart w:id="104" w:name="_Toc456035299"/>
            <w:bookmarkStart w:id="105" w:name="_Toc461971880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There are lots of streets and squares in Moscow.</w:t>
            </w:r>
            <w:bookmarkEnd w:id="103"/>
            <w:bookmarkEnd w:id="104"/>
            <w:bookmarkEnd w:id="105"/>
          </w:p>
          <w:p w14:paraId="0D21946C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06" w:name="_Toc456034275"/>
            <w:bookmarkStart w:id="107" w:name="_Toc456035300"/>
            <w:bookmarkStart w:id="108" w:name="_Toc461971881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Лексика: слова-синонимы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city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-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town</w:t>
            </w:r>
            <w:bookmarkEnd w:id="106"/>
            <w:bookmarkEnd w:id="107"/>
            <w:bookmarkEnd w:id="108"/>
            <w:proofErr w:type="spellEnd"/>
          </w:p>
          <w:p w14:paraId="5C47ACB4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09" w:name="_Toc456034276"/>
            <w:bookmarkStart w:id="110" w:name="_Toc456035301"/>
            <w:bookmarkStart w:id="111" w:name="_Toc461971882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lastRenderedPageBreak/>
              <w:t>Грамматика: общий и специальный вопросы</w:t>
            </w:r>
            <w:bookmarkEnd w:id="109"/>
            <w:bookmarkEnd w:id="110"/>
            <w:bookmarkEnd w:id="111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</w:t>
            </w:r>
          </w:p>
          <w:p w14:paraId="44B966F2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12" w:name="_Toc456034277"/>
            <w:bookmarkStart w:id="113" w:name="_Toc456035302"/>
            <w:bookmarkStart w:id="114" w:name="_Toc461971883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Правила чтения: глухие и звонкие согласные</w:t>
            </w:r>
            <w:bookmarkEnd w:id="112"/>
            <w:bookmarkEnd w:id="113"/>
            <w:bookmarkEnd w:id="114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</w:t>
            </w:r>
          </w:p>
          <w:p w14:paraId="17AF2324" w14:textId="77777777" w:rsidR="002C3D3F" w:rsidRPr="00891C6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15" w:name="_Toc456035303"/>
            <w:bookmarkStart w:id="116" w:name="_Toc461971884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Фонетика: [s], [k], [f], [t], [ʧ], [θ], [z], [ɡ], [v], [d], [ʤ], [ð]</w:t>
            </w:r>
            <w:bookmarkEnd w:id="115"/>
            <w:bookmarkEnd w:id="116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E3CBA9" w14:textId="77777777" w:rsidR="002C3D3F" w:rsidRPr="00D85A8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D85A8D">
              <w:rPr>
                <w:sz w:val="18"/>
                <w:szCs w:val="18"/>
              </w:rPr>
              <w:lastRenderedPageBreak/>
              <w:t xml:space="preserve">Зрительно воспринимать текст, узнавать знакомые слова и конструкции, полностью понимать его содержание. </w:t>
            </w:r>
            <w:r w:rsidRPr="00D85A8D">
              <w:rPr>
                <w:sz w:val="18"/>
                <w:szCs w:val="18"/>
              </w:rPr>
              <w:lastRenderedPageBreak/>
              <w:t>Задавать вопросы по содержанию прочитанного текста, отвечать на них. Понимать значение незнакомых слов из контекста. Рассказывать о городе с опорой на прослушанный/</w:t>
            </w:r>
            <w:r>
              <w:rPr>
                <w:sz w:val="18"/>
                <w:szCs w:val="18"/>
              </w:rPr>
              <w:t xml:space="preserve"> </w:t>
            </w:r>
            <w:r w:rsidRPr="00D85A8D">
              <w:rPr>
                <w:sz w:val="18"/>
                <w:szCs w:val="18"/>
              </w:rPr>
              <w:t>прочитанный текст. Различать согласные звуки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08D2F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4-6</w:t>
            </w:r>
          </w:p>
          <w:p w14:paraId="4792D70D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6750EED4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РТ: упр. С, </w:t>
            </w:r>
            <w:proofErr w:type="gramStart"/>
            <w:r>
              <w:rPr>
                <w:rFonts w:eastAsia="MS Mincho"/>
                <w:sz w:val="18"/>
                <w:szCs w:val="18"/>
              </w:rPr>
              <w:t>В,  стр.</w:t>
            </w:r>
            <w:proofErr w:type="gramEnd"/>
            <w:r>
              <w:rPr>
                <w:rFonts w:eastAsia="MS Mincho"/>
                <w:sz w:val="18"/>
                <w:szCs w:val="18"/>
              </w:rPr>
              <w:t xml:space="preserve"> 22, 23</w:t>
            </w:r>
          </w:p>
          <w:p w14:paraId="26E72471" w14:textId="77777777" w:rsidR="002C3D3F" w:rsidRPr="00D56F21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0C6DCC56" w14:textId="77777777" w:rsid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Учебник: упр. 5, 6 - письменно</w:t>
            </w:r>
          </w:p>
          <w:p w14:paraId="6B44A514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14:paraId="437DE60E" w14:textId="77777777" w:rsidR="002C3D3F" w:rsidRPr="005417A4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</w:p>
        </w:tc>
      </w:tr>
      <w:tr w:rsidR="002C3D3F" w:rsidRPr="00BF246B" w14:paraId="2BE0FCA8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2F8B744B" w14:textId="616FD5F3" w:rsidR="002C3D3F" w:rsidRPr="00E404CC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3F921C3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790F860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14:paraId="6F95601A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Комбинированный урок</w:t>
            </w:r>
          </w:p>
          <w:p w14:paraId="5094AE7E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72F70B16" w14:textId="77777777" w:rsidR="002C3D3F" w:rsidRPr="00F14542" w:rsidRDefault="002C3D3F" w:rsidP="002C3D3F">
            <w:pPr>
              <w:spacing w:after="200"/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4B5CD6">
              <w:rPr>
                <w:rFonts w:eastAsia="MS Mincho"/>
                <w:sz w:val="18"/>
                <w:szCs w:val="18"/>
              </w:rPr>
              <w:t>Прилагательные, характеризующие достопримечательности. Образование множественного числа существительных.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A7139BD" w14:textId="77777777" w:rsidR="002C3D3F" w:rsidRPr="00E7325C" w:rsidRDefault="002C3D3F" w:rsidP="002C3D3F">
            <w:pPr>
              <w:rPr>
                <w:sz w:val="18"/>
              </w:rPr>
            </w:pPr>
            <w:r w:rsidRPr="00E7325C">
              <w:rPr>
                <w:b/>
                <w:sz w:val="18"/>
              </w:rPr>
              <w:t>А</w:t>
            </w:r>
            <w:r w:rsidRPr="00E7325C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Г</w:t>
            </w:r>
            <w:r w:rsidRPr="00E7325C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Ч</w:t>
            </w:r>
            <w:r w:rsidRPr="00E7325C">
              <w:rPr>
                <w:b/>
                <w:sz w:val="18"/>
                <w:lang w:val="en-US"/>
              </w:rPr>
              <w:t>/</w:t>
            </w:r>
            <w:r w:rsidRPr="00E7325C">
              <w:rPr>
                <w:b/>
                <w:sz w:val="18"/>
              </w:rPr>
              <w:t>П</w:t>
            </w:r>
            <w:r w:rsidRPr="00E7325C">
              <w:rPr>
                <w:b/>
                <w:sz w:val="18"/>
                <w:lang w:val="en-US"/>
              </w:rPr>
              <w:t xml:space="preserve">: </w:t>
            </w:r>
            <w:r w:rsidRPr="00E7325C">
              <w:rPr>
                <w:i/>
                <w:sz w:val="18"/>
                <w:lang w:val="en-US"/>
              </w:rPr>
              <w:t>Questions about Russia</w:t>
            </w:r>
            <w:r w:rsidRPr="00E7325C">
              <w:rPr>
                <w:sz w:val="18"/>
                <w:lang w:val="en-US"/>
              </w:rPr>
              <w:t xml:space="preserve">. </w:t>
            </w:r>
            <w:r w:rsidRPr="00E7325C">
              <w:rPr>
                <w:sz w:val="18"/>
              </w:rPr>
              <w:t xml:space="preserve">Описание рисунка. Характеристика предмета. Окончания имён существительных во мн. ч. Прилагательные, сочетание существительного с прилагательным. Конструкции </w:t>
            </w:r>
            <w:proofErr w:type="spellStart"/>
            <w:r w:rsidRPr="00E7325C">
              <w:rPr>
                <w:i/>
                <w:sz w:val="18"/>
              </w:rPr>
              <w:t>there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is</w:t>
            </w:r>
            <w:proofErr w:type="spellEnd"/>
            <w:r w:rsidRPr="00E7325C">
              <w:rPr>
                <w:i/>
                <w:sz w:val="18"/>
              </w:rPr>
              <w:t>/</w:t>
            </w:r>
            <w:proofErr w:type="spellStart"/>
            <w:r w:rsidRPr="00E7325C">
              <w:rPr>
                <w:i/>
                <w:sz w:val="18"/>
              </w:rPr>
              <w:t>there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are</w:t>
            </w:r>
            <w:proofErr w:type="spellEnd"/>
            <w:r w:rsidRPr="00E7325C">
              <w:rPr>
                <w:i/>
                <w:sz w:val="18"/>
              </w:rPr>
              <w:t xml:space="preserve">, </w:t>
            </w:r>
            <w:proofErr w:type="spellStart"/>
            <w:r w:rsidRPr="00E7325C">
              <w:rPr>
                <w:i/>
                <w:sz w:val="18"/>
              </w:rPr>
              <w:t>to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be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famous</w:t>
            </w:r>
            <w:proofErr w:type="spellEnd"/>
            <w:r w:rsidRPr="00E7325C">
              <w:rPr>
                <w:i/>
                <w:sz w:val="18"/>
              </w:rPr>
              <w:t xml:space="preserve"> </w:t>
            </w:r>
            <w:proofErr w:type="spellStart"/>
            <w:r w:rsidRPr="00E7325C">
              <w:rPr>
                <w:i/>
                <w:sz w:val="18"/>
              </w:rPr>
              <w:t>for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C0CD1F" w14:textId="77777777" w:rsidR="002C3D3F" w:rsidRPr="00891C6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117" w:name="_Toc456035305"/>
            <w:bookmarkStart w:id="118" w:name="_Toc461971886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Речевые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  <w:bookmarkStart w:id="119" w:name="_Toc456035306"/>
            <w:bookmarkStart w:id="120" w:name="_Toc461971887"/>
          </w:p>
          <w:p w14:paraId="6389E059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there is/ there are</w:t>
            </w:r>
            <w:bookmarkEnd w:id="119"/>
            <w:bookmarkEnd w:id="120"/>
          </w:p>
          <w:p w14:paraId="3B70981D" w14:textId="77777777" w:rsidR="002C3D3F" w:rsidRPr="00D85A8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What's this? It's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house.</w:t>
            </w:r>
            <w:bookmarkEnd w:id="117"/>
            <w:bookmarkEnd w:id="118"/>
          </w:p>
          <w:p w14:paraId="69886BF2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121" w:name="_Toc456035307"/>
            <w:bookmarkStart w:id="122" w:name="_Toc461971888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This is 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photo of m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у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favourite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city.</w:t>
            </w:r>
            <w:bookmarkEnd w:id="121"/>
            <w:bookmarkEnd w:id="122"/>
          </w:p>
          <w:p w14:paraId="31A213D5" w14:textId="77777777" w:rsidR="002C3D3F" w:rsidRPr="00D85A8D" w:rsidRDefault="002C3D3F" w:rsidP="002C3D3F">
            <w:pPr>
              <w:pStyle w:val="2"/>
              <w:spacing w:line="240" w:lineRule="auto"/>
              <w:ind w:left="-1" w:right="-108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123" w:name="_Toc456034283"/>
            <w:bookmarkStart w:id="124" w:name="_Toc456035308"/>
            <w:bookmarkStart w:id="125" w:name="_Toc461971889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Лексика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long, high, big, small, interesting, beautiful</w:t>
            </w:r>
            <w:bookmarkEnd w:id="123"/>
            <w:bookmarkEnd w:id="124"/>
            <w:bookmarkEnd w:id="125"/>
          </w:p>
          <w:p w14:paraId="31DFA1F4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26" w:name="_Toc456034284"/>
            <w:bookmarkStart w:id="127" w:name="_Toc456035309"/>
            <w:bookmarkStart w:id="128" w:name="_Toc461971890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Грамматика: множественное число имён существительных</w:t>
            </w:r>
            <w:bookmarkEnd w:id="126"/>
            <w:bookmarkEnd w:id="127"/>
            <w:bookmarkEnd w:id="128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 xml:space="preserve"> </w:t>
            </w:r>
          </w:p>
          <w:p w14:paraId="6B54E3BB" w14:textId="77777777" w:rsidR="002C3D3F" w:rsidRPr="00D85A8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29" w:name="_Toc456034285"/>
            <w:bookmarkStart w:id="130" w:name="_Toc456035310"/>
            <w:bookmarkStart w:id="131" w:name="_Toc461971891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Правила чтения: окончания имён существительных во множественном числе</w:t>
            </w:r>
            <w:bookmarkEnd w:id="129"/>
            <w:bookmarkEnd w:id="130"/>
            <w:bookmarkEnd w:id="131"/>
          </w:p>
          <w:p w14:paraId="32B171D3" w14:textId="77777777" w:rsidR="002C3D3F" w:rsidRPr="00696111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32" w:name="_Toc456034286"/>
            <w:bookmarkStart w:id="133" w:name="_Toc456035311"/>
            <w:bookmarkStart w:id="134" w:name="_Toc461971892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Фонетика</w:t>
            </w:r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[z], [s], [</w:t>
            </w:r>
            <w:proofErr w:type="spellStart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ɪz</w:t>
            </w:r>
            <w:proofErr w:type="spellEnd"/>
            <w:r w:rsidRPr="00D85A8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]</w:t>
            </w:r>
            <w:bookmarkEnd w:id="132"/>
            <w:bookmarkEnd w:id="133"/>
            <w:bookmarkEnd w:id="134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686CEA" w14:textId="77777777" w:rsidR="002C3D3F" w:rsidRPr="00D85A8D" w:rsidRDefault="002C3D3F" w:rsidP="002C3D3F">
            <w:pPr>
              <w:contextualSpacing/>
              <w:rPr>
                <w:sz w:val="18"/>
                <w:szCs w:val="18"/>
              </w:rPr>
            </w:pPr>
            <w:r w:rsidRPr="00D85A8D">
              <w:rPr>
                <w:sz w:val="18"/>
                <w:szCs w:val="18"/>
              </w:rPr>
              <w:t>Составлять описание рисунка по опорам, используя изученные конструкции и активную лексику. Воспроизводить слова по транскрипции. Различать на слух и адекватно произносить согласные звуки, соблюдая нормы произношения. Образовывать формы множественного числа существительных. Использовать знания, полученные на уроках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272ED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7-10</w:t>
            </w:r>
          </w:p>
          <w:p w14:paraId="533DB6A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0195848F" w14:textId="77777777" w:rsidR="002C3D3F" w:rsidRP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2C3D3F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2C3D3F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2C3D3F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H</w:t>
            </w:r>
            <w:r w:rsidRPr="002C3D3F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 xml:space="preserve">стр. </w:t>
            </w:r>
            <w:r w:rsidRPr="002C3D3F">
              <w:rPr>
                <w:rFonts w:eastAsia="MS Mincho"/>
                <w:sz w:val="18"/>
                <w:szCs w:val="18"/>
              </w:rPr>
              <w:t>23-24</w:t>
            </w:r>
          </w:p>
          <w:p w14:paraId="600B0B88" w14:textId="77777777" w:rsidR="002C3D3F" w:rsidRP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22C65958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2C3D3F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2C3D3F">
              <w:rPr>
                <w:rFonts w:eastAsia="MS Mincho"/>
                <w:sz w:val="18"/>
                <w:szCs w:val="18"/>
              </w:rPr>
              <w:t xml:space="preserve">: </w:t>
            </w: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2E5E4A5B" w14:textId="77777777" w:rsidR="002C3D3F" w:rsidRP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My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project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about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Russia</w:t>
            </w:r>
          </w:p>
          <w:p w14:paraId="7257402D" w14:textId="77777777" w:rsidR="002C3D3F" w:rsidRP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Проект</w:t>
            </w:r>
          </w:p>
          <w:p w14:paraId="1845E441" w14:textId="77777777" w:rsid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Animals</w:t>
            </w:r>
          </w:p>
          <w:p w14:paraId="4C52464A" w14:textId="77777777" w:rsidR="002C3D3F" w:rsidRPr="00E404CC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E404CC">
              <w:rPr>
                <w:rFonts w:eastAsia="MS Mincho"/>
                <w:sz w:val="18"/>
                <w:szCs w:val="18"/>
                <w:lang w:val="en-US"/>
              </w:rPr>
              <w:t>. 103</w:t>
            </w:r>
          </w:p>
          <w:p w14:paraId="0B5F52F6" w14:textId="77777777" w:rsidR="002C3D3F" w:rsidRPr="00E404CC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</w:p>
          <w:p w14:paraId="62FE652E" w14:textId="77777777" w:rsidR="002C3D3F" w:rsidRPr="00E404CC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547C904B" w14:textId="77777777" w:rsidR="002C3D3F" w:rsidRPr="007410AC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</w:t>
            </w:r>
            <w:r w:rsidRPr="007410AC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49B86D61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упр</w:t>
            </w:r>
            <w:r w:rsidRPr="007410AC">
              <w:rPr>
                <w:rFonts w:eastAsia="MS Mincho"/>
                <w:sz w:val="18"/>
                <w:szCs w:val="18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Н</w:t>
            </w:r>
            <w:r w:rsidRPr="007410AC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стр</w:t>
            </w:r>
            <w:r w:rsidRPr="007410AC">
              <w:rPr>
                <w:rFonts w:eastAsia="MS Mincho"/>
                <w:sz w:val="18"/>
                <w:szCs w:val="18"/>
              </w:rPr>
              <w:t>. 24</w:t>
            </w:r>
            <w:r w:rsidRPr="007410AC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14:paraId="4348FDCD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14:paraId="623D79F6" w14:textId="77777777" w:rsid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*</w:t>
            </w:r>
            <w:r w:rsidRPr="00453613"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7410AC">
              <w:rPr>
                <w:rFonts w:eastAsia="MS Mincho"/>
                <w:b/>
                <w:sz w:val="18"/>
                <w:szCs w:val="18"/>
              </w:rPr>
              <w:t>:</w:t>
            </w:r>
            <w:r w:rsidRPr="007410AC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</w:rPr>
              <w:t>Россия</w:t>
            </w:r>
          </w:p>
          <w:p w14:paraId="6B7CC00F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*Проект</w:t>
            </w:r>
            <w:r w:rsidRPr="00453613">
              <w:rPr>
                <w:rFonts w:eastAsia="MS Mincho"/>
                <w:b/>
                <w:sz w:val="18"/>
                <w:szCs w:val="18"/>
              </w:rPr>
              <w:t>:</w:t>
            </w:r>
            <w:r w:rsidRPr="00453613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</w:rPr>
              <w:t>Животные мира</w:t>
            </w:r>
          </w:p>
        </w:tc>
      </w:tr>
      <w:tr w:rsidR="002C3D3F" w:rsidRPr="00BF246B" w14:paraId="2BD6E63E" w14:textId="77777777" w:rsidTr="00B87050">
        <w:tc>
          <w:tcPr>
            <w:tcW w:w="15617" w:type="dxa"/>
            <w:gridSpan w:val="8"/>
            <w:tcBorders>
              <w:top w:val="single" w:sz="4" w:space="0" w:color="auto"/>
            </w:tcBorders>
            <w:vAlign w:val="center"/>
          </w:tcPr>
          <w:p w14:paraId="71498096" w14:textId="77777777" w:rsidR="002C3D3F" w:rsidRPr="00696111" w:rsidRDefault="002C3D3F" w:rsidP="002C3D3F">
            <w:pPr>
              <w:tabs>
                <w:tab w:val="left" w:pos="13325"/>
              </w:tabs>
              <w:spacing w:after="200"/>
              <w:contextualSpacing/>
              <w:jc w:val="center"/>
              <w:rPr>
                <w:b/>
                <w:sz w:val="18"/>
                <w:szCs w:val="18"/>
              </w:rPr>
            </w:pPr>
            <w:r w:rsidRPr="00696111">
              <w:rPr>
                <w:b/>
                <w:i/>
                <w:sz w:val="18"/>
                <w:szCs w:val="18"/>
              </w:rPr>
              <w:t>Практическая часть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(3час.)</w:t>
            </w:r>
          </w:p>
        </w:tc>
      </w:tr>
      <w:tr w:rsidR="002C3D3F" w:rsidRPr="00BF246B" w14:paraId="756C353D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6E4B93CA" w14:textId="1A6FA57E" w:rsidR="002C3D3F" w:rsidRPr="00943A1C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6471A038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761C7DA6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15</w:t>
            </w:r>
          </w:p>
          <w:p w14:paraId="3E0D4C6E" w14:textId="77777777" w:rsidR="002C3D3F" w:rsidRPr="00B741A8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741A8">
              <w:rPr>
                <w:rFonts w:eastAsiaTheme="minorEastAsia"/>
                <w:b/>
                <w:sz w:val="18"/>
                <w:szCs w:val="18"/>
              </w:rPr>
              <w:t>Урок обобщения и систематизации знаний</w:t>
            </w:r>
          </w:p>
          <w:p w14:paraId="1F39ED02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0C461F6D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rFonts w:eastAsia="MS Mincho"/>
                <w:sz w:val="18"/>
                <w:szCs w:val="18"/>
              </w:rPr>
            </w:pPr>
            <w:proofErr w:type="spellStart"/>
            <w:r w:rsidRPr="001471EE">
              <w:rPr>
                <w:rFonts w:eastAsia="MS Mincho"/>
                <w:b/>
                <w:sz w:val="18"/>
                <w:szCs w:val="18"/>
              </w:rPr>
              <w:t>Review</w:t>
            </w:r>
            <w:proofErr w:type="spellEnd"/>
            <w:r w:rsidRPr="001471EE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Pr="009B68A3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793046D3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Урок-повторение пройденного материала в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>
              <w:rPr>
                <w:rFonts w:eastAsia="MS Mincho"/>
                <w:sz w:val="18"/>
                <w:szCs w:val="18"/>
              </w:rPr>
              <w:t xml:space="preserve"> четверти</w:t>
            </w:r>
            <w:r>
              <w:rPr>
                <w:sz w:val="18"/>
                <w:szCs w:val="18"/>
              </w:rPr>
              <w:t xml:space="preserve">. </w:t>
            </w:r>
            <w:r w:rsidRPr="00593BDE">
              <w:rPr>
                <w:b/>
                <w:sz w:val="18"/>
                <w:szCs w:val="18"/>
              </w:rPr>
              <w:t>Тест самопроверки №1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1A0FA0" w14:textId="77777777" w:rsidR="002C3D3F" w:rsidRPr="00E62424" w:rsidRDefault="002C3D3F" w:rsidP="002C3D3F">
            <w:pPr>
              <w:contextualSpacing/>
              <w:rPr>
                <w:sz w:val="18"/>
                <w:szCs w:val="18"/>
              </w:rPr>
            </w:pPr>
            <w:r w:rsidRPr="00F14542">
              <w:rPr>
                <w:rFonts w:hint="eastAsia"/>
                <w:b/>
                <w:sz w:val="18"/>
                <w:szCs w:val="18"/>
              </w:rPr>
              <w:lastRenderedPageBreak/>
              <w:t>Ч</w:t>
            </w:r>
            <w:r w:rsidRPr="00F14542">
              <w:rPr>
                <w:b/>
                <w:sz w:val="18"/>
                <w:szCs w:val="18"/>
              </w:rPr>
              <w:t>/</w:t>
            </w:r>
            <w:r w:rsidRPr="00F14542">
              <w:rPr>
                <w:rFonts w:hint="eastAsia"/>
                <w:b/>
                <w:sz w:val="18"/>
                <w:szCs w:val="18"/>
              </w:rPr>
              <w:t>Г</w:t>
            </w:r>
            <w:r w:rsidRPr="00F14542">
              <w:rPr>
                <w:b/>
                <w:sz w:val="18"/>
                <w:szCs w:val="18"/>
              </w:rPr>
              <w:t>:</w:t>
            </w:r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диалог</w:t>
            </w:r>
            <w:proofErr w:type="spellEnd"/>
            <w:r w:rsidRPr="00E62424">
              <w:rPr>
                <w:sz w:val="18"/>
                <w:szCs w:val="18"/>
              </w:rPr>
              <w:t>-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расспрос</w:t>
            </w:r>
            <w:proofErr w:type="spellEnd"/>
            <w:r w:rsidRPr="00E62424">
              <w:rPr>
                <w:sz w:val="18"/>
                <w:szCs w:val="18"/>
              </w:rPr>
              <w:t xml:space="preserve">: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описание</w:t>
            </w:r>
            <w:proofErr w:type="spellEnd"/>
          </w:p>
          <w:p w14:paraId="1ED65A73" w14:textId="77777777" w:rsidR="002C3D3F" w:rsidRPr="002C3D3F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E62424">
              <w:rPr>
                <w:rFonts w:hint="eastAsia"/>
                <w:sz w:val="18"/>
                <w:szCs w:val="18"/>
              </w:rPr>
              <w:t>животного</w:t>
            </w:r>
            <w:proofErr w:type="spellEnd"/>
            <w:r w:rsidRPr="00E62424">
              <w:rPr>
                <w:sz w:val="18"/>
                <w:szCs w:val="18"/>
              </w:rPr>
              <w:t xml:space="preserve">.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Формы</w:t>
            </w:r>
            <w:proofErr w:type="spellEnd"/>
            <w:r w:rsidRPr="002C3D3F">
              <w:rPr>
                <w:sz w:val="18"/>
                <w:szCs w:val="18"/>
                <w:lang w:val="en-US"/>
              </w:rPr>
              <w:t xml:space="preserve"> </w:t>
            </w:r>
            <w:r w:rsidRPr="002C3D3F">
              <w:rPr>
                <w:i/>
                <w:iCs/>
                <w:sz w:val="18"/>
                <w:szCs w:val="18"/>
                <w:lang w:val="en-US"/>
              </w:rPr>
              <w:t xml:space="preserve">Present Continuous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Теп</w:t>
            </w:r>
            <w:r w:rsidRPr="002C3D3F">
              <w:rPr>
                <w:sz w:val="18"/>
                <w:szCs w:val="18"/>
                <w:lang w:val="en-US"/>
              </w:rPr>
              <w:t>s</w:t>
            </w:r>
            <w:r w:rsidRPr="00E62424">
              <w:rPr>
                <w:rFonts w:hint="eastAsia"/>
                <w:sz w:val="18"/>
                <w:szCs w:val="18"/>
              </w:rPr>
              <w:t>е</w:t>
            </w:r>
            <w:proofErr w:type="spellEnd"/>
            <w:r w:rsidRPr="002C3D3F">
              <w:rPr>
                <w:sz w:val="18"/>
                <w:szCs w:val="18"/>
                <w:lang w:val="en-US"/>
              </w:rPr>
              <w:t>*.</w:t>
            </w:r>
          </w:p>
          <w:p w14:paraId="2058A1C8" w14:textId="77777777" w:rsidR="002C3D3F" w:rsidRPr="002C3D3F" w:rsidRDefault="002C3D3F" w:rsidP="002C3D3F">
            <w:pPr>
              <w:contextualSpacing/>
              <w:rPr>
                <w:i/>
                <w:sz w:val="18"/>
                <w:szCs w:val="18"/>
                <w:lang w:val="en-US"/>
              </w:rPr>
            </w:pPr>
            <w:r w:rsidRPr="00DB0132">
              <w:rPr>
                <w:b/>
                <w:bCs/>
                <w:sz w:val="18"/>
                <w:szCs w:val="18"/>
              </w:rPr>
              <w:t>Викторина</w:t>
            </w:r>
            <w:r w:rsidRPr="002C3D3F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E62424">
              <w:rPr>
                <w:bCs/>
                <w:i/>
                <w:sz w:val="18"/>
                <w:szCs w:val="18"/>
                <w:lang w:val="en-US"/>
              </w:rPr>
              <w:t>Russia</w:t>
            </w:r>
            <w:r w:rsidRPr="002C3D3F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E62424">
              <w:rPr>
                <w:bCs/>
                <w:i/>
                <w:sz w:val="18"/>
                <w:szCs w:val="18"/>
                <w:lang w:val="en-US"/>
              </w:rPr>
              <w:t>quiz</w:t>
            </w:r>
          </w:p>
          <w:p w14:paraId="03432B62" w14:textId="77777777" w:rsidR="002C3D3F" w:rsidRPr="00E62424" w:rsidRDefault="002C3D3F" w:rsidP="002C3D3F">
            <w:pPr>
              <w:contextualSpacing/>
              <w:rPr>
                <w:sz w:val="18"/>
                <w:szCs w:val="18"/>
              </w:rPr>
            </w:pPr>
            <w:proofErr w:type="spellStart"/>
            <w:r w:rsidRPr="00E62424">
              <w:rPr>
                <w:rFonts w:hint="eastAsia"/>
                <w:sz w:val="18"/>
                <w:szCs w:val="18"/>
              </w:rPr>
              <w:t>Диалог</w:t>
            </w:r>
            <w:proofErr w:type="spellEnd"/>
            <w:r w:rsidRPr="00E62424">
              <w:rPr>
                <w:sz w:val="18"/>
                <w:szCs w:val="18"/>
              </w:rPr>
              <w:t>-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расспрос</w:t>
            </w:r>
            <w:proofErr w:type="spellEnd"/>
            <w:r w:rsidRPr="00E62424">
              <w:rPr>
                <w:sz w:val="18"/>
                <w:szCs w:val="18"/>
              </w:rPr>
              <w:t xml:space="preserve">: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описание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персо</w:t>
            </w:r>
            <w:r w:rsidRPr="00E62424">
              <w:rPr>
                <w:rFonts w:hint="eastAsia"/>
                <w:sz w:val="18"/>
                <w:szCs w:val="18"/>
              </w:rPr>
              <w:lastRenderedPageBreak/>
              <w:t>нажей</w:t>
            </w:r>
            <w:proofErr w:type="spellEnd"/>
            <w:r w:rsidRPr="00E62424">
              <w:rPr>
                <w:sz w:val="18"/>
                <w:szCs w:val="18"/>
              </w:rPr>
              <w:t xml:space="preserve">.  </w:t>
            </w:r>
          </w:p>
          <w:p w14:paraId="42E40B25" w14:textId="77777777" w:rsidR="002C3D3F" w:rsidRPr="00E62424" w:rsidRDefault="002C3D3F" w:rsidP="002C3D3F">
            <w:pPr>
              <w:contextualSpacing/>
              <w:rPr>
                <w:sz w:val="18"/>
                <w:szCs w:val="18"/>
              </w:rPr>
            </w:pPr>
            <w:r w:rsidRPr="00E62424">
              <w:rPr>
                <w:rFonts w:hint="eastAsia"/>
                <w:b/>
                <w:sz w:val="18"/>
                <w:szCs w:val="18"/>
              </w:rPr>
              <w:t>А</w:t>
            </w:r>
            <w:r w:rsidRPr="00E62424">
              <w:rPr>
                <w:b/>
                <w:sz w:val="18"/>
                <w:szCs w:val="18"/>
              </w:rPr>
              <w:t>/</w:t>
            </w:r>
            <w:r w:rsidRPr="00E62424">
              <w:rPr>
                <w:rFonts w:hint="eastAsia"/>
                <w:b/>
                <w:sz w:val="18"/>
                <w:szCs w:val="18"/>
              </w:rPr>
              <w:t>Г</w:t>
            </w:r>
            <w:r w:rsidRPr="00E62424">
              <w:rPr>
                <w:sz w:val="18"/>
                <w:szCs w:val="18"/>
              </w:rPr>
              <w:t xml:space="preserve">: </w:t>
            </w:r>
            <w:proofErr w:type="spellStart"/>
            <w:r w:rsidRPr="00DB0132">
              <w:rPr>
                <w:rFonts w:hint="eastAsia"/>
                <w:b/>
                <w:sz w:val="18"/>
                <w:szCs w:val="18"/>
              </w:rPr>
              <w:t>игра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i/>
                <w:iCs/>
                <w:sz w:val="18"/>
                <w:szCs w:val="18"/>
              </w:rPr>
              <w:t>Spelling</w:t>
            </w:r>
            <w:proofErr w:type="spellEnd"/>
            <w:r w:rsidRPr="00E6242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i/>
                <w:iCs/>
                <w:sz w:val="18"/>
                <w:szCs w:val="18"/>
              </w:rPr>
              <w:t>game</w:t>
            </w:r>
            <w:proofErr w:type="spellEnd"/>
            <w:r w:rsidRPr="00E62424">
              <w:rPr>
                <w:i/>
                <w:iCs/>
                <w:sz w:val="18"/>
                <w:szCs w:val="18"/>
              </w:rPr>
              <w:t xml:space="preserve">. </w:t>
            </w:r>
            <w:r w:rsidRPr="00E6242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Произнесение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названий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го</w:t>
            </w:r>
            <w:r w:rsidRPr="00E62424">
              <w:rPr>
                <w:rFonts w:hint="eastAsia"/>
                <w:sz w:val="18"/>
                <w:szCs w:val="18"/>
              </w:rPr>
              <w:t>родов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по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буквам</w:t>
            </w:r>
            <w:proofErr w:type="spellEnd"/>
            <w:r w:rsidRPr="00E62424">
              <w:rPr>
                <w:sz w:val="18"/>
                <w:szCs w:val="18"/>
              </w:rPr>
              <w:t xml:space="preserve">. </w:t>
            </w:r>
          </w:p>
          <w:p w14:paraId="418C5B4B" w14:textId="77777777" w:rsidR="002C3D3F" w:rsidRPr="00BF246B" w:rsidRDefault="002C3D3F" w:rsidP="002C3D3F">
            <w:pPr>
              <w:contextualSpacing/>
              <w:rPr>
                <w:sz w:val="18"/>
                <w:szCs w:val="18"/>
              </w:rPr>
            </w:pPr>
            <w:r w:rsidRPr="00E62424">
              <w:rPr>
                <w:rFonts w:hint="eastAsia"/>
                <w:b/>
                <w:sz w:val="18"/>
                <w:szCs w:val="18"/>
              </w:rPr>
              <w:t>Ч</w:t>
            </w:r>
            <w:r w:rsidRPr="00E62424">
              <w:rPr>
                <w:b/>
                <w:sz w:val="18"/>
                <w:szCs w:val="18"/>
              </w:rPr>
              <w:t>/</w:t>
            </w:r>
            <w:r w:rsidRPr="00E62424">
              <w:rPr>
                <w:rFonts w:hint="eastAsia"/>
                <w:b/>
                <w:sz w:val="18"/>
                <w:szCs w:val="18"/>
              </w:rPr>
              <w:t>П</w:t>
            </w:r>
            <w:r w:rsidRPr="00E62424">
              <w:rPr>
                <w:b/>
                <w:sz w:val="18"/>
                <w:szCs w:val="18"/>
              </w:rPr>
              <w:t>:</w:t>
            </w:r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выделение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тематиче</w:t>
            </w:r>
            <w:r w:rsidRPr="00E62424">
              <w:rPr>
                <w:rFonts w:hint="eastAsia"/>
                <w:sz w:val="18"/>
                <w:szCs w:val="18"/>
              </w:rPr>
              <w:t>ских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групп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слов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097165A" w14:textId="77777777" w:rsidR="002C3D3F" w:rsidRPr="002C3D3F" w:rsidRDefault="002C3D3F" w:rsidP="002C3D3F">
            <w:pPr>
              <w:keepNext/>
              <w:keepLines/>
              <w:ind w:left="-1"/>
              <w:contextualSpacing/>
              <w:outlineLvl w:val="1"/>
              <w:rPr>
                <w:rFonts w:eastAsiaTheme="minorEastAsia"/>
                <w:bCs/>
                <w:sz w:val="18"/>
                <w:szCs w:val="18"/>
                <w:lang w:eastAsia="ja-JP"/>
              </w:rPr>
            </w:pPr>
            <w:bookmarkStart w:id="135" w:name="_Toc456034288"/>
            <w:bookmarkStart w:id="136" w:name="_Toc456035313"/>
            <w:bookmarkStart w:id="137" w:name="_Toc461971894"/>
            <w:r w:rsidRPr="00F14542"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  <w:lastRenderedPageBreak/>
              <w:t>Речевые</w:t>
            </w:r>
            <w:r w:rsidRPr="002C3D3F"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F14542"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  <w:t>образцы</w:t>
            </w:r>
            <w:r w:rsidRPr="002C3D3F"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  <w:t>:</w:t>
            </w:r>
            <w:r w:rsidRPr="002C3D3F">
              <w:rPr>
                <w:rFonts w:eastAsiaTheme="minorEastAsia"/>
                <w:bCs/>
                <w:sz w:val="18"/>
                <w:szCs w:val="18"/>
                <w:lang w:eastAsia="ja-JP"/>
              </w:rPr>
              <w:t xml:space="preserve"> </w:t>
            </w:r>
          </w:p>
          <w:p w14:paraId="7F4146D2" w14:textId="77777777" w:rsidR="002C3D3F" w:rsidRPr="00F14542" w:rsidRDefault="002C3D3F" w:rsidP="002C3D3F">
            <w:pPr>
              <w:keepNext/>
              <w:keepLines/>
              <w:spacing w:before="200"/>
              <w:ind w:left="-1"/>
              <w:contextualSpacing/>
              <w:outlineLvl w:val="1"/>
              <w:rPr>
                <w:rFonts w:eastAsiaTheme="minorEastAsia"/>
                <w:bCs/>
                <w:sz w:val="18"/>
                <w:szCs w:val="18"/>
                <w:lang w:val="en-US" w:eastAsia="ja-JP"/>
              </w:rPr>
            </w:pPr>
            <w:r w:rsidRPr="00891C60">
              <w:rPr>
                <w:rFonts w:eastAsiaTheme="minorEastAsia"/>
                <w:bCs/>
                <w:sz w:val="18"/>
                <w:szCs w:val="18"/>
                <w:lang w:val="en-US" w:eastAsia="ja-JP"/>
              </w:rPr>
              <w:t>This</w:t>
            </w:r>
            <w:r w:rsidRPr="002C3D3F">
              <w:rPr>
                <w:rFonts w:eastAsiaTheme="minorEastAsia"/>
                <w:bCs/>
                <w:sz w:val="18"/>
                <w:szCs w:val="18"/>
                <w:lang w:eastAsia="ja-JP"/>
              </w:rPr>
              <w:t xml:space="preserve"> </w:t>
            </w:r>
            <w:r w:rsidRPr="00891C60">
              <w:rPr>
                <w:rFonts w:eastAsiaTheme="minorEastAsia"/>
                <w:bCs/>
                <w:sz w:val="18"/>
                <w:szCs w:val="18"/>
                <w:lang w:val="en-US" w:eastAsia="ja-JP"/>
              </w:rPr>
              <w:t>is</w:t>
            </w:r>
            <w:r w:rsidRPr="002C3D3F">
              <w:rPr>
                <w:rFonts w:eastAsiaTheme="minorEastAsia"/>
                <w:bCs/>
                <w:sz w:val="18"/>
                <w:szCs w:val="18"/>
                <w:lang w:eastAsia="ja-JP"/>
              </w:rPr>
              <w:t xml:space="preserve"> </w:t>
            </w:r>
            <w:r w:rsidRPr="00F14542">
              <w:rPr>
                <w:rFonts w:eastAsiaTheme="minorEastAsia"/>
                <w:bCs/>
                <w:sz w:val="18"/>
                <w:szCs w:val="18"/>
                <w:lang w:eastAsia="ja-JP"/>
              </w:rPr>
              <w:t>а</w:t>
            </w:r>
            <w:r w:rsidRPr="002C3D3F">
              <w:rPr>
                <w:rFonts w:eastAsiaTheme="minorEastAsia"/>
                <w:bCs/>
                <w:sz w:val="18"/>
                <w:szCs w:val="18"/>
                <w:lang w:eastAsia="ja-JP"/>
              </w:rPr>
              <w:t xml:space="preserve"> </w:t>
            </w:r>
            <w:r w:rsidRPr="00891C60">
              <w:rPr>
                <w:rFonts w:eastAsiaTheme="minorEastAsia"/>
                <w:bCs/>
                <w:sz w:val="18"/>
                <w:szCs w:val="18"/>
                <w:lang w:val="en-US" w:eastAsia="ja-JP"/>
              </w:rPr>
              <w:t>wolf</w:t>
            </w:r>
            <w:r w:rsidRPr="002C3D3F">
              <w:rPr>
                <w:rFonts w:eastAsiaTheme="minorEastAsia"/>
                <w:bCs/>
                <w:sz w:val="18"/>
                <w:szCs w:val="18"/>
                <w:lang w:eastAsia="ja-JP"/>
              </w:rPr>
              <w:t xml:space="preserve">. </w:t>
            </w:r>
            <w:r w:rsidRPr="00F14542">
              <w:rPr>
                <w:rFonts w:eastAsiaTheme="minorEastAsia"/>
                <w:bCs/>
                <w:sz w:val="18"/>
                <w:szCs w:val="18"/>
                <w:lang w:val="en-US" w:eastAsia="ja-JP"/>
              </w:rPr>
              <w:t>Wolves live in Russia.</w:t>
            </w:r>
            <w:bookmarkEnd w:id="135"/>
            <w:bookmarkEnd w:id="136"/>
            <w:bookmarkEnd w:id="137"/>
          </w:p>
          <w:p w14:paraId="0646D51D" w14:textId="77777777" w:rsidR="002C3D3F" w:rsidRPr="00F14542" w:rsidRDefault="002C3D3F" w:rsidP="002C3D3F">
            <w:pPr>
              <w:keepNext/>
              <w:keepLines/>
              <w:spacing w:before="200"/>
              <w:ind w:left="-1"/>
              <w:contextualSpacing/>
              <w:outlineLvl w:val="1"/>
              <w:rPr>
                <w:rFonts w:eastAsiaTheme="minorEastAsia"/>
                <w:bCs/>
                <w:sz w:val="18"/>
                <w:szCs w:val="18"/>
                <w:lang w:val="en-US" w:eastAsia="ja-JP"/>
              </w:rPr>
            </w:pPr>
            <w:bookmarkStart w:id="138" w:name="_Toc456034289"/>
            <w:bookmarkStart w:id="139" w:name="_Toc456035314"/>
            <w:bookmarkStart w:id="140" w:name="_Toc461971895"/>
            <w:r w:rsidRPr="00F14542">
              <w:rPr>
                <w:rFonts w:eastAsiaTheme="minorEastAsia"/>
                <w:bCs/>
                <w:sz w:val="18"/>
                <w:szCs w:val="18"/>
                <w:lang w:val="en-US" w:eastAsia="ja-JP"/>
              </w:rPr>
              <w:t>Crocodiles don't live in Russia.</w:t>
            </w:r>
            <w:bookmarkEnd w:id="138"/>
            <w:bookmarkEnd w:id="139"/>
            <w:bookmarkEnd w:id="140"/>
          </w:p>
          <w:p w14:paraId="666A5F86" w14:textId="77777777" w:rsidR="002C3D3F" w:rsidRPr="00F14542" w:rsidRDefault="002C3D3F" w:rsidP="002C3D3F">
            <w:pPr>
              <w:keepNext/>
              <w:keepLines/>
              <w:spacing w:before="200"/>
              <w:ind w:left="-1"/>
              <w:contextualSpacing/>
              <w:outlineLvl w:val="1"/>
              <w:rPr>
                <w:rFonts w:eastAsiaTheme="minorEastAsia"/>
                <w:bCs/>
                <w:sz w:val="18"/>
                <w:szCs w:val="18"/>
                <w:lang w:val="en-US" w:eastAsia="ja-JP"/>
              </w:rPr>
            </w:pPr>
            <w:bookmarkStart w:id="141" w:name="_Toc456034290"/>
            <w:bookmarkStart w:id="142" w:name="_Toc456035315"/>
            <w:bookmarkStart w:id="143" w:name="_Toc461971896"/>
            <w:r w:rsidRPr="00F14542">
              <w:rPr>
                <w:rFonts w:eastAsiaTheme="minorEastAsia"/>
                <w:bCs/>
                <w:sz w:val="18"/>
                <w:szCs w:val="18"/>
                <w:lang w:val="en-US" w:eastAsia="ja-JP"/>
              </w:rPr>
              <w:t xml:space="preserve">What's this? (It's </w:t>
            </w:r>
            <w:r w:rsidRPr="00F14542">
              <w:rPr>
                <w:rFonts w:eastAsiaTheme="minorEastAsia"/>
                <w:bCs/>
                <w:sz w:val="18"/>
                <w:szCs w:val="18"/>
                <w:lang w:eastAsia="ja-JP"/>
              </w:rPr>
              <w:t>а</w:t>
            </w:r>
            <w:r w:rsidRPr="00F14542">
              <w:rPr>
                <w:rFonts w:eastAsiaTheme="minorEastAsia"/>
                <w:bCs/>
                <w:sz w:val="18"/>
                <w:szCs w:val="18"/>
                <w:lang w:val="en-US" w:eastAsia="ja-JP"/>
              </w:rPr>
              <w:t xml:space="preserve"> crocodile.)</w:t>
            </w:r>
            <w:bookmarkEnd w:id="141"/>
            <w:bookmarkEnd w:id="142"/>
            <w:bookmarkEnd w:id="143"/>
          </w:p>
          <w:p w14:paraId="19DF750B" w14:textId="77777777" w:rsidR="002C3D3F" w:rsidRPr="00F14542" w:rsidRDefault="002C3D3F" w:rsidP="002C3D3F">
            <w:pPr>
              <w:keepNext/>
              <w:keepLines/>
              <w:ind w:left="-1"/>
              <w:contextualSpacing/>
              <w:outlineLvl w:val="1"/>
              <w:rPr>
                <w:rFonts w:eastAsiaTheme="minorEastAsia"/>
                <w:bCs/>
                <w:sz w:val="18"/>
                <w:szCs w:val="18"/>
                <w:lang w:val="en-US" w:eastAsia="ja-JP"/>
              </w:rPr>
            </w:pPr>
            <w:bookmarkStart w:id="144" w:name="_Toc456034291"/>
            <w:bookmarkStart w:id="145" w:name="_Toc456035316"/>
            <w:bookmarkStart w:id="146" w:name="_Toc461971897"/>
            <w:r w:rsidRPr="00F14542">
              <w:rPr>
                <w:rFonts w:eastAsiaTheme="minorEastAsia"/>
                <w:bCs/>
                <w:sz w:val="18"/>
                <w:szCs w:val="18"/>
                <w:lang w:val="en-US" w:eastAsia="ja-JP"/>
              </w:rPr>
              <w:t>What's it doing? (It's swimming.)</w:t>
            </w:r>
            <w:bookmarkEnd w:id="144"/>
            <w:bookmarkEnd w:id="145"/>
            <w:bookmarkEnd w:id="146"/>
          </w:p>
          <w:p w14:paraId="2C99E6E9" w14:textId="77777777" w:rsidR="002C3D3F" w:rsidRPr="00891C60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E62424">
              <w:rPr>
                <w:sz w:val="18"/>
                <w:szCs w:val="18"/>
                <w:lang w:val="en-US"/>
              </w:rPr>
              <w:t>Where are they from?</w:t>
            </w:r>
            <w:r w:rsidRPr="00E62424">
              <w:rPr>
                <w:rFonts w:hint="eastAsia"/>
                <w:sz w:val="18"/>
                <w:szCs w:val="18"/>
                <w:lang w:val="en-US"/>
              </w:rPr>
              <w:t xml:space="preserve"> </w:t>
            </w:r>
          </w:p>
          <w:p w14:paraId="273C502A" w14:textId="77777777" w:rsidR="002C3D3F" w:rsidRPr="00891C60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F14542">
              <w:rPr>
                <w:rFonts w:hint="eastAsia"/>
                <w:b/>
                <w:sz w:val="18"/>
                <w:szCs w:val="18"/>
              </w:rPr>
              <w:t>Лексика</w:t>
            </w:r>
            <w:proofErr w:type="spellEnd"/>
            <w:r w:rsidRPr="00891C60">
              <w:rPr>
                <w:b/>
                <w:sz w:val="18"/>
                <w:szCs w:val="18"/>
                <w:lang w:val="en-US"/>
              </w:rPr>
              <w:t>:</w:t>
            </w:r>
            <w:r w:rsidRPr="00891C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повторение</w:t>
            </w:r>
            <w:proofErr w:type="spellEnd"/>
            <w:r w:rsidRPr="00891C60">
              <w:rPr>
                <w:rFonts w:hint="eastAsia"/>
                <w:sz w:val="18"/>
                <w:szCs w:val="18"/>
                <w:lang w:val="en-US"/>
              </w:rPr>
              <w:t xml:space="preserve"> </w:t>
            </w:r>
          </w:p>
          <w:p w14:paraId="4FDC14B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proofErr w:type="spellStart"/>
            <w:r w:rsidRPr="00F14542">
              <w:rPr>
                <w:rFonts w:hint="eastAsia"/>
                <w:b/>
                <w:sz w:val="18"/>
                <w:szCs w:val="18"/>
              </w:rPr>
              <w:lastRenderedPageBreak/>
              <w:t>Грамматика</w:t>
            </w:r>
            <w:proofErr w:type="spellEnd"/>
            <w:r w:rsidRPr="00F14542">
              <w:rPr>
                <w:b/>
                <w:sz w:val="18"/>
                <w:szCs w:val="18"/>
              </w:rPr>
              <w:t>:</w:t>
            </w:r>
            <w:r w:rsidRPr="00E62424">
              <w:rPr>
                <w:sz w:val="18"/>
                <w:szCs w:val="18"/>
              </w:rPr>
              <w:t xml:space="preserve"> </w:t>
            </w:r>
            <w:r w:rsidRPr="00E7325C">
              <w:rPr>
                <w:sz w:val="18"/>
                <w:szCs w:val="18"/>
              </w:rPr>
              <w:t>(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повторение</w:t>
            </w:r>
            <w:proofErr w:type="spellEnd"/>
            <w:r w:rsidRPr="00E7325C">
              <w:rPr>
                <w:sz w:val="18"/>
                <w:szCs w:val="18"/>
              </w:rPr>
              <w:t xml:space="preserve">) </w:t>
            </w:r>
            <w:r w:rsidRPr="00F14542">
              <w:rPr>
                <w:sz w:val="18"/>
                <w:szCs w:val="18"/>
                <w:lang w:val="en-US"/>
              </w:rPr>
              <w:t>Present</w:t>
            </w:r>
            <w:r w:rsidRPr="00E7325C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Со</w:t>
            </w:r>
            <w:r w:rsidRPr="00F14542">
              <w:rPr>
                <w:sz w:val="18"/>
                <w:szCs w:val="18"/>
                <w:lang w:val="en-US"/>
              </w:rPr>
              <w:t>nti</w:t>
            </w:r>
            <w:proofErr w:type="spellEnd"/>
            <w:r w:rsidRPr="00E7325C">
              <w:rPr>
                <w:sz w:val="18"/>
                <w:szCs w:val="18"/>
              </w:rPr>
              <w:t xml:space="preserve"> </w:t>
            </w:r>
            <w:proofErr w:type="spellStart"/>
            <w:r w:rsidRPr="00F14542">
              <w:rPr>
                <w:sz w:val="18"/>
                <w:szCs w:val="18"/>
                <w:lang w:val="en-US"/>
              </w:rPr>
              <w:t>nuous</w:t>
            </w:r>
            <w:proofErr w:type="spellEnd"/>
            <w:r w:rsidRPr="00E7325C">
              <w:rPr>
                <w:sz w:val="18"/>
                <w:szCs w:val="18"/>
              </w:rPr>
              <w:t xml:space="preserve"> </w:t>
            </w:r>
            <w:r w:rsidRPr="00F14542">
              <w:rPr>
                <w:sz w:val="18"/>
                <w:szCs w:val="18"/>
                <w:lang w:val="en-US"/>
              </w:rPr>
              <w:t>Tense</w:t>
            </w:r>
            <w:r w:rsidRPr="00E7325C">
              <w:rPr>
                <w:sz w:val="18"/>
                <w:szCs w:val="18"/>
              </w:rPr>
              <w:t>*;</w:t>
            </w:r>
            <w:r w:rsidRPr="00E7325C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общий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r w:rsidRPr="00E62424">
              <w:rPr>
                <w:rFonts w:hint="eastAsia"/>
                <w:sz w:val="18"/>
                <w:szCs w:val="18"/>
              </w:rPr>
              <w:t>и</w:t>
            </w:r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специальный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в</w:t>
            </w:r>
            <w:r w:rsidRPr="00E62424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прос</w:t>
            </w:r>
            <w:proofErr w:type="spellEnd"/>
            <w:r w:rsidRPr="00E62424">
              <w:rPr>
                <w:sz w:val="18"/>
                <w:szCs w:val="18"/>
              </w:rPr>
              <w:t xml:space="preserve">; </w:t>
            </w:r>
          </w:p>
          <w:p w14:paraId="4914099F" w14:textId="77777777" w:rsidR="002C3D3F" w:rsidRPr="00E62424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E62424">
              <w:rPr>
                <w:rFonts w:hint="eastAsia"/>
                <w:sz w:val="18"/>
                <w:szCs w:val="18"/>
              </w:rPr>
              <w:t>краткие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r w:rsidRPr="00E62424">
              <w:rPr>
                <w:rFonts w:hint="eastAsia"/>
                <w:sz w:val="18"/>
                <w:szCs w:val="18"/>
              </w:rPr>
              <w:t>и</w:t>
            </w:r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полные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формы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rFonts w:hint="eastAsia"/>
                <w:sz w:val="18"/>
                <w:szCs w:val="18"/>
              </w:rPr>
              <w:t>глагола</w:t>
            </w:r>
            <w:proofErr w:type="spellEnd"/>
            <w:r w:rsidRPr="00E62424">
              <w:rPr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i/>
                <w:sz w:val="18"/>
                <w:szCs w:val="18"/>
              </w:rPr>
              <w:t>to</w:t>
            </w:r>
            <w:proofErr w:type="spellEnd"/>
            <w:r w:rsidRPr="00E6242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62424">
              <w:rPr>
                <w:i/>
                <w:sz w:val="18"/>
                <w:szCs w:val="18"/>
                <w:lang w:val="en-US"/>
              </w:rPr>
              <w:t>b</w:t>
            </w:r>
            <w:r w:rsidRPr="00E62424">
              <w:rPr>
                <w:rFonts w:hint="eastAsia"/>
                <w:i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C201BD" w14:textId="77777777" w:rsidR="002C3D3F" w:rsidRDefault="002C3D3F" w:rsidP="002C3D3F">
            <w:pPr>
              <w:spacing w:after="200"/>
              <w:contextualSpacing/>
              <w:rPr>
                <w:sz w:val="18"/>
                <w:szCs w:val="18"/>
              </w:rPr>
            </w:pPr>
            <w:r w:rsidRPr="00F14542">
              <w:rPr>
                <w:sz w:val="18"/>
                <w:szCs w:val="18"/>
              </w:rPr>
              <w:lastRenderedPageBreak/>
              <w:t xml:space="preserve">Участвовать в диалоге-расспросе. Расспрашивать собеседника, отвечать на его вопросы. Пользоваться английским алфавитом. Соотносить графический и звуковой образы слова. Применять основные правила чтения на изученном материале. Различать виды </w:t>
            </w:r>
            <w:r w:rsidRPr="00F14542">
              <w:rPr>
                <w:sz w:val="18"/>
                <w:szCs w:val="18"/>
              </w:rPr>
              <w:lastRenderedPageBreak/>
              <w:t>вопросительных предложений, корректно воспроизводить их ритмико-интонационные особенности в речи. Узнавать в письменном и устном тексте, воспроизводить и употреблять изученные лексические единицы в соответствии с коммуникативной задачей. Группировать слова по их тематической принадлежности</w:t>
            </w:r>
          </w:p>
          <w:p w14:paraId="4DC9757E" w14:textId="77777777" w:rsidR="002C3D3F" w:rsidRPr="00F14542" w:rsidRDefault="002C3D3F" w:rsidP="002C3D3F">
            <w:pPr>
              <w:spacing w:after="20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AD47B4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Учебник: упр. </w:t>
            </w:r>
            <w:r>
              <w:rPr>
                <w:rFonts w:eastAsia="MS Mincho"/>
                <w:sz w:val="18"/>
                <w:szCs w:val="18"/>
              </w:rPr>
              <w:t>1, 3*, 4-</w:t>
            </w:r>
            <w:r>
              <w:rPr>
                <w:sz w:val="18"/>
                <w:szCs w:val="18"/>
              </w:rPr>
              <w:t>7, 14</w:t>
            </w:r>
          </w:p>
          <w:p w14:paraId="46A49191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327144F6" w14:textId="77777777" w:rsidR="002C3D3F" w:rsidRPr="00DB0132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упр. </w:t>
            </w:r>
            <w:r>
              <w:rPr>
                <w:sz w:val="18"/>
                <w:szCs w:val="18"/>
                <w:lang w:val="en-US"/>
              </w:rPr>
              <w:t>J</w:t>
            </w:r>
            <w:r w:rsidRPr="00DB01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 w:rsidRPr="00DB01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, стр. 23, 25</w:t>
            </w:r>
          </w:p>
          <w:p w14:paraId="3E6F70AD" w14:textId="77777777" w:rsidR="002C3D3F" w:rsidRPr="00BF246B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5442787C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</w:t>
            </w:r>
          </w:p>
          <w:p w14:paraId="15150C82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тест №1</w:t>
            </w:r>
            <w:r>
              <w:rPr>
                <w:rFonts w:eastAsia="MS Mincho"/>
                <w:sz w:val="18"/>
                <w:szCs w:val="18"/>
              </w:rPr>
              <w:t>, стр. 85-86</w:t>
            </w:r>
          </w:p>
          <w:p w14:paraId="638D9A6F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4A6A91E7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  <w:bookmarkStart w:id="147" w:name="_GoBack"/>
        <w:bookmarkEnd w:id="147"/>
      </w:tr>
      <w:tr w:rsidR="002C3D3F" w:rsidRPr="002C3D3F" w14:paraId="0E893EA5" w14:textId="77777777" w:rsidTr="00B87050">
        <w:tc>
          <w:tcPr>
            <w:tcW w:w="658" w:type="dxa"/>
          </w:tcPr>
          <w:p w14:paraId="53435BB2" w14:textId="1660082F" w:rsidR="002C3D3F" w:rsidRPr="00B074B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14:paraId="5A21A34A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14:paraId="57822FBD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14:paraId="386E480B" w14:textId="77777777" w:rsidR="002C3D3F" w:rsidRPr="00B741A8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741A8">
              <w:rPr>
                <w:rFonts w:eastAsiaTheme="minorEastAsia"/>
                <w:b/>
                <w:sz w:val="18"/>
                <w:szCs w:val="18"/>
              </w:rPr>
              <w:t>Урок комплексного применения знаний</w:t>
            </w:r>
          </w:p>
          <w:p w14:paraId="79CE946D" w14:textId="77777777" w:rsidR="002C3D3F" w:rsidRPr="00B074BF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05210FEA" w14:textId="77777777" w:rsidR="002C3D3F" w:rsidRPr="00B074B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1 (письменная часть)</w:t>
            </w:r>
          </w:p>
          <w:p w14:paraId="606C304A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56E23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06327">
              <w:rPr>
                <w:rFonts w:eastAsia="MS Mincho"/>
                <w:b/>
                <w:sz w:val="18"/>
                <w:szCs w:val="18"/>
              </w:rPr>
              <w:t xml:space="preserve">Контрольная работа </w:t>
            </w:r>
            <w:r w:rsidRPr="00040CE4">
              <w:rPr>
                <w:rFonts w:eastAsia="MS Mincho"/>
                <w:b/>
                <w:sz w:val="18"/>
                <w:szCs w:val="18"/>
              </w:rPr>
              <w:t>№</w:t>
            </w:r>
            <w:r>
              <w:rPr>
                <w:rFonts w:eastAsia="MS Mincho"/>
                <w:b/>
                <w:sz w:val="18"/>
                <w:szCs w:val="18"/>
              </w:rPr>
              <w:t xml:space="preserve"> 1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66DEF3BA" w14:textId="77777777" w:rsidR="002C3D3F" w:rsidRPr="0000632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Книга для учителя с</w:t>
            </w:r>
            <w:r w:rsidRPr="00006327">
              <w:rPr>
                <w:rFonts w:eastAsia="MS Mincho"/>
                <w:sz w:val="18"/>
                <w:szCs w:val="18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239-241, 253-254</w:t>
            </w:r>
            <w:r w:rsidRPr="00006327">
              <w:rPr>
                <w:rFonts w:eastAsia="MS Mincho"/>
                <w:sz w:val="18"/>
                <w:szCs w:val="18"/>
              </w:rPr>
              <w:t>.</w:t>
            </w:r>
          </w:p>
          <w:p w14:paraId="12391D8F" w14:textId="77777777" w:rsidR="002C3D3F" w:rsidRPr="00BF246B" w:rsidRDefault="002C3D3F" w:rsidP="002C3D3F">
            <w:pPr>
              <w:contextualSpacing/>
              <w:rPr>
                <w:sz w:val="18"/>
                <w:szCs w:val="18"/>
              </w:rPr>
            </w:pPr>
            <w:r w:rsidRPr="00006327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часть.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</w:tcBorders>
          </w:tcPr>
          <w:p w14:paraId="342FBB82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Проектные работы и творческие задания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6242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четверти:</w:t>
            </w:r>
          </w:p>
          <w:p w14:paraId="26394BC9" w14:textId="77777777" w:rsidR="002C3D3F" w:rsidRPr="00E62424" w:rsidRDefault="002C3D3F" w:rsidP="002C3D3F">
            <w:pPr>
              <w:ind w:left="169" w:hanging="169"/>
              <w:contextualSpacing/>
              <w:rPr>
                <w:b/>
                <w:sz w:val="18"/>
                <w:szCs w:val="18"/>
              </w:rPr>
            </w:pPr>
          </w:p>
          <w:p w14:paraId="7F1D2486" w14:textId="77777777" w:rsidR="002C3D3F" w:rsidRPr="003D5363" w:rsidRDefault="002C3D3F" w:rsidP="002C3D3F">
            <w:pPr>
              <w:ind w:left="169" w:hanging="169"/>
              <w:contextualSpacing/>
              <w:rPr>
                <w:sz w:val="18"/>
                <w:szCs w:val="18"/>
              </w:rPr>
            </w:pPr>
            <w:r w:rsidRPr="00E62424">
              <w:rPr>
                <w:b/>
                <w:sz w:val="18"/>
                <w:szCs w:val="18"/>
              </w:rPr>
              <w:t>1.</w:t>
            </w:r>
            <w:r w:rsidRPr="003D5363">
              <w:rPr>
                <w:sz w:val="18"/>
                <w:szCs w:val="18"/>
              </w:rPr>
              <w:tab/>
              <w:t xml:space="preserve">Постер об английском/русском/ любом другом алфавите. </w:t>
            </w:r>
          </w:p>
          <w:p w14:paraId="1C0F25F6" w14:textId="77777777" w:rsidR="002C3D3F" w:rsidRPr="003D5363" w:rsidRDefault="002C3D3F" w:rsidP="002C3D3F">
            <w:pPr>
              <w:ind w:left="169" w:hanging="169"/>
              <w:contextualSpacing/>
              <w:rPr>
                <w:sz w:val="18"/>
                <w:szCs w:val="18"/>
                <w:lang w:val="en-US"/>
              </w:rPr>
            </w:pPr>
            <w:r w:rsidRPr="00E62424">
              <w:rPr>
                <w:b/>
                <w:sz w:val="18"/>
                <w:szCs w:val="18"/>
                <w:lang w:val="en-US"/>
              </w:rPr>
              <w:t>2.</w:t>
            </w:r>
            <w:r w:rsidRPr="003D5363">
              <w:rPr>
                <w:sz w:val="18"/>
                <w:szCs w:val="18"/>
                <w:lang w:val="en-US"/>
              </w:rPr>
              <w:tab/>
            </w:r>
            <w:r w:rsidRPr="003D5363">
              <w:rPr>
                <w:sz w:val="18"/>
                <w:szCs w:val="18"/>
              </w:rPr>
              <w:t>Макет</w:t>
            </w:r>
            <w:r w:rsidRPr="003D5363">
              <w:rPr>
                <w:sz w:val="18"/>
                <w:szCs w:val="18"/>
                <w:lang w:val="en-US"/>
              </w:rPr>
              <w:t xml:space="preserve"> </w:t>
            </w:r>
            <w:r w:rsidRPr="00534B64">
              <w:rPr>
                <w:i/>
                <w:sz w:val="18"/>
                <w:szCs w:val="18"/>
                <w:lang w:val="en-US"/>
              </w:rPr>
              <w:t>“My dream bedroom”.</w:t>
            </w:r>
            <w:r w:rsidRPr="003D5363">
              <w:rPr>
                <w:sz w:val="18"/>
                <w:szCs w:val="18"/>
                <w:lang w:val="en-US"/>
              </w:rPr>
              <w:t xml:space="preserve"> </w:t>
            </w:r>
          </w:p>
          <w:p w14:paraId="0C301CD2" w14:textId="77777777" w:rsidR="002C3D3F" w:rsidRPr="003D5363" w:rsidRDefault="002C3D3F" w:rsidP="002C3D3F">
            <w:pPr>
              <w:ind w:left="169" w:hanging="169"/>
              <w:contextualSpacing/>
              <w:rPr>
                <w:sz w:val="18"/>
                <w:szCs w:val="18"/>
                <w:lang w:val="en-US"/>
              </w:rPr>
            </w:pPr>
            <w:r w:rsidRPr="00E62424">
              <w:rPr>
                <w:b/>
                <w:sz w:val="18"/>
                <w:szCs w:val="18"/>
                <w:lang w:val="en-US"/>
              </w:rPr>
              <w:t>3</w:t>
            </w:r>
            <w:r w:rsidRPr="003D5363">
              <w:rPr>
                <w:sz w:val="18"/>
                <w:szCs w:val="18"/>
                <w:lang w:val="en-US"/>
              </w:rPr>
              <w:t>.</w:t>
            </w:r>
            <w:r w:rsidRPr="003D5363">
              <w:rPr>
                <w:sz w:val="18"/>
                <w:szCs w:val="18"/>
                <w:lang w:val="en-US"/>
              </w:rPr>
              <w:tab/>
            </w:r>
            <w:r w:rsidRPr="003D5363">
              <w:rPr>
                <w:sz w:val="18"/>
                <w:szCs w:val="18"/>
              </w:rPr>
              <w:t>Постер</w:t>
            </w:r>
            <w:r w:rsidRPr="003D5363">
              <w:rPr>
                <w:sz w:val="18"/>
                <w:szCs w:val="18"/>
                <w:lang w:val="en-US"/>
              </w:rPr>
              <w:t xml:space="preserve"> </w:t>
            </w:r>
            <w:r w:rsidRPr="00534B64">
              <w:rPr>
                <w:i/>
                <w:sz w:val="18"/>
                <w:szCs w:val="18"/>
                <w:lang w:val="en-US"/>
              </w:rPr>
              <w:t>“I like the weekend”.</w:t>
            </w:r>
            <w:r w:rsidRPr="003D5363">
              <w:rPr>
                <w:sz w:val="18"/>
                <w:szCs w:val="18"/>
                <w:lang w:val="en-US"/>
              </w:rPr>
              <w:t xml:space="preserve"> </w:t>
            </w:r>
          </w:p>
          <w:p w14:paraId="2CCE5E96" w14:textId="77777777" w:rsidR="002C3D3F" w:rsidRPr="00534B64" w:rsidRDefault="002C3D3F" w:rsidP="002C3D3F">
            <w:pPr>
              <w:ind w:left="169" w:hanging="169"/>
              <w:contextualSpacing/>
              <w:rPr>
                <w:i/>
                <w:sz w:val="18"/>
                <w:szCs w:val="18"/>
                <w:lang w:val="en-US"/>
              </w:rPr>
            </w:pPr>
            <w:r w:rsidRPr="00E62424">
              <w:rPr>
                <w:b/>
                <w:sz w:val="18"/>
                <w:szCs w:val="18"/>
                <w:lang w:val="en-US"/>
              </w:rPr>
              <w:t>4.</w:t>
            </w:r>
            <w:r w:rsidRPr="00534B64">
              <w:rPr>
                <w:sz w:val="18"/>
                <w:szCs w:val="18"/>
                <w:lang w:val="en-US"/>
              </w:rPr>
              <w:tab/>
            </w:r>
            <w:r w:rsidRPr="003D5363">
              <w:rPr>
                <w:sz w:val="18"/>
                <w:szCs w:val="18"/>
              </w:rPr>
              <w:t>Поделка</w:t>
            </w:r>
            <w:r w:rsidRPr="00534B64">
              <w:rPr>
                <w:sz w:val="18"/>
                <w:szCs w:val="18"/>
                <w:lang w:val="en-US"/>
              </w:rPr>
              <w:t xml:space="preserve"> </w:t>
            </w:r>
            <w:r w:rsidRPr="00534B64">
              <w:rPr>
                <w:i/>
                <w:sz w:val="18"/>
                <w:szCs w:val="18"/>
                <w:lang w:val="en-US"/>
              </w:rPr>
              <w:t xml:space="preserve">“A code wheel”. </w:t>
            </w:r>
          </w:p>
          <w:p w14:paraId="040F601C" w14:textId="77777777" w:rsidR="002C3D3F" w:rsidRPr="00534B64" w:rsidRDefault="002C3D3F" w:rsidP="002C3D3F">
            <w:pPr>
              <w:ind w:left="169" w:hanging="169"/>
              <w:contextualSpacing/>
              <w:rPr>
                <w:i/>
                <w:sz w:val="18"/>
                <w:szCs w:val="18"/>
                <w:lang w:val="en-US"/>
              </w:rPr>
            </w:pPr>
            <w:r w:rsidRPr="00E62424">
              <w:rPr>
                <w:b/>
                <w:sz w:val="18"/>
                <w:szCs w:val="18"/>
                <w:lang w:val="en-US"/>
              </w:rPr>
              <w:t>5.</w:t>
            </w:r>
            <w:r w:rsidRPr="00E62424">
              <w:rPr>
                <w:b/>
                <w:sz w:val="18"/>
                <w:szCs w:val="18"/>
                <w:lang w:val="en-US"/>
              </w:rPr>
              <w:tab/>
            </w:r>
            <w:r w:rsidRPr="003D5363">
              <w:rPr>
                <w:sz w:val="18"/>
                <w:szCs w:val="18"/>
              </w:rPr>
              <w:t>Постеры</w:t>
            </w:r>
            <w:r w:rsidRPr="003D5363">
              <w:rPr>
                <w:sz w:val="18"/>
                <w:szCs w:val="18"/>
                <w:lang w:val="en-US"/>
              </w:rPr>
              <w:t xml:space="preserve"> </w:t>
            </w:r>
            <w:r w:rsidRPr="00534B64">
              <w:rPr>
                <w:i/>
                <w:sz w:val="18"/>
                <w:szCs w:val="18"/>
                <w:lang w:val="en-US"/>
              </w:rPr>
              <w:t>“My project about Australia”, “Animal project”, “My project about Russia</w:t>
            </w:r>
            <w:r>
              <w:rPr>
                <w:i/>
                <w:sz w:val="18"/>
                <w:szCs w:val="18"/>
                <w:lang w:val="en-US"/>
              </w:rPr>
              <w:t>”</w:t>
            </w:r>
          </w:p>
          <w:p w14:paraId="5CE6CDD0" w14:textId="77777777" w:rsidR="002C3D3F" w:rsidRPr="003D5363" w:rsidRDefault="002C3D3F" w:rsidP="002C3D3F">
            <w:pPr>
              <w:ind w:left="169" w:hanging="169"/>
              <w:contextualSpacing/>
              <w:rPr>
                <w:sz w:val="18"/>
                <w:szCs w:val="18"/>
                <w:lang w:val="en-US"/>
              </w:rPr>
            </w:pPr>
          </w:p>
          <w:p w14:paraId="1D7294E2" w14:textId="77777777" w:rsidR="002C3D3F" w:rsidRPr="00534B64" w:rsidRDefault="002C3D3F" w:rsidP="002C3D3F">
            <w:pPr>
              <w:ind w:left="169" w:hanging="169"/>
              <w:contextualSpacing/>
              <w:rPr>
                <w:sz w:val="18"/>
                <w:szCs w:val="18"/>
                <w:lang w:val="en-US"/>
              </w:rPr>
            </w:pPr>
          </w:p>
          <w:p w14:paraId="4FC6604B" w14:textId="77777777" w:rsidR="002C3D3F" w:rsidRPr="00534B64" w:rsidRDefault="002C3D3F" w:rsidP="002C3D3F">
            <w:pPr>
              <w:ind w:left="169" w:hanging="169"/>
              <w:contextualSpacing/>
              <w:rPr>
                <w:sz w:val="18"/>
                <w:szCs w:val="18"/>
                <w:lang w:val="en-US"/>
              </w:rPr>
            </w:pPr>
          </w:p>
          <w:p w14:paraId="0868EDF3" w14:textId="77777777" w:rsidR="002C3D3F" w:rsidRPr="00534B64" w:rsidRDefault="002C3D3F" w:rsidP="002C3D3F">
            <w:pPr>
              <w:ind w:left="169" w:hanging="169"/>
              <w:contextualSpacing/>
              <w:rPr>
                <w:sz w:val="18"/>
                <w:szCs w:val="18"/>
                <w:lang w:val="en-US"/>
              </w:rPr>
            </w:pPr>
          </w:p>
          <w:p w14:paraId="3C7D2871" w14:textId="77777777" w:rsidR="002C3D3F" w:rsidRPr="00534B64" w:rsidRDefault="002C3D3F" w:rsidP="002C3D3F">
            <w:pPr>
              <w:ind w:left="169" w:hanging="169"/>
              <w:contextualSpacing/>
              <w:rPr>
                <w:sz w:val="18"/>
                <w:szCs w:val="18"/>
                <w:lang w:val="en-US"/>
              </w:rPr>
            </w:pPr>
          </w:p>
          <w:p w14:paraId="2885547D" w14:textId="77777777" w:rsidR="002C3D3F" w:rsidRPr="00534B64" w:rsidRDefault="002C3D3F" w:rsidP="002C3D3F">
            <w:pPr>
              <w:ind w:left="169" w:hanging="169"/>
              <w:contextualSpacing/>
              <w:rPr>
                <w:sz w:val="18"/>
                <w:szCs w:val="18"/>
                <w:lang w:val="en-US"/>
              </w:rPr>
            </w:pPr>
          </w:p>
          <w:p w14:paraId="1E07064B" w14:textId="77777777" w:rsidR="002C3D3F" w:rsidRPr="003D5363" w:rsidRDefault="002C3D3F" w:rsidP="002C3D3F">
            <w:pPr>
              <w:ind w:left="169" w:hanging="169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2C3D3F" w:rsidRPr="00BF246B" w14:paraId="67F662A7" w14:textId="77777777" w:rsidTr="00B87050">
        <w:tc>
          <w:tcPr>
            <w:tcW w:w="658" w:type="dxa"/>
          </w:tcPr>
          <w:p w14:paraId="4234F9C9" w14:textId="7D26B2D6" w:rsidR="002C3D3F" w:rsidRPr="00B074B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14:paraId="055F768E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14:paraId="3A53D398" w14:textId="77777777" w:rsidR="002C3D3F" w:rsidRPr="0015539A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1553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</w:t>
            </w:r>
            <w:r w:rsidRPr="0015539A">
              <w:rPr>
                <w:b/>
                <w:sz w:val="18"/>
                <w:szCs w:val="18"/>
              </w:rPr>
              <w:t xml:space="preserve"> </w:t>
            </w:r>
          </w:p>
          <w:p w14:paraId="3CE935ED" w14:textId="77777777" w:rsidR="002C3D3F" w:rsidRPr="00B741A8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741A8">
              <w:rPr>
                <w:rFonts w:eastAsiaTheme="minorEastAsia"/>
                <w:b/>
                <w:sz w:val="18"/>
                <w:szCs w:val="18"/>
              </w:rPr>
              <w:t>Урок комплексного применения знаний</w:t>
            </w:r>
          </w:p>
          <w:p w14:paraId="59C6986B" w14:textId="77777777" w:rsidR="002C3D3F" w:rsidRPr="0015539A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32D21A1D" w14:textId="77777777" w:rsidR="002C3D3F" w:rsidRPr="00E62424" w:rsidRDefault="002C3D3F" w:rsidP="002C3D3F">
            <w:pPr>
              <w:contextualSpacing/>
              <w:rPr>
                <w:sz w:val="18"/>
                <w:szCs w:val="18"/>
              </w:rPr>
            </w:pPr>
            <w:r w:rsidRPr="00E62424">
              <w:rPr>
                <w:rFonts w:eastAsia="MS Mincho"/>
                <w:sz w:val="18"/>
                <w:szCs w:val="18"/>
              </w:rPr>
              <w:t>Контрольная работа</w:t>
            </w:r>
            <w:r>
              <w:rPr>
                <w:rFonts w:eastAsia="MS Mincho"/>
                <w:sz w:val="18"/>
                <w:szCs w:val="18"/>
              </w:rPr>
              <w:t xml:space="preserve"> № 1 (устная часть)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408AD3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06327">
              <w:rPr>
                <w:rFonts w:eastAsia="MS Mincho"/>
                <w:b/>
                <w:sz w:val="18"/>
                <w:szCs w:val="18"/>
              </w:rPr>
              <w:t xml:space="preserve">Контрольная работа </w:t>
            </w:r>
            <w:r w:rsidRPr="00040CE4">
              <w:rPr>
                <w:rFonts w:eastAsia="MS Mincho"/>
                <w:b/>
                <w:sz w:val="18"/>
                <w:szCs w:val="18"/>
              </w:rPr>
              <w:t>№</w:t>
            </w:r>
            <w:r>
              <w:rPr>
                <w:rFonts w:eastAsia="MS Mincho"/>
                <w:b/>
                <w:sz w:val="18"/>
                <w:szCs w:val="18"/>
              </w:rPr>
              <w:t xml:space="preserve"> 1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641A94A5" w14:textId="77777777" w:rsidR="002C3D3F" w:rsidRPr="0000632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Книга для учителя стр</w:t>
            </w:r>
            <w:r w:rsidRPr="00006327">
              <w:rPr>
                <w:rFonts w:eastAsia="MS Mincho"/>
                <w:sz w:val="18"/>
                <w:szCs w:val="18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241</w:t>
            </w:r>
            <w:r w:rsidRPr="00006327">
              <w:rPr>
                <w:rFonts w:eastAsia="MS Mincho"/>
                <w:sz w:val="18"/>
                <w:szCs w:val="18"/>
              </w:rPr>
              <w:t>.</w:t>
            </w:r>
          </w:p>
          <w:p w14:paraId="6AC56F88" w14:textId="77777777" w:rsid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006327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</w:t>
            </w:r>
            <w:r>
              <w:rPr>
                <w:rFonts w:eastAsia="MS Mincho"/>
                <w:i/>
                <w:sz w:val="18"/>
                <w:szCs w:val="18"/>
              </w:rPr>
              <w:t>устная</w:t>
            </w:r>
            <w:r w:rsidRPr="00006327">
              <w:rPr>
                <w:rFonts w:eastAsia="MS Mincho"/>
                <w:i/>
                <w:sz w:val="18"/>
                <w:szCs w:val="18"/>
              </w:rPr>
              <w:t xml:space="preserve"> часть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33549C55" w14:textId="77777777" w:rsidR="002C3D3F" w:rsidRPr="00BF246B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vMerge/>
            <w:tcBorders>
              <w:bottom w:val="single" w:sz="4" w:space="0" w:color="auto"/>
            </w:tcBorders>
          </w:tcPr>
          <w:p w14:paraId="4FFE4052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14:paraId="72338AD7" w14:textId="77777777" w:rsidR="002C3D3F" w:rsidRDefault="002C3D3F" w:rsidP="002C3D3F"/>
    <w:p w14:paraId="3E6242B5" w14:textId="77777777" w:rsidR="002C3D3F" w:rsidRDefault="002C3D3F" w:rsidP="002C3D3F"/>
    <w:p w14:paraId="5AA5E31B" w14:textId="77777777" w:rsidR="002C3D3F" w:rsidRDefault="002C3D3F" w:rsidP="002C3D3F">
      <w:pPr>
        <w:shd w:val="clear" w:color="auto" w:fill="D9D9D9" w:themeFill="background1" w:themeFillShade="D9"/>
        <w:tabs>
          <w:tab w:val="left" w:pos="1515"/>
          <w:tab w:val="center" w:pos="7699"/>
        </w:tabs>
        <w:spacing w:after="200"/>
        <w:contextualSpacing/>
        <w:jc w:val="center"/>
        <w:rPr>
          <w:rFonts w:eastAsia="MS Mincho"/>
          <w:b/>
        </w:rPr>
      </w:pPr>
      <w:r w:rsidRPr="0073678D">
        <w:rPr>
          <w:rFonts w:eastAsia="MS Mincho"/>
          <w:b/>
          <w:lang w:val="en-US"/>
        </w:rPr>
        <w:t>I</w:t>
      </w:r>
      <w:r>
        <w:rPr>
          <w:rFonts w:eastAsia="MS Mincho"/>
          <w:b/>
          <w:lang w:val="en-US"/>
        </w:rPr>
        <w:t>I</w:t>
      </w:r>
      <w:r w:rsidRPr="0073678D">
        <w:rPr>
          <w:rFonts w:eastAsia="MS Mincho"/>
          <w:b/>
        </w:rPr>
        <w:t xml:space="preserve"> четверть (спланировано </w:t>
      </w:r>
      <w:r>
        <w:rPr>
          <w:rFonts w:eastAsia="MS Mincho"/>
          <w:b/>
        </w:rPr>
        <w:t>16</w:t>
      </w:r>
      <w:r w:rsidRPr="0073678D">
        <w:rPr>
          <w:rFonts w:eastAsia="MS Mincho"/>
          <w:b/>
        </w:rPr>
        <w:t xml:space="preserve"> уроков)</w:t>
      </w:r>
    </w:p>
    <w:p w14:paraId="29067C58" w14:textId="77777777" w:rsidR="002C3D3F" w:rsidRDefault="002C3D3F" w:rsidP="002C3D3F">
      <w:pPr>
        <w:tabs>
          <w:tab w:val="left" w:pos="1515"/>
          <w:tab w:val="center" w:pos="19420"/>
        </w:tabs>
        <w:spacing w:after="200"/>
        <w:contextualSpacing/>
        <w:rPr>
          <w:rFonts w:eastAsia="MS Mincho"/>
          <w:b/>
        </w:rPr>
      </w:pPr>
    </w:p>
    <w:p w14:paraId="7328D91C" w14:textId="77777777" w:rsidR="002C3D3F" w:rsidRPr="00B074BF" w:rsidRDefault="002C3D3F" w:rsidP="002C3D3F">
      <w:pPr>
        <w:tabs>
          <w:tab w:val="left" w:pos="1515"/>
          <w:tab w:val="center" w:pos="7699"/>
        </w:tabs>
        <w:spacing w:after="200"/>
        <w:contextualSpacing/>
        <w:jc w:val="right"/>
        <w:rPr>
          <w:rFonts w:eastAsia="MS Mincho"/>
          <w:b/>
          <w:i/>
          <w:sz w:val="18"/>
        </w:rPr>
      </w:pPr>
      <w:r w:rsidRPr="00B074BF">
        <w:rPr>
          <w:rFonts w:eastAsia="MS Mincho"/>
          <w:b/>
          <w:i/>
          <w:sz w:val="18"/>
        </w:rPr>
        <w:t>Теоретическая часть: 1</w:t>
      </w:r>
      <w:r>
        <w:rPr>
          <w:rFonts w:eastAsia="MS Mincho"/>
          <w:b/>
          <w:i/>
          <w:sz w:val="18"/>
        </w:rPr>
        <w:t xml:space="preserve">3 </w:t>
      </w:r>
      <w:r w:rsidRPr="00B074BF">
        <w:rPr>
          <w:rFonts w:eastAsia="MS Mincho"/>
          <w:b/>
          <w:i/>
          <w:sz w:val="18"/>
        </w:rPr>
        <w:t>час.</w:t>
      </w:r>
    </w:p>
    <w:p w14:paraId="011E0AFA" w14:textId="77777777" w:rsidR="002C3D3F" w:rsidRDefault="002C3D3F" w:rsidP="002C3D3F">
      <w:pPr>
        <w:tabs>
          <w:tab w:val="center" w:pos="19420"/>
        </w:tabs>
        <w:jc w:val="right"/>
        <w:rPr>
          <w:rFonts w:eastAsia="MS Mincho"/>
          <w:b/>
          <w:i/>
          <w:sz w:val="18"/>
        </w:rPr>
      </w:pPr>
      <w:r w:rsidRPr="00B074BF">
        <w:rPr>
          <w:rFonts w:eastAsia="MS Mincho"/>
          <w:b/>
          <w:i/>
          <w:sz w:val="18"/>
        </w:rPr>
        <w:t xml:space="preserve">Практическая часть: </w:t>
      </w:r>
      <w:r>
        <w:rPr>
          <w:rFonts w:eastAsia="MS Mincho"/>
          <w:b/>
          <w:i/>
          <w:sz w:val="18"/>
        </w:rPr>
        <w:t>3</w:t>
      </w:r>
      <w:r w:rsidRPr="00B074BF">
        <w:rPr>
          <w:rFonts w:eastAsia="MS Mincho"/>
          <w:b/>
          <w:i/>
          <w:sz w:val="18"/>
        </w:rPr>
        <w:t xml:space="preserve"> час.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58"/>
        <w:gridCol w:w="699"/>
        <w:gridCol w:w="1586"/>
        <w:gridCol w:w="2835"/>
        <w:gridCol w:w="3969"/>
        <w:gridCol w:w="3402"/>
        <w:gridCol w:w="1276"/>
        <w:gridCol w:w="884"/>
      </w:tblGrid>
      <w:tr w:rsidR="002C3D3F" w:rsidRPr="00BF246B" w14:paraId="3CFCEEC6" w14:textId="77777777" w:rsidTr="00B87050">
        <w:trPr>
          <w:trHeight w:val="748"/>
          <w:tblHeader/>
        </w:trPr>
        <w:tc>
          <w:tcPr>
            <w:tcW w:w="658" w:type="dxa"/>
            <w:shd w:val="clear" w:color="auto" w:fill="D9D9D9" w:themeFill="background1" w:themeFillShade="D9"/>
          </w:tcPr>
          <w:p w14:paraId="7897B969" w14:textId="77777777" w:rsidR="002C3D3F" w:rsidRDefault="002C3D3F" w:rsidP="002C3D3F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14:paraId="6FB0F1DF" w14:textId="77777777" w:rsidR="002C3D3F" w:rsidRPr="006347A1" w:rsidRDefault="002C3D3F" w:rsidP="002C3D3F">
            <w:pPr>
              <w:contextualSpacing/>
              <w:jc w:val="both"/>
              <w:rPr>
                <w:b/>
                <w:sz w:val="10"/>
                <w:szCs w:val="18"/>
              </w:rPr>
            </w:pPr>
          </w:p>
          <w:p w14:paraId="723BDFA3" w14:textId="77777777" w:rsidR="002C3D3F" w:rsidRPr="002E5A5C" w:rsidRDefault="002C3D3F" w:rsidP="002C3D3F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6347A1">
              <w:rPr>
                <w:b/>
                <w:sz w:val="16"/>
                <w:szCs w:val="18"/>
              </w:rPr>
              <w:t>плани</w:t>
            </w:r>
            <w:r>
              <w:rPr>
                <w:b/>
                <w:sz w:val="16"/>
                <w:szCs w:val="18"/>
              </w:rPr>
              <w:t>-</w:t>
            </w:r>
            <w:r w:rsidRPr="006347A1">
              <w:rPr>
                <w:b/>
                <w:sz w:val="16"/>
                <w:szCs w:val="18"/>
              </w:rPr>
              <w:t>руемая</w:t>
            </w:r>
            <w:proofErr w:type="spellEnd"/>
            <w:proofErr w:type="gramEnd"/>
          </w:p>
        </w:tc>
        <w:tc>
          <w:tcPr>
            <w:tcW w:w="699" w:type="dxa"/>
            <w:shd w:val="clear" w:color="auto" w:fill="D9D9D9" w:themeFill="background1" w:themeFillShade="D9"/>
          </w:tcPr>
          <w:p w14:paraId="7DFF5225" w14:textId="77777777" w:rsidR="002C3D3F" w:rsidRDefault="002C3D3F" w:rsidP="002C3D3F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14:paraId="46FF3EDE" w14:textId="77777777" w:rsidR="002C3D3F" w:rsidRPr="006347A1" w:rsidRDefault="002C3D3F" w:rsidP="002C3D3F">
            <w:pPr>
              <w:contextualSpacing/>
              <w:jc w:val="both"/>
              <w:rPr>
                <w:b/>
                <w:sz w:val="10"/>
                <w:szCs w:val="18"/>
              </w:rPr>
            </w:pPr>
          </w:p>
          <w:p w14:paraId="491B9401" w14:textId="77777777" w:rsidR="002C3D3F" w:rsidRPr="00696111" w:rsidRDefault="002C3D3F" w:rsidP="002C3D3F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факти-ческая</w:t>
            </w:r>
            <w:proofErr w:type="spellEnd"/>
            <w:proofErr w:type="gramEnd"/>
          </w:p>
        </w:tc>
        <w:tc>
          <w:tcPr>
            <w:tcW w:w="1586" w:type="dxa"/>
            <w:shd w:val="clear" w:color="auto" w:fill="D9D9D9" w:themeFill="background1" w:themeFillShade="D9"/>
          </w:tcPr>
          <w:p w14:paraId="4209BD89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Номер, </w:t>
            </w:r>
            <w:r w:rsidRPr="00BF246B">
              <w:rPr>
                <w:b/>
                <w:sz w:val="18"/>
                <w:szCs w:val="18"/>
              </w:rPr>
              <w:t>тема</w:t>
            </w:r>
            <w:r>
              <w:rPr>
                <w:b/>
                <w:sz w:val="18"/>
                <w:szCs w:val="18"/>
              </w:rPr>
              <w:t>, тип урока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AB8FC13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F246B"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5AB2D6E" w14:textId="77777777" w:rsidR="002C3D3F" w:rsidRPr="00BF246B" w:rsidRDefault="002C3D3F" w:rsidP="002C3D3F">
            <w:pPr>
              <w:ind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Речевые образцы и языковые средства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2FACE92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BF246B">
              <w:rPr>
                <w:b/>
                <w:sz w:val="18"/>
                <w:szCs w:val="18"/>
              </w:rPr>
              <w:t>Основные виды учебной</w:t>
            </w:r>
          </w:p>
          <w:p w14:paraId="2AD38963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F246B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4A6659" w14:textId="77777777" w:rsidR="002C3D3F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14:paraId="11450D79" w14:textId="77777777" w:rsidR="002C3D3F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учебника,  </w:t>
            </w:r>
          </w:p>
          <w:p w14:paraId="212283B8" w14:textId="77777777" w:rsidR="002C3D3F" w:rsidRPr="002C3D3F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РТ и книги </w:t>
            </w:r>
          </w:p>
          <w:p w14:paraId="4423FC7D" w14:textId="77777777" w:rsidR="002C3D3F" w:rsidRPr="00BF246B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учителя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339A2EAA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2C3D3F" w:rsidRPr="00BF246B" w14:paraId="7845F624" w14:textId="77777777" w:rsidTr="00B87050">
        <w:tc>
          <w:tcPr>
            <w:tcW w:w="15309" w:type="dxa"/>
            <w:gridSpan w:val="8"/>
            <w:tcBorders>
              <w:top w:val="single" w:sz="4" w:space="0" w:color="auto"/>
            </w:tcBorders>
          </w:tcPr>
          <w:p w14:paraId="4E60F28D" w14:textId="77777777" w:rsidR="002C3D3F" w:rsidRPr="00A64E5D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8E7C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</w:t>
            </w:r>
            <w:r w:rsidRPr="008E7C42">
              <w:rPr>
                <w:b/>
                <w:sz w:val="18"/>
                <w:szCs w:val="18"/>
              </w:rPr>
              <w:t xml:space="preserve">. </w:t>
            </w:r>
            <w:r w:rsidRPr="008E7C42">
              <w:t xml:space="preserve"> </w:t>
            </w:r>
            <w:r w:rsidRPr="008E7C42">
              <w:rPr>
                <w:rFonts w:eastAsia="MS Mincho"/>
                <w:b/>
                <w:sz w:val="18"/>
                <w:szCs w:val="18"/>
                <w:lang w:val="en-US"/>
              </w:rPr>
              <w:t>Shapes</w:t>
            </w:r>
            <w:r w:rsidRPr="008E7C42">
              <w:rPr>
                <w:rFonts w:eastAsia="MS Mincho"/>
                <w:b/>
                <w:sz w:val="18"/>
                <w:szCs w:val="18"/>
              </w:rPr>
              <w:t xml:space="preserve">.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8E7C42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  <w:r w:rsidRPr="008E7C42">
              <w:rPr>
                <w:rFonts w:eastAsia="MS Mincho"/>
                <w:b/>
                <w:sz w:val="18"/>
                <w:szCs w:val="18"/>
              </w:rPr>
              <w:t xml:space="preserve">. </w:t>
            </w:r>
            <w:r>
              <w:rPr>
                <w:rFonts w:eastAsia="MS Mincho"/>
                <w:b/>
                <w:sz w:val="18"/>
                <w:szCs w:val="18"/>
              </w:rPr>
              <w:t xml:space="preserve">Фигуры. </w:t>
            </w:r>
            <w:r w:rsidRPr="0043261F"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Pr="00BD4AA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час.)</w:t>
            </w:r>
          </w:p>
        </w:tc>
      </w:tr>
      <w:tr w:rsidR="002C3D3F" w:rsidRPr="00BF246B" w14:paraId="51A734CE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2F00CB00" w14:textId="77777777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06.11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4C7885A8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46AC62E2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>(18)</w:t>
            </w:r>
          </w:p>
          <w:p w14:paraId="5E5A64AC" w14:textId="77777777" w:rsidR="002C3D3F" w:rsidRPr="006C612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</w:t>
            </w:r>
            <w:r>
              <w:rPr>
                <w:b/>
                <w:sz w:val="18"/>
                <w:szCs w:val="18"/>
              </w:rPr>
              <w:t xml:space="preserve">изучения и закрепления нового </w:t>
            </w:r>
            <w:r w:rsidRPr="006C612F">
              <w:rPr>
                <w:b/>
                <w:sz w:val="18"/>
                <w:szCs w:val="18"/>
              </w:rPr>
              <w:t>материала</w:t>
            </w:r>
          </w:p>
          <w:p w14:paraId="4CD4FBE4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21D038C4" w14:textId="77777777" w:rsidR="002C3D3F" w:rsidRPr="00A64E5D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Цвета и геометрические фигуры: как можно нарисовать веселые картинки.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1E7000" w14:textId="77777777" w:rsidR="002C3D3F" w:rsidRPr="00891C60" w:rsidRDefault="002C3D3F" w:rsidP="002C3D3F">
            <w:pPr>
              <w:rPr>
                <w:sz w:val="18"/>
                <w:lang w:val="en-US"/>
              </w:rPr>
            </w:pPr>
            <w:r w:rsidRPr="00410F16">
              <w:rPr>
                <w:b/>
                <w:sz w:val="18"/>
              </w:rPr>
              <w:t>А/Г/Ч:</w:t>
            </w:r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sz w:val="18"/>
              </w:rPr>
              <w:t>аудиотекст</w:t>
            </w:r>
            <w:proofErr w:type="spellEnd"/>
            <w:r w:rsidRPr="00410F16">
              <w:rPr>
                <w:sz w:val="18"/>
              </w:rPr>
              <w:t xml:space="preserve">-история </w:t>
            </w:r>
            <w:proofErr w:type="spellStart"/>
            <w:r w:rsidRPr="00410F16">
              <w:rPr>
                <w:i/>
                <w:sz w:val="18"/>
              </w:rPr>
              <w:t>Shapes</w:t>
            </w:r>
            <w:proofErr w:type="spellEnd"/>
            <w:r w:rsidRPr="00410F16">
              <w:rPr>
                <w:sz w:val="18"/>
              </w:rPr>
              <w:t xml:space="preserve">. 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> </w:t>
            </w:r>
            <w:r w:rsidRPr="00410F16">
              <w:rPr>
                <w:sz w:val="18"/>
              </w:rPr>
              <w:t>текст</w:t>
            </w:r>
            <w:r w:rsidRPr="00410F16">
              <w:rPr>
                <w:sz w:val="18"/>
                <w:lang w:val="en-US"/>
              </w:rPr>
              <w:t>-</w:t>
            </w:r>
            <w:r w:rsidRPr="00410F16">
              <w:rPr>
                <w:sz w:val="18"/>
              </w:rPr>
              <w:t>инструкция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Tell your friend how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to draw these pictures</w:t>
            </w:r>
            <w:r w:rsidRPr="00410F16">
              <w:rPr>
                <w:sz w:val="18"/>
                <w:lang w:val="en-US"/>
              </w:rPr>
              <w:t xml:space="preserve">. </w:t>
            </w:r>
          </w:p>
          <w:p w14:paraId="46BB7DB3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П</w:t>
            </w:r>
            <w:r w:rsidRPr="00385EE6">
              <w:rPr>
                <w:b/>
                <w:sz w:val="18"/>
                <w:lang w:val="en-US"/>
              </w:rPr>
              <w:t>:</w:t>
            </w:r>
            <w:r w:rsidRPr="00385EE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>описание</w:t>
            </w:r>
            <w:r w:rsidRPr="00385EE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>рисунка</w:t>
            </w:r>
            <w:r w:rsidRPr="00385EE6">
              <w:rPr>
                <w:sz w:val="18"/>
                <w:lang w:val="en-US"/>
              </w:rPr>
              <w:t xml:space="preserve"> </w:t>
            </w:r>
            <w:r w:rsidRPr="00385EE6">
              <w:rPr>
                <w:i/>
                <w:sz w:val="18"/>
                <w:lang w:val="en-US"/>
              </w:rPr>
              <w:t>Write about shapes</w:t>
            </w:r>
            <w:r w:rsidRPr="00385EE6">
              <w:rPr>
                <w:sz w:val="18"/>
                <w:lang w:val="en-US"/>
              </w:rPr>
              <w:t xml:space="preserve">. </w:t>
            </w:r>
            <w:r w:rsidRPr="00410F16">
              <w:rPr>
                <w:sz w:val="18"/>
              </w:rPr>
              <w:t xml:space="preserve">Утвердительная форма императива. Лексика тематической группы </w:t>
            </w:r>
            <w:proofErr w:type="spellStart"/>
            <w:r w:rsidRPr="00410F16">
              <w:rPr>
                <w:i/>
                <w:sz w:val="18"/>
              </w:rPr>
              <w:t>Colours</w:t>
            </w:r>
            <w:proofErr w:type="spellEnd"/>
            <w:r w:rsidRPr="00410F16">
              <w:rPr>
                <w:sz w:val="18"/>
              </w:rPr>
              <w:t xml:space="preserve"> (повторение)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D223BB" w14:textId="77777777" w:rsidR="002C3D3F" w:rsidRPr="00891C6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</w:pPr>
            <w:bookmarkStart w:id="148" w:name="_Toc456034299"/>
            <w:bookmarkStart w:id="149" w:name="_Toc456035324"/>
            <w:bookmarkStart w:id="150" w:name="_Toc461971904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Речевые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</w:p>
          <w:p w14:paraId="15B17F66" w14:textId="77777777" w:rsidR="002C3D3F" w:rsidRPr="00385EE6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What are you doing? (I am drawing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а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jungle)</w:t>
            </w:r>
            <w:bookmarkEnd w:id="148"/>
            <w:bookmarkEnd w:id="149"/>
            <w:bookmarkEnd w:id="150"/>
          </w:p>
          <w:p w14:paraId="557123F3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51" w:name="_Toc461971905"/>
            <w:bookmarkStart w:id="152" w:name="_Toc456034300"/>
            <w:bookmarkStart w:id="153" w:name="_Toc456035325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That's great. It's easy.</w:t>
            </w:r>
            <w:bookmarkEnd w:id="151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707D0E72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54" w:name="_Toc461971906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First, you draw …. Then add three…. for ….</w:t>
            </w:r>
            <w:bookmarkEnd w:id="152"/>
            <w:bookmarkEnd w:id="153"/>
            <w:bookmarkEnd w:id="154"/>
          </w:p>
          <w:p w14:paraId="08A01E35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55" w:name="_Toc461971907"/>
            <w:bookmarkStart w:id="156" w:name="_Toc456034301"/>
            <w:bookmarkStart w:id="157" w:name="_Toc456035326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Now let me try! There you are!</w:t>
            </w:r>
            <w:bookmarkEnd w:id="155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01B39539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58" w:name="_Toc461971908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What shapes are these? What </w:t>
            </w:r>
            <w:proofErr w:type="spellStart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colour</w:t>
            </w:r>
            <w:proofErr w:type="spellEnd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is it?</w:t>
            </w:r>
            <w:bookmarkEnd w:id="156"/>
            <w:bookmarkEnd w:id="157"/>
            <w:bookmarkEnd w:id="158"/>
          </w:p>
          <w:p w14:paraId="61706780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59" w:name="_Toc456034302"/>
            <w:bookmarkStart w:id="160" w:name="_Toc456035327"/>
            <w:bookmarkStart w:id="161" w:name="_Toc461971909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Лексика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shape, circle, triangle, square, rectangle; first, </w:t>
            </w:r>
            <w:proofErr w:type="gramStart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then,  add</w:t>
            </w:r>
            <w:proofErr w:type="gramEnd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, jungle, look for, next, last</w:t>
            </w:r>
            <w:bookmarkEnd w:id="159"/>
            <w:bookmarkEnd w:id="160"/>
            <w:bookmarkEnd w:id="161"/>
          </w:p>
          <w:p w14:paraId="303F7165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162" w:name="_Toc456034303"/>
            <w:bookmarkStart w:id="163" w:name="_Toc456035328"/>
            <w:bookmarkStart w:id="164" w:name="_Toc461971910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Грамматика: повелительное наклонение, специальный вопрос; числительные (повторение)</w:t>
            </w:r>
            <w:bookmarkEnd w:id="162"/>
            <w:bookmarkEnd w:id="163"/>
            <w:bookmarkEnd w:id="164"/>
          </w:p>
          <w:p w14:paraId="0CEDFCA5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1020E53" w14:textId="77777777" w:rsidR="002C3D3F" w:rsidRPr="00410F16" w:rsidRDefault="002C3D3F" w:rsidP="002C3D3F">
            <w:pPr>
              <w:ind w:right="-108"/>
              <w:rPr>
                <w:sz w:val="18"/>
              </w:rPr>
            </w:pPr>
            <w:r w:rsidRPr="00410F16">
              <w:rPr>
                <w:sz w:val="18"/>
              </w:rPr>
              <w:t>Воспринимать со слуха и зрительно содержание текста с некоторыми новыми словами, соотносить его содержание с иллюстрациями. Читать вслух текст за диктором с соблюдением норм произношения, ударения, интонации. Отвечать на вопросы с опорой на иллюстрации. Кратко пересказывать содержание текста. Соотносить графический и звуковой образы английских слов. Опираться на языковую догадку при распознавании интернациональных слов. Употреблять в речи утвердительную форму повелительного наклонения, изученную лексику. Воспроизводить в письменной речи повествовательные предложения на основе образцов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EC4B7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1-5</w:t>
            </w:r>
          </w:p>
          <w:p w14:paraId="1217C862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356F1B43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>упр. С, стр. 27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0275B402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1 - выразительное чтение, выучить названия фигур</w:t>
            </w:r>
          </w:p>
          <w:p w14:paraId="78875BF5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</w:p>
          <w:p w14:paraId="7BDFBECA" w14:textId="77777777" w:rsidR="002C3D3F" w:rsidRP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>упр. С,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2C3D3F">
              <w:rPr>
                <w:rFonts w:eastAsia="MS Mincho"/>
                <w:sz w:val="18"/>
                <w:szCs w:val="18"/>
              </w:rPr>
              <w:t>,</w:t>
            </w:r>
            <w:r>
              <w:rPr>
                <w:rFonts w:eastAsia="MS Mincho"/>
                <w:sz w:val="18"/>
                <w:szCs w:val="18"/>
              </w:rPr>
              <w:t xml:space="preserve"> стр. 27</w:t>
            </w:r>
            <w:r w:rsidRPr="002C3D3F">
              <w:rPr>
                <w:rFonts w:eastAsia="MS Mincho"/>
                <w:sz w:val="18"/>
                <w:szCs w:val="18"/>
              </w:rPr>
              <w:t>-28</w:t>
            </w:r>
          </w:p>
        </w:tc>
      </w:tr>
      <w:tr w:rsidR="002C3D3F" w:rsidRPr="00BF246B" w14:paraId="3DDD4E03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16A1B28F" w14:textId="6A7BA42B" w:rsidR="002C3D3F" w:rsidRPr="0071319E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44BC4C1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9C811C7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 </w:t>
            </w:r>
            <w:r>
              <w:rPr>
                <w:rFonts w:eastAsiaTheme="minorEastAsia"/>
                <w:b/>
                <w:sz w:val="18"/>
                <w:szCs w:val="18"/>
              </w:rPr>
              <w:t>(19)</w:t>
            </w:r>
          </w:p>
          <w:p w14:paraId="0B5EEE31" w14:textId="77777777" w:rsidR="002C3D3F" w:rsidRPr="006C612F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14:paraId="53E47AAF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sz w:val="18"/>
                <w:szCs w:val="18"/>
              </w:rPr>
            </w:pPr>
          </w:p>
          <w:p w14:paraId="7F435DD8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Обсуждаем рисунки из геометрических фигур. Описываем картинку</w:t>
            </w:r>
            <w:r w:rsidRPr="00BF246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674123E" w14:textId="77777777" w:rsidR="002C3D3F" w:rsidRPr="00410F16" w:rsidRDefault="002C3D3F" w:rsidP="002C3D3F">
            <w:pPr>
              <w:rPr>
                <w:sz w:val="18"/>
                <w:lang w:val="en-US"/>
              </w:rPr>
            </w:pPr>
            <w:r w:rsidRPr="00410F16">
              <w:rPr>
                <w:b/>
                <w:sz w:val="18"/>
              </w:rPr>
              <w:lastRenderedPageBreak/>
              <w:t>А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 xml:space="preserve">: </w:t>
            </w:r>
            <w:proofErr w:type="spellStart"/>
            <w:r w:rsidRPr="00410F16">
              <w:rPr>
                <w:sz w:val="18"/>
              </w:rPr>
              <w:t>аудиотекст</w:t>
            </w:r>
            <w:proofErr w:type="spellEnd"/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Which picture is it?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  <w:lang w:val="en-US"/>
              </w:rPr>
              <w:br/>
            </w:r>
            <w:r w:rsidRPr="00410F16">
              <w:rPr>
                <w:b/>
                <w:sz w:val="18"/>
              </w:rPr>
              <w:t>Ч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proofErr w:type="spellStart"/>
            <w:r w:rsidRPr="00410F16">
              <w:rPr>
                <w:sz w:val="18"/>
              </w:rPr>
              <w:t>аудиотекст</w:t>
            </w:r>
            <w:proofErr w:type="spellEnd"/>
            <w:r w:rsidRPr="00410F16">
              <w:rPr>
                <w:sz w:val="18"/>
                <w:lang w:val="en-US"/>
              </w:rPr>
              <w:t>-</w:t>
            </w:r>
            <w:r w:rsidRPr="00410F16">
              <w:rPr>
                <w:sz w:val="18"/>
              </w:rPr>
              <w:t>диалог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What is it?</w:t>
            </w:r>
          </w:p>
          <w:p w14:paraId="3DECA838" w14:textId="77777777" w:rsidR="002C3D3F" w:rsidRPr="00891C60" w:rsidRDefault="002C3D3F" w:rsidP="002C3D3F">
            <w:pPr>
              <w:rPr>
                <w:sz w:val="18"/>
                <w:lang w:val="en-US"/>
              </w:rPr>
            </w:pP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How many shapes?</w:t>
            </w:r>
            <w:r w:rsidRPr="00410F16">
              <w:rPr>
                <w:sz w:val="18"/>
                <w:lang w:val="en-US"/>
              </w:rPr>
              <w:t xml:space="preserve"> </w:t>
            </w:r>
          </w:p>
          <w:p w14:paraId="3AFE4210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lastRenderedPageBreak/>
              <w:t>П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Write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about the picture</w:t>
            </w:r>
            <w:r w:rsidRPr="00410F16">
              <w:rPr>
                <w:sz w:val="18"/>
                <w:lang w:val="en-US"/>
              </w:rPr>
              <w:t xml:space="preserve">. </w:t>
            </w:r>
            <w:r w:rsidRPr="00410F16">
              <w:rPr>
                <w:sz w:val="18"/>
              </w:rPr>
              <w:t xml:space="preserve">Описание рисунка с использованием конструкций </w:t>
            </w:r>
            <w:proofErr w:type="spellStart"/>
            <w:r w:rsidRPr="00410F16">
              <w:rPr>
                <w:i/>
                <w:sz w:val="18"/>
              </w:rPr>
              <w:t>this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is</w:t>
            </w:r>
            <w:proofErr w:type="spellEnd"/>
            <w:r w:rsidRPr="00410F16">
              <w:rPr>
                <w:i/>
                <w:sz w:val="18"/>
              </w:rPr>
              <w:t>…/</w:t>
            </w:r>
            <w:proofErr w:type="spellStart"/>
            <w:r w:rsidRPr="00410F16">
              <w:rPr>
                <w:i/>
                <w:sz w:val="18"/>
              </w:rPr>
              <w:t>these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are</w:t>
            </w:r>
            <w:proofErr w:type="spellEnd"/>
            <w:r w:rsidRPr="00410F16">
              <w:rPr>
                <w:i/>
                <w:sz w:val="18"/>
              </w:rPr>
              <w:t>….</w:t>
            </w:r>
            <w:r w:rsidRPr="00410F16">
              <w:rPr>
                <w:sz w:val="18"/>
              </w:rPr>
              <w:t xml:space="preserve"> Повторение числительных 1–20. Произношение дифтонгов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3931DC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783A9AC9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How many triangles are there in the picture? (There are nineteen.) </w:t>
            </w:r>
          </w:p>
          <w:p w14:paraId="7B51175D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 is this? (This is а tiger.)  </w:t>
            </w:r>
          </w:p>
          <w:p w14:paraId="70FA3ED9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 are these? (These are birds.) </w:t>
            </w:r>
          </w:p>
          <w:p w14:paraId="4B49F29B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lastRenderedPageBreak/>
              <w:t xml:space="preserve">There you are! </w:t>
            </w:r>
          </w:p>
          <w:p w14:paraId="6EED142D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Лексика: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window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sail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wheel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light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</w:p>
          <w:p w14:paraId="182BE375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повелительное наклонение; указательные местоимения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this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 xml:space="preserve">/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these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; (повторение) притяжательный падеж существительных </w:t>
            </w:r>
          </w:p>
          <w:p w14:paraId="66C1C290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Правила чтения: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гласные звуки в открытом слоге, дифтонги</w:t>
            </w:r>
          </w:p>
          <w:p w14:paraId="3251FDF5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Фонетика: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e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ɪ],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a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ɪ],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e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ə], [</w:t>
            </w:r>
            <w:proofErr w:type="spellStart"/>
            <w:r w:rsidRPr="00385EE6">
              <w:rPr>
                <w:rFonts w:eastAsia="Calibri"/>
                <w:color w:val="231F20"/>
                <w:sz w:val="18"/>
                <w:szCs w:val="20"/>
              </w:rPr>
              <w:t>əʊ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886C36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sz w:val="18"/>
              </w:rPr>
              <w:lastRenderedPageBreak/>
              <w:t xml:space="preserve">Воспринимать на слух в аудиозаписи содержание текста с изученными словами и конструкциями. Вести диалог-расспрос, задавать специальные вопросы и корректно отвечать на них. </w:t>
            </w:r>
            <w:r w:rsidRPr="00410F16">
              <w:rPr>
                <w:sz w:val="18"/>
              </w:rPr>
              <w:lastRenderedPageBreak/>
              <w:t>Пользоваться изученными правилами чтения. Описывать рисунок по аналогии. Употреблять в речи изученные конструкции и лексику, количественно-именные сочетания с числительными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ABFCAE" w14:textId="77777777" w:rsidR="002C3D3F" w:rsidRP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Учебник: упр. </w:t>
            </w:r>
            <w:r w:rsidRPr="002C3D3F">
              <w:rPr>
                <w:sz w:val="18"/>
                <w:szCs w:val="18"/>
              </w:rPr>
              <w:t>7, 8, 9*, 10</w:t>
            </w:r>
          </w:p>
          <w:p w14:paraId="3B09675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2CF57EA" w14:textId="77777777" w:rsidR="002C3D3F" w:rsidRP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1B0E9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 xml:space="preserve">стр. </w:t>
            </w:r>
            <w:r w:rsidRPr="002C3D3F">
              <w:rPr>
                <w:rFonts w:eastAsia="MS Mincho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176C92E3" w14:textId="77777777" w:rsidR="002C3D3F" w:rsidRPr="000F048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Учебник: упр. </w:t>
            </w:r>
            <w:r w:rsidRPr="002C3D3F">
              <w:rPr>
                <w:sz w:val="18"/>
                <w:szCs w:val="18"/>
              </w:rPr>
              <w:t xml:space="preserve">9* </w:t>
            </w:r>
            <w:r>
              <w:rPr>
                <w:sz w:val="18"/>
                <w:szCs w:val="18"/>
              </w:rPr>
              <w:t>(письменно)</w:t>
            </w:r>
          </w:p>
          <w:p w14:paraId="3B4BD114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66A0B219" w14:textId="77777777" w:rsidR="002C3D3F" w:rsidRPr="000F048A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А,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1B0E9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 xml:space="preserve">стр. 26, </w:t>
            </w:r>
            <w:r>
              <w:rPr>
                <w:rFonts w:eastAsia="MS Mincho"/>
                <w:sz w:val="18"/>
                <w:szCs w:val="18"/>
                <w:lang w:val="en-US"/>
              </w:rPr>
              <w:t>28</w:t>
            </w:r>
          </w:p>
        </w:tc>
      </w:tr>
      <w:tr w:rsidR="002C3D3F" w:rsidRPr="008E0E98" w14:paraId="0325CAA0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6E069643" w14:textId="00A8E591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DBF8BFE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86A484C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3 </w:t>
            </w:r>
            <w:r>
              <w:rPr>
                <w:rFonts w:eastAsiaTheme="minorEastAsia"/>
                <w:b/>
                <w:sz w:val="18"/>
                <w:szCs w:val="18"/>
              </w:rPr>
              <w:t>(20)</w:t>
            </w:r>
          </w:p>
          <w:p w14:paraId="706447D9" w14:textId="77777777" w:rsidR="002C3D3F" w:rsidRPr="006C612F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14:paraId="52255188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7CB5B86D" w14:textId="77777777" w:rsidR="002C3D3F" w:rsidRPr="00F554DB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 w:rsidRPr="00410F16">
              <w:rPr>
                <w:sz w:val="18"/>
              </w:rPr>
              <w:t>Кто лучше опишет картинку?</w:t>
            </w:r>
            <w:r>
              <w:rPr>
                <w:sz w:val="18"/>
              </w:rPr>
              <w:t xml:space="preserve"> Указательные местоимения. Конструкция «что-то где-то находится»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712E9F" w14:textId="77777777" w:rsidR="002C3D3F" w:rsidRPr="002C3D3F" w:rsidRDefault="002C3D3F" w:rsidP="002C3D3F">
            <w:pPr>
              <w:rPr>
                <w:sz w:val="18"/>
                <w:lang w:val="en-US"/>
              </w:rPr>
            </w:pPr>
            <w:r w:rsidRPr="00410F16">
              <w:rPr>
                <w:b/>
                <w:sz w:val="18"/>
              </w:rPr>
              <w:t>А</w:t>
            </w:r>
            <w:r w:rsidRPr="002C3D3F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Ч</w:t>
            </w:r>
            <w:r w:rsidRPr="002C3D3F">
              <w:rPr>
                <w:b/>
                <w:sz w:val="18"/>
                <w:lang w:val="en-US"/>
              </w:rPr>
              <w:t>:</w:t>
            </w:r>
            <w:r w:rsidRPr="002C3D3F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>стихотворение</w:t>
            </w:r>
            <w:r w:rsidRPr="002C3D3F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One</w:t>
            </w:r>
            <w:r w:rsidRPr="002C3D3F">
              <w:rPr>
                <w:i/>
                <w:sz w:val="18"/>
                <w:lang w:val="en-US"/>
              </w:rPr>
              <w:t xml:space="preserve">, </w:t>
            </w:r>
            <w:r w:rsidRPr="00410F16">
              <w:rPr>
                <w:i/>
                <w:sz w:val="18"/>
                <w:lang w:val="en-US"/>
              </w:rPr>
              <w:t>two</w:t>
            </w:r>
            <w:r w:rsidRPr="002C3D3F">
              <w:rPr>
                <w:i/>
                <w:sz w:val="18"/>
                <w:lang w:val="en-US"/>
              </w:rPr>
              <w:t xml:space="preserve">, </w:t>
            </w:r>
            <w:r w:rsidRPr="00410F16">
              <w:rPr>
                <w:i/>
                <w:sz w:val="18"/>
                <w:lang w:val="en-US"/>
              </w:rPr>
              <w:t>buckle</w:t>
            </w:r>
            <w:r w:rsidRPr="002C3D3F">
              <w:rPr>
                <w:i/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my</w:t>
            </w:r>
            <w:r w:rsidRPr="002C3D3F">
              <w:rPr>
                <w:i/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shoe</w:t>
            </w:r>
            <w:r w:rsidRPr="002C3D3F">
              <w:rPr>
                <w:sz w:val="18"/>
                <w:lang w:val="en-US"/>
              </w:rPr>
              <w:t xml:space="preserve">. </w:t>
            </w:r>
          </w:p>
          <w:p w14:paraId="2B1681E0" w14:textId="77777777" w:rsidR="002C3D3F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Г:</w:t>
            </w:r>
            <w:r w:rsidRPr="00410F16">
              <w:rPr>
                <w:sz w:val="18"/>
              </w:rPr>
              <w:t xml:space="preserve"> </w:t>
            </w:r>
            <w:r w:rsidRPr="00DB0132">
              <w:rPr>
                <w:b/>
                <w:sz w:val="18"/>
              </w:rPr>
              <w:t>игра</w:t>
            </w:r>
            <w:r w:rsidRPr="00410F16">
              <w:rPr>
                <w:sz w:val="18"/>
              </w:rPr>
              <w:t xml:space="preserve"> «Кто лучше опишет картинку?». Отработка активных конструкций </w:t>
            </w:r>
            <w:proofErr w:type="spellStart"/>
            <w:r w:rsidRPr="00410F16">
              <w:rPr>
                <w:i/>
                <w:sz w:val="18"/>
              </w:rPr>
              <w:t>this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is</w:t>
            </w:r>
            <w:proofErr w:type="spellEnd"/>
            <w:r w:rsidRPr="00410F16">
              <w:rPr>
                <w:i/>
                <w:sz w:val="18"/>
              </w:rPr>
              <w:t>…/</w:t>
            </w:r>
            <w:proofErr w:type="spellStart"/>
            <w:r w:rsidRPr="00410F16">
              <w:rPr>
                <w:i/>
                <w:sz w:val="18"/>
              </w:rPr>
              <w:t>these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are</w:t>
            </w:r>
            <w:proofErr w:type="spellEnd"/>
            <w:r w:rsidRPr="00410F16">
              <w:rPr>
                <w:i/>
                <w:sz w:val="18"/>
              </w:rPr>
              <w:t>….</w:t>
            </w:r>
            <w:r w:rsidRPr="00410F16">
              <w:rPr>
                <w:sz w:val="18"/>
              </w:rPr>
              <w:t xml:space="preserve"> </w:t>
            </w:r>
          </w:p>
          <w:p w14:paraId="1981285F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П:</w:t>
            </w:r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How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many</w:t>
            </w:r>
            <w:proofErr w:type="spellEnd"/>
            <w:r w:rsidRPr="00410F16">
              <w:rPr>
                <w:i/>
                <w:sz w:val="18"/>
              </w:rPr>
              <w:t>…?</w:t>
            </w:r>
            <w:r w:rsidRPr="00410F16">
              <w:rPr>
                <w:sz w:val="18"/>
              </w:rPr>
              <w:t xml:space="preserve"> Повторение числительных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F68E9F" w14:textId="77777777" w:rsidR="002C3D3F" w:rsidRPr="00385EE6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</w:pPr>
            <w:bookmarkStart w:id="165" w:name="_Toc456034308"/>
            <w:bookmarkStart w:id="166" w:name="_Toc456035333"/>
            <w:bookmarkStart w:id="167" w:name="_Toc461971915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Речевые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: this is/ these are</w:t>
            </w:r>
            <w:bookmarkEnd w:id="165"/>
            <w:bookmarkEnd w:id="166"/>
            <w:bookmarkEnd w:id="167"/>
          </w:p>
          <w:p w14:paraId="2FCA0F87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68" w:name="_Toc456034309"/>
            <w:bookmarkStart w:id="169" w:name="_Toc456035334"/>
            <w:bookmarkStart w:id="170" w:name="_Toc461971916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Лексика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: buckle, knock, pick up, open, dig, delve, empty</w:t>
            </w:r>
            <w:bookmarkEnd w:id="168"/>
            <w:bookmarkEnd w:id="169"/>
            <w:bookmarkEnd w:id="170"/>
          </w:p>
          <w:p w14:paraId="75C2767F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171" w:name="_Toc456034310"/>
            <w:bookmarkStart w:id="172" w:name="_Toc456035335"/>
            <w:bookmarkStart w:id="173" w:name="_Toc461971917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Грамматика: повелительное наклонение,</w:t>
            </w:r>
            <w:bookmarkEnd w:id="171"/>
            <w:bookmarkEnd w:id="172"/>
            <w:bookmarkEnd w:id="173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</w:p>
          <w:p w14:paraId="4048D8C7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174" w:name="_Toc456034311"/>
            <w:bookmarkStart w:id="175" w:name="_Toc456035336"/>
            <w:bookmarkStart w:id="176" w:name="_Toc461971918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указательные местоимения </w:t>
            </w:r>
            <w:proofErr w:type="spellStart"/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this</w:t>
            </w:r>
            <w:proofErr w:type="spellEnd"/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/</w:t>
            </w:r>
            <w:proofErr w:type="spellStart"/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these</w:t>
            </w:r>
            <w:proofErr w:type="spellEnd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; числительные</w:t>
            </w:r>
            <w:bookmarkEnd w:id="174"/>
            <w:bookmarkEnd w:id="175"/>
            <w:bookmarkEnd w:id="176"/>
          </w:p>
          <w:p w14:paraId="45B120D6" w14:textId="77777777" w:rsidR="002C3D3F" w:rsidRPr="00385EE6" w:rsidRDefault="002C3D3F" w:rsidP="002C3D3F">
            <w:pPr>
              <w:ind w:left="-1"/>
              <w:rPr>
                <w:rFonts w:eastAsiaTheme="minorEastAsia"/>
                <w:sz w:val="18"/>
                <w:szCs w:val="20"/>
                <w:lang w:eastAsia="ja-JP"/>
              </w:rPr>
            </w:pPr>
            <w:r w:rsidRPr="00385EE6">
              <w:rPr>
                <w:rFonts w:eastAsiaTheme="minorEastAsia"/>
                <w:b/>
                <w:sz w:val="18"/>
                <w:szCs w:val="20"/>
                <w:lang w:eastAsia="ja-JP"/>
              </w:rPr>
              <w:t>Правила чтения:</w:t>
            </w:r>
            <w:r w:rsidRPr="00385EE6">
              <w:rPr>
                <w:rFonts w:eastAsiaTheme="minorEastAsia"/>
                <w:sz w:val="18"/>
                <w:szCs w:val="20"/>
                <w:lang w:eastAsia="ja-JP"/>
              </w:rPr>
              <w:t xml:space="preserve"> дифтонги</w:t>
            </w:r>
          </w:p>
          <w:p w14:paraId="374583B7" w14:textId="77777777" w:rsidR="002C3D3F" w:rsidRPr="00385EE6" w:rsidRDefault="002C3D3F" w:rsidP="002C3D3F">
            <w:pPr>
              <w:ind w:left="-1"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Фонетика: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e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ɪ],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a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ɪ],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e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ə], [</w:t>
            </w:r>
            <w:proofErr w:type="spellStart"/>
            <w:r w:rsidRPr="00385EE6">
              <w:rPr>
                <w:rFonts w:eastAsia="Calibri"/>
                <w:color w:val="231F20"/>
                <w:sz w:val="18"/>
                <w:szCs w:val="20"/>
              </w:rPr>
              <w:t>ɪə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>]</w:t>
            </w:r>
          </w:p>
          <w:p w14:paraId="00DAD262" w14:textId="77777777" w:rsidR="002C3D3F" w:rsidRPr="00385EE6" w:rsidRDefault="002C3D3F" w:rsidP="002C3D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C5B757" w14:textId="77777777" w:rsidR="002C3D3F" w:rsidRPr="00410F16" w:rsidRDefault="002C3D3F" w:rsidP="002C3D3F">
            <w:pPr>
              <w:ind w:right="-108"/>
              <w:rPr>
                <w:sz w:val="18"/>
              </w:rPr>
            </w:pPr>
            <w:r w:rsidRPr="00410F16">
              <w:rPr>
                <w:sz w:val="18"/>
              </w:rPr>
              <w:t xml:space="preserve">Воспринимать со слуха и зрительно содержание текста стихотворения, соотносить его с иллюстрациями. Читать вслух текст за диктором с соблюдением норм произношения. Описывать рисунок по аналогии. Воспроизводить в устной и письменной </w:t>
            </w:r>
            <w:proofErr w:type="gramStart"/>
            <w:r w:rsidRPr="00410F16">
              <w:rPr>
                <w:sz w:val="18"/>
              </w:rPr>
              <w:t xml:space="preserve">речи </w:t>
            </w:r>
            <w:r>
              <w:rPr>
                <w:sz w:val="18"/>
              </w:rPr>
              <w:t xml:space="preserve"> </w:t>
            </w:r>
            <w:r w:rsidRPr="00410F16">
              <w:rPr>
                <w:sz w:val="18"/>
              </w:rPr>
              <w:t>на</w:t>
            </w:r>
            <w:proofErr w:type="gramEnd"/>
            <w:r w:rsidRPr="00410F16">
              <w:rPr>
                <w:sz w:val="18"/>
              </w:rPr>
              <w:t xml:space="preserve"> основе образцов повествовательные предложения с изученными конструкциями. Оперировать в речи </w:t>
            </w:r>
            <w:proofErr w:type="gramStart"/>
            <w:r w:rsidRPr="00410F16">
              <w:rPr>
                <w:sz w:val="18"/>
              </w:rPr>
              <w:t>изученной  лексикой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77838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6, 11-13</w:t>
            </w:r>
          </w:p>
          <w:p w14:paraId="386BEC10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F4BF50F" w14:textId="77777777" w:rsidR="002C3D3F" w:rsidRPr="008E0E98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8E0E98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8E0E98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8E0E98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8E0E98">
              <w:rPr>
                <w:rFonts w:eastAsia="MS Mincho"/>
                <w:sz w:val="18"/>
                <w:szCs w:val="18"/>
              </w:rPr>
              <w:t xml:space="preserve">: </w:t>
            </w:r>
            <w:r>
              <w:rPr>
                <w:rFonts w:eastAsia="MS Mincho"/>
                <w:b/>
                <w:sz w:val="18"/>
                <w:szCs w:val="18"/>
              </w:rPr>
              <w:t>Поделка</w:t>
            </w:r>
            <w:r w:rsidRPr="008E0E98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Paper</w:t>
            </w:r>
            <w:r w:rsidRPr="008E0E9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snake</w:t>
            </w:r>
            <w:r w:rsidRPr="008E0E98">
              <w:rPr>
                <w:rFonts w:eastAsia="MS Mincho"/>
                <w:sz w:val="18"/>
                <w:szCs w:val="18"/>
              </w:rPr>
              <w:t xml:space="preserve"> 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8E0E98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Shapes</w:t>
            </w:r>
            <w:r w:rsidRPr="008E0E9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jungle</w:t>
            </w:r>
          </w:p>
          <w:p w14:paraId="400512B9" w14:textId="77777777" w:rsidR="002C3D3F" w:rsidRPr="008E0E98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t>стр</w:t>
            </w:r>
            <w:r w:rsidRPr="008E0E98">
              <w:rPr>
                <w:rFonts w:eastAsia="MS Mincho"/>
                <w:sz w:val="18"/>
                <w:szCs w:val="18"/>
              </w:rPr>
              <w:t xml:space="preserve">. </w:t>
            </w:r>
            <w:r>
              <w:rPr>
                <w:rFonts w:eastAsia="MS Mincho"/>
                <w:sz w:val="18"/>
                <w:szCs w:val="18"/>
                <w:lang w:val="en-US"/>
              </w:rPr>
              <w:t>113</w:t>
            </w:r>
          </w:p>
          <w:p w14:paraId="1DAC079E" w14:textId="77777777" w:rsidR="002C3D3F" w:rsidRPr="008E0E98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6BAD0C04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6 (наизусть)</w:t>
            </w:r>
          </w:p>
          <w:p w14:paraId="68B2EA90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</w:p>
          <w:p w14:paraId="32DD92EB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РТ: упр. В, Е, стр. 26, 28</w:t>
            </w:r>
          </w:p>
          <w:p w14:paraId="795A1DD4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</w:p>
          <w:p w14:paraId="113753C4" w14:textId="77777777" w:rsidR="002C3D3F" w:rsidRPr="002C3D3F" w:rsidRDefault="002C3D3F" w:rsidP="002C3D3F">
            <w:pPr>
              <w:ind w:right="-192"/>
              <w:contextualSpacing/>
              <w:rPr>
                <w:rFonts w:eastAsia="MS Mincho"/>
                <w:sz w:val="18"/>
                <w:szCs w:val="18"/>
              </w:rPr>
            </w:pPr>
            <w:r w:rsidRPr="002C3D3F">
              <w:rPr>
                <w:rFonts w:eastAsia="MS Mincho"/>
                <w:b/>
                <w:sz w:val="18"/>
                <w:szCs w:val="18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Поделка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Paper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snake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12954286" w14:textId="77777777" w:rsidR="002C3D3F" w:rsidRPr="008E0E98" w:rsidRDefault="002C3D3F" w:rsidP="002C3D3F">
            <w:pPr>
              <w:ind w:right="-50"/>
              <w:contextualSpacing/>
              <w:rPr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8E0E98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Shapes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jungle</w:t>
            </w:r>
          </w:p>
        </w:tc>
      </w:tr>
      <w:tr w:rsidR="002C3D3F" w:rsidRPr="00BF246B" w14:paraId="7FBE43EC" w14:textId="77777777" w:rsidTr="00B87050">
        <w:tc>
          <w:tcPr>
            <w:tcW w:w="15309" w:type="dxa"/>
            <w:gridSpan w:val="8"/>
            <w:tcBorders>
              <w:bottom w:val="single" w:sz="4" w:space="0" w:color="auto"/>
            </w:tcBorders>
          </w:tcPr>
          <w:p w14:paraId="5BDB1B97" w14:textId="77777777" w:rsidR="002C3D3F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8.  </w:t>
            </w:r>
            <w:r w:rsidRPr="004646F2">
              <w:rPr>
                <w:rFonts w:eastAsia="MS Mincho"/>
                <w:b/>
                <w:sz w:val="18"/>
                <w:szCs w:val="18"/>
                <w:lang w:val="en-US"/>
              </w:rPr>
              <w:t>What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4646F2">
              <w:rPr>
                <w:rFonts w:eastAsia="MS Mincho"/>
                <w:b/>
                <w:sz w:val="18"/>
                <w:szCs w:val="18"/>
                <w:lang w:val="en-US"/>
              </w:rPr>
              <w:t>can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4646F2">
              <w:rPr>
                <w:rFonts w:eastAsia="MS Mincho"/>
                <w:b/>
                <w:sz w:val="18"/>
                <w:szCs w:val="18"/>
                <w:lang w:val="en-US"/>
              </w:rPr>
              <w:t>you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4646F2">
              <w:rPr>
                <w:rFonts w:eastAsia="MS Mincho"/>
                <w:b/>
                <w:sz w:val="18"/>
                <w:szCs w:val="18"/>
                <w:lang w:val="en-US"/>
              </w:rPr>
              <w:t>do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?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8. </w:t>
            </w:r>
            <w:r w:rsidRPr="007410AC">
              <w:rPr>
                <w:rFonts w:eastAsia="MS Mincho"/>
                <w:b/>
                <w:sz w:val="18"/>
                <w:szCs w:val="18"/>
              </w:rPr>
              <w:t xml:space="preserve">Что ты умеешь делать? </w:t>
            </w:r>
            <w:r w:rsidRPr="007410AC">
              <w:rPr>
                <w:b/>
                <w:sz w:val="18"/>
                <w:szCs w:val="18"/>
              </w:rPr>
              <w:t xml:space="preserve">(2 </w:t>
            </w:r>
            <w:r>
              <w:rPr>
                <w:b/>
                <w:sz w:val="18"/>
                <w:szCs w:val="18"/>
              </w:rPr>
              <w:t>час</w:t>
            </w:r>
            <w:r w:rsidRPr="007410AC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0A9691FD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4140C44C" w14:textId="2456042E" w:rsidR="002C3D3F" w:rsidRPr="0071319E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CB77258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4AA98E5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4 (21)</w:t>
            </w:r>
          </w:p>
          <w:p w14:paraId="2FB87E02" w14:textId="77777777" w:rsidR="002C3D3F" w:rsidRPr="006C612F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>Урок изучения</w:t>
            </w:r>
            <w:r>
              <w:rPr>
                <w:b/>
                <w:sz w:val="18"/>
                <w:szCs w:val="18"/>
              </w:rPr>
              <w:t xml:space="preserve"> и закрепления</w:t>
            </w:r>
            <w:r w:rsidRPr="006C612F">
              <w:rPr>
                <w:b/>
                <w:sz w:val="18"/>
                <w:szCs w:val="18"/>
              </w:rPr>
              <w:t xml:space="preserve"> нового материала</w:t>
            </w:r>
          </w:p>
          <w:p w14:paraId="53C6CD05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rFonts w:eastAsia="MS Mincho"/>
                <w:sz w:val="18"/>
                <w:szCs w:val="18"/>
              </w:rPr>
            </w:pPr>
          </w:p>
          <w:p w14:paraId="0CB41ECC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Что мы умеем </w:t>
            </w:r>
            <w:r>
              <w:rPr>
                <w:rFonts w:eastAsia="MS Mincho"/>
                <w:sz w:val="18"/>
                <w:szCs w:val="18"/>
              </w:rPr>
              <w:lastRenderedPageBreak/>
              <w:t>делать. Спо</w:t>
            </w:r>
            <w:r w:rsidRPr="00A64E5D">
              <w:rPr>
                <w:rFonts w:eastAsia="MS Mincho"/>
                <w:sz w:val="18"/>
                <w:szCs w:val="18"/>
              </w:rPr>
              <w:t>собности животных.</w:t>
            </w:r>
          </w:p>
          <w:p w14:paraId="750E33C0" w14:textId="77777777" w:rsidR="002C3D3F" w:rsidRPr="007B4832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Модальный глагол «могу» в общем и специальном вопросе.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E43D11" w14:textId="77777777" w:rsidR="002C3D3F" w:rsidRDefault="002C3D3F" w:rsidP="002C3D3F">
            <w:pPr>
              <w:rPr>
                <w:i/>
                <w:sz w:val="18"/>
              </w:rPr>
            </w:pPr>
            <w:r w:rsidRPr="00410F16">
              <w:rPr>
                <w:b/>
                <w:sz w:val="18"/>
              </w:rPr>
              <w:lastRenderedPageBreak/>
              <w:t>А/Г/Ч:</w:t>
            </w:r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sz w:val="18"/>
              </w:rPr>
              <w:t>аудиотекст</w:t>
            </w:r>
            <w:proofErr w:type="spellEnd"/>
            <w:r w:rsidRPr="00410F16">
              <w:rPr>
                <w:sz w:val="18"/>
              </w:rPr>
              <w:t xml:space="preserve">-история </w:t>
            </w:r>
            <w:proofErr w:type="spellStart"/>
            <w:r w:rsidRPr="00410F16">
              <w:rPr>
                <w:i/>
                <w:sz w:val="18"/>
              </w:rPr>
              <w:t>What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you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do</w:t>
            </w:r>
            <w:proofErr w:type="spellEnd"/>
            <w:r w:rsidRPr="00410F16">
              <w:rPr>
                <w:i/>
                <w:sz w:val="18"/>
              </w:rPr>
              <w:t xml:space="preserve">? </w:t>
            </w:r>
          </w:p>
          <w:p w14:paraId="1B0799CF" w14:textId="77777777" w:rsidR="002C3D3F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А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What can they do?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 xml:space="preserve">Диалог-расспрос об умениях, возможностях. </w:t>
            </w:r>
          </w:p>
          <w:p w14:paraId="0DA44B81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lastRenderedPageBreak/>
              <w:t>Ч</w:t>
            </w:r>
            <w:r w:rsidRPr="00385EE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385EE6">
              <w:rPr>
                <w:b/>
                <w:sz w:val="18"/>
                <w:lang w:val="en-US"/>
              </w:rPr>
              <w:t>:</w:t>
            </w:r>
            <w:r w:rsidRPr="00385EE6">
              <w:rPr>
                <w:sz w:val="18"/>
                <w:lang w:val="en-US"/>
              </w:rPr>
              <w:t xml:space="preserve"> </w:t>
            </w:r>
            <w:r w:rsidRPr="00385EE6">
              <w:rPr>
                <w:i/>
                <w:sz w:val="18"/>
                <w:lang w:val="en-US"/>
              </w:rPr>
              <w:t>Interesting facts about animals.</w:t>
            </w:r>
            <w:r w:rsidRPr="00385EE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 xml:space="preserve">Описание животных: что умеют делать. </w:t>
            </w:r>
            <w:r w:rsidRPr="00410F16">
              <w:rPr>
                <w:sz w:val="18"/>
              </w:rPr>
              <w:br/>
            </w:r>
            <w:r w:rsidRPr="00410F16">
              <w:rPr>
                <w:b/>
                <w:sz w:val="18"/>
              </w:rPr>
              <w:t>П:</w:t>
            </w:r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What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they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do</w:t>
            </w:r>
            <w:proofErr w:type="spellEnd"/>
            <w:r w:rsidRPr="00410F16">
              <w:rPr>
                <w:i/>
                <w:sz w:val="18"/>
              </w:rPr>
              <w:t>?</w:t>
            </w:r>
            <w:r w:rsidRPr="00410F16">
              <w:rPr>
                <w:sz w:val="18"/>
              </w:rPr>
              <w:t xml:space="preserve"> Модальный глагол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sz w:val="18"/>
              </w:rPr>
              <w:t xml:space="preserve"> в утвердительных и вопросительных предложениях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F15B44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304743E1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What can you do? I can play the piano/ the drums.</w:t>
            </w:r>
          </w:p>
          <w:p w14:paraId="3903D219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Can you play anything? Can you sing? </w:t>
            </w:r>
          </w:p>
          <w:p w14:paraId="629FEE3C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What are you good at?</w:t>
            </w:r>
          </w:p>
          <w:p w14:paraId="2C8355E1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That's enough.</w:t>
            </w:r>
          </w:p>
          <w:p w14:paraId="458269A9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Лексика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drums, anything, to play the piano/ the drums/ the guitar/ the flute, can, concert</w:t>
            </w:r>
          </w:p>
          <w:p w14:paraId="371C58D4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: модальный глагол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can</w:t>
            </w:r>
          </w:p>
          <w:p w14:paraId="55888E16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Правила чтения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: дифтонги</w:t>
            </w:r>
          </w:p>
          <w:p w14:paraId="72BFD05C" w14:textId="77777777" w:rsidR="002C3D3F" w:rsidRPr="00385EE6" w:rsidRDefault="002C3D3F" w:rsidP="002C3D3F">
            <w:pPr>
              <w:contextualSpacing/>
              <w:rPr>
                <w:sz w:val="18"/>
                <w:szCs w:val="18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Фонетика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: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a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ʊ], [</w:t>
            </w:r>
            <w:proofErr w:type="spellStart"/>
            <w:r w:rsidRPr="00385EE6">
              <w:rPr>
                <w:rFonts w:eastAsia="Calibri"/>
                <w:color w:val="231F20"/>
                <w:sz w:val="18"/>
                <w:szCs w:val="20"/>
              </w:rPr>
              <w:t>ɔɪ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>], [</w:t>
            </w:r>
            <w:proofErr w:type="spellStart"/>
            <w:r w:rsidRPr="00385EE6">
              <w:rPr>
                <w:rFonts w:eastAsia="Calibri"/>
                <w:color w:val="231F20"/>
                <w:sz w:val="18"/>
                <w:szCs w:val="20"/>
              </w:rPr>
              <w:t>ɪə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A9489E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sz w:val="18"/>
              </w:rPr>
              <w:lastRenderedPageBreak/>
              <w:t xml:space="preserve">Воспринимать на слух содержание текста с некоторыми новыми словами, соотносить его с иллюстрациями. Читать вслух текст со знакомыми словами, соблюдая правила произношения. Читать текст про себя, понимать </w:t>
            </w:r>
            <w:r w:rsidRPr="00410F16">
              <w:rPr>
                <w:sz w:val="18"/>
              </w:rPr>
              <w:lastRenderedPageBreak/>
              <w:t xml:space="preserve">основное содержание и передавать его по-русски. Составлять описание животного по образцу. Употреблять модальный глагол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sz w:val="18"/>
              </w:rPr>
              <w:t xml:space="preserve"> в изученных конструкциях. Пользоваться активной лексикой. Уметь правильно читать изученные слова, соблюдать основные правила чтения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539E2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1-4, 8, 9, 14</w:t>
            </w:r>
          </w:p>
          <w:p w14:paraId="32E72652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68B5DDB2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>упр. А, В, стр. 29-30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2406E190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Учебник: упр. 1 - выразительное чтение, 5 - </w:t>
            </w:r>
            <w:r>
              <w:rPr>
                <w:sz w:val="18"/>
                <w:szCs w:val="18"/>
              </w:rPr>
              <w:lastRenderedPageBreak/>
              <w:t>письменно</w:t>
            </w:r>
          </w:p>
          <w:p w14:paraId="37081A5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CE865CF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>упр. А, В, стр. 29-30</w:t>
            </w:r>
          </w:p>
        </w:tc>
      </w:tr>
      <w:tr w:rsidR="002C3D3F" w:rsidRPr="002C3D3F" w14:paraId="55773A49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4D6B5DF1" w14:textId="12EB0FA3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AFFC7E2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1A40112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(22)</w:t>
            </w:r>
          </w:p>
          <w:p w14:paraId="7BC9CC74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Комбинированный урок</w:t>
            </w:r>
          </w:p>
          <w:p w14:paraId="07B571D5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56DCBD3D" w14:textId="77777777" w:rsidR="002C3D3F" w:rsidRPr="007B4832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Я могу быть кем угодно! Имитируем движения. </w:t>
            </w:r>
            <w:r>
              <w:rPr>
                <w:sz w:val="18"/>
                <w:szCs w:val="18"/>
              </w:rPr>
              <w:t>Модальный глагол «могу» в отрицательной форме.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D54A439" w14:textId="77777777" w:rsidR="002C3D3F" w:rsidRPr="00891C60" w:rsidRDefault="002C3D3F" w:rsidP="002C3D3F">
            <w:pPr>
              <w:rPr>
                <w:sz w:val="18"/>
                <w:lang w:val="en-US"/>
              </w:rPr>
            </w:pPr>
            <w:r w:rsidRPr="00410F16">
              <w:rPr>
                <w:b/>
                <w:sz w:val="18"/>
              </w:rPr>
              <w:t>А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Ч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 xml:space="preserve">: </w:t>
            </w:r>
            <w:r w:rsidRPr="00410F16">
              <w:rPr>
                <w:sz w:val="18"/>
              </w:rPr>
              <w:t>песня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I can be anything</w:t>
            </w:r>
            <w:r w:rsidRPr="00410F16">
              <w:rPr>
                <w:sz w:val="18"/>
                <w:lang w:val="en-US"/>
              </w:rPr>
              <w:t xml:space="preserve">. </w:t>
            </w:r>
          </w:p>
          <w:p w14:paraId="632D2175" w14:textId="77777777" w:rsidR="002C3D3F" w:rsidRPr="00891C60" w:rsidRDefault="002C3D3F" w:rsidP="002C3D3F">
            <w:pPr>
              <w:rPr>
                <w:sz w:val="18"/>
                <w:lang w:val="en-US"/>
              </w:rPr>
            </w:pPr>
            <w:r w:rsidRPr="00410F16">
              <w:rPr>
                <w:b/>
                <w:sz w:val="18"/>
              </w:rPr>
              <w:t>А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What can they do?</w:t>
            </w:r>
            <w:r w:rsidRPr="00410F16">
              <w:rPr>
                <w:sz w:val="18"/>
                <w:lang w:val="en-US"/>
              </w:rPr>
              <w:t xml:space="preserve"> </w:t>
            </w:r>
          </w:p>
          <w:p w14:paraId="55695DFE" w14:textId="77777777" w:rsidR="002C3D3F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Ч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 xml:space="preserve">What can’t they do? </w:t>
            </w:r>
            <w:r w:rsidRPr="00410F16">
              <w:rPr>
                <w:sz w:val="18"/>
              </w:rPr>
              <w:t xml:space="preserve">Диалог-расспрос о том, кто что умеет/не умеет делать. </w:t>
            </w:r>
          </w:p>
          <w:p w14:paraId="4647C6F8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Ч/П:</w:t>
            </w:r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Write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the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story</w:t>
            </w:r>
            <w:proofErr w:type="spellEnd"/>
            <w:r w:rsidRPr="00410F16">
              <w:rPr>
                <w:i/>
                <w:sz w:val="18"/>
              </w:rPr>
              <w:t>:</w:t>
            </w:r>
            <w:r w:rsidRPr="00410F16">
              <w:rPr>
                <w:sz w:val="18"/>
              </w:rPr>
              <w:t xml:space="preserve"> дописывание диалогов. Утвердительная и отрицательная формы глагола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sz w:val="18"/>
              </w:rPr>
              <w:t>. Повторение алфавита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AA8EEEF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4DE334AB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What can you do? (I can play the piano).</w:t>
            </w:r>
          </w:p>
          <w:p w14:paraId="206868E7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 are you good at? </w:t>
            </w:r>
          </w:p>
          <w:p w14:paraId="608D2528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Pretend you are an animal. </w:t>
            </w:r>
          </w:p>
          <w:p w14:paraId="21D75510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 can’t elephants do? </w:t>
            </w:r>
          </w:p>
          <w:p w14:paraId="5CE6FF02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They can’t play drums here.</w:t>
            </w:r>
          </w:p>
          <w:p w14:paraId="24D1D269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Лексика: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anything</w:t>
            </w:r>
          </w:p>
          <w:p w14:paraId="2081C217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i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: модальный глагол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,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отрицательная форма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cannot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 xml:space="preserve"> –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’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нерегулярное образование форм множественного числа существительных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(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foot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 xml:space="preserve"> –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feet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)</w:t>
            </w:r>
          </w:p>
          <w:p w14:paraId="2CFFABD2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Правила чтения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: чтение гласных звуков в открытом и закрытом слогах; буква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Ff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буквосочетания </w:t>
            </w:r>
            <w:proofErr w:type="spellStart"/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ph</w:t>
            </w:r>
            <w:proofErr w:type="spellEnd"/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 xml:space="preserve">, </w:t>
            </w:r>
            <w:proofErr w:type="spellStart"/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gh</w:t>
            </w:r>
            <w:proofErr w:type="spellEnd"/>
          </w:p>
          <w:p w14:paraId="676F6B5B" w14:textId="77777777" w:rsidR="002C3D3F" w:rsidRPr="00891C60" w:rsidRDefault="002C3D3F" w:rsidP="002C3D3F">
            <w:pPr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Фонетика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: [æ], [ɑ:], [ɒ],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f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767A9E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sz w:val="18"/>
              </w:rPr>
              <w:t xml:space="preserve">Воспринимать на слух в аудиозаписи общее содержание песни, улавливать её мелодию, читать текст песни, подпевать. Задавать вопросы и отвечать на вопросы собеседника, используя изученные конструкции и новую лексику. Знать последовательность букв в алфавите, уметь записывать слова в алфавитном порядке. Узнавать и употреблять в речи изученные конструкции и активную лексику, писать с ними фразы с опорой на контекст и иллюстрацию. Употреблять в речи краткую и полную отрицательную формы глагола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sz w:val="18"/>
              </w:rPr>
              <w:t>. Работать в парах и малых группах</w:t>
            </w:r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4AE334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Учебник: упр. 10-13, 15, 6 </w:t>
            </w:r>
          </w:p>
          <w:p w14:paraId="37FB19A2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37132A3A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>упр. Е, стр. 32</w:t>
            </w:r>
          </w:p>
          <w:p w14:paraId="7547CCC2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5E871893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8E0E98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8E0E98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8E0E98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8E0E98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7FC6A108" w14:textId="77777777" w:rsidR="002C3D3F" w:rsidRPr="008E0E98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Анкета</w:t>
            </w:r>
            <w:r w:rsidRPr="008E0E98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Identity</w:t>
            </w:r>
            <w:r w:rsidRPr="008E0E9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card</w:t>
            </w:r>
          </w:p>
          <w:p w14:paraId="021CA3C0" w14:textId="77777777" w:rsid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8E0E98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What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can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we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do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>?</w:t>
            </w:r>
          </w:p>
          <w:p w14:paraId="1FC2A956" w14:textId="77777777" w:rsidR="002C3D3F" w:rsidRPr="008E0E98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8E0E98">
              <w:rPr>
                <w:rFonts w:eastAsia="MS Mincho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MS Mincho"/>
                <w:sz w:val="18"/>
                <w:szCs w:val="18"/>
                <w:lang w:val="en-US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09E6FEA5" w14:textId="77777777" w:rsidR="002C3D3F" w:rsidRP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6</w:t>
            </w:r>
            <w:r w:rsidRPr="002C3D3F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наизусть</w:t>
            </w:r>
          </w:p>
          <w:p w14:paraId="7DC3C57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5A7BA260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>упр. С</w:t>
            </w:r>
            <w:r w:rsidRPr="008E0E98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8E0E98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8E0E98">
              <w:rPr>
                <w:rFonts w:eastAsia="MS Mincho"/>
                <w:sz w:val="18"/>
                <w:szCs w:val="18"/>
                <w:lang w:val="en-US"/>
              </w:rPr>
              <w:t>. 31</w:t>
            </w:r>
            <w:r w:rsidRPr="008E0E98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</w:p>
          <w:p w14:paraId="54111A9C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  <w:p w14:paraId="2F36B56E" w14:textId="77777777" w:rsidR="002C3D3F" w:rsidRPr="008E0E98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Анкета</w:t>
            </w:r>
            <w:r w:rsidRPr="008E0E98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Identity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card</w:t>
            </w:r>
          </w:p>
          <w:p w14:paraId="60DAFFDF" w14:textId="77777777" w:rsid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8E0E98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What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can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we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do</w:t>
            </w:r>
            <w:r w:rsidRPr="008E0E98">
              <w:rPr>
                <w:rFonts w:eastAsia="MS Mincho"/>
                <w:i/>
                <w:sz w:val="18"/>
                <w:szCs w:val="18"/>
                <w:lang w:val="en-US"/>
              </w:rPr>
              <w:t>?</w:t>
            </w:r>
          </w:p>
          <w:p w14:paraId="4C96EFB8" w14:textId="77777777" w:rsidR="002C3D3F" w:rsidRPr="008E0E98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2C3D3F" w:rsidRPr="00BF246B" w14:paraId="653CF825" w14:textId="77777777" w:rsidTr="00B87050">
        <w:tc>
          <w:tcPr>
            <w:tcW w:w="15309" w:type="dxa"/>
            <w:gridSpan w:val="8"/>
            <w:tcBorders>
              <w:bottom w:val="single" w:sz="4" w:space="0" w:color="auto"/>
            </w:tcBorders>
            <w:vAlign w:val="center"/>
          </w:tcPr>
          <w:p w14:paraId="5A03F78E" w14:textId="77777777" w:rsidR="002C3D3F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9.  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I</w:t>
            </w:r>
            <w:r w:rsidRPr="00103E93">
              <w:rPr>
                <w:rFonts w:eastAsia="MS Mincho"/>
                <w:b/>
                <w:sz w:val="18"/>
                <w:szCs w:val="18"/>
                <w:lang w:val="en-US"/>
              </w:rPr>
              <w:t>t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>'</w:t>
            </w:r>
            <w:r w:rsidRPr="00103E93">
              <w:rPr>
                <w:rFonts w:eastAsia="MS Mincho"/>
                <w:b/>
                <w:sz w:val="18"/>
                <w:szCs w:val="18"/>
                <w:lang w:val="en-US"/>
              </w:rPr>
              <w:t>s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103E93">
              <w:rPr>
                <w:rFonts w:eastAsia="MS Mincho"/>
                <w:b/>
                <w:sz w:val="18"/>
                <w:szCs w:val="18"/>
                <w:lang w:val="en-US"/>
              </w:rPr>
              <w:t>snowing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!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9. </w:t>
            </w:r>
            <w:r w:rsidRPr="00103E93">
              <w:rPr>
                <w:rFonts w:eastAsia="MS Mincho"/>
                <w:b/>
                <w:sz w:val="18"/>
                <w:szCs w:val="18"/>
              </w:rPr>
              <w:t>Снег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103E93">
              <w:rPr>
                <w:rFonts w:eastAsia="MS Mincho"/>
                <w:b/>
                <w:sz w:val="18"/>
                <w:szCs w:val="18"/>
              </w:rPr>
              <w:t>идёт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! 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D4AA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BD4AAC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2CE0812C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39722301" w14:textId="77777777" w:rsidR="002C3D3F" w:rsidRPr="007B4832" w:rsidRDefault="002C3D3F" w:rsidP="009244CC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AB59CD3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44E4516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(23)</w:t>
            </w:r>
          </w:p>
          <w:p w14:paraId="59BD2F30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Комбинированный урок</w:t>
            </w:r>
          </w:p>
          <w:p w14:paraId="49C8283E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1EBCAA44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Погода в разные времена года. </w:t>
            </w:r>
            <w:r>
              <w:rPr>
                <w:sz w:val="18"/>
                <w:szCs w:val="18"/>
              </w:rPr>
              <w:lastRenderedPageBreak/>
              <w:t xml:space="preserve">Занятия в зимний день. </w:t>
            </w:r>
          </w:p>
          <w:p w14:paraId="46DCC114" w14:textId="77777777" w:rsidR="002C3D3F" w:rsidRPr="005E550E" w:rsidRDefault="002C3D3F" w:rsidP="002C3D3F">
            <w:pPr>
              <w:spacing w:after="20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E7F5F5" w14:textId="77777777" w:rsidR="002C3D3F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lastRenderedPageBreak/>
              <w:t xml:space="preserve">А/Ч/Г: </w:t>
            </w:r>
            <w:proofErr w:type="spellStart"/>
            <w:r w:rsidRPr="00410F16">
              <w:rPr>
                <w:sz w:val="18"/>
              </w:rPr>
              <w:t>аудиотекст</w:t>
            </w:r>
            <w:proofErr w:type="spellEnd"/>
            <w:r w:rsidRPr="00410F16">
              <w:rPr>
                <w:sz w:val="18"/>
              </w:rPr>
              <w:t xml:space="preserve">-история </w:t>
            </w:r>
            <w:proofErr w:type="spellStart"/>
            <w:r w:rsidRPr="00410F16">
              <w:rPr>
                <w:i/>
                <w:sz w:val="18"/>
              </w:rPr>
              <w:t>It’s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snowing</w:t>
            </w:r>
            <w:proofErr w:type="spellEnd"/>
            <w:r w:rsidRPr="00410F16">
              <w:rPr>
                <w:i/>
                <w:sz w:val="18"/>
              </w:rPr>
              <w:t>!</w:t>
            </w:r>
            <w:r w:rsidRPr="00410F16">
              <w:rPr>
                <w:sz w:val="18"/>
              </w:rPr>
              <w:t xml:space="preserve"> Диалог-расспрос о погоде, о зимних забавах. Лексика по теме </w:t>
            </w:r>
            <w:proofErr w:type="spellStart"/>
            <w:r w:rsidRPr="00410F16">
              <w:rPr>
                <w:i/>
                <w:sz w:val="18"/>
              </w:rPr>
              <w:t>Weather</w:t>
            </w:r>
            <w:proofErr w:type="spellEnd"/>
            <w:r w:rsidRPr="00410F16">
              <w:rPr>
                <w:sz w:val="18"/>
              </w:rPr>
              <w:t xml:space="preserve">. </w:t>
            </w:r>
          </w:p>
          <w:p w14:paraId="66D37BBD" w14:textId="77777777" w:rsidR="002C3D3F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А:</w:t>
            </w:r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Right</w:t>
            </w:r>
            <w:proofErr w:type="spellEnd"/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or</w:t>
            </w:r>
            <w:proofErr w:type="spellEnd"/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wrong</w:t>
            </w:r>
            <w:proofErr w:type="spellEnd"/>
            <w:r w:rsidRPr="00410F16">
              <w:rPr>
                <w:sz w:val="18"/>
              </w:rPr>
              <w:t xml:space="preserve">? Выбор ответа с </w:t>
            </w:r>
            <w:r w:rsidRPr="00410F16">
              <w:rPr>
                <w:sz w:val="18"/>
              </w:rPr>
              <w:lastRenderedPageBreak/>
              <w:t xml:space="preserve">опорой на иллюстрации. </w:t>
            </w:r>
          </w:p>
          <w:p w14:paraId="5A3EE34A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П</w:t>
            </w:r>
            <w:r w:rsidRPr="00385EE6">
              <w:rPr>
                <w:b/>
                <w:sz w:val="18"/>
                <w:lang w:val="en-US"/>
              </w:rPr>
              <w:t>:</w:t>
            </w:r>
            <w:r w:rsidRPr="00385EE6">
              <w:rPr>
                <w:sz w:val="18"/>
                <w:lang w:val="en-US"/>
              </w:rPr>
              <w:t xml:space="preserve"> </w:t>
            </w:r>
            <w:r w:rsidRPr="00385EE6">
              <w:rPr>
                <w:i/>
                <w:sz w:val="18"/>
                <w:lang w:val="en-US"/>
              </w:rPr>
              <w:t>Write about the pictures</w:t>
            </w:r>
            <w:r w:rsidRPr="00385EE6">
              <w:rPr>
                <w:sz w:val="18"/>
                <w:lang w:val="en-US"/>
              </w:rPr>
              <w:t xml:space="preserve">. </w:t>
            </w:r>
            <w:r w:rsidRPr="00410F16">
              <w:rPr>
                <w:sz w:val="18"/>
              </w:rPr>
              <w:t xml:space="preserve">Описание погоды по иллюстрациям. Глаголы в </w:t>
            </w:r>
            <w:proofErr w:type="spellStart"/>
            <w:r w:rsidRPr="00410F16">
              <w:rPr>
                <w:i/>
                <w:sz w:val="18"/>
              </w:rPr>
              <w:t>Present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Continuous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Tense</w:t>
            </w:r>
            <w:proofErr w:type="spellEnd"/>
            <w:r w:rsidRPr="00410F16">
              <w:rPr>
                <w:sz w:val="18"/>
              </w:rPr>
              <w:t>*. Слова с непроизносимыми согласными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A281B9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2A576901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What's the weather like? (It’s snowing.)</w:t>
            </w:r>
          </w:p>
          <w:p w14:paraId="76641A2F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We can make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snowman. </w:t>
            </w:r>
          </w:p>
          <w:p w14:paraId="794D8092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Help me find my sledge, please. </w:t>
            </w:r>
          </w:p>
          <w:p w14:paraId="2D4A58DA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The weather's hot and sunny. </w:t>
            </w:r>
          </w:p>
          <w:p w14:paraId="183F67C2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It's very cold and it's snowing.</w:t>
            </w:r>
          </w:p>
          <w:p w14:paraId="537C38AB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Лексика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snow, snowman, sledge, ring, cold, hot, weather, throw snowballs, skate</w:t>
            </w:r>
          </w:p>
          <w:p w14:paraId="5F96E4FE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модальный глагол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can</w:t>
            </w:r>
          </w:p>
          <w:p w14:paraId="3ADBBB31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Правила чтения: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буква </w:t>
            </w:r>
            <w:proofErr w:type="spellStart"/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Jj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; буквосочетание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dg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; </w:t>
            </w:r>
          </w:p>
          <w:p w14:paraId="1AA91541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непроизносимые согласные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 xml:space="preserve">,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k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 xml:space="preserve">,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b</w:t>
            </w:r>
          </w:p>
          <w:p w14:paraId="63A118E8" w14:textId="77777777" w:rsidR="002C3D3F" w:rsidRPr="00385EE6" w:rsidRDefault="002C3D3F" w:rsidP="002C3D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Фонетика: [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ʤ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6456242" w14:textId="77777777" w:rsidR="002C3D3F" w:rsidRPr="00410F16" w:rsidRDefault="002C3D3F" w:rsidP="002C3D3F">
            <w:pPr>
              <w:ind w:right="-108"/>
              <w:rPr>
                <w:sz w:val="18"/>
              </w:rPr>
            </w:pPr>
            <w:r w:rsidRPr="00410F16">
              <w:rPr>
                <w:sz w:val="18"/>
              </w:rPr>
              <w:lastRenderedPageBreak/>
              <w:t xml:space="preserve">Понимать на слух содержание текста, отвечать на вопросы с опорой на иллюстрации. Соотносить содержание текста с предложенным рисунком, устанавливать истинность или ложность утверждений. Читать и разыгрывать </w:t>
            </w:r>
            <w:r w:rsidRPr="00410F16">
              <w:rPr>
                <w:sz w:val="18"/>
              </w:rPr>
              <w:lastRenderedPageBreak/>
              <w:t xml:space="preserve">диалоги с соблюдением норм произношения, воспроизводить интонацию образца. Узнавать изученные слова и словосочетания в устной и письменной речи, воспроизводить их и вставлять в предложения. Находить слова в тексте по транскрипции. Правильно читать слова с непроизносимыми согласными. Употреблять в речи модальный глагол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sz w:val="18"/>
              </w:rPr>
              <w:t xml:space="preserve"> в утвердительной и отрицательной формах. Правильно употреблять изученные глаголы в форме </w:t>
            </w:r>
            <w:proofErr w:type="spellStart"/>
            <w:r w:rsidRPr="00410F16">
              <w:rPr>
                <w:i/>
                <w:sz w:val="18"/>
              </w:rPr>
              <w:t>Present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Continuous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Tense</w:t>
            </w:r>
            <w:proofErr w:type="spellEnd"/>
            <w:r w:rsidRPr="00410F16">
              <w:rPr>
                <w:sz w:val="18"/>
              </w:rPr>
              <w:t>*. Работать в парах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D75FF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1-3, 8</w:t>
            </w:r>
          </w:p>
          <w:p w14:paraId="478A1080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6A7E30E" w14:textId="77777777" w:rsidR="002C3D3F" w:rsidRPr="00A21128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А, В,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 xml:space="preserve">, </w:t>
            </w:r>
            <w:r w:rsidRPr="00A21128">
              <w:rPr>
                <w:rFonts w:eastAsia="MS Mincho"/>
                <w:sz w:val="18"/>
                <w:szCs w:val="18"/>
              </w:rPr>
              <w:t xml:space="preserve">стр. </w:t>
            </w:r>
            <w:r>
              <w:rPr>
                <w:rFonts w:eastAsia="MS Mincho"/>
                <w:sz w:val="18"/>
                <w:szCs w:val="18"/>
              </w:rPr>
              <w:t>33, 34</w:t>
            </w:r>
          </w:p>
          <w:p w14:paraId="41BE60C9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3F93CA8C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Учебник: упр. 1 - выразительное чтение, выучить </w:t>
            </w:r>
            <w:r>
              <w:rPr>
                <w:sz w:val="18"/>
                <w:szCs w:val="18"/>
              </w:rPr>
              <w:lastRenderedPageBreak/>
              <w:t>новые слова</w:t>
            </w:r>
          </w:p>
          <w:p w14:paraId="23CE3A4C" w14:textId="77777777" w:rsidR="002C3D3F" w:rsidRPr="00A21128" w:rsidRDefault="002C3D3F" w:rsidP="002C3D3F">
            <w:pPr>
              <w:ind w:right="-50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А, В, </w:t>
            </w:r>
            <w:r w:rsidRPr="00A21128">
              <w:rPr>
                <w:rFonts w:eastAsia="MS Mincho"/>
                <w:sz w:val="18"/>
                <w:szCs w:val="18"/>
              </w:rPr>
              <w:t xml:space="preserve">стр. </w:t>
            </w:r>
            <w:r>
              <w:rPr>
                <w:rFonts w:eastAsia="MS Mincho"/>
                <w:sz w:val="18"/>
                <w:szCs w:val="18"/>
              </w:rPr>
              <w:t>33</w:t>
            </w:r>
          </w:p>
          <w:p w14:paraId="399F3C7E" w14:textId="77777777" w:rsidR="002C3D3F" w:rsidRPr="00145D6A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</w:p>
        </w:tc>
      </w:tr>
      <w:tr w:rsidR="002C3D3F" w:rsidRPr="00BF246B" w14:paraId="3215742D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3BC82ED4" w14:textId="5EC39929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9B95D8D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2746983B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(24)</w:t>
            </w:r>
          </w:p>
          <w:p w14:paraId="5A4AD724" w14:textId="77777777" w:rsidR="002C3D3F" w:rsidRPr="006C612F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14:paraId="042C5367" w14:textId="77777777" w:rsidR="002C3D3F" w:rsidRDefault="002C3D3F" w:rsidP="002C3D3F">
            <w:pPr>
              <w:tabs>
                <w:tab w:val="left" w:pos="1314"/>
              </w:tabs>
              <w:contextualSpacing/>
              <w:jc w:val="center"/>
              <w:rPr>
                <w:sz w:val="18"/>
                <w:szCs w:val="18"/>
              </w:rPr>
            </w:pPr>
          </w:p>
          <w:p w14:paraId="3388494C" w14:textId="77777777" w:rsidR="002C3D3F" w:rsidRPr="00A64E5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Природные явления. </w:t>
            </w:r>
            <w:r w:rsidRPr="00A64E5D">
              <w:rPr>
                <w:rFonts w:eastAsiaTheme="minorEastAsia"/>
                <w:sz w:val="18"/>
                <w:szCs w:val="18"/>
              </w:rPr>
              <w:t xml:space="preserve">Описываем погоду и занятия в разное время года. </w:t>
            </w:r>
          </w:p>
          <w:p w14:paraId="0E70A8E7" w14:textId="77777777" w:rsidR="002C3D3F" w:rsidRPr="00BF246B" w:rsidRDefault="002C3D3F" w:rsidP="002C3D3F">
            <w:pPr>
              <w:tabs>
                <w:tab w:val="left" w:pos="1314"/>
              </w:tabs>
              <w:ind w:right="-131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0C538D" w14:textId="77777777" w:rsidR="002C3D3F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А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Ч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What’s the weather like?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 xml:space="preserve">Диалог-расспрос о погоде в разное время года. </w:t>
            </w:r>
          </w:p>
          <w:p w14:paraId="5AEE1373" w14:textId="77777777" w:rsidR="002C3D3F" w:rsidRPr="00410F16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t>Г/П:</w:t>
            </w:r>
            <w:r w:rsidRPr="00410F16">
              <w:rPr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What’s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this</w:t>
            </w:r>
            <w:proofErr w:type="spellEnd"/>
            <w:r w:rsidRPr="00410F16">
              <w:rPr>
                <w:i/>
                <w:sz w:val="18"/>
              </w:rPr>
              <w:t>?</w:t>
            </w:r>
            <w:r w:rsidRPr="00410F16">
              <w:rPr>
                <w:sz w:val="18"/>
              </w:rPr>
              <w:t xml:space="preserve"> Описание природных явлений по иллюстрации. Модальный глагол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sz w:val="18"/>
              </w:rPr>
              <w:t xml:space="preserve"> в вопросительных, утвердительных и отрицательных предложениях. Буква </w:t>
            </w:r>
            <w:proofErr w:type="spellStart"/>
            <w:r w:rsidRPr="00410F16">
              <w:rPr>
                <w:i/>
                <w:sz w:val="18"/>
              </w:rPr>
              <w:t>Gg</w:t>
            </w:r>
            <w:proofErr w:type="spellEnd"/>
            <w:r w:rsidRPr="00410F16">
              <w:rPr>
                <w:sz w:val="18"/>
              </w:rPr>
              <w:t xml:space="preserve"> в различных сочетаниях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6D0AB3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444072C2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What's the weather like? It’s snowing/ raining</w:t>
            </w:r>
          </w:p>
          <w:p w14:paraId="777F4E85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It's hot and sunny / windy/ cloudy. </w:t>
            </w:r>
          </w:p>
          <w:p w14:paraId="69F4408C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What can you do?</w:t>
            </w:r>
          </w:p>
          <w:p w14:paraId="5A5D1AFE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sunny, windy, cloudy; kite, picnic, shorts</w:t>
            </w:r>
          </w:p>
          <w:p w14:paraId="40E15DD6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модальный глагол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(утвердительная и отрицательная формы)</w:t>
            </w:r>
          </w:p>
          <w:p w14:paraId="20D9B33C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Правила чтения: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буква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Gg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</w:p>
          <w:p w14:paraId="5ABDCC21" w14:textId="77777777" w:rsidR="002C3D3F" w:rsidRPr="00385EE6" w:rsidRDefault="002C3D3F" w:rsidP="002C3D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 xml:space="preserve">Фонетика: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[ʤ], [ŋ], [ɡ]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E4CE4D5" w14:textId="77777777" w:rsidR="002C3D3F" w:rsidRPr="00410F16" w:rsidRDefault="002C3D3F" w:rsidP="002C3D3F">
            <w:pPr>
              <w:ind w:right="-108"/>
              <w:rPr>
                <w:sz w:val="18"/>
              </w:rPr>
            </w:pPr>
            <w:r w:rsidRPr="00410F16">
              <w:rPr>
                <w:sz w:val="18"/>
              </w:rPr>
              <w:t xml:space="preserve">Воспринимать на слух в аудиозаписи содержание текста с изученными словами и конструкциями. Вести диалог-расспрос о погоде, адекватно реагировать на вопросы. Читать слова в соответствии с изученными правилами чтения, правильно читать транскрипцию. Употреблять в речи изученные </w:t>
            </w:r>
            <w:proofErr w:type="gramStart"/>
            <w:r w:rsidRPr="00410F16">
              <w:rPr>
                <w:sz w:val="18"/>
              </w:rPr>
              <w:t xml:space="preserve">формы  </w:t>
            </w:r>
            <w:proofErr w:type="spellStart"/>
            <w:r w:rsidRPr="00410F16">
              <w:rPr>
                <w:i/>
                <w:sz w:val="18"/>
              </w:rPr>
              <w:t>Present</w:t>
            </w:r>
            <w:proofErr w:type="spellEnd"/>
            <w:proofErr w:type="gram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Continuous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Tense</w:t>
            </w:r>
            <w:proofErr w:type="spellEnd"/>
            <w:r w:rsidRPr="00410F16">
              <w:rPr>
                <w:sz w:val="18"/>
              </w:rPr>
              <w:t xml:space="preserve">* и </w:t>
            </w:r>
            <w:proofErr w:type="spellStart"/>
            <w:r w:rsidRPr="00410F16">
              <w:rPr>
                <w:i/>
                <w:sz w:val="18"/>
              </w:rPr>
              <w:t>Present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Simple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Tense</w:t>
            </w:r>
            <w:proofErr w:type="spellEnd"/>
            <w:r w:rsidRPr="00410F16">
              <w:rPr>
                <w:sz w:val="18"/>
              </w:rPr>
              <w:t xml:space="preserve"> при описании погодных явлений. Пользоваться утвердительной и отрицательной формой модального глагола </w:t>
            </w:r>
            <w:proofErr w:type="spellStart"/>
            <w:r w:rsidRPr="00410F16">
              <w:rPr>
                <w:i/>
                <w:sz w:val="18"/>
              </w:rPr>
              <w:t>can</w:t>
            </w:r>
            <w:proofErr w:type="spellEnd"/>
            <w:r w:rsidRPr="00410F16">
              <w:rPr>
                <w:sz w:val="18"/>
              </w:rPr>
              <w:t xml:space="preserve"> в письменной и устной речи. Корректно читать согласные звуки, соблюдая правила произношения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F386DD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4, 5, 9, 11</w:t>
            </w:r>
          </w:p>
          <w:p w14:paraId="67898AB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229ADAA2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A26C0B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E</w:t>
            </w:r>
            <w:r w:rsidRPr="00006327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стр. 35</w:t>
            </w:r>
          </w:p>
          <w:p w14:paraId="29C2380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AEBD004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6397E5C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A26C0B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E</w:t>
            </w:r>
            <w:r w:rsidRPr="00006327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стр. 35</w:t>
            </w:r>
          </w:p>
          <w:p w14:paraId="555698DF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63388D6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</w:tr>
      <w:tr w:rsidR="002C3D3F" w:rsidRPr="002C3D3F" w14:paraId="34096D2D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7C16B4B1" w14:textId="10D79589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E1EDC0C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0EC61A5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(25)</w:t>
            </w:r>
          </w:p>
          <w:p w14:paraId="176AD401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</w:t>
            </w:r>
            <w:r w:rsidRPr="00DB45D5">
              <w:rPr>
                <w:b/>
                <w:sz w:val="18"/>
                <w:szCs w:val="18"/>
              </w:rPr>
              <w:lastRenderedPageBreak/>
              <w:t>ый урок</w:t>
            </w:r>
          </w:p>
          <w:p w14:paraId="7853F4C4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47E1EB34" w14:textId="77777777" w:rsidR="002C3D3F" w:rsidRPr="00FF4971" w:rsidRDefault="002C3D3F" w:rsidP="002C3D3F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Какая сегодня погода? В</w:t>
            </w:r>
            <w:r w:rsidRPr="00A64E5D">
              <w:rPr>
                <w:rFonts w:eastAsiaTheme="minorEastAsia"/>
                <w:sz w:val="18"/>
                <w:szCs w:val="18"/>
              </w:rPr>
              <w:t>ыражаем наши чувства</w:t>
            </w:r>
            <w:r>
              <w:rPr>
                <w:rFonts w:eastAsiaTheme="minorEastAsia"/>
                <w:sz w:val="18"/>
                <w:szCs w:val="18"/>
              </w:rPr>
              <w:t xml:space="preserve"> о погоде</w:t>
            </w:r>
            <w:r w:rsidRPr="00A64E5D">
              <w:rPr>
                <w:rFonts w:eastAsiaTheme="minorEastAsia"/>
                <w:sz w:val="18"/>
                <w:szCs w:val="18"/>
              </w:rPr>
              <w:t>.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Сложные слова.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109083A" w14:textId="77777777" w:rsidR="002C3D3F" w:rsidRDefault="002C3D3F" w:rsidP="002C3D3F">
            <w:pPr>
              <w:rPr>
                <w:sz w:val="18"/>
              </w:rPr>
            </w:pPr>
            <w:r w:rsidRPr="00410F16">
              <w:rPr>
                <w:b/>
                <w:sz w:val="18"/>
              </w:rPr>
              <w:lastRenderedPageBreak/>
              <w:t>А/Ч/Г:</w:t>
            </w:r>
            <w:r w:rsidRPr="00410F16">
              <w:rPr>
                <w:sz w:val="18"/>
              </w:rPr>
              <w:t xml:space="preserve"> песня </w:t>
            </w:r>
            <w:proofErr w:type="spellStart"/>
            <w:r w:rsidRPr="00410F16">
              <w:rPr>
                <w:i/>
                <w:sz w:val="18"/>
              </w:rPr>
              <w:t>Rainy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Day</w:t>
            </w:r>
            <w:proofErr w:type="spellEnd"/>
            <w:r w:rsidRPr="00410F16">
              <w:rPr>
                <w:i/>
                <w:sz w:val="18"/>
              </w:rPr>
              <w:t xml:space="preserve"> </w:t>
            </w:r>
            <w:proofErr w:type="spellStart"/>
            <w:r w:rsidRPr="00410F16">
              <w:rPr>
                <w:i/>
                <w:sz w:val="18"/>
              </w:rPr>
              <w:t>Robin</w:t>
            </w:r>
            <w:proofErr w:type="spellEnd"/>
            <w:r w:rsidRPr="00410F16">
              <w:rPr>
                <w:sz w:val="18"/>
              </w:rPr>
              <w:t xml:space="preserve">. Диалог-расспрос по содержанию </w:t>
            </w:r>
            <w:r w:rsidRPr="00410F16">
              <w:rPr>
                <w:sz w:val="18"/>
              </w:rPr>
              <w:lastRenderedPageBreak/>
              <w:t xml:space="preserve">песни. </w:t>
            </w:r>
          </w:p>
          <w:p w14:paraId="128D66D9" w14:textId="77777777" w:rsidR="002C3D3F" w:rsidRPr="002C3D3F" w:rsidRDefault="002C3D3F" w:rsidP="002C3D3F">
            <w:pPr>
              <w:rPr>
                <w:i/>
                <w:sz w:val="18"/>
                <w:lang w:val="en-US"/>
              </w:rPr>
            </w:pPr>
            <w:r w:rsidRPr="00410F16">
              <w:rPr>
                <w:b/>
                <w:sz w:val="18"/>
              </w:rPr>
              <w:t>Ч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Г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>диалог</w:t>
            </w:r>
            <w:r w:rsidRPr="00410F16">
              <w:rPr>
                <w:sz w:val="18"/>
                <w:lang w:val="en-US"/>
              </w:rPr>
              <w:t>-</w:t>
            </w:r>
            <w:r w:rsidRPr="00410F16">
              <w:rPr>
                <w:sz w:val="18"/>
              </w:rPr>
              <w:t>расспрос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>о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>погоде</w:t>
            </w:r>
            <w:r w:rsidRPr="00410F16">
              <w:rPr>
                <w:sz w:val="18"/>
                <w:lang w:val="en-US"/>
              </w:rPr>
              <w:t xml:space="preserve">, </w:t>
            </w:r>
            <w:r w:rsidRPr="00410F16">
              <w:rPr>
                <w:sz w:val="18"/>
              </w:rPr>
              <w:t>игра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 xml:space="preserve">What is the weather like today? </w:t>
            </w:r>
          </w:p>
          <w:p w14:paraId="55AF5B23" w14:textId="77777777" w:rsidR="002C3D3F" w:rsidRPr="00410F16" w:rsidRDefault="002C3D3F" w:rsidP="002C3D3F">
            <w:pPr>
              <w:rPr>
                <w:sz w:val="18"/>
                <w:lang w:val="en-US"/>
              </w:rPr>
            </w:pPr>
            <w:r w:rsidRPr="00410F16">
              <w:rPr>
                <w:b/>
                <w:sz w:val="18"/>
              </w:rPr>
              <w:t>Ч</w:t>
            </w:r>
            <w:r w:rsidRPr="00410F16">
              <w:rPr>
                <w:b/>
                <w:sz w:val="18"/>
                <w:lang w:val="en-US"/>
              </w:rPr>
              <w:t>/</w:t>
            </w:r>
            <w:r w:rsidRPr="00410F16">
              <w:rPr>
                <w:b/>
                <w:sz w:val="18"/>
              </w:rPr>
              <w:t>П</w:t>
            </w:r>
            <w:r w:rsidRPr="00410F16">
              <w:rPr>
                <w:b/>
                <w:sz w:val="18"/>
                <w:lang w:val="en-US"/>
              </w:rPr>
              <w:t>: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Write a postcard to your friend</w:t>
            </w:r>
            <w:r w:rsidRPr="00410F16">
              <w:rPr>
                <w:sz w:val="18"/>
                <w:lang w:val="en-US"/>
              </w:rPr>
              <w:t xml:space="preserve">. </w:t>
            </w:r>
            <w:r w:rsidRPr="00410F16">
              <w:rPr>
                <w:sz w:val="18"/>
              </w:rPr>
              <w:t>Написание</w:t>
            </w:r>
            <w:r w:rsidRPr="002C3D3F">
              <w:rPr>
                <w:sz w:val="18"/>
              </w:rPr>
              <w:t xml:space="preserve"> </w:t>
            </w:r>
            <w:r w:rsidRPr="00410F16">
              <w:rPr>
                <w:sz w:val="18"/>
              </w:rPr>
              <w:t>открытки</w:t>
            </w:r>
            <w:r w:rsidRPr="002C3D3F">
              <w:rPr>
                <w:sz w:val="18"/>
              </w:rPr>
              <w:t xml:space="preserve"> </w:t>
            </w:r>
            <w:r w:rsidRPr="00410F16">
              <w:rPr>
                <w:sz w:val="18"/>
              </w:rPr>
              <w:t>по</w:t>
            </w:r>
            <w:r w:rsidRPr="002C3D3F">
              <w:rPr>
                <w:sz w:val="18"/>
              </w:rPr>
              <w:t xml:space="preserve"> </w:t>
            </w:r>
            <w:r w:rsidRPr="00410F16">
              <w:rPr>
                <w:sz w:val="18"/>
              </w:rPr>
              <w:t>образцу</w:t>
            </w:r>
            <w:r w:rsidRPr="002C3D3F">
              <w:rPr>
                <w:sz w:val="18"/>
              </w:rPr>
              <w:t xml:space="preserve">. </w:t>
            </w:r>
            <w:r w:rsidRPr="00410F16">
              <w:rPr>
                <w:sz w:val="18"/>
              </w:rPr>
              <w:t>Глаголы</w:t>
            </w:r>
            <w:r w:rsidRPr="002C3D3F">
              <w:rPr>
                <w:sz w:val="18"/>
              </w:rPr>
              <w:t xml:space="preserve"> </w:t>
            </w:r>
            <w:r w:rsidRPr="00410F16">
              <w:rPr>
                <w:sz w:val="18"/>
              </w:rPr>
              <w:t>в</w:t>
            </w:r>
            <w:r w:rsidRPr="002C3D3F">
              <w:rPr>
                <w:sz w:val="18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Present</w:t>
            </w:r>
            <w:r w:rsidRPr="002C3D3F">
              <w:rPr>
                <w:i/>
                <w:sz w:val="18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Continuous</w:t>
            </w:r>
            <w:r w:rsidRPr="002C3D3F">
              <w:rPr>
                <w:i/>
                <w:sz w:val="18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Tense</w:t>
            </w:r>
            <w:r w:rsidRPr="002C3D3F">
              <w:rPr>
                <w:sz w:val="18"/>
              </w:rPr>
              <w:t xml:space="preserve">* </w:t>
            </w:r>
            <w:r w:rsidRPr="00410F16">
              <w:rPr>
                <w:sz w:val="18"/>
              </w:rPr>
              <w:t>и</w:t>
            </w:r>
            <w:r w:rsidRPr="002C3D3F">
              <w:rPr>
                <w:sz w:val="18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Present</w:t>
            </w:r>
            <w:r w:rsidRPr="002C3D3F">
              <w:rPr>
                <w:i/>
                <w:sz w:val="18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Simple</w:t>
            </w:r>
            <w:r w:rsidRPr="002C3D3F">
              <w:rPr>
                <w:i/>
                <w:sz w:val="18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Tense</w:t>
            </w:r>
            <w:r w:rsidRPr="002C3D3F">
              <w:rPr>
                <w:sz w:val="18"/>
              </w:rPr>
              <w:t xml:space="preserve">, </w:t>
            </w:r>
            <w:r w:rsidRPr="00410F16">
              <w:rPr>
                <w:sz w:val="18"/>
              </w:rPr>
              <w:t>описание</w:t>
            </w:r>
            <w:r w:rsidRPr="002C3D3F">
              <w:rPr>
                <w:sz w:val="18"/>
              </w:rPr>
              <w:t xml:space="preserve"> </w:t>
            </w:r>
            <w:r w:rsidRPr="00410F16">
              <w:rPr>
                <w:sz w:val="18"/>
              </w:rPr>
              <w:t>погоды</w:t>
            </w:r>
            <w:r w:rsidRPr="002C3D3F">
              <w:rPr>
                <w:sz w:val="18"/>
              </w:rPr>
              <w:t xml:space="preserve">. </w:t>
            </w:r>
            <w:r w:rsidRPr="00410F16">
              <w:rPr>
                <w:sz w:val="18"/>
              </w:rPr>
              <w:t>Модальный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>глагол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i/>
                <w:sz w:val="18"/>
                <w:lang w:val="en-US"/>
              </w:rPr>
              <w:t>can</w:t>
            </w:r>
            <w:r w:rsidRPr="00410F16">
              <w:rPr>
                <w:sz w:val="18"/>
                <w:lang w:val="en-US"/>
              </w:rPr>
              <w:t xml:space="preserve">.  </w:t>
            </w:r>
            <w:r w:rsidRPr="00410F16">
              <w:rPr>
                <w:sz w:val="18"/>
              </w:rPr>
              <w:t>Сложные</w:t>
            </w:r>
            <w:r w:rsidRPr="00410F16">
              <w:rPr>
                <w:sz w:val="18"/>
                <w:lang w:val="en-US"/>
              </w:rPr>
              <w:t xml:space="preserve"> </w:t>
            </w:r>
            <w:r w:rsidRPr="00410F16">
              <w:rPr>
                <w:sz w:val="18"/>
              </w:rPr>
              <w:t>слова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48326B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43C31181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What's the weather like? </w:t>
            </w:r>
          </w:p>
          <w:p w14:paraId="2D836B83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lastRenderedPageBreak/>
              <w:t>What can you do?</w:t>
            </w:r>
          </w:p>
          <w:p w14:paraId="25C05EC7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Are you like Rainy Day Robin?</w:t>
            </w:r>
          </w:p>
          <w:p w14:paraId="6000B821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(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сложные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слова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) snowman, </w:t>
            </w:r>
            <w:proofErr w:type="gramStart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football,  postcard</w:t>
            </w:r>
            <w:proofErr w:type="gramEnd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, surf</w:t>
            </w:r>
          </w:p>
          <w:p w14:paraId="16A4C0E7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модальный глагол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(утвердительная и отрицательная формы)</w:t>
            </w:r>
          </w:p>
          <w:p w14:paraId="49891B82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BF12FE8" w14:textId="77777777" w:rsidR="002C3D3F" w:rsidRPr="00410F16" w:rsidRDefault="002C3D3F" w:rsidP="002C3D3F">
            <w:pPr>
              <w:ind w:right="-108"/>
              <w:rPr>
                <w:sz w:val="18"/>
              </w:rPr>
            </w:pPr>
            <w:r w:rsidRPr="00410F16">
              <w:rPr>
                <w:sz w:val="18"/>
              </w:rPr>
              <w:lastRenderedPageBreak/>
              <w:t xml:space="preserve">Воспринимать на слух в аудиозаписи общее содержание песни, улавливать её </w:t>
            </w:r>
            <w:r w:rsidRPr="00410F16">
              <w:rPr>
                <w:sz w:val="18"/>
              </w:rPr>
              <w:lastRenderedPageBreak/>
              <w:t>мелодию, читать текст песни, подпевать. Соотносить содержание текста с иллюстрацией. Разыгрывать диалоги: понимать вопросы собеседника, отвечать на них с учётом контекста. Писать по образцу открытку зарубежному другу. Правильно использовать в речи изученные конструкции и лексику для описания погодных явлений. Понимать структуру сложного слова, догадываться о его значении. Правильно употреблять в речи изученные глагольные формы (утвердительные, отрицательные, вопросительные конструкции)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C79D6A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6*, 7, 10, 12</w:t>
            </w:r>
          </w:p>
          <w:p w14:paraId="2AEEC5F3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252CB7F9" w14:textId="77777777" w:rsidR="002C3D3F" w:rsidRPr="00A21128" w:rsidRDefault="002C3D3F" w:rsidP="002C3D3F">
            <w:pPr>
              <w:spacing w:after="200"/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С,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A21128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t>34, 35</w:t>
            </w:r>
          </w:p>
          <w:p w14:paraId="3F9A83E1" w14:textId="77777777" w:rsidR="002C3D3F" w:rsidRP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25C21FF6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учителя: </w:t>
            </w:r>
          </w:p>
          <w:p w14:paraId="2350F650" w14:textId="77777777" w:rsidR="002C3D3F" w:rsidRPr="008E0E98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The</w:t>
            </w:r>
            <w:r w:rsidRPr="008E0E9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weather</w:t>
            </w:r>
            <w:r w:rsidRPr="008E0E98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calendar</w:t>
            </w:r>
          </w:p>
          <w:p w14:paraId="74061BA6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</w:rPr>
              <w:t>Коллаж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What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>’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the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weather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like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today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>?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</w:p>
          <w:p w14:paraId="295F9F2D" w14:textId="77777777" w:rsidR="002C3D3F" w:rsidRPr="008E0E98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стр</w:t>
            </w:r>
            <w:r w:rsidRPr="008E0E98">
              <w:rPr>
                <w:rFonts w:eastAsia="MS Mincho"/>
                <w:sz w:val="18"/>
                <w:szCs w:val="18"/>
              </w:rPr>
              <w:t>. 127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46A3C2A" w14:textId="77777777" w:rsidR="002C3D3F" w:rsidRPr="00A21128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lastRenderedPageBreak/>
              <w:t xml:space="preserve">РТ: упр. С,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A21128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lastRenderedPageBreak/>
              <w:t>34, 35</w:t>
            </w:r>
          </w:p>
          <w:p w14:paraId="0A9307A7" w14:textId="77777777" w:rsidR="002C3D3F" w:rsidRPr="009F3CC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</w:p>
          <w:p w14:paraId="459956D4" w14:textId="77777777" w:rsidR="002C3D3F" w:rsidRPr="00865CBD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865CBD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MS Mincho"/>
                <w:i/>
                <w:sz w:val="18"/>
                <w:szCs w:val="18"/>
                <w:lang w:val="en-US"/>
              </w:rPr>
              <w:t>The</w:t>
            </w:r>
            <w:proofErr w:type="gramEnd"/>
            <w:r w:rsidRPr="00865CBD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weather</w:t>
            </w:r>
            <w:r w:rsidRPr="00865CBD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calendar</w:t>
            </w:r>
          </w:p>
          <w:p w14:paraId="26A4CF98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Коллаж</w:t>
            </w:r>
            <w:r w:rsidRPr="00865CBD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What</w:t>
            </w:r>
            <w:r w:rsidRPr="00865CBD">
              <w:rPr>
                <w:rFonts w:eastAsia="MS Mincho"/>
                <w:i/>
                <w:sz w:val="18"/>
                <w:szCs w:val="18"/>
                <w:lang w:val="en-US"/>
              </w:rPr>
              <w:t>’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</w:t>
            </w:r>
            <w:r w:rsidRPr="00865CBD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the</w:t>
            </w:r>
            <w:r w:rsidRPr="00865CBD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weather</w:t>
            </w:r>
            <w:r w:rsidRPr="00865CBD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like</w:t>
            </w:r>
            <w:r w:rsidRPr="00865CBD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today</w:t>
            </w:r>
            <w:r w:rsidRPr="00865CBD">
              <w:rPr>
                <w:rFonts w:eastAsia="MS Mincho"/>
                <w:i/>
                <w:sz w:val="18"/>
                <w:szCs w:val="18"/>
                <w:lang w:val="en-US"/>
              </w:rPr>
              <w:t>?</w:t>
            </w:r>
            <w:r w:rsidRPr="00865CBD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</w:p>
          <w:p w14:paraId="1BBCC620" w14:textId="77777777" w:rsidR="002C3D3F" w:rsidRPr="00865CBD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2C3D3F" w:rsidRPr="00BF246B" w14:paraId="7D73D22D" w14:textId="77777777" w:rsidTr="00B87050">
        <w:tc>
          <w:tcPr>
            <w:tcW w:w="15309" w:type="dxa"/>
            <w:gridSpan w:val="8"/>
            <w:tcBorders>
              <w:top w:val="single" w:sz="4" w:space="0" w:color="auto"/>
            </w:tcBorders>
            <w:vAlign w:val="center"/>
          </w:tcPr>
          <w:p w14:paraId="68AE2FFC" w14:textId="77777777" w:rsidR="002C3D3F" w:rsidRPr="00BB2FB6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1A2A9B">
              <w:rPr>
                <w:b/>
                <w:sz w:val="18"/>
                <w:szCs w:val="18"/>
                <w:lang w:val="en-US"/>
              </w:rPr>
              <w:t xml:space="preserve"> 10. </w:t>
            </w:r>
            <w:r w:rsidRPr="001A2A9B">
              <w:rPr>
                <w:lang w:val="en-US"/>
              </w:rPr>
              <w:t xml:space="preserve">  </w:t>
            </w:r>
            <w:proofErr w:type="spellStart"/>
            <w:r w:rsidRPr="008E0E98">
              <w:rPr>
                <w:rFonts w:eastAsia="MS Mincho"/>
                <w:b/>
                <w:sz w:val="18"/>
                <w:szCs w:val="18"/>
              </w:rPr>
              <w:t>Са</w:t>
            </w:r>
            <w:proofErr w:type="spellEnd"/>
            <w:r>
              <w:rPr>
                <w:rFonts w:eastAsia="MS Mincho"/>
                <w:b/>
                <w:sz w:val="18"/>
                <w:szCs w:val="18"/>
                <w:lang w:val="en-US"/>
              </w:rPr>
              <w:t>n</w:t>
            </w:r>
            <w:r w:rsidRPr="001A2A9B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B434E1">
              <w:rPr>
                <w:rFonts w:eastAsia="MS Mincho"/>
                <w:b/>
                <w:sz w:val="18"/>
                <w:szCs w:val="18"/>
                <w:lang w:val="en-US"/>
              </w:rPr>
              <w:t>you</w:t>
            </w:r>
            <w:r w:rsidRPr="001A2A9B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B434E1">
              <w:rPr>
                <w:rFonts w:eastAsia="MS Mincho"/>
                <w:b/>
                <w:sz w:val="18"/>
                <w:szCs w:val="18"/>
                <w:lang w:val="en-US"/>
              </w:rPr>
              <w:t>ride</w:t>
            </w:r>
            <w:r w:rsidRPr="001A2A9B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8E0E98">
              <w:rPr>
                <w:rFonts w:eastAsia="MS Mincho"/>
                <w:b/>
                <w:sz w:val="18"/>
                <w:szCs w:val="18"/>
              </w:rPr>
              <w:t>а</w:t>
            </w:r>
            <w:r w:rsidRPr="001A2A9B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b</w:t>
            </w:r>
            <w:r w:rsidRPr="00B434E1">
              <w:rPr>
                <w:rFonts w:eastAsia="MS Mincho"/>
                <w:b/>
                <w:sz w:val="18"/>
                <w:szCs w:val="18"/>
                <w:lang w:val="en-US"/>
              </w:rPr>
              <w:t>icycle</w:t>
            </w:r>
            <w:r w:rsidRPr="001A2A9B">
              <w:rPr>
                <w:rFonts w:eastAsia="MS Mincho"/>
                <w:b/>
                <w:sz w:val="18"/>
                <w:szCs w:val="18"/>
                <w:lang w:val="en-US"/>
              </w:rPr>
              <w:t xml:space="preserve">?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1A2A9B">
              <w:rPr>
                <w:rFonts w:eastAsia="MS Mincho"/>
                <w:b/>
                <w:sz w:val="18"/>
                <w:szCs w:val="18"/>
                <w:lang w:val="en-US"/>
              </w:rPr>
              <w:t xml:space="preserve"> 10. </w:t>
            </w:r>
            <w:r>
              <w:rPr>
                <w:rFonts w:eastAsia="MS Mincho"/>
                <w:b/>
                <w:sz w:val="18"/>
                <w:szCs w:val="18"/>
              </w:rPr>
              <w:t>А ты умеешь кататься на велос</w:t>
            </w:r>
            <w:r w:rsidRPr="00B434E1">
              <w:rPr>
                <w:rFonts w:eastAsia="MS Mincho"/>
                <w:b/>
                <w:sz w:val="18"/>
                <w:szCs w:val="18"/>
              </w:rPr>
              <w:t xml:space="preserve">ипеде? </w:t>
            </w:r>
            <w:r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Pr="00BD4AAC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2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BD4AAC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641583C7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5F52FD4F" w14:textId="399061DE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DCCAE5F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04A30DB" w14:textId="77777777" w:rsidR="002C3D3F" w:rsidRPr="00DB45D5" w:rsidRDefault="002C3D3F" w:rsidP="002C3D3F">
            <w:pPr>
              <w:spacing w:after="200"/>
              <w:ind w:right="-131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(26)</w:t>
            </w:r>
          </w:p>
          <w:p w14:paraId="3940F9D5" w14:textId="77777777" w:rsidR="002C3D3F" w:rsidRPr="006C612F" w:rsidRDefault="002C3D3F" w:rsidP="002C3D3F">
            <w:pPr>
              <w:ind w:right="-131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14:paraId="0CBD23AB" w14:textId="77777777" w:rsidR="002C3D3F" w:rsidRDefault="002C3D3F" w:rsidP="002C3D3F">
            <w:pPr>
              <w:tabs>
                <w:tab w:val="left" w:pos="1314"/>
              </w:tabs>
              <w:ind w:right="-131"/>
              <w:contextualSpacing/>
              <w:jc w:val="center"/>
              <w:rPr>
                <w:sz w:val="18"/>
                <w:szCs w:val="18"/>
              </w:rPr>
            </w:pPr>
          </w:p>
          <w:p w14:paraId="4F0E1D54" w14:textId="77777777" w:rsidR="002C3D3F" w:rsidRPr="00A64E5D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Наши увлечения и хобби в свободное время. Чтение с выбором ответа из предложенных.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8800EC" w14:textId="77777777" w:rsidR="002C3D3F" w:rsidRDefault="002C3D3F" w:rsidP="002C3D3F">
            <w:pPr>
              <w:rPr>
                <w:sz w:val="18"/>
              </w:rPr>
            </w:pPr>
            <w:r w:rsidRPr="00385EE6">
              <w:rPr>
                <w:b/>
                <w:sz w:val="18"/>
              </w:rPr>
              <w:t xml:space="preserve">А/Ч/Г: </w:t>
            </w:r>
            <w:proofErr w:type="spellStart"/>
            <w:r w:rsidRPr="00385EE6">
              <w:rPr>
                <w:sz w:val="18"/>
              </w:rPr>
              <w:t>аудиотекст</w:t>
            </w:r>
            <w:proofErr w:type="spellEnd"/>
            <w:r w:rsidRPr="00385EE6">
              <w:rPr>
                <w:sz w:val="18"/>
              </w:rPr>
              <w:t xml:space="preserve">-история </w:t>
            </w:r>
            <w:proofErr w:type="spellStart"/>
            <w:r w:rsidRPr="00385EE6">
              <w:rPr>
                <w:i/>
                <w:sz w:val="18"/>
              </w:rPr>
              <w:t>Can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you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ride</w:t>
            </w:r>
            <w:proofErr w:type="spellEnd"/>
            <w:r w:rsidRPr="00385EE6">
              <w:rPr>
                <w:i/>
                <w:sz w:val="18"/>
              </w:rPr>
              <w:t xml:space="preserve"> a </w:t>
            </w:r>
            <w:proofErr w:type="spellStart"/>
            <w:r w:rsidRPr="00385EE6">
              <w:rPr>
                <w:i/>
                <w:sz w:val="18"/>
              </w:rPr>
              <w:t>bicycle</w:t>
            </w:r>
            <w:proofErr w:type="spellEnd"/>
            <w:r w:rsidRPr="00385EE6">
              <w:rPr>
                <w:i/>
                <w:sz w:val="18"/>
              </w:rPr>
              <w:t>?</w:t>
            </w:r>
            <w:r w:rsidRPr="00385EE6">
              <w:rPr>
                <w:sz w:val="18"/>
              </w:rPr>
              <w:t xml:space="preserve"> Диалог-расспрос об увлечениях, хобби. </w:t>
            </w:r>
          </w:p>
          <w:p w14:paraId="5B983CAB" w14:textId="77777777" w:rsidR="002C3D3F" w:rsidRDefault="002C3D3F" w:rsidP="002C3D3F">
            <w:pPr>
              <w:rPr>
                <w:sz w:val="18"/>
              </w:rPr>
            </w:pPr>
            <w:r w:rsidRPr="00385EE6">
              <w:rPr>
                <w:b/>
                <w:sz w:val="18"/>
              </w:rPr>
              <w:t xml:space="preserve">Ч/Г: </w:t>
            </w:r>
            <w:r w:rsidRPr="00385EE6">
              <w:rPr>
                <w:sz w:val="18"/>
              </w:rPr>
              <w:t xml:space="preserve">загадка о членах семьи: знакомство с заданиями типа </w:t>
            </w:r>
            <w:proofErr w:type="spellStart"/>
            <w:r w:rsidRPr="00385EE6">
              <w:rPr>
                <w:i/>
                <w:sz w:val="18"/>
              </w:rPr>
              <w:t>Multiple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choice</w:t>
            </w:r>
            <w:proofErr w:type="spellEnd"/>
            <w:r w:rsidRPr="00385EE6">
              <w:rPr>
                <w:sz w:val="18"/>
              </w:rPr>
              <w:t xml:space="preserve">. Лексика тематических групп </w:t>
            </w:r>
            <w:proofErr w:type="spellStart"/>
            <w:r w:rsidRPr="00385EE6">
              <w:rPr>
                <w:i/>
                <w:sz w:val="18"/>
              </w:rPr>
              <w:t>Family</w:t>
            </w:r>
            <w:proofErr w:type="spellEnd"/>
            <w:r w:rsidRPr="00385EE6">
              <w:rPr>
                <w:i/>
                <w:sz w:val="18"/>
              </w:rPr>
              <w:t xml:space="preserve">, </w:t>
            </w:r>
            <w:proofErr w:type="spellStart"/>
            <w:r w:rsidRPr="00385EE6">
              <w:rPr>
                <w:i/>
                <w:sz w:val="18"/>
              </w:rPr>
              <w:t>Hobby</w:t>
            </w:r>
            <w:proofErr w:type="spellEnd"/>
            <w:r w:rsidRPr="00385EE6">
              <w:rPr>
                <w:sz w:val="18"/>
              </w:rPr>
              <w:t xml:space="preserve">. Модальный глагол </w:t>
            </w:r>
            <w:proofErr w:type="spellStart"/>
            <w:r w:rsidRPr="00385EE6">
              <w:rPr>
                <w:i/>
                <w:sz w:val="18"/>
              </w:rPr>
              <w:t>can</w:t>
            </w:r>
            <w:proofErr w:type="spellEnd"/>
            <w:r w:rsidRPr="00385EE6">
              <w:rPr>
                <w:sz w:val="18"/>
              </w:rPr>
              <w:t xml:space="preserve">. Слова с дифтонгами, долгими и краткими звуками. </w:t>
            </w:r>
          </w:p>
          <w:p w14:paraId="7A5C4B5A" w14:textId="77777777" w:rsidR="002C3D3F" w:rsidRPr="00385EE6" w:rsidRDefault="002C3D3F" w:rsidP="002C3D3F">
            <w:pPr>
              <w:rPr>
                <w:sz w:val="18"/>
              </w:rPr>
            </w:pPr>
            <w:r w:rsidRPr="00385EE6">
              <w:rPr>
                <w:b/>
                <w:sz w:val="18"/>
              </w:rPr>
              <w:t xml:space="preserve">П: </w:t>
            </w:r>
            <w:proofErr w:type="spellStart"/>
            <w:r w:rsidRPr="00385EE6">
              <w:rPr>
                <w:i/>
                <w:sz w:val="18"/>
              </w:rPr>
              <w:t>Finish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the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poster</w:t>
            </w:r>
            <w:proofErr w:type="spellEnd"/>
            <w:r w:rsidRPr="00385EE6">
              <w:rPr>
                <w:sz w:val="18"/>
              </w:rPr>
              <w:t>. Работа с активной лексикой и речевыми образцами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C3B6BA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0C45E14E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What can your mother/ father/ cousin do?</w:t>
            </w:r>
          </w:p>
          <w:p w14:paraId="6FE117BE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</w:rPr>
              <w:t>Му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cousin can ride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motorbike. </w:t>
            </w:r>
          </w:p>
          <w:p w14:paraId="2958CCE2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How about you/your family?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Му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family can't do anything much.</w:t>
            </w:r>
          </w:p>
          <w:p w14:paraId="4EB8D37E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She's got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lot of friends in Japan. </w:t>
            </w:r>
          </w:p>
          <w:p w14:paraId="23965700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</w:rPr>
              <w:t>Му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mother is his mother. Who is she?</w:t>
            </w:r>
          </w:p>
          <w:p w14:paraId="599466C0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aunt, cousin, uncle; motorbike, ride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motorbike, motorbike </w:t>
            </w:r>
            <w:proofErr w:type="gramStart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races,  underwater</w:t>
            </w:r>
            <w:proofErr w:type="gramEnd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, noise, make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lot of nose; Japan, Japanese</w:t>
            </w:r>
          </w:p>
          <w:p w14:paraId="2D36C618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i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модальный глагол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оборот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to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have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got</w:t>
            </w:r>
          </w:p>
          <w:p w14:paraId="295A413D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Правила чтения: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дифтонги, долгие и краткие гласные звуки </w:t>
            </w:r>
          </w:p>
          <w:p w14:paraId="068595AF" w14:textId="77777777" w:rsidR="002C3D3F" w:rsidRPr="00385EE6" w:rsidRDefault="002C3D3F" w:rsidP="002C3D3F">
            <w:pPr>
              <w:ind w:left="-1"/>
              <w:rPr>
                <w:sz w:val="18"/>
                <w:szCs w:val="18"/>
                <w:lang w:eastAsia="ja-JP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 xml:space="preserve">Фонетика: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a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ʊ], [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a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ɪ], [</w:t>
            </w:r>
            <w:proofErr w:type="spellStart"/>
            <w:r w:rsidRPr="00385EE6">
              <w:rPr>
                <w:rFonts w:eastAsia="Calibri"/>
                <w:color w:val="231F20"/>
                <w:sz w:val="18"/>
                <w:szCs w:val="20"/>
              </w:rPr>
              <w:t>ɪə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>], [ʌ], [ɑ:]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DCC09DA" w14:textId="77777777" w:rsidR="002C3D3F" w:rsidRPr="00385EE6" w:rsidRDefault="002C3D3F" w:rsidP="002C3D3F">
            <w:pPr>
              <w:ind w:right="-108"/>
              <w:rPr>
                <w:sz w:val="18"/>
              </w:rPr>
            </w:pPr>
            <w:r w:rsidRPr="00385EE6">
              <w:rPr>
                <w:sz w:val="18"/>
              </w:rPr>
              <w:t xml:space="preserve">Понимать на слух содержание текста с некоторыми новыми словами, отвечать на вопросы с опорой на иллюстрации. Читать вслух текст за диктором с соблюдением норм произношения, ударения, интонации. Вести диалог-расспрос по тексту, адекватно реагировать на вопросы. Рассказывать по аналогии об увлечениях членов своей семьи. Употреблять в речи вопросительные, утвердительные и отрицательные предложения с модальным глаголом </w:t>
            </w:r>
            <w:proofErr w:type="spellStart"/>
            <w:r w:rsidRPr="00385EE6">
              <w:rPr>
                <w:i/>
                <w:sz w:val="18"/>
              </w:rPr>
              <w:t>can</w:t>
            </w:r>
            <w:proofErr w:type="spellEnd"/>
            <w:r w:rsidRPr="00385EE6">
              <w:rPr>
                <w:sz w:val="18"/>
              </w:rPr>
              <w:t xml:space="preserve">, оперировать активной лексикой. Читать и писать слова с дифтонгами, краткими </w:t>
            </w:r>
            <w:r>
              <w:rPr>
                <w:sz w:val="18"/>
              </w:rPr>
              <w:t>и</w:t>
            </w:r>
            <w:r w:rsidRPr="00385EE6">
              <w:rPr>
                <w:sz w:val="18"/>
              </w:rPr>
              <w:t xml:space="preserve"> долгими гласными. Восстанавливать в тексте пропущенные слова с опорой на </w:t>
            </w:r>
            <w:r w:rsidRPr="00385EE6">
              <w:rPr>
                <w:sz w:val="18"/>
              </w:rPr>
              <w:lastRenderedPageBreak/>
              <w:t>иллюстрации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A2E1A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1-8</w:t>
            </w:r>
          </w:p>
          <w:p w14:paraId="2EB7043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3E291E80" w14:textId="77777777" w:rsidR="002C3D3F" w:rsidRPr="00145D6A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В, С, стр. 36-37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4A83E5A6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1 - выразительное чтение, выучить новые слова, упр. 7 - письменно</w:t>
            </w:r>
          </w:p>
          <w:p w14:paraId="410DE048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C61EEDD" w14:textId="77777777" w:rsidR="002C3D3F" w:rsidRPr="00145D6A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А, стр. 36</w:t>
            </w:r>
          </w:p>
        </w:tc>
      </w:tr>
      <w:tr w:rsidR="002C3D3F" w:rsidRPr="00BF246B" w14:paraId="03FD0035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286D4DEC" w14:textId="730744DB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4532E68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627ECD4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10 (27)</w:t>
            </w:r>
          </w:p>
          <w:p w14:paraId="44B53876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DB45D5">
              <w:rPr>
                <w:b/>
                <w:sz w:val="18"/>
                <w:szCs w:val="18"/>
              </w:rPr>
              <w:t>Комбинированный урок</w:t>
            </w:r>
          </w:p>
          <w:p w14:paraId="7743F097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0471B603" w14:textId="77777777" w:rsidR="002C3D3F" w:rsidRPr="006F1DEB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Любимые занятия членов моей семьи. Фамильное дерево.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604CF6" w14:textId="77777777" w:rsidR="002C3D3F" w:rsidRDefault="002C3D3F" w:rsidP="002C3D3F">
            <w:pPr>
              <w:rPr>
                <w:sz w:val="18"/>
              </w:rPr>
            </w:pPr>
            <w:r w:rsidRPr="00385EE6">
              <w:rPr>
                <w:b/>
                <w:sz w:val="18"/>
              </w:rPr>
              <w:t>А/Ч/Г:</w:t>
            </w:r>
            <w:r w:rsidRPr="00385EE6">
              <w:rPr>
                <w:sz w:val="18"/>
              </w:rPr>
              <w:t xml:space="preserve"> </w:t>
            </w:r>
            <w:proofErr w:type="spellStart"/>
            <w:r w:rsidRPr="00385EE6">
              <w:rPr>
                <w:sz w:val="18"/>
              </w:rPr>
              <w:t>аудиотекст</w:t>
            </w:r>
            <w:proofErr w:type="spellEnd"/>
            <w:r w:rsidRPr="00385EE6">
              <w:rPr>
                <w:sz w:val="18"/>
              </w:rPr>
              <w:t xml:space="preserve">-история </w:t>
            </w:r>
            <w:proofErr w:type="spellStart"/>
            <w:r w:rsidRPr="00385EE6">
              <w:rPr>
                <w:i/>
                <w:sz w:val="18"/>
              </w:rPr>
              <w:t>Fido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the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Great</w:t>
            </w:r>
            <w:proofErr w:type="spellEnd"/>
            <w:r w:rsidRPr="00385EE6">
              <w:rPr>
                <w:sz w:val="18"/>
              </w:rPr>
              <w:t xml:space="preserve">. Диалог-расспрос об увлечениях, хобби, видах спорта. </w:t>
            </w:r>
          </w:p>
          <w:p w14:paraId="1E7531DE" w14:textId="77777777" w:rsidR="002C3D3F" w:rsidRDefault="002C3D3F" w:rsidP="002C3D3F">
            <w:pPr>
              <w:rPr>
                <w:sz w:val="18"/>
              </w:rPr>
            </w:pPr>
            <w:r w:rsidRPr="00385EE6">
              <w:rPr>
                <w:b/>
                <w:sz w:val="18"/>
              </w:rPr>
              <w:t>А</w:t>
            </w:r>
            <w:r w:rsidRPr="00385EE6">
              <w:rPr>
                <w:b/>
                <w:sz w:val="18"/>
                <w:lang w:val="en-US"/>
              </w:rPr>
              <w:t>/</w:t>
            </w:r>
            <w:r w:rsidRPr="00385EE6">
              <w:rPr>
                <w:b/>
                <w:sz w:val="18"/>
              </w:rPr>
              <w:t>Ч</w:t>
            </w:r>
            <w:r w:rsidRPr="00385EE6">
              <w:rPr>
                <w:b/>
                <w:sz w:val="18"/>
                <w:lang w:val="en-US"/>
              </w:rPr>
              <w:t>/</w:t>
            </w:r>
            <w:r w:rsidRPr="00385EE6">
              <w:rPr>
                <w:b/>
                <w:sz w:val="18"/>
              </w:rPr>
              <w:t>П</w:t>
            </w:r>
            <w:r w:rsidRPr="00385EE6">
              <w:rPr>
                <w:b/>
                <w:sz w:val="18"/>
                <w:lang w:val="en-US"/>
              </w:rPr>
              <w:t>:</w:t>
            </w:r>
            <w:r w:rsidRPr="00385EE6">
              <w:rPr>
                <w:sz w:val="18"/>
                <w:lang w:val="en-US"/>
              </w:rPr>
              <w:t xml:space="preserve"> </w:t>
            </w:r>
            <w:proofErr w:type="spellStart"/>
            <w:r w:rsidRPr="00385EE6">
              <w:rPr>
                <w:i/>
                <w:sz w:val="18"/>
                <w:lang w:val="en-US"/>
              </w:rPr>
              <w:t>Mr</w:t>
            </w:r>
            <w:proofErr w:type="spellEnd"/>
            <w:r w:rsidRPr="00385EE6">
              <w:rPr>
                <w:i/>
                <w:sz w:val="18"/>
                <w:lang w:val="en-US"/>
              </w:rPr>
              <w:t xml:space="preserve"> Wolf’s</w:t>
            </w:r>
            <w:r w:rsidRPr="00385EE6">
              <w:rPr>
                <w:sz w:val="18"/>
                <w:lang w:val="en-US"/>
              </w:rPr>
              <w:t xml:space="preserve"> </w:t>
            </w:r>
            <w:r w:rsidRPr="00385EE6">
              <w:rPr>
                <w:i/>
                <w:sz w:val="18"/>
                <w:lang w:val="en-US"/>
              </w:rPr>
              <w:t>family</w:t>
            </w:r>
            <w:r w:rsidRPr="00385EE6">
              <w:rPr>
                <w:sz w:val="18"/>
                <w:lang w:val="en-US"/>
              </w:rPr>
              <w:t xml:space="preserve">. </w:t>
            </w:r>
            <w:r w:rsidRPr="00385EE6">
              <w:rPr>
                <w:sz w:val="18"/>
              </w:rPr>
              <w:t>Введение</w:t>
            </w:r>
            <w:r w:rsidRPr="00891C60">
              <w:rPr>
                <w:sz w:val="18"/>
              </w:rPr>
              <w:t xml:space="preserve"> </w:t>
            </w:r>
            <w:r w:rsidRPr="00385EE6">
              <w:rPr>
                <w:sz w:val="18"/>
              </w:rPr>
              <w:t>понятия</w:t>
            </w:r>
            <w:r w:rsidRPr="00891C60">
              <w:rPr>
                <w:sz w:val="18"/>
              </w:rPr>
              <w:t xml:space="preserve"> </w:t>
            </w:r>
            <w:r w:rsidRPr="00385EE6">
              <w:rPr>
                <w:i/>
                <w:sz w:val="18"/>
                <w:lang w:val="en-US"/>
              </w:rPr>
              <w:t>family</w:t>
            </w:r>
            <w:r w:rsidRPr="00891C60">
              <w:rPr>
                <w:sz w:val="18"/>
              </w:rPr>
              <w:t xml:space="preserve"> </w:t>
            </w:r>
            <w:r w:rsidRPr="00385EE6">
              <w:rPr>
                <w:i/>
                <w:sz w:val="18"/>
                <w:lang w:val="en-US"/>
              </w:rPr>
              <w:t>tree</w:t>
            </w:r>
            <w:r w:rsidRPr="00891C60">
              <w:rPr>
                <w:sz w:val="18"/>
              </w:rPr>
              <w:t xml:space="preserve">. </w:t>
            </w:r>
            <w:r w:rsidRPr="00385EE6">
              <w:rPr>
                <w:sz w:val="18"/>
              </w:rPr>
              <w:t xml:space="preserve">Описание семьи. Письмо Веры (театр Ю. Куклачёва). </w:t>
            </w:r>
          </w:p>
          <w:p w14:paraId="1106C37B" w14:textId="77777777" w:rsidR="002C3D3F" w:rsidRPr="00385EE6" w:rsidRDefault="002C3D3F" w:rsidP="002C3D3F">
            <w:pPr>
              <w:rPr>
                <w:sz w:val="18"/>
              </w:rPr>
            </w:pPr>
            <w:r w:rsidRPr="00385EE6">
              <w:rPr>
                <w:b/>
                <w:sz w:val="18"/>
              </w:rPr>
              <w:t>Ч/Г:</w:t>
            </w:r>
            <w:r w:rsidRPr="00385EE6">
              <w:rPr>
                <w:sz w:val="18"/>
              </w:rPr>
              <w:t xml:space="preserve"> игра </w:t>
            </w:r>
            <w:proofErr w:type="spellStart"/>
            <w:r w:rsidRPr="00385EE6">
              <w:rPr>
                <w:i/>
                <w:sz w:val="18"/>
              </w:rPr>
              <w:t>What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can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you</w:t>
            </w:r>
            <w:proofErr w:type="spellEnd"/>
            <w:r w:rsidRPr="00385EE6">
              <w:rPr>
                <w:i/>
                <w:sz w:val="18"/>
              </w:rPr>
              <w:t xml:space="preserve"> </w:t>
            </w:r>
            <w:proofErr w:type="spellStart"/>
            <w:r w:rsidRPr="00385EE6">
              <w:rPr>
                <w:i/>
                <w:sz w:val="18"/>
              </w:rPr>
              <w:t>do</w:t>
            </w:r>
            <w:proofErr w:type="spellEnd"/>
            <w:r w:rsidRPr="00385EE6">
              <w:rPr>
                <w:sz w:val="18"/>
              </w:rPr>
              <w:t>? Количественно-именные сочетания с числительными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85F124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6C80D967" w14:textId="77777777" w:rsidR="002C3D3F" w:rsidRP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 can you do? I can play football. I can't swim in the sea. </w:t>
            </w:r>
          </w:p>
          <w:p w14:paraId="262130C4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I can play football but I can’t swim underwater.</w:t>
            </w:r>
          </w:p>
          <w:p w14:paraId="62589BDA" w14:textId="77777777" w:rsidR="002C3D3F" w:rsidRP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Where is the Cats Theatre? </w:t>
            </w:r>
          </w:p>
          <w:p w14:paraId="7C5FF36D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How many cats are there?</w:t>
            </w:r>
          </w:p>
          <w:p w14:paraId="080A98C2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(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повторение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) ride a horse/ a bicycle/ a motorbike, fly, swim, surf, play basketball/ tennis/ football, play the guitar/ the piano, swim underwater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</w:p>
          <w:p w14:paraId="1992FD35" w14:textId="77777777" w:rsidR="002C3D3F" w:rsidRPr="00385EE6" w:rsidRDefault="002C3D3F" w:rsidP="002C3D3F">
            <w:pPr>
              <w:ind w:right="-108"/>
              <w:rPr>
                <w:sz w:val="18"/>
                <w:szCs w:val="18"/>
                <w:lang w:eastAsia="ja-JP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утвердительные и отрицательные предложения с глаголом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, полный и краткий ответы на вопросы.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7088C9B" w14:textId="77777777" w:rsidR="002C3D3F" w:rsidRDefault="002C3D3F" w:rsidP="002C3D3F">
            <w:pPr>
              <w:rPr>
                <w:sz w:val="18"/>
              </w:rPr>
            </w:pPr>
            <w:r w:rsidRPr="00385EE6">
              <w:rPr>
                <w:sz w:val="18"/>
              </w:rPr>
              <w:t xml:space="preserve">Воспринимать на слух в аудиозаписи содержание текста с изученными словами и конструкциями. Вести диалог-расспрос об увлечениях, хобби, отвечать на вопросы собеседника, используя новую лексику. Писать по аналогии краткое личное письмо зарубежному сверстнику. Употреблять в речи вопросительные, утвердительные и отрицательные предложения с модальным глаголом </w:t>
            </w:r>
            <w:proofErr w:type="spellStart"/>
            <w:r w:rsidRPr="00385EE6">
              <w:rPr>
                <w:i/>
                <w:sz w:val="18"/>
              </w:rPr>
              <w:t>can</w:t>
            </w:r>
            <w:proofErr w:type="spellEnd"/>
            <w:r w:rsidRPr="00385EE6">
              <w:rPr>
                <w:sz w:val="18"/>
              </w:rPr>
              <w:t>. Воспроизводить изученные слова орфографически корректно</w:t>
            </w:r>
          </w:p>
          <w:p w14:paraId="5E06F28B" w14:textId="77777777" w:rsidR="002C3D3F" w:rsidRPr="00385EE6" w:rsidRDefault="002C3D3F" w:rsidP="002C3D3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93AF56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9-13</w:t>
            </w:r>
          </w:p>
          <w:p w14:paraId="7BBA653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38C9A2D5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>
              <w:rPr>
                <w:rFonts w:eastAsia="MS Mincho"/>
                <w:sz w:val="18"/>
                <w:szCs w:val="18"/>
              </w:rPr>
              <w:t>, стр. 37-38</w:t>
            </w:r>
          </w:p>
          <w:p w14:paraId="2A789388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6EC08D30" w14:textId="77777777" w:rsidR="002C3D3F" w:rsidRPr="00A26C0B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учителя: 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26C0B">
              <w:rPr>
                <w:rFonts w:eastAsia="MS Mincho"/>
                <w:i/>
                <w:sz w:val="18"/>
                <w:szCs w:val="18"/>
                <w:lang w:val="en-US"/>
              </w:rPr>
              <w:t>My</w:t>
            </w:r>
            <w:r w:rsidRPr="00A26C0B">
              <w:rPr>
                <w:rFonts w:eastAsia="MS Mincho"/>
                <w:i/>
                <w:sz w:val="18"/>
                <w:szCs w:val="18"/>
              </w:rPr>
              <w:t xml:space="preserve"> </w:t>
            </w:r>
            <w:r w:rsidRPr="00A26C0B">
              <w:rPr>
                <w:rFonts w:eastAsia="MS Mincho"/>
                <w:i/>
                <w:sz w:val="18"/>
                <w:szCs w:val="18"/>
                <w:lang w:val="en-US"/>
              </w:rPr>
              <w:t>family</w:t>
            </w:r>
            <w:r w:rsidRPr="00A26C0B">
              <w:rPr>
                <w:rFonts w:eastAsia="MS Mincho"/>
                <w:i/>
                <w:sz w:val="18"/>
                <w:szCs w:val="18"/>
              </w:rPr>
              <w:t xml:space="preserve"> </w:t>
            </w:r>
            <w:r w:rsidRPr="00A26C0B">
              <w:rPr>
                <w:rFonts w:eastAsia="MS Mincho"/>
                <w:i/>
                <w:sz w:val="18"/>
                <w:szCs w:val="18"/>
                <w:lang w:val="en-US"/>
              </w:rPr>
              <w:t>tree</w:t>
            </w:r>
            <w:r>
              <w:rPr>
                <w:rFonts w:eastAsia="MS Mincho"/>
                <w:sz w:val="18"/>
                <w:szCs w:val="18"/>
              </w:rPr>
              <w:t xml:space="preserve"> стр. 134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6BF560E6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A26C0B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Е, стр. 37-38</w:t>
            </w:r>
          </w:p>
          <w:p w14:paraId="3F933823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0DDD75CD" w14:textId="77777777" w:rsidR="002C3D3F" w:rsidRPr="00A26C0B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*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26C0B">
              <w:rPr>
                <w:rFonts w:eastAsia="MS Mincho"/>
                <w:i/>
                <w:sz w:val="18"/>
                <w:szCs w:val="18"/>
                <w:lang w:val="en-US"/>
              </w:rPr>
              <w:t>My family tree</w:t>
            </w:r>
          </w:p>
        </w:tc>
      </w:tr>
      <w:tr w:rsidR="002C3D3F" w:rsidRPr="00BF246B" w14:paraId="6F574C91" w14:textId="77777777" w:rsidTr="00B87050">
        <w:tc>
          <w:tcPr>
            <w:tcW w:w="15309" w:type="dxa"/>
            <w:gridSpan w:val="8"/>
            <w:tcBorders>
              <w:top w:val="single" w:sz="4" w:space="0" w:color="auto"/>
            </w:tcBorders>
            <w:vAlign w:val="center"/>
          </w:tcPr>
          <w:p w14:paraId="1BFDB6B7" w14:textId="77777777" w:rsidR="002C3D3F" w:rsidRPr="000E0A47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4B67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  <w:r w:rsidRPr="004B6798">
              <w:rPr>
                <w:b/>
                <w:sz w:val="18"/>
                <w:szCs w:val="18"/>
              </w:rPr>
              <w:t xml:space="preserve">.  </w:t>
            </w:r>
            <w:r>
              <w:t xml:space="preserve"> </w:t>
            </w:r>
            <w:r w:rsidRPr="004B6798">
              <w:rPr>
                <w:rFonts w:eastAsia="MS Mincho"/>
                <w:b/>
                <w:sz w:val="18"/>
                <w:szCs w:val="18"/>
                <w:lang w:val="en-US"/>
              </w:rPr>
              <w:t>Shopping</w:t>
            </w:r>
            <w:r w:rsidRPr="004B6798">
              <w:rPr>
                <w:rFonts w:eastAsia="MS Mincho"/>
                <w:b/>
                <w:sz w:val="18"/>
                <w:szCs w:val="18"/>
              </w:rPr>
              <w:t xml:space="preserve">!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4B6798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11</w:t>
            </w:r>
            <w:r w:rsidRPr="004B6798">
              <w:rPr>
                <w:rFonts w:eastAsia="MS Mincho"/>
                <w:b/>
                <w:sz w:val="18"/>
                <w:szCs w:val="18"/>
              </w:rPr>
              <w:t xml:space="preserve">. Идём по магазинам! </w:t>
            </w:r>
            <w:r w:rsidRPr="00BD4AA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BD4AAC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160694AA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03213876" w14:textId="78E98323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C7FBBFE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B5BD0CC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(28)</w:t>
            </w:r>
          </w:p>
          <w:p w14:paraId="4C660491" w14:textId="77777777" w:rsidR="002C3D3F" w:rsidRPr="006C612F" w:rsidRDefault="002C3D3F" w:rsidP="002C3D3F">
            <w:pPr>
              <w:ind w:right="-130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00C9FC15" w14:textId="77777777" w:rsidR="002C3D3F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rFonts w:eastAsia="MS Mincho"/>
                <w:sz w:val="18"/>
                <w:szCs w:val="18"/>
              </w:rPr>
            </w:pPr>
          </w:p>
          <w:p w14:paraId="5FD85717" w14:textId="77777777" w:rsidR="002C3D3F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rFonts w:eastAsia="MS Mincho"/>
                <w:sz w:val="18"/>
                <w:szCs w:val="18"/>
              </w:rPr>
            </w:pPr>
            <w:r w:rsidRPr="00A64E5D">
              <w:rPr>
                <w:rFonts w:eastAsia="MS Mincho"/>
                <w:sz w:val="18"/>
                <w:szCs w:val="18"/>
              </w:rPr>
              <w:t xml:space="preserve">Отправляемся за покупками. Типы магазинов, названия продуктов. Исчисляемые и неисчисляемые </w:t>
            </w:r>
            <w:proofErr w:type="gramStart"/>
            <w:r w:rsidRPr="00A64E5D">
              <w:rPr>
                <w:rFonts w:eastAsia="MS Mincho"/>
                <w:sz w:val="18"/>
                <w:szCs w:val="18"/>
              </w:rPr>
              <w:t>существительные.</w:t>
            </w:r>
            <w:r>
              <w:rPr>
                <w:rFonts w:eastAsia="MS Mincho"/>
                <w:sz w:val="18"/>
                <w:szCs w:val="18"/>
              </w:rPr>
              <w:t>.</w:t>
            </w:r>
            <w:proofErr w:type="gramEnd"/>
          </w:p>
          <w:p w14:paraId="099206AB" w14:textId="77777777" w:rsidR="002C3D3F" w:rsidRPr="00161134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Чья это корзина?  Делаем покупки. Ориентируемся в цене. Числительные.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2168FFC" w14:textId="77777777" w:rsidR="002C3D3F" w:rsidRDefault="002C3D3F" w:rsidP="002C3D3F">
            <w:pPr>
              <w:rPr>
                <w:sz w:val="18"/>
              </w:rPr>
            </w:pPr>
            <w:r w:rsidRPr="00E06EB3">
              <w:rPr>
                <w:b/>
                <w:sz w:val="18"/>
              </w:rPr>
              <w:lastRenderedPageBreak/>
              <w:t xml:space="preserve">А/Г/Ч: </w:t>
            </w:r>
            <w:proofErr w:type="spellStart"/>
            <w:r w:rsidRPr="00E06EB3">
              <w:rPr>
                <w:sz w:val="18"/>
              </w:rPr>
              <w:t>аудиотекст</w:t>
            </w:r>
            <w:proofErr w:type="spellEnd"/>
            <w:r w:rsidRPr="00E06EB3">
              <w:rPr>
                <w:sz w:val="18"/>
              </w:rPr>
              <w:t xml:space="preserve">-история </w:t>
            </w:r>
            <w:proofErr w:type="spellStart"/>
            <w:r w:rsidRPr="00E06EB3">
              <w:rPr>
                <w:i/>
                <w:sz w:val="18"/>
              </w:rPr>
              <w:t>Shopping</w:t>
            </w:r>
            <w:proofErr w:type="spellEnd"/>
            <w:r w:rsidRPr="00E06EB3">
              <w:rPr>
                <w:i/>
                <w:sz w:val="18"/>
              </w:rPr>
              <w:t>!</w:t>
            </w:r>
            <w:r w:rsidRPr="00E06EB3">
              <w:rPr>
                <w:sz w:val="18"/>
              </w:rPr>
              <w:t xml:space="preserve"> Этикетный диалог: общение в магазине. «Слова-ловушки». </w:t>
            </w:r>
          </w:p>
          <w:p w14:paraId="769E836C" w14:textId="77777777" w:rsidR="002C3D3F" w:rsidRDefault="002C3D3F" w:rsidP="002C3D3F">
            <w:pPr>
              <w:rPr>
                <w:sz w:val="18"/>
              </w:rPr>
            </w:pPr>
            <w:r w:rsidRPr="00E06EB3">
              <w:rPr>
                <w:b/>
                <w:sz w:val="18"/>
              </w:rPr>
              <w:t>А</w:t>
            </w:r>
            <w:r w:rsidRPr="00891C60">
              <w:rPr>
                <w:b/>
                <w:sz w:val="18"/>
              </w:rPr>
              <w:t>/</w:t>
            </w:r>
            <w:r w:rsidRPr="00E06EB3">
              <w:rPr>
                <w:b/>
                <w:sz w:val="18"/>
              </w:rPr>
              <w:t>Г</w:t>
            </w:r>
            <w:r w:rsidRPr="00891C60">
              <w:rPr>
                <w:b/>
                <w:sz w:val="18"/>
              </w:rPr>
              <w:t xml:space="preserve">: </w:t>
            </w:r>
            <w:r w:rsidRPr="00E06EB3">
              <w:rPr>
                <w:i/>
                <w:sz w:val="18"/>
                <w:lang w:val="en-US"/>
              </w:rPr>
              <w:t>What</w:t>
            </w:r>
            <w:r w:rsidRPr="00891C60">
              <w:rPr>
                <w:i/>
                <w:sz w:val="18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has</w:t>
            </w:r>
            <w:r w:rsidRPr="00891C60">
              <w:rPr>
                <w:i/>
                <w:sz w:val="18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she</w:t>
            </w:r>
            <w:r w:rsidRPr="00891C60">
              <w:rPr>
                <w:i/>
                <w:sz w:val="18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got</w:t>
            </w:r>
            <w:r w:rsidRPr="00891C60">
              <w:rPr>
                <w:i/>
                <w:sz w:val="18"/>
              </w:rPr>
              <w:t xml:space="preserve">? </w:t>
            </w:r>
            <w:r w:rsidRPr="00E06EB3">
              <w:rPr>
                <w:sz w:val="18"/>
              </w:rPr>
              <w:t xml:space="preserve">Исчисляемые/неисчисляемые существительные; числительные. </w:t>
            </w:r>
          </w:p>
          <w:p w14:paraId="3A24AE03" w14:textId="77777777" w:rsidR="002C3D3F" w:rsidRPr="00E06EB3" w:rsidRDefault="002C3D3F" w:rsidP="002C3D3F">
            <w:pPr>
              <w:rPr>
                <w:sz w:val="18"/>
              </w:rPr>
            </w:pPr>
            <w:r w:rsidRPr="00E06EB3">
              <w:rPr>
                <w:b/>
                <w:sz w:val="18"/>
              </w:rPr>
              <w:t>П</w:t>
            </w:r>
            <w:r w:rsidRPr="00E06EB3">
              <w:rPr>
                <w:b/>
                <w:sz w:val="18"/>
                <w:lang w:val="en-US"/>
              </w:rPr>
              <w:t>: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Where can you buy it?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sz w:val="18"/>
              </w:rPr>
              <w:t xml:space="preserve">Названия продуктов, магазинов. Местоимение </w:t>
            </w:r>
            <w:proofErr w:type="spellStart"/>
            <w:r w:rsidRPr="00E06EB3">
              <w:rPr>
                <w:i/>
                <w:sz w:val="18"/>
              </w:rPr>
              <w:t>some</w:t>
            </w:r>
            <w:proofErr w:type="spellEnd"/>
            <w:r w:rsidRPr="00E06EB3">
              <w:rPr>
                <w:sz w:val="18"/>
              </w:rPr>
              <w:t>, артикли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347299" w14:textId="77777777" w:rsidR="002C3D3F" w:rsidRP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731D1253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This is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proofErr w:type="gramStart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chemist’s</w:t>
            </w:r>
            <w:proofErr w:type="gramEnd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. You can buy medicine here. </w:t>
            </w:r>
          </w:p>
          <w:p w14:paraId="3D54E394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This shop is called a </w:t>
            </w:r>
            <w:proofErr w:type="gramStart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baker’s</w:t>
            </w:r>
            <w:proofErr w:type="gramEnd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. It sells bread and cakes. </w:t>
            </w:r>
          </w:p>
          <w:p w14:paraId="7CAB6E1E" w14:textId="77777777" w:rsidR="002C3D3F" w:rsidRP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Where can you buy some milk? </w:t>
            </w:r>
          </w:p>
          <w:p w14:paraId="57AC6E6E" w14:textId="77777777" w:rsidR="002C3D3F" w:rsidRP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You can buy flowers too. </w:t>
            </w:r>
          </w:p>
          <w:p w14:paraId="0D1563C8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How much is that?</w:t>
            </w:r>
          </w:p>
          <w:p w14:paraId="08A19FC4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proofErr w:type="spellStart"/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Лексика</w:t>
            </w:r>
            <w:proofErr w:type="spellEnd"/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medicine, soap, shampoo, comic, magazine, baker’s, greengrocer’s, chemist’s, newsagent's, toy shop, </w:t>
            </w:r>
            <w:proofErr w:type="gramStart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supermarket,  all</w:t>
            </w:r>
            <w:proofErr w:type="gramEnd"/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kinds of food, grape, jam</w:t>
            </w:r>
          </w:p>
          <w:p w14:paraId="3B7AC6D8" w14:textId="77777777" w:rsidR="002C3D3F" w:rsidRPr="00385EE6" w:rsidRDefault="002C3D3F" w:rsidP="002C3D3F">
            <w:pPr>
              <w:ind w:right="-108"/>
              <w:contextualSpacing/>
              <w:rPr>
                <w:sz w:val="18"/>
                <w:szCs w:val="18"/>
                <w:lang w:eastAsia="ja-JP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 xml:space="preserve">Грамматика: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исчисляемые и неисчисляемые существительные, местоимение 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>some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неопределенный артикль при исчисляемых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lastRenderedPageBreak/>
              <w:t>существительных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02B1F7D" w14:textId="77777777" w:rsidR="002C3D3F" w:rsidRDefault="002C3D3F" w:rsidP="002C3D3F">
            <w:pPr>
              <w:rPr>
                <w:sz w:val="18"/>
              </w:rPr>
            </w:pPr>
            <w:r w:rsidRPr="00E06EB3">
              <w:rPr>
                <w:sz w:val="18"/>
              </w:rPr>
              <w:lastRenderedPageBreak/>
              <w:t xml:space="preserve">Воспринимать со слуха содержание текста с некоторыми новыми словами. Отвечать на вопросы по содержанию текста с опорой на иллюстрации. Читать вслух текст за диктором с соблюдением норм произношения, ударения, интонации. Опираться на языковую догадку при распознавании интернациональных слов, осознать существование «слов-ловушек» и необходимость использования словаря. Познакомиться с понятием исчисляемые/неисчисляемые </w:t>
            </w:r>
            <w:r w:rsidRPr="00E06EB3">
              <w:rPr>
                <w:sz w:val="18"/>
              </w:rPr>
              <w:lastRenderedPageBreak/>
              <w:t xml:space="preserve">существительные. Распознавать и употреблять в речи изученные существительные с определённым/неопределённым/нулевым артиклями в единственном и множественном числе, с числительными, с местоимением </w:t>
            </w:r>
            <w:proofErr w:type="spellStart"/>
            <w:r w:rsidRPr="00E06EB3">
              <w:rPr>
                <w:i/>
                <w:sz w:val="18"/>
              </w:rPr>
              <w:t>some</w:t>
            </w:r>
            <w:proofErr w:type="spellEnd"/>
            <w:r w:rsidRPr="00E06EB3">
              <w:rPr>
                <w:sz w:val="18"/>
              </w:rPr>
              <w:t>. Восстанавливать слова в тексте, построенном на изученном материале</w:t>
            </w:r>
          </w:p>
          <w:p w14:paraId="4163E224" w14:textId="77777777" w:rsidR="002C3D3F" w:rsidRPr="00E06EB3" w:rsidRDefault="002C3D3F" w:rsidP="002C3D3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E74FED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Учебник: упр. </w:t>
            </w:r>
            <w:r w:rsidRPr="002C3D3F">
              <w:rPr>
                <w:sz w:val="18"/>
                <w:szCs w:val="18"/>
              </w:rPr>
              <w:t>1-8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57F21090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7C723981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А, стр. 39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4514F7DC" w14:textId="77777777" w:rsidR="002C3D3F" w:rsidRPr="00865CB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1 - выучить новые слова</w:t>
            </w:r>
          </w:p>
          <w:p w14:paraId="50757F46" w14:textId="77777777" w:rsidR="002C3D3F" w:rsidRPr="00865CB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46A07DCA" w14:textId="77777777" w:rsidR="002C3D3F" w:rsidRPr="00BB2FB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В, Е, стр. 39-41</w:t>
            </w:r>
          </w:p>
        </w:tc>
      </w:tr>
      <w:tr w:rsidR="002C3D3F" w:rsidRPr="00BF246B" w14:paraId="4450F01F" w14:textId="77777777" w:rsidTr="00B87050">
        <w:tc>
          <w:tcPr>
            <w:tcW w:w="658" w:type="dxa"/>
            <w:tcBorders>
              <w:bottom w:val="single" w:sz="4" w:space="0" w:color="auto"/>
            </w:tcBorders>
          </w:tcPr>
          <w:p w14:paraId="1581EEEA" w14:textId="3158C00A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34B7407B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5316E5F" w14:textId="77777777" w:rsidR="002C3D3F" w:rsidRPr="00DB45D5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 (29)</w:t>
            </w:r>
          </w:p>
          <w:p w14:paraId="04641B7D" w14:textId="77777777" w:rsidR="002C3D3F" w:rsidRPr="006C612F" w:rsidRDefault="002C3D3F" w:rsidP="002C3D3F">
            <w:pPr>
              <w:ind w:right="-130"/>
              <w:contextualSpacing/>
              <w:rPr>
                <w:b/>
                <w:sz w:val="18"/>
                <w:szCs w:val="18"/>
              </w:rPr>
            </w:pPr>
            <w:proofErr w:type="gramStart"/>
            <w:r w:rsidRPr="006C612F">
              <w:rPr>
                <w:b/>
                <w:sz w:val="18"/>
                <w:szCs w:val="18"/>
              </w:rPr>
              <w:t>Урок  закрепления</w:t>
            </w:r>
            <w:proofErr w:type="gramEnd"/>
            <w:r w:rsidRPr="006C612F">
              <w:rPr>
                <w:b/>
                <w:sz w:val="18"/>
                <w:szCs w:val="18"/>
              </w:rPr>
              <w:t xml:space="preserve"> нового материала</w:t>
            </w:r>
          </w:p>
          <w:p w14:paraId="0F7F5052" w14:textId="77777777" w:rsidR="002C3D3F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sz w:val="18"/>
                <w:szCs w:val="18"/>
              </w:rPr>
            </w:pPr>
          </w:p>
          <w:p w14:paraId="22391F53" w14:textId="77777777" w:rsidR="002C3D3F" w:rsidRPr="00BF246B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Идем в определенные магазины за определенными покупками. Числительные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737C36" w14:textId="77777777" w:rsidR="002C3D3F" w:rsidRDefault="002C3D3F" w:rsidP="002C3D3F">
            <w:pPr>
              <w:rPr>
                <w:sz w:val="18"/>
              </w:rPr>
            </w:pPr>
            <w:r w:rsidRPr="00E06EB3">
              <w:rPr>
                <w:b/>
                <w:sz w:val="18"/>
              </w:rPr>
              <w:t>А</w:t>
            </w:r>
            <w:r w:rsidRPr="002C3D3F">
              <w:rPr>
                <w:b/>
                <w:sz w:val="18"/>
                <w:lang w:val="en-US"/>
              </w:rPr>
              <w:t>/</w:t>
            </w:r>
            <w:r w:rsidRPr="00E06EB3">
              <w:rPr>
                <w:b/>
                <w:sz w:val="18"/>
              </w:rPr>
              <w:t>Г</w:t>
            </w:r>
            <w:r w:rsidRPr="002C3D3F">
              <w:rPr>
                <w:b/>
                <w:sz w:val="18"/>
                <w:lang w:val="en-US"/>
              </w:rPr>
              <w:t xml:space="preserve">: </w:t>
            </w:r>
            <w:r w:rsidRPr="00E06EB3">
              <w:rPr>
                <w:i/>
                <w:sz w:val="18"/>
                <w:lang w:val="en-US"/>
              </w:rPr>
              <w:t>Which</w:t>
            </w:r>
            <w:r w:rsidRPr="002C3D3F">
              <w:rPr>
                <w:i/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shop</w:t>
            </w:r>
            <w:r w:rsidRPr="002C3D3F">
              <w:rPr>
                <w:i/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are</w:t>
            </w:r>
            <w:r w:rsidRPr="002C3D3F">
              <w:rPr>
                <w:i/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they</w:t>
            </w:r>
            <w:r w:rsidRPr="002C3D3F">
              <w:rPr>
                <w:i/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in</w:t>
            </w:r>
            <w:r w:rsidRPr="002C3D3F">
              <w:rPr>
                <w:i/>
                <w:sz w:val="18"/>
                <w:lang w:val="en-US"/>
              </w:rPr>
              <w:t xml:space="preserve">? </w:t>
            </w:r>
            <w:r w:rsidRPr="00E06EB3">
              <w:rPr>
                <w:sz w:val="18"/>
              </w:rPr>
              <w:t xml:space="preserve">Закрепление клише в ситуациях общения в магазине (просьба, обозначение цены, благодарность). </w:t>
            </w:r>
          </w:p>
          <w:p w14:paraId="5D70DAEA" w14:textId="77777777" w:rsidR="002C3D3F" w:rsidRPr="00E06EB3" w:rsidRDefault="002C3D3F" w:rsidP="002C3D3F">
            <w:pPr>
              <w:rPr>
                <w:sz w:val="18"/>
              </w:rPr>
            </w:pPr>
            <w:r w:rsidRPr="00E06EB3">
              <w:rPr>
                <w:b/>
                <w:sz w:val="18"/>
              </w:rPr>
              <w:t>Ч</w:t>
            </w:r>
            <w:r w:rsidRPr="00E06EB3">
              <w:rPr>
                <w:b/>
                <w:sz w:val="18"/>
                <w:lang w:val="en-US"/>
              </w:rPr>
              <w:t>/</w:t>
            </w:r>
            <w:r w:rsidRPr="00E06EB3">
              <w:rPr>
                <w:b/>
                <w:sz w:val="18"/>
              </w:rPr>
              <w:t>П</w:t>
            </w:r>
            <w:r w:rsidRPr="00E06EB3">
              <w:rPr>
                <w:b/>
                <w:sz w:val="18"/>
                <w:lang w:val="en-US"/>
              </w:rPr>
              <w:t>/</w:t>
            </w:r>
            <w:r w:rsidRPr="00E06EB3">
              <w:rPr>
                <w:b/>
                <w:sz w:val="18"/>
              </w:rPr>
              <w:t>Г</w:t>
            </w:r>
            <w:r w:rsidRPr="00E06EB3">
              <w:rPr>
                <w:b/>
                <w:sz w:val="18"/>
                <w:lang w:val="en-US"/>
              </w:rPr>
              <w:t xml:space="preserve">: </w:t>
            </w:r>
            <w:r w:rsidRPr="00E06EB3">
              <w:rPr>
                <w:i/>
                <w:sz w:val="18"/>
                <w:lang w:val="en-US"/>
              </w:rPr>
              <w:t xml:space="preserve">What has she </w:t>
            </w:r>
            <w:proofErr w:type="gramStart"/>
            <w:r w:rsidRPr="00E06EB3">
              <w:rPr>
                <w:i/>
                <w:sz w:val="18"/>
                <w:lang w:val="en-US"/>
              </w:rPr>
              <w:t>got?/</w:t>
            </w:r>
            <w:proofErr w:type="gramEnd"/>
            <w:r w:rsidRPr="00E06EB3">
              <w:rPr>
                <w:i/>
                <w:sz w:val="18"/>
                <w:lang w:val="en-US"/>
              </w:rPr>
              <w:t>Where can you buy it?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sz w:val="18"/>
              </w:rPr>
              <w:t xml:space="preserve">Диалог-расспрос. Лексика по темам </w:t>
            </w:r>
            <w:proofErr w:type="spellStart"/>
            <w:r w:rsidRPr="00E06EB3">
              <w:rPr>
                <w:i/>
                <w:sz w:val="18"/>
              </w:rPr>
              <w:t>Food</w:t>
            </w:r>
            <w:proofErr w:type="spellEnd"/>
            <w:r w:rsidRPr="00E06EB3">
              <w:rPr>
                <w:i/>
                <w:sz w:val="18"/>
              </w:rPr>
              <w:t xml:space="preserve">, </w:t>
            </w:r>
            <w:proofErr w:type="spellStart"/>
            <w:r w:rsidRPr="00E06EB3">
              <w:rPr>
                <w:i/>
                <w:sz w:val="18"/>
              </w:rPr>
              <w:t>Shopping</w:t>
            </w:r>
            <w:proofErr w:type="spellEnd"/>
            <w:r w:rsidRPr="00E06EB3">
              <w:rPr>
                <w:sz w:val="18"/>
              </w:rPr>
              <w:t xml:space="preserve">. Множественное число существительных, исчисляемые и неисчисляемые существительные. Местоимение </w:t>
            </w:r>
            <w:proofErr w:type="spellStart"/>
            <w:r w:rsidRPr="00E06EB3">
              <w:rPr>
                <w:i/>
                <w:sz w:val="18"/>
              </w:rPr>
              <w:t>some</w:t>
            </w:r>
            <w:proofErr w:type="spellEnd"/>
            <w:r w:rsidRPr="00E06EB3">
              <w:rPr>
                <w:sz w:val="18"/>
              </w:rPr>
              <w:t>. Числительные до 100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8B1ECB" w14:textId="77777777" w:rsidR="002C3D3F" w:rsidRP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385EE6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</w:p>
          <w:p w14:paraId="6D293F24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Where can you buy 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doll? (At the toy shop.) </w:t>
            </w:r>
          </w:p>
          <w:p w14:paraId="62682969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Where can you buy some cheese? (At the supermarket.) </w:t>
            </w:r>
          </w:p>
          <w:p w14:paraId="5109792F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385EE6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Which shop are they in? </w:t>
            </w:r>
          </w:p>
          <w:p w14:paraId="737AEA52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Лексика: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названия магазинов, продуктов </w:t>
            </w:r>
          </w:p>
          <w:p w14:paraId="4D7C3B5B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множественное число существительных; исчисляемые и неисчисляемые существительные, местоимение </w:t>
            </w:r>
            <w:proofErr w:type="spellStart"/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some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неопределенный артикль с исчисляемыми существительными. </w:t>
            </w:r>
          </w:p>
          <w:p w14:paraId="31FDFDBB" w14:textId="77777777" w:rsidR="002C3D3F" w:rsidRPr="00385EE6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Правила чтения: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суффикс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-</w:t>
            </w:r>
            <w:proofErr w:type="spellStart"/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teen</w:t>
            </w:r>
            <w:proofErr w:type="spellEnd"/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, -</w:t>
            </w:r>
            <w:proofErr w:type="spellStart"/>
            <w:proofErr w:type="gramStart"/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ty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 в</w:t>
            </w:r>
            <w:proofErr w:type="gramEnd"/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окончаниях числительных; буквы </w:t>
            </w:r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Сс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</w:t>
            </w:r>
            <w:proofErr w:type="spellStart"/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Kk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, буквосочетание </w:t>
            </w:r>
            <w:proofErr w:type="spellStart"/>
            <w:r w:rsidRPr="00385EE6">
              <w:rPr>
                <w:rFonts w:eastAsia="Calibri"/>
                <w:i/>
                <w:color w:val="231F20"/>
                <w:sz w:val="18"/>
                <w:szCs w:val="20"/>
              </w:rPr>
              <w:t>ch</w:t>
            </w:r>
            <w:proofErr w:type="spellEnd"/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</w:p>
          <w:p w14:paraId="77FBC972" w14:textId="77777777" w:rsidR="002C3D3F" w:rsidRPr="00385EE6" w:rsidRDefault="002C3D3F" w:rsidP="002C3D3F">
            <w:pPr>
              <w:contextualSpacing/>
              <w:rPr>
                <w:sz w:val="18"/>
                <w:szCs w:val="18"/>
                <w:lang w:eastAsia="ja-JP"/>
              </w:rPr>
            </w:pPr>
            <w:r w:rsidRPr="00385EE6">
              <w:rPr>
                <w:rFonts w:eastAsia="Calibri"/>
                <w:b/>
                <w:color w:val="231F20"/>
                <w:sz w:val="18"/>
                <w:szCs w:val="20"/>
              </w:rPr>
              <w:t>Фонетика:</w:t>
            </w:r>
            <w:r w:rsidRPr="00385EE6">
              <w:rPr>
                <w:rFonts w:eastAsia="Calibri"/>
                <w:color w:val="231F20"/>
                <w:sz w:val="18"/>
                <w:szCs w:val="20"/>
              </w:rPr>
              <w:t xml:space="preserve"> [i:], [ɪ], [k]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6C0471" w14:textId="77777777" w:rsidR="002C3D3F" w:rsidRPr="00E06EB3" w:rsidRDefault="002C3D3F" w:rsidP="002C3D3F">
            <w:pPr>
              <w:rPr>
                <w:sz w:val="18"/>
              </w:rPr>
            </w:pPr>
            <w:r w:rsidRPr="00E06EB3">
              <w:rPr>
                <w:sz w:val="18"/>
              </w:rPr>
              <w:t>Воспринимать со слуха содержание текста с изученными словами и конструкциями. Выполнять задание на поиск соответствующей иллюстрации (задание на соответствие). Вести диалог, адекватно реагировать на вопросы. Узнавать в письменном и устном текстах, воспроизводить и употреблять изученные лексические единицы в соответствии с коммуникативной задачей. Распознавать и употреблять в речи изученные существительные с соответствующим местоимением, артиклем. Соотносить графический и звуковой образы английских слов, уметь пользоваться основными правилами чтения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F3176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9-13</w:t>
            </w:r>
          </w:p>
          <w:p w14:paraId="43D6892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858DEB6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2464A66A" w14:textId="77777777" w:rsidR="002C3D3F" w:rsidRPr="00DA6B93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>
              <w:rPr>
                <w:rFonts w:eastAsia="MS Mincho"/>
                <w:sz w:val="18"/>
                <w:szCs w:val="18"/>
              </w:rPr>
              <w:t>, стр. 42</w:t>
            </w:r>
          </w:p>
        </w:tc>
      </w:tr>
      <w:tr w:rsidR="002C3D3F" w:rsidRPr="002C3D3F" w14:paraId="2EF61F1E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7018B744" w14:textId="34CC0FE2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7F3B9C04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2CDD5072" w14:textId="77777777" w:rsidR="002C3D3F" w:rsidRPr="00DB45D5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3 </w:t>
            </w:r>
            <w:r>
              <w:rPr>
                <w:rFonts w:eastAsiaTheme="minorEastAsia"/>
                <w:b/>
                <w:sz w:val="18"/>
                <w:szCs w:val="18"/>
              </w:rPr>
              <w:t>(30)</w:t>
            </w:r>
          </w:p>
          <w:p w14:paraId="4163FD28" w14:textId="77777777" w:rsidR="002C3D3F" w:rsidRPr="00B741A8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Комбинированный урок</w:t>
            </w:r>
          </w:p>
          <w:p w14:paraId="33F3B5E8" w14:textId="77777777" w:rsidR="002C3D3F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b/>
                <w:sz w:val="18"/>
                <w:szCs w:val="18"/>
              </w:rPr>
            </w:pPr>
          </w:p>
          <w:p w14:paraId="27965EF9" w14:textId="77777777" w:rsidR="002C3D3F" w:rsidRPr="00BF246B" w:rsidRDefault="002C3D3F" w:rsidP="002C3D3F">
            <w:pPr>
              <w:ind w:right="-130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Чья это корзинка?  Делаем покупки. Ориентируемся в цене. Числительные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C63A31" w14:textId="77777777" w:rsidR="002C3D3F" w:rsidRDefault="002C3D3F" w:rsidP="002C3D3F">
            <w:pPr>
              <w:rPr>
                <w:sz w:val="18"/>
              </w:rPr>
            </w:pPr>
            <w:r w:rsidRPr="00E06EB3">
              <w:rPr>
                <w:b/>
                <w:sz w:val="18"/>
              </w:rPr>
              <w:lastRenderedPageBreak/>
              <w:t>А</w:t>
            </w:r>
            <w:r w:rsidRPr="00E06EB3">
              <w:rPr>
                <w:b/>
                <w:sz w:val="18"/>
                <w:lang w:val="en-US"/>
              </w:rPr>
              <w:t>/</w:t>
            </w:r>
            <w:r w:rsidRPr="00E06EB3">
              <w:rPr>
                <w:b/>
                <w:sz w:val="18"/>
              </w:rPr>
              <w:t>Ч</w:t>
            </w:r>
            <w:r w:rsidRPr="00E06EB3">
              <w:rPr>
                <w:b/>
                <w:sz w:val="18"/>
                <w:lang w:val="en-US"/>
              </w:rPr>
              <w:t>/</w:t>
            </w:r>
            <w:r w:rsidRPr="00E06EB3">
              <w:rPr>
                <w:b/>
                <w:sz w:val="18"/>
              </w:rPr>
              <w:t>Г</w:t>
            </w:r>
            <w:r w:rsidRPr="00E06EB3">
              <w:rPr>
                <w:b/>
                <w:sz w:val="18"/>
                <w:lang w:val="en-US"/>
              </w:rPr>
              <w:t>: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Whose basket is it?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sz w:val="18"/>
              </w:rPr>
              <w:t>и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Choose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the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right price</w:t>
            </w:r>
            <w:r w:rsidRPr="00E06EB3">
              <w:rPr>
                <w:sz w:val="18"/>
                <w:lang w:val="en-US"/>
              </w:rPr>
              <w:t xml:space="preserve">. </w:t>
            </w:r>
            <w:r w:rsidRPr="00E06EB3">
              <w:rPr>
                <w:sz w:val="18"/>
              </w:rPr>
              <w:t xml:space="preserve">Задания на установление соответствия текста </w:t>
            </w:r>
            <w:r w:rsidRPr="00E06EB3">
              <w:rPr>
                <w:sz w:val="18"/>
              </w:rPr>
              <w:lastRenderedPageBreak/>
              <w:t xml:space="preserve">и иллюстрации. Игра </w:t>
            </w:r>
            <w:proofErr w:type="spellStart"/>
            <w:r w:rsidRPr="00E06EB3">
              <w:rPr>
                <w:i/>
                <w:sz w:val="18"/>
              </w:rPr>
              <w:t>How</w:t>
            </w:r>
            <w:proofErr w:type="spellEnd"/>
            <w:r w:rsidRPr="00E06EB3">
              <w:rPr>
                <w:i/>
                <w:sz w:val="18"/>
              </w:rPr>
              <w:t xml:space="preserve"> </w:t>
            </w:r>
            <w:proofErr w:type="spellStart"/>
            <w:r w:rsidRPr="00E06EB3">
              <w:rPr>
                <w:i/>
                <w:sz w:val="18"/>
              </w:rPr>
              <w:t>much</w:t>
            </w:r>
            <w:proofErr w:type="spellEnd"/>
            <w:r w:rsidRPr="00E06EB3">
              <w:rPr>
                <w:i/>
                <w:sz w:val="18"/>
              </w:rPr>
              <w:t xml:space="preserve"> </w:t>
            </w:r>
            <w:proofErr w:type="spellStart"/>
            <w:r w:rsidRPr="00E06EB3">
              <w:rPr>
                <w:i/>
                <w:sz w:val="18"/>
              </w:rPr>
              <w:t>is</w:t>
            </w:r>
            <w:proofErr w:type="spellEnd"/>
            <w:r w:rsidRPr="00E06EB3">
              <w:rPr>
                <w:i/>
                <w:sz w:val="18"/>
              </w:rPr>
              <w:t xml:space="preserve"> </w:t>
            </w:r>
            <w:proofErr w:type="spellStart"/>
            <w:r w:rsidRPr="00E06EB3">
              <w:rPr>
                <w:i/>
                <w:sz w:val="18"/>
              </w:rPr>
              <w:t>that</w:t>
            </w:r>
            <w:proofErr w:type="spellEnd"/>
            <w:r w:rsidRPr="00E06EB3">
              <w:rPr>
                <w:i/>
                <w:sz w:val="18"/>
              </w:rPr>
              <w:t>?</w:t>
            </w:r>
            <w:r w:rsidRPr="00E06EB3">
              <w:rPr>
                <w:sz w:val="18"/>
              </w:rPr>
              <w:t xml:space="preserve"> (магазины и покупки, еда, речевой этикет общения с продавцом). </w:t>
            </w:r>
          </w:p>
          <w:p w14:paraId="25B34B6F" w14:textId="77777777" w:rsidR="002C3D3F" w:rsidRPr="00E06EB3" w:rsidRDefault="002C3D3F" w:rsidP="002C3D3F">
            <w:pPr>
              <w:rPr>
                <w:sz w:val="18"/>
              </w:rPr>
            </w:pPr>
            <w:r w:rsidRPr="00E06EB3">
              <w:rPr>
                <w:b/>
                <w:sz w:val="18"/>
              </w:rPr>
              <w:t>П</w:t>
            </w:r>
            <w:r w:rsidRPr="002C3D3F">
              <w:rPr>
                <w:b/>
                <w:sz w:val="18"/>
              </w:rPr>
              <w:t>:</w:t>
            </w:r>
            <w:r w:rsidRPr="002C3D3F">
              <w:rPr>
                <w:sz w:val="18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Where</w:t>
            </w:r>
            <w:r w:rsidRPr="002C3D3F">
              <w:rPr>
                <w:i/>
                <w:sz w:val="18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can</w:t>
            </w:r>
            <w:r w:rsidRPr="002C3D3F">
              <w:rPr>
                <w:i/>
                <w:sz w:val="18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you</w:t>
            </w:r>
            <w:r w:rsidRPr="002C3D3F">
              <w:rPr>
                <w:i/>
                <w:sz w:val="18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buy</w:t>
            </w:r>
            <w:r w:rsidRPr="002C3D3F">
              <w:rPr>
                <w:i/>
                <w:sz w:val="18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it</w:t>
            </w:r>
            <w:r w:rsidRPr="002C3D3F">
              <w:rPr>
                <w:i/>
                <w:sz w:val="18"/>
              </w:rPr>
              <w:t>?</w:t>
            </w:r>
            <w:r w:rsidRPr="002C3D3F">
              <w:rPr>
                <w:sz w:val="18"/>
              </w:rPr>
              <w:t xml:space="preserve"> </w:t>
            </w:r>
            <w:r w:rsidRPr="00E06EB3">
              <w:rPr>
                <w:sz w:val="18"/>
              </w:rPr>
              <w:t xml:space="preserve">Местоимения </w:t>
            </w:r>
            <w:proofErr w:type="spellStart"/>
            <w:r w:rsidRPr="00E06EB3">
              <w:rPr>
                <w:i/>
                <w:sz w:val="18"/>
              </w:rPr>
              <w:t>some</w:t>
            </w:r>
            <w:proofErr w:type="spellEnd"/>
            <w:r w:rsidRPr="00E06EB3">
              <w:rPr>
                <w:i/>
                <w:sz w:val="18"/>
              </w:rPr>
              <w:t>/</w:t>
            </w:r>
            <w:proofErr w:type="spellStart"/>
            <w:r w:rsidRPr="00E06EB3">
              <w:rPr>
                <w:i/>
                <w:sz w:val="18"/>
              </w:rPr>
              <w:t>any</w:t>
            </w:r>
            <w:proofErr w:type="spellEnd"/>
            <w:r w:rsidRPr="00E06EB3">
              <w:rPr>
                <w:sz w:val="18"/>
              </w:rPr>
              <w:t>, определённый, неопределённый, нулевой артикли с исчисляемыми, неисчисляемыми существительными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61AECC" w14:textId="77777777" w:rsidR="002C3D3F" w:rsidRPr="00891C6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77" w:name="_Toc456034327"/>
            <w:bookmarkStart w:id="178" w:name="_Toc456035352"/>
            <w:bookmarkStart w:id="179" w:name="_Toc461971934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lastRenderedPageBreak/>
              <w:t>Речевые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</w:p>
          <w:p w14:paraId="407BC145" w14:textId="77777777" w:rsidR="002C3D3F" w:rsidRPr="00385EE6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How much is that?</w:t>
            </w:r>
            <w:bookmarkEnd w:id="177"/>
            <w:bookmarkEnd w:id="178"/>
            <w:bookmarkEnd w:id="179"/>
          </w:p>
          <w:p w14:paraId="66B242E4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80" w:name="_Toc456034328"/>
            <w:bookmarkStart w:id="181" w:name="_Toc456035353"/>
            <w:bookmarkStart w:id="182" w:name="_Toc461971935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Have you got any bananas?</w:t>
            </w:r>
            <w:bookmarkEnd w:id="180"/>
            <w:bookmarkEnd w:id="181"/>
            <w:bookmarkEnd w:id="182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5FBD01F6" w14:textId="77777777" w:rsidR="002C3D3F" w:rsidRPr="002C3D3F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83" w:name="_Toc456034329"/>
            <w:bookmarkStart w:id="184" w:name="_Toc456035354"/>
            <w:bookmarkStart w:id="185" w:name="_Toc461971936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lastRenderedPageBreak/>
              <w:t xml:space="preserve">Can I have some toothpaste, please? (Yes. Here you are.) </w:t>
            </w:r>
          </w:p>
          <w:p w14:paraId="7101321A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Can I help you?</w:t>
            </w:r>
            <w:bookmarkEnd w:id="183"/>
            <w:bookmarkEnd w:id="184"/>
            <w:bookmarkEnd w:id="185"/>
          </w:p>
          <w:p w14:paraId="55EBF353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86" w:name="_Toc456034330"/>
            <w:bookmarkStart w:id="187" w:name="_Toc456035355"/>
            <w:bookmarkStart w:id="188" w:name="_Toc461971937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I haven't got enough money!</w:t>
            </w:r>
            <w:bookmarkEnd w:id="186"/>
            <w:bookmarkEnd w:id="187"/>
            <w:bookmarkEnd w:id="188"/>
          </w:p>
          <w:p w14:paraId="57E295EF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189" w:name="_Toc456034331"/>
            <w:bookmarkStart w:id="190" w:name="_Toc456035356"/>
            <w:bookmarkStart w:id="191" w:name="_Toc461971938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Has Sarah got any milk?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(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No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,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she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hasn</w:t>
            </w:r>
            <w:proofErr w:type="spellEnd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'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t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.)</w:t>
            </w:r>
            <w:bookmarkEnd w:id="189"/>
            <w:bookmarkEnd w:id="190"/>
            <w:bookmarkEnd w:id="191"/>
          </w:p>
          <w:p w14:paraId="2A9EE969" w14:textId="77777777" w:rsidR="002C3D3F" w:rsidRPr="00385EE6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192" w:name="_Toc456034332"/>
            <w:bookmarkStart w:id="193" w:name="_Toc456035357"/>
            <w:bookmarkStart w:id="194" w:name="_Toc461971939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Лексика: повторение и активизация лексики: названия магазинов, продуктов</w:t>
            </w:r>
            <w:bookmarkEnd w:id="192"/>
            <w:bookmarkEnd w:id="193"/>
            <w:bookmarkEnd w:id="194"/>
          </w:p>
          <w:p w14:paraId="2D6D3717" w14:textId="77777777" w:rsidR="002C3D3F" w:rsidRPr="00385EE6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bookmarkStart w:id="195" w:name="_Toc456034333"/>
            <w:bookmarkStart w:id="196" w:name="_Toc456035358"/>
            <w:bookmarkStart w:id="197" w:name="_Toc461971940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Грамматика: исчисляемые и неисчисляемые существительные, неопределенные местоимения </w:t>
            </w:r>
            <w:proofErr w:type="spellStart"/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some</w:t>
            </w:r>
            <w:proofErr w:type="spellEnd"/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 xml:space="preserve">/ </w:t>
            </w:r>
            <w:proofErr w:type="spellStart"/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any</w:t>
            </w:r>
            <w:proofErr w:type="spellEnd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; сокращённая форма глагола </w:t>
            </w:r>
            <w:proofErr w:type="spellStart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t</w:t>
            </w:r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o</w:t>
            </w:r>
            <w:proofErr w:type="spellEnd"/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385EE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have</w:t>
            </w:r>
            <w:proofErr w:type="spellEnd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при отрицании</w:t>
            </w:r>
            <w:bookmarkEnd w:id="195"/>
            <w:bookmarkEnd w:id="196"/>
            <w:bookmarkEnd w:id="197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1E72DF1" w14:textId="77777777" w:rsidR="002C3D3F" w:rsidRPr="00E06EB3" w:rsidRDefault="002C3D3F" w:rsidP="002C3D3F">
            <w:pPr>
              <w:rPr>
                <w:sz w:val="18"/>
              </w:rPr>
            </w:pPr>
            <w:r w:rsidRPr="00E06EB3">
              <w:rPr>
                <w:sz w:val="18"/>
              </w:rPr>
              <w:lastRenderedPageBreak/>
              <w:t xml:space="preserve">Воспринимать со слуха и зрительно содержание текста с изученными словами и конструкциями, </w:t>
            </w:r>
            <w:r w:rsidRPr="00E06EB3">
              <w:rPr>
                <w:sz w:val="18"/>
              </w:rPr>
              <w:lastRenderedPageBreak/>
              <w:t xml:space="preserve">восстанавливать правильный порядок реплик в письменном тексте с опорой на </w:t>
            </w:r>
            <w:proofErr w:type="spellStart"/>
            <w:r w:rsidRPr="00E06EB3">
              <w:rPr>
                <w:sz w:val="18"/>
              </w:rPr>
              <w:t>аудиотекст</w:t>
            </w:r>
            <w:proofErr w:type="spellEnd"/>
            <w:r w:rsidRPr="00E06EB3">
              <w:rPr>
                <w:sz w:val="18"/>
              </w:rPr>
              <w:t>. Соотносить содержание текста с изученными словами и конструкциями с иллюстрацией. Вести диалог, соблюдая речевой этикет, правильно употребляя активную лексику и речевые образцы. Корректно воспроизводить в речи изученные грамматические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DA666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14-15</w:t>
            </w:r>
          </w:p>
          <w:p w14:paraId="5197F7F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E111B3E" w14:textId="77777777" w:rsidR="002C3D3F" w:rsidRPr="00865CB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865CBD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865CBD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>, стр. 40-41</w:t>
            </w:r>
          </w:p>
          <w:p w14:paraId="014F092C" w14:textId="77777777" w:rsidR="002C3D3F" w:rsidRPr="00865CB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501F82D3" w14:textId="77777777" w:rsidR="002C3D3F" w:rsidRPr="00865CB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учителя: 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26C0B">
              <w:rPr>
                <w:rFonts w:eastAsia="MS Mincho"/>
                <w:i/>
                <w:sz w:val="18"/>
                <w:szCs w:val="18"/>
                <w:lang w:val="en-US"/>
              </w:rPr>
              <w:t>My</w:t>
            </w:r>
            <w:r w:rsidRPr="00A26C0B">
              <w:rPr>
                <w:rFonts w:eastAsia="MS Mincho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865CBD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shop</w:t>
            </w:r>
            <w:r>
              <w:rPr>
                <w:rFonts w:eastAsia="MS Mincho"/>
                <w:sz w:val="18"/>
                <w:szCs w:val="18"/>
              </w:rPr>
              <w:t xml:space="preserve"> стр. 143</w:t>
            </w:r>
          </w:p>
          <w:p w14:paraId="63EAA813" w14:textId="77777777" w:rsidR="002C3D3F" w:rsidRPr="00D56F21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3C3EDAE3" w14:textId="77777777" w:rsidR="002C3D3F" w:rsidRPr="002C3D3F" w:rsidRDefault="002C3D3F" w:rsidP="002C3D3F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РТ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eastAsia="MS Mincho"/>
                <w:sz w:val="18"/>
                <w:szCs w:val="18"/>
              </w:rPr>
              <w:t>упр</w:t>
            </w:r>
            <w:proofErr w:type="spellEnd"/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Н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2C3D3F">
              <w:rPr>
                <w:rFonts w:eastAsia="MS Mincho"/>
                <w:sz w:val="18"/>
                <w:szCs w:val="18"/>
                <w:lang w:val="en-US"/>
              </w:rPr>
              <w:t>. 42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52600537" w14:textId="77777777" w:rsidR="002C3D3F" w:rsidRPr="002C3D3F" w:rsidRDefault="002C3D3F" w:rsidP="002C3D3F">
            <w:pPr>
              <w:contextualSpacing/>
              <w:rPr>
                <w:b/>
                <w:sz w:val="18"/>
                <w:szCs w:val="18"/>
                <w:lang w:val="en-US"/>
              </w:rPr>
            </w:pPr>
          </w:p>
          <w:p w14:paraId="48B4E526" w14:textId="77777777" w:rsidR="002C3D3F" w:rsidRPr="002C3D3F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</w:p>
          <w:p w14:paraId="5EC7B84C" w14:textId="77777777" w:rsidR="002C3D3F" w:rsidRPr="002C3D3F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26C0B">
              <w:rPr>
                <w:rFonts w:eastAsia="MS Mincho"/>
                <w:i/>
                <w:sz w:val="18"/>
                <w:szCs w:val="18"/>
                <w:lang w:val="en-US"/>
              </w:rPr>
              <w:t>My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shop</w:t>
            </w:r>
          </w:p>
        </w:tc>
      </w:tr>
      <w:tr w:rsidR="002C3D3F" w:rsidRPr="00BF246B" w14:paraId="3429A710" w14:textId="77777777" w:rsidTr="00B87050">
        <w:tc>
          <w:tcPr>
            <w:tcW w:w="15309" w:type="dxa"/>
            <w:gridSpan w:val="8"/>
            <w:tcBorders>
              <w:top w:val="single" w:sz="4" w:space="0" w:color="auto"/>
            </w:tcBorders>
            <w:vAlign w:val="center"/>
          </w:tcPr>
          <w:p w14:paraId="33147DC4" w14:textId="77777777" w:rsidR="002C3D3F" w:rsidRPr="00696111" w:rsidRDefault="002C3D3F" w:rsidP="002C3D3F">
            <w:pPr>
              <w:tabs>
                <w:tab w:val="left" w:pos="13325"/>
              </w:tabs>
              <w:spacing w:after="200"/>
              <w:contextualSpacing/>
              <w:jc w:val="center"/>
              <w:rPr>
                <w:b/>
                <w:sz w:val="18"/>
                <w:szCs w:val="18"/>
              </w:rPr>
            </w:pPr>
            <w:r w:rsidRPr="00696111">
              <w:rPr>
                <w:b/>
                <w:i/>
                <w:sz w:val="18"/>
                <w:szCs w:val="18"/>
              </w:rPr>
              <w:lastRenderedPageBreak/>
              <w:t>Практическая часть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(3час.)</w:t>
            </w:r>
          </w:p>
        </w:tc>
      </w:tr>
      <w:tr w:rsidR="002C3D3F" w:rsidRPr="00BF246B" w14:paraId="232FD5E5" w14:textId="77777777" w:rsidTr="00B87050">
        <w:tc>
          <w:tcPr>
            <w:tcW w:w="658" w:type="dxa"/>
            <w:tcBorders>
              <w:top w:val="single" w:sz="4" w:space="0" w:color="auto"/>
            </w:tcBorders>
          </w:tcPr>
          <w:p w14:paraId="3CFAE901" w14:textId="138A1930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0C99D30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519FFB66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 (31)</w:t>
            </w:r>
          </w:p>
          <w:p w14:paraId="017C6468" w14:textId="77777777" w:rsidR="002C3D3F" w:rsidRPr="00B741A8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741A8">
              <w:rPr>
                <w:rFonts w:eastAsiaTheme="minorEastAsia"/>
                <w:b/>
                <w:sz w:val="18"/>
                <w:szCs w:val="18"/>
              </w:rPr>
              <w:t>Урок обобщения и систематизации знаний</w:t>
            </w:r>
          </w:p>
          <w:p w14:paraId="1C249B63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4369E1E2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rFonts w:eastAsia="MS Mincho"/>
                <w:sz w:val="18"/>
                <w:szCs w:val="18"/>
              </w:rPr>
            </w:pPr>
            <w:proofErr w:type="spellStart"/>
            <w:r w:rsidRPr="001471EE">
              <w:rPr>
                <w:rFonts w:eastAsia="MS Mincho"/>
                <w:b/>
                <w:sz w:val="18"/>
                <w:szCs w:val="18"/>
              </w:rPr>
              <w:t>Review</w:t>
            </w:r>
            <w:proofErr w:type="spellEnd"/>
            <w:r w:rsidRPr="001471EE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2</w:t>
            </w:r>
            <w:r w:rsidRPr="009B68A3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500B73EE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пройденного материала во </w:t>
            </w:r>
            <w:r>
              <w:rPr>
                <w:rFonts w:eastAsia="MS Mincho"/>
                <w:sz w:val="18"/>
                <w:szCs w:val="18"/>
                <w:lang w:val="en-US"/>
              </w:rPr>
              <w:t>II</w:t>
            </w:r>
            <w:r w:rsidRPr="00E06EB3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четверти</w:t>
            </w:r>
            <w:r>
              <w:rPr>
                <w:sz w:val="18"/>
                <w:szCs w:val="18"/>
              </w:rPr>
              <w:t xml:space="preserve">. </w:t>
            </w:r>
            <w:r w:rsidRPr="00593BDE">
              <w:rPr>
                <w:b/>
                <w:sz w:val="18"/>
                <w:szCs w:val="18"/>
              </w:rPr>
              <w:t>Тест самопроверки №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6B44EE" w14:textId="77777777" w:rsidR="002C3D3F" w:rsidRPr="00E06EB3" w:rsidRDefault="002C3D3F" w:rsidP="002C3D3F">
            <w:pPr>
              <w:rPr>
                <w:sz w:val="18"/>
              </w:rPr>
            </w:pPr>
            <w:r w:rsidRPr="00E06EB3">
              <w:rPr>
                <w:b/>
                <w:sz w:val="18"/>
              </w:rPr>
              <w:t>Ч/Г:</w:t>
            </w:r>
            <w:r w:rsidRPr="00E06EB3">
              <w:rPr>
                <w:sz w:val="18"/>
              </w:rPr>
              <w:t xml:space="preserve"> рассказ о каникулах Леры. Диалог-расспрос по иллюстрации. Определённый, неопределённый артикли. </w:t>
            </w:r>
          </w:p>
          <w:p w14:paraId="484045A3" w14:textId="77777777" w:rsidR="002C3D3F" w:rsidRPr="00E06EB3" w:rsidRDefault="002C3D3F" w:rsidP="002C3D3F">
            <w:pPr>
              <w:contextualSpacing/>
              <w:rPr>
                <w:sz w:val="18"/>
                <w:szCs w:val="18"/>
              </w:rPr>
            </w:pPr>
            <w:r w:rsidRPr="00E06EB3">
              <w:rPr>
                <w:b/>
                <w:sz w:val="18"/>
              </w:rPr>
              <w:t>А</w:t>
            </w:r>
            <w:r w:rsidRPr="00E06EB3">
              <w:rPr>
                <w:b/>
                <w:sz w:val="18"/>
                <w:lang w:val="en-US"/>
              </w:rPr>
              <w:t>/</w:t>
            </w:r>
            <w:r w:rsidRPr="00E06EB3">
              <w:rPr>
                <w:b/>
                <w:sz w:val="18"/>
              </w:rPr>
              <w:t>Ч</w:t>
            </w:r>
            <w:r w:rsidRPr="00E06EB3">
              <w:rPr>
                <w:b/>
                <w:sz w:val="18"/>
                <w:lang w:val="en-US"/>
              </w:rPr>
              <w:t>/</w:t>
            </w:r>
            <w:r w:rsidRPr="00E06EB3">
              <w:rPr>
                <w:b/>
                <w:sz w:val="18"/>
              </w:rPr>
              <w:t>Г</w:t>
            </w:r>
            <w:r w:rsidRPr="00E06EB3">
              <w:rPr>
                <w:b/>
                <w:sz w:val="18"/>
                <w:lang w:val="en-US"/>
              </w:rPr>
              <w:t>:</w:t>
            </w:r>
            <w:r w:rsidRPr="00E06EB3">
              <w:rPr>
                <w:sz w:val="18"/>
                <w:lang w:val="en-US"/>
              </w:rPr>
              <w:t xml:space="preserve"> </w:t>
            </w:r>
            <w:r w:rsidRPr="00E06EB3">
              <w:rPr>
                <w:i/>
                <w:sz w:val="18"/>
                <w:lang w:val="en-US"/>
              </w:rPr>
              <w:t>A shopping game</w:t>
            </w:r>
            <w:r w:rsidRPr="00E06EB3">
              <w:rPr>
                <w:sz w:val="18"/>
                <w:lang w:val="en-US"/>
              </w:rPr>
              <w:t xml:space="preserve">. </w:t>
            </w:r>
            <w:r w:rsidRPr="00E06EB3">
              <w:rPr>
                <w:sz w:val="18"/>
              </w:rPr>
              <w:t xml:space="preserve">Повторение активной лексики, алфавита. Диалог-расспрос в магазине. Количественные числительные до 100. Местоимения </w:t>
            </w:r>
            <w:proofErr w:type="spellStart"/>
            <w:r w:rsidRPr="00E06EB3">
              <w:rPr>
                <w:i/>
                <w:sz w:val="18"/>
              </w:rPr>
              <w:t>some</w:t>
            </w:r>
            <w:proofErr w:type="spellEnd"/>
            <w:r w:rsidRPr="00E06EB3">
              <w:rPr>
                <w:i/>
                <w:sz w:val="18"/>
              </w:rPr>
              <w:t>/</w:t>
            </w:r>
            <w:proofErr w:type="spellStart"/>
            <w:r w:rsidRPr="00E06EB3">
              <w:rPr>
                <w:i/>
                <w:sz w:val="18"/>
              </w:rPr>
              <w:t>any</w:t>
            </w:r>
            <w:proofErr w:type="spellEnd"/>
            <w:r w:rsidRPr="00E06EB3">
              <w:rPr>
                <w:sz w:val="18"/>
              </w:rPr>
              <w:t>, исчисляемые, неисчисляемые существительные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BC5C9F" w14:textId="77777777" w:rsidR="002C3D3F" w:rsidRPr="00891C60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198" w:name="_Toc456034335"/>
            <w:bookmarkStart w:id="199" w:name="_Toc456035360"/>
            <w:bookmarkStart w:id="200" w:name="_Toc461971942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Речевые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</w:p>
          <w:p w14:paraId="293A3ADF" w14:textId="77777777" w:rsidR="002C3D3F" w:rsidRPr="00891C60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sz w:val="24"/>
                <w:lang w:val="en-US"/>
              </w:rPr>
            </w:pP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What's this?</w:t>
            </w:r>
            <w:r w:rsidRPr="00385EE6">
              <w:rPr>
                <w:sz w:val="24"/>
                <w:lang w:val="en-US"/>
              </w:rPr>
              <w:t xml:space="preserve"> </w:t>
            </w:r>
          </w:p>
          <w:p w14:paraId="39F14132" w14:textId="77777777" w:rsidR="002C3D3F" w:rsidRPr="00385EE6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sz w:val="24"/>
                <w:lang w:val="en-US"/>
              </w:rPr>
            </w:pP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How many flowers are there in the garden?</w:t>
            </w:r>
            <w:bookmarkEnd w:id="198"/>
            <w:bookmarkEnd w:id="199"/>
            <w:bookmarkEnd w:id="200"/>
            <w:r w:rsidRPr="00385EE6">
              <w:rPr>
                <w:sz w:val="24"/>
                <w:lang w:val="en-US"/>
              </w:rPr>
              <w:t xml:space="preserve"> </w:t>
            </w:r>
          </w:p>
          <w:p w14:paraId="775F003D" w14:textId="77777777" w:rsidR="002C3D3F" w:rsidRPr="00891C60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sz w:val="24"/>
                <w:lang w:val="en-US"/>
              </w:rPr>
            </w:pPr>
            <w:bookmarkStart w:id="201" w:name="_Toc456034336"/>
            <w:bookmarkStart w:id="202" w:name="_Toc456035361"/>
            <w:bookmarkStart w:id="203" w:name="_Toc461971943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Can Lera swim in the river?</w:t>
            </w:r>
            <w:r w:rsidRPr="00385EE6">
              <w:rPr>
                <w:sz w:val="24"/>
                <w:lang w:val="en-US"/>
              </w:rPr>
              <w:t xml:space="preserve"> </w:t>
            </w:r>
          </w:p>
          <w:p w14:paraId="129925A4" w14:textId="77777777" w:rsidR="002C3D3F" w:rsidRPr="00385EE6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sz w:val="24"/>
                <w:lang w:val="en-US"/>
              </w:rPr>
            </w:pP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Has she got а dog?</w:t>
            </w:r>
            <w:bookmarkEnd w:id="201"/>
            <w:bookmarkEnd w:id="202"/>
            <w:bookmarkEnd w:id="203"/>
            <w:r w:rsidRPr="00385EE6">
              <w:rPr>
                <w:sz w:val="24"/>
                <w:lang w:val="en-US"/>
              </w:rPr>
              <w:t xml:space="preserve"> </w:t>
            </w:r>
          </w:p>
          <w:p w14:paraId="1845B343" w14:textId="77777777" w:rsidR="002C3D3F" w:rsidRPr="00385EE6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04" w:name="_Toc456034337"/>
            <w:bookmarkStart w:id="205" w:name="_Toc456035362"/>
            <w:bookmarkStart w:id="206" w:name="_Toc461971944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I'm going shopping and I'm going to buy an apple…</w:t>
            </w:r>
            <w:bookmarkEnd w:id="204"/>
            <w:bookmarkEnd w:id="205"/>
            <w:bookmarkEnd w:id="206"/>
          </w:p>
          <w:p w14:paraId="44FACB09" w14:textId="77777777" w:rsidR="002C3D3F" w:rsidRPr="00891C60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07" w:name="_Toc456034338"/>
            <w:bookmarkStart w:id="208" w:name="_Toc456035363"/>
            <w:bookmarkStart w:id="209" w:name="_Toc461971945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Where can I buy </w:t>
            </w:r>
            <w:proofErr w:type="gramStart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… ?</w:t>
            </w:r>
            <w:proofErr w:type="gramEnd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644BECDD" w14:textId="77777777" w:rsidR="002C3D3F" w:rsidRPr="00385EE6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How much </w:t>
            </w:r>
            <w:proofErr w:type="gramStart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... ?</w:t>
            </w:r>
            <w:proofErr w:type="gramEnd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Can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I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have</w:t>
            </w:r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  <w:proofErr w:type="gramStart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... ?</w:t>
            </w:r>
            <w:bookmarkEnd w:id="207"/>
            <w:bookmarkEnd w:id="208"/>
            <w:bookmarkEnd w:id="209"/>
            <w:proofErr w:type="gramEnd"/>
          </w:p>
          <w:p w14:paraId="4FCAB6E5" w14:textId="77777777" w:rsidR="002C3D3F" w:rsidRPr="00385EE6" w:rsidRDefault="002C3D3F" w:rsidP="002C3D3F">
            <w:pPr>
              <w:pStyle w:val="2"/>
              <w:spacing w:before="0" w:line="240" w:lineRule="auto"/>
              <w:ind w:left="-1" w:right="-108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210" w:name="_Toc456034339"/>
            <w:bookmarkStart w:id="211" w:name="_Toc456035364"/>
            <w:bookmarkStart w:id="212" w:name="_Toc461971946"/>
            <w:r w:rsidRPr="00385EE6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Лексика: повторение слов всего раздела</w:t>
            </w:r>
            <w:bookmarkEnd w:id="210"/>
            <w:bookmarkEnd w:id="211"/>
            <w:bookmarkEnd w:id="212"/>
          </w:p>
          <w:p w14:paraId="2ED75C83" w14:textId="77777777" w:rsidR="002C3D3F" w:rsidRPr="00E06EB3" w:rsidRDefault="002C3D3F" w:rsidP="002C3D3F">
            <w:pPr>
              <w:ind w:right="-108"/>
              <w:contextualSpacing/>
              <w:rPr>
                <w:b/>
                <w:sz w:val="18"/>
                <w:szCs w:val="18"/>
              </w:rPr>
            </w:pPr>
            <w:bookmarkStart w:id="213" w:name="_Toc456034340"/>
            <w:bookmarkStart w:id="214" w:name="_Toc456035365"/>
            <w:bookmarkStart w:id="215" w:name="_Toc461971947"/>
            <w:r w:rsidRPr="00385EE6">
              <w:rPr>
                <w:rFonts w:eastAsiaTheme="minorEastAsia"/>
                <w:b/>
                <w:sz w:val="18"/>
                <w:szCs w:val="20"/>
                <w:lang w:eastAsia="ja-JP"/>
              </w:rPr>
              <w:t xml:space="preserve">Грамматика: </w:t>
            </w:r>
            <w:r w:rsidRPr="00385EE6">
              <w:rPr>
                <w:rFonts w:eastAsiaTheme="minorEastAsia"/>
                <w:sz w:val="18"/>
                <w:szCs w:val="20"/>
                <w:lang w:eastAsia="ja-JP"/>
              </w:rPr>
              <w:t xml:space="preserve">исчисляемые и неисчисляемые существительные, неопределенные местоимения </w:t>
            </w:r>
            <w:proofErr w:type="spellStart"/>
            <w:r w:rsidRPr="00385EE6">
              <w:rPr>
                <w:rFonts w:eastAsiaTheme="minorEastAsia"/>
                <w:i/>
                <w:sz w:val="18"/>
                <w:szCs w:val="20"/>
                <w:lang w:eastAsia="ja-JP"/>
              </w:rPr>
              <w:t>some</w:t>
            </w:r>
            <w:proofErr w:type="spellEnd"/>
            <w:r w:rsidRPr="00385EE6">
              <w:rPr>
                <w:rFonts w:eastAsiaTheme="minorEastAsia"/>
                <w:i/>
                <w:sz w:val="18"/>
                <w:szCs w:val="20"/>
                <w:lang w:eastAsia="ja-JP"/>
              </w:rPr>
              <w:t xml:space="preserve">/ </w:t>
            </w:r>
            <w:proofErr w:type="spellStart"/>
            <w:r w:rsidRPr="00385EE6">
              <w:rPr>
                <w:rFonts w:eastAsiaTheme="minorEastAsia"/>
                <w:i/>
                <w:sz w:val="18"/>
                <w:szCs w:val="20"/>
                <w:lang w:eastAsia="ja-JP"/>
              </w:rPr>
              <w:t>any</w:t>
            </w:r>
            <w:proofErr w:type="spellEnd"/>
            <w:r w:rsidRPr="00385EE6">
              <w:rPr>
                <w:rFonts w:eastAsiaTheme="minorEastAsia"/>
                <w:sz w:val="18"/>
                <w:szCs w:val="20"/>
                <w:lang w:eastAsia="ja-JP"/>
              </w:rPr>
              <w:t>; определенный и неопределенный артикли; числительные</w:t>
            </w:r>
            <w:bookmarkEnd w:id="213"/>
            <w:bookmarkEnd w:id="214"/>
            <w:bookmarkEnd w:id="215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704E7F5" w14:textId="77777777" w:rsidR="002C3D3F" w:rsidRPr="00E06EB3" w:rsidRDefault="002C3D3F" w:rsidP="002C3D3F">
            <w:pPr>
              <w:spacing w:after="200"/>
              <w:contextualSpacing/>
              <w:rPr>
                <w:sz w:val="18"/>
                <w:szCs w:val="18"/>
              </w:rPr>
            </w:pPr>
            <w:r w:rsidRPr="00E06EB3">
              <w:rPr>
                <w:sz w:val="18"/>
              </w:rPr>
              <w:t xml:space="preserve">Воспринимать зрительно содержание текста с изученными словами и конструкциями, читать его, понимать как основное содержание, так и детали.  Пересказывать прочитанный текст (по опорам). Распознавать и употреблять в речи изученные существительные с соответствующим артиклем, с числительными, с местоимениями </w:t>
            </w:r>
            <w:proofErr w:type="spellStart"/>
            <w:r w:rsidRPr="00E06EB3">
              <w:rPr>
                <w:i/>
                <w:sz w:val="18"/>
              </w:rPr>
              <w:t>some</w:t>
            </w:r>
            <w:proofErr w:type="spellEnd"/>
            <w:r w:rsidRPr="00E06EB3">
              <w:rPr>
                <w:i/>
                <w:sz w:val="18"/>
              </w:rPr>
              <w:t>/</w:t>
            </w:r>
            <w:proofErr w:type="spellStart"/>
            <w:r w:rsidRPr="00E06EB3">
              <w:rPr>
                <w:i/>
                <w:sz w:val="18"/>
              </w:rPr>
              <w:t>any</w:t>
            </w:r>
            <w:proofErr w:type="spellEnd"/>
            <w:r w:rsidRPr="00E06EB3">
              <w:rPr>
                <w:sz w:val="18"/>
              </w:rPr>
              <w:t>. Вести диалог-расспрос по рисунку. Правильно употреблять активную лексику и речевые образцы.  Соотносить графический и звуковой образы английских слов, пользуясь основными правилами чтения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4357BB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Учебник: упр. </w:t>
            </w:r>
            <w:r>
              <w:rPr>
                <w:rFonts w:eastAsia="MS Mincho"/>
                <w:sz w:val="18"/>
                <w:szCs w:val="18"/>
              </w:rPr>
              <w:t>1-9</w:t>
            </w:r>
          </w:p>
          <w:p w14:paraId="5C895D79" w14:textId="77777777" w:rsidR="002C3D3F" w:rsidRPr="00BF246B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1CD3E22C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</w:t>
            </w:r>
          </w:p>
          <w:p w14:paraId="07986517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DE6E17">
              <w:rPr>
                <w:rFonts w:eastAsia="MS Mincho"/>
                <w:b/>
                <w:sz w:val="18"/>
                <w:szCs w:val="18"/>
              </w:rPr>
              <w:t>тест №</w:t>
            </w:r>
            <w:r>
              <w:rPr>
                <w:rFonts w:eastAsia="MS Mincho"/>
                <w:b/>
                <w:sz w:val="18"/>
                <w:szCs w:val="18"/>
              </w:rPr>
              <w:t>2</w:t>
            </w:r>
            <w:r>
              <w:rPr>
                <w:rFonts w:eastAsia="MS Mincho"/>
                <w:sz w:val="18"/>
                <w:szCs w:val="18"/>
              </w:rPr>
              <w:t>, стр. 87-88</w:t>
            </w:r>
          </w:p>
          <w:p w14:paraId="7C6AD22F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290E4312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A64E5D" w14:paraId="06EA65BA" w14:textId="77777777" w:rsidTr="00B87050">
        <w:tc>
          <w:tcPr>
            <w:tcW w:w="658" w:type="dxa"/>
          </w:tcPr>
          <w:p w14:paraId="7D2D692F" w14:textId="33F4EFE0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14:paraId="52293CB7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14:paraId="130B1013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(32)</w:t>
            </w:r>
          </w:p>
          <w:p w14:paraId="2A746958" w14:textId="77777777" w:rsidR="002C3D3F" w:rsidRPr="00B741A8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741A8">
              <w:rPr>
                <w:rFonts w:eastAsiaTheme="minorEastAsia"/>
                <w:b/>
                <w:sz w:val="18"/>
                <w:szCs w:val="18"/>
              </w:rPr>
              <w:t xml:space="preserve">Урок комплексного </w:t>
            </w:r>
            <w:r w:rsidRPr="00B741A8">
              <w:rPr>
                <w:rFonts w:eastAsiaTheme="minorEastAsia"/>
                <w:b/>
                <w:sz w:val="18"/>
                <w:szCs w:val="18"/>
              </w:rPr>
              <w:lastRenderedPageBreak/>
              <w:t>применения знаний</w:t>
            </w:r>
          </w:p>
          <w:p w14:paraId="4EFA1089" w14:textId="77777777" w:rsidR="002C3D3F" w:rsidRPr="00B074BF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6A59411E" w14:textId="77777777" w:rsidR="002C3D3F" w:rsidRPr="00B074B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2 (письменная часть)</w:t>
            </w:r>
          </w:p>
          <w:p w14:paraId="7D240492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D04BB9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06327">
              <w:rPr>
                <w:rFonts w:eastAsia="MS Mincho"/>
                <w:b/>
                <w:sz w:val="18"/>
                <w:szCs w:val="18"/>
              </w:rPr>
              <w:lastRenderedPageBreak/>
              <w:t xml:space="preserve">Контрольная работа </w:t>
            </w:r>
            <w:r w:rsidRPr="00040CE4">
              <w:rPr>
                <w:rFonts w:eastAsia="MS Mincho"/>
                <w:b/>
                <w:sz w:val="18"/>
                <w:szCs w:val="18"/>
              </w:rPr>
              <w:t>№</w:t>
            </w:r>
            <w:r w:rsidRPr="00006327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2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76F5ED9E" w14:textId="77777777" w:rsidR="002C3D3F" w:rsidRPr="0000632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Книга для учителя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с. 242-244, 255-256</w:t>
            </w:r>
            <w:r w:rsidRPr="00006327">
              <w:rPr>
                <w:rFonts w:eastAsia="MS Mincho"/>
                <w:sz w:val="18"/>
                <w:szCs w:val="18"/>
              </w:rPr>
              <w:t>.</w:t>
            </w:r>
          </w:p>
          <w:p w14:paraId="53A9B870" w14:textId="77777777" w:rsidR="002C3D3F" w:rsidRPr="00935B99" w:rsidRDefault="002C3D3F" w:rsidP="002C3D3F">
            <w:pPr>
              <w:contextualSpacing/>
              <w:rPr>
                <w:sz w:val="18"/>
                <w:szCs w:val="18"/>
              </w:rPr>
            </w:pPr>
            <w:r w:rsidRPr="00006327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31158C36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Проектные работы и творческие задания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E6242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четверти:</w:t>
            </w:r>
          </w:p>
          <w:p w14:paraId="22B0C032" w14:textId="77777777" w:rsidR="002C3D3F" w:rsidRPr="00E62424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71CA0A10" w14:textId="77777777" w:rsidR="002C3D3F" w:rsidRPr="00E06EB3" w:rsidRDefault="002C3D3F" w:rsidP="00344FBA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sz w:val="18"/>
                <w:szCs w:val="20"/>
              </w:rPr>
            </w:pPr>
            <w:r w:rsidRPr="00E06EB3">
              <w:rPr>
                <w:sz w:val="18"/>
                <w:szCs w:val="20"/>
              </w:rPr>
              <w:t xml:space="preserve">Постер с рисунками на основе геометрических фигур. </w:t>
            </w:r>
          </w:p>
          <w:p w14:paraId="6EF10816" w14:textId="77777777" w:rsidR="002C3D3F" w:rsidRPr="00E06EB3" w:rsidRDefault="002C3D3F" w:rsidP="00344FBA">
            <w:pPr>
              <w:pStyle w:val="a6"/>
              <w:numPr>
                <w:ilvl w:val="0"/>
                <w:numId w:val="33"/>
              </w:numPr>
              <w:spacing w:after="200" w:line="240" w:lineRule="auto"/>
              <w:ind w:left="175" w:hanging="175"/>
              <w:rPr>
                <w:sz w:val="18"/>
                <w:szCs w:val="20"/>
              </w:rPr>
            </w:pPr>
            <w:r w:rsidRPr="00E06EB3">
              <w:rPr>
                <w:sz w:val="18"/>
                <w:szCs w:val="20"/>
              </w:rPr>
              <w:t xml:space="preserve">Постер с таблицей </w:t>
            </w:r>
            <w:r w:rsidRPr="00E06EB3">
              <w:rPr>
                <w:i/>
                <w:sz w:val="18"/>
                <w:szCs w:val="20"/>
              </w:rPr>
              <w:t>“</w:t>
            </w:r>
            <w:r w:rsidRPr="00E06EB3">
              <w:rPr>
                <w:i/>
                <w:sz w:val="18"/>
                <w:szCs w:val="20"/>
                <w:lang w:val="en-US"/>
              </w:rPr>
              <w:t>What</w:t>
            </w:r>
            <w:r w:rsidRPr="00E06EB3">
              <w:rPr>
                <w:i/>
                <w:sz w:val="18"/>
                <w:szCs w:val="20"/>
              </w:rPr>
              <w:t xml:space="preserve"> </w:t>
            </w:r>
            <w:r w:rsidRPr="00E06EB3">
              <w:rPr>
                <w:i/>
                <w:sz w:val="18"/>
                <w:szCs w:val="20"/>
                <w:lang w:val="en-US"/>
              </w:rPr>
              <w:t>can</w:t>
            </w:r>
            <w:r w:rsidRPr="00E06EB3">
              <w:rPr>
                <w:i/>
                <w:sz w:val="18"/>
                <w:szCs w:val="20"/>
              </w:rPr>
              <w:t xml:space="preserve"> </w:t>
            </w:r>
            <w:r w:rsidRPr="00E06EB3">
              <w:rPr>
                <w:i/>
                <w:sz w:val="18"/>
                <w:szCs w:val="20"/>
                <w:lang w:val="en-US"/>
              </w:rPr>
              <w:t>we</w:t>
            </w:r>
            <w:r w:rsidRPr="00E06EB3">
              <w:rPr>
                <w:i/>
                <w:sz w:val="18"/>
                <w:szCs w:val="20"/>
              </w:rPr>
              <w:t xml:space="preserve"> </w:t>
            </w:r>
            <w:r w:rsidRPr="00E06EB3">
              <w:rPr>
                <w:i/>
                <w:sz w:val="18"/>
                <w:szCs w:val="20"/>
                <w:lang w:val="en-US"/>
              </w:rPr>
              <w:t>do</w:t>
            </w:r>
            <w:r w:rsidRPr="00E06EB3">
              <w:rPr>
                <w:i/>
                <w:sz w:val="18"/>
                <w:szCs w:val="20"/>
              </w:rPr>
              <w:t>?”</w:t>
            </w:r>
            <w:r w:rsidRPr="00E06EB3">
              <w:rPr>
                <w:sz w:val="18"/>
                <w:szCs w:val="20"/>
              </w:rPr>
              <w:t xml:space="preserve"> на основе опроса (</w:t>
            </w:r>
            <w:r w:rsidRPr="00E06EB3">
              <w:rPr>
                <w:sz w:val="18"/>
                <w:szCs w:val="20"/>
                <w:lang w:val="en-US"/>
              </w:rPr>
              <w:t>survey</w:t>
            </w:r>
            <w:r w:rsidRPr="00E06EB3">
              <w:rPr>
                <w:sz w:val="18"/>
                <w:szCs w:val="20"/>
              </w:rPr>
              <w:t>).</w:t>
            </w:r>
          </w:p>
          <w:p w14:paraId="2FD032FF" w14:textId="77777777" w:rsidR="002C3D3F" w:rsidRPr="00E06EB3" w:rsidRDefault="002C3D3F" w:rsidP="00344FBA">
            <w:pPr>
              <w:pStyle w:val="a6"/>
              <w:numPr>
                <w:ilvl w:val="0"/>
                <w:numId w:val="33"/>
              </w:numPr>
              <w:spacing w:after="200" w:line="240" w:lineRule="auto"/>
              <w:ind w:left="175" w:hanging="175"/>
              <w:rPr>
                <w:rFonts w:eastAsiaTheme="minorEastAsia"/>
                <w:sz w:val="18"/>
                <w:szCs w:val="20"/>
                <w:lang w:eastAsia="ja-JP"/>
              </w:rPr>
            </w:pPr>
            <w:r w:rsidRPr="00E06EB3">
              <w:rPr>
                <w:rFonts w:eastAsiaTheme="minorEastAsia"/>
                <w:sz w:val="18"/>
                <w:szCs w:val="20"/>
                <w:lang w:eastAsia="ja-JP"/>
              </w:rPr>
              <w:t xml:space="preserve">Календарь погоды для обозначения погодных явлений. </w:t>
            </w:r>
          </w:p>
          <w:p w14:paraId="614135FA" w14:textId="77777777" w:rsidR="002C3D3F" w:rsidRPr="00E06EB3" w:rsidRDefault="002C3D3F" w:rsidP="00344FBA">
            <w:pPr>
              <w:pStyle w:val="a6"/>
              <w:numPr>
                <w:ilvl w:val="0"/>
                <w:numId w:val="33"/>
              </w:numPr>
              <w:spacing w:after="200" w:line="240" w:lineRule="auto"/>
              <w:ind w:left="175" w:hanging="175"/>
              <w:rPr>
                <w:rFonts w:eastAsiaTheme="minorEastAsia"/>
                <w:sz w:val="18"/>
                <w:szCs w:val="20"/>
                <w:lang w:eastAsia="ja-JP"/>
              </w:rPr>
            </w:pPr>
            <w:r w:rsidRPr="00E06EB3">
              <w:rPr>
                <w:rFonts w:eastAsiaTheme="minorEastAsia"/>
                <w:sz w:val="18"/>
                <w:szCs w:val="20"/>
                <w:lang w:eastAsia="ja-JP"/>
              </w:rPr>
              <w:t xml:space="preserve">Постеры о погоде в разных частях света в разное время года. </w:t>
            </w:r>
          </w:p>
          <w:p w14:paraId="1DC0B3C1" w14:textId="77777777" w:rsidR="002C3D3F" w:rsidRPr="00E06EB3" w:rsidRDefault="002C3D3F" w:rsidP="00344FBA">
            <w:pPr>
              <w:pStyle w:val="a6"/>
              <w:numPr>
                <w:ilvl w:val="0"/>
                <w:numId w:val="33"/>
              </w:numPr>
              <w:spacing w:after="200" w:line="240" w:lineRule="auto"/>
              <w:ind w:left="175" w:hanging="175"/>
              <w:rPr>
                <w:rFonts w:eastAsiaTheme="minorEastAsia"/>
                <w:sz w:val="18"/>
                <w:szCs w:val="20"/>
                <w:lang w:eastAsia="ja-JP"/>
              </w:rPr>
            </w:pPr>
            <w:r w:rsidRPr="00E06EB3">
              <w:rPr>
                <w:rFonts w:eastAsiaTheme="minorEastAsia"/>
                <w:sz w:val="18"/>
                <w:szCs w:val="20"/>
                <w:lang w:eastAsia="ja-JP"/>
              </w:rPr>
              <w:t xml:space="preserve">Постер об активном отдыхе. </w:t>
            </w:r>
          </w:p>
          <w:p w14:paraId="04BCB73A" w14:textId="77777777" w:rsidR="002C3D3F" w:rsidRPr="00E06EB3" w:rsidRDefault="002C3D3F" w:rsidP="00344FBA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E06EB3">
              <w:rPr>
                <w:rFonts w:eastAsiaTheme="minorEastAsia"/>
                <w:sz w:val="18"/>
                <w:szCs w:val="20"/>
              </w:rPr>
              <w:t>Подборка иллюстраций о магазинах и товарах, которые там можно купить</w:t>
            </w:r>
          </w:p>
          <w:p w14:paraId="56CDE3D1" w14:textId="77777777" w:rsidR="002C3D3F" w:rsidRPr="00A64E5D" w:rsidRDefault="002C3D3F" w:rsidP="002C3D3F">
            <w:pPr>
              <w:ind w:left="169" w:hanging="169"/>
              <w:contextualSpacing/>
              <w:rPr>
                <w:sz w:val="18"/>
                <w:szCs w:val="18"/>
              </w:rPr>
            </w:pPr>
          </w:p>
          <w:p w14:paraId="33A9A829" w14:textId="77777777" w:rsidR="002C3D3F" w:rsidRPr="00A64E5D" w:rsidRDefault="002C3D3F" w:rsidP="002C3D3F">
            <w:pPr>
              <w:ind w:left="169" w:hanging="169"/>
              <w:contextualSpacing/>
              <w:rPr>
                <w:sz w:val="18"/>
                <w:szCs w:val="18"/>
              </w:rPr>
            </w:pPr>
          </w:p>
          <w:p w14:paraId="0EA50191" w14:textId="77777777" w:rsidR="002C3D3F" w:rsidRPr="00A64E5D" w:rsidRDefault="002C3D3F" w:rsidP="002C3D3F">
            <w:pPr>
              <w:ind w:left="169" w:hanging="169"/>
              <w:contextualSpacing/>
              <w:rPr>
                <w:sz w:val="18"/>
                <w:szCs w:val="18"/>
              </w:rPr>
            </w:pPr>
          </w:p>
          <w:p w14:paraId="6B39D4E4" w14:textId="77777777" w:rsidR="002C3D3F" w:rsidRPr="00A64E5D" w:rsidRDefault="002C3D3F" w:rsidP="002C3D3F">
            <w:pPr>
              <w:ind w:left="169" w:hanging="169"/>
              <w:contextualSpacing/>
              <w:rPr>
                <w:sz w:val="18"/>
                <w:szCs w:val="18"/>
              </w:rPr>
            </w:pPr>
          </w:p>
          <w:p w14:paraId="24A91808" w14:textId="77777777" w:rsidR="002C3D3F" w:rsidRPr="00A64E5D" w:rsidRDefault="002C3D3F" w:rsidP="002C3D3F">
            <w:pPr>
              <w:ind w:left="169" w:hanging="169"/>
              <w:contextualSpacing/>
              <w:rPr>
                <w:sz w:val="18"/>
                <w:szCs w:val="18"/>
              </w:rPr>
            </w:pPr>
          </w:p>
          <w:p w14:paraId="060B9F49" w14:textId="77777777" w:rsidR="002C3D3F" w:rsidRPr="00A64E5D" w:rsidRDefault="002C3D3F" w:rsidP="002C3D3F">
            <w:pPr>
              <w:ind w:left="169" w:hanging="169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BF246B" w14:paraId="5554C997" w14:textId="77777777" w:rsidTr="00B87050">
        <w:tc>
          <w:tcPr>
            <w:tcW w:w="658" w:type="dxa"/>
          </w:tcPr>
          <w:p w14:paraId="694D3881" w14:textId="56A32902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14:paraId="527DA5F2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14:paraId="39542322" w14:textId="77777777" w:rsidR="002C3D3F" w:rsidRPr="0015539A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1553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16</w:t>
            </w:r>
            <w:r w:rsidRPr="001553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(33)</w:t>
            </w:r>
          </w:p>
          <w:p w14:paraId="6BD4B09B" w14:textId="77777777" w:rsidR="002C3D3F" w:rsidRPr="00B741A8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741A8">
              <w:rPr>
                <w:rFonts w:eastAsiaTheme="minorEastAsia"/>
                <w:b/>
                <w:sz w:val="18"/>
                <w:szCs w:val="18"/>
              </w:rPr>
              <w:t>Урок комплексного применения знаний</w:t>
            </w:r>
          </w:p>
          <w:p w14:paraId="598821AB" w14:textId="77777777" w:rsidR="002C3D3F" w:rsidRPr="0015539A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56808499" w14:textId="77777777" w:rsidR="002C3D3F" w:rsidRPr="00E62424" w:rsidRDefault="002C3D3F" w:rsidP="002C3D3F">
            <w:pPr>
              <w:contextualSpacing/>
              <w:rPr>
                <w:sz w:val="18"/>
                <w:szCs w:val="18"/>
              </w:rPr>
            </w:pPr>
            <w:r w:rsidRPr="00E62424">
              <w:rPr>
                <w:rFonts w:eastAsia="MS Mincho"/>
                <w:sz w:val="18"/>
                <w:szCs w:val="18"/>
              </w:rPr>
              <w:t xml:space="preserve">Контрольная </w:t>
            </w:r>
            <w:r w:rsidRPr="00E62424">
              <w:rPr>
                <w:rFonts w:eastAsia="MS Mincho"/>
                <w:sz w:val="18"/>
                <w:szCs w:val="18"/>
              </w:rPr>
              <w:lastRenderedPageBreak/>
              <w:t>работа</w:t>
            </w:r>
            <w:r>
              <w:rPr>
                <w:rFonts w:eastAsia="MS Mincho"/>
                <w:sz w:val="18"/>
                <w:szCs w:val="18"/>
              </w:rPr>
              <w:t xml:space="preserve"> № 2 (устная часть)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6BB581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06327">
              <w:rPr>
                <w:rFonts w:eastAsia="MS Mincho"/>
                <w:b/>
                <w:sz w:val="18"/>
                <w:szCs w:val="18"/>
              </w:rPr>
              <w:lastRenderedPageBreak/>
              <w:t xml:space="preserve">Контрольная работа </w:t>
            </w:r>
            <w:r w:rsidRPr="00040CE4">
              <w:rPr>
                <w:rFonts w:eastAsia="MS Mincho"/>
                <w:b/>
                <w:sz w:val="18"/>
                <w:szCs w:val="18"/>
              </w:rPr>
              <w:t>№</w:t>
            </w:r>
            <w:r w:rsidRPr="00006327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2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0E1EDA20" w14:textId="77777777" w:rsidR="002C3D3F" w:rsidRPr="0000632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Книга для учителя стр</w:t>
            </w:r>
            <w:r w:rsidRPr="00006327">
              <w:rPr>
                <w:rFonts w:eastAsia="MS Mincho"/>
                <w:sz w:val="18"/>
                <w:szCs w:val="18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244</w:t>
            </w:r>
            <w:r w:rsidRPr="00006327">
              <w:rPr>
                <w:rFonts w:eastAsia="MS Mincho"/>
                <w:sz w:val="18"/>
                <w:szCs w:val="18"/>
              </w:rPr>
              <w:t>.</w:t>
            </w:r>
          </w:p>
          <w:p w14:paraId="50A2C34F" w14:textId="77777777" w:rsid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006327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</w:t>
            </w:r>
            <w:r>
              <w:rPr>
                <w:rFonts w:eastAsia="MS Mincho"/>
                <w:i/>
                <w:sz w:val="18"/>
                <w:szCs w:val="18"/>
              </w:rPr>
              <w:t>устная</w:t>
            </w:r>
            <w:r w:rsidRPr="00006327">
              <w:rPr>
                <w:rFonts w:eastAsia="MS Mincho"/>
                <w:i/>
                <w:sz w:val="18"/>
                <w:szCs w:val="18"/>
              </w:rPr>
              <w:t xml:space="preserve"> часть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0F2B84B2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138E4FB9" w14:textId="77777777" w:rsidR="002C3D3F" w:rsidRPr="00935B99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55952261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14:paraId="30C68457" w14:textId="77777777" w:rsidR="002C3D3F" w:rsidRDefault="002C3D3F" w:rsidP="002C3D3F">
      <w:pPr>
        <w:shd w:val="clear" w:color="auto" w:fill="D9D9D9" w:themeFill="background1" w:themeFillShade="D9"/>
        <w:tabs>
          <w:tab w:val="left" w:pos="1515"/>
          <w:tab w:val="center" w:pos="7699"/>
        </w:tabs>
        <w:spacing w:after="200"/>
        <w:contextualSpacing/>
        <w:jc w:val="center"/>
        <w:rPr>
          <w:rFonts w:eastAsia="MS Mincho"/>
          <w:b/>
        </w:rPr>
      </w:pPr>
      <w:r w:rsidRPr="0073678D">
        <w:rPr>
          <w:rFonts w:eastAsia="MS Mincho"/>
          <w:b/>
          <w:lang w:val="en-US"/>
        </w:rPr>
        <w:t>I</w:t>
      </w:r>
      <w:r>
        <w:rPr>
          <w:rFonts w:eastAsia="MS Mincho"/>
          <w:b/>
          <w:lang w:val="en-US"/>
        </w:rPr>
        <w:t>II</w:t>
      </w:r>
      <w:r w:rsidRPr="0073678D">
        <w:rPr>
          <w:rFonts w:eastAsia="MS Mincho"/>
          <w:b/>
        </w:rPr>
        <w:t xml:space="preserve"> четверть (спланировано </w:t>
      </w:r>
      <w:r>
        <w:rPr>
          <w:rFonts w:eastAsia="MS Mincho"/>
          <w:b/>
        </w:rPr>
        <w:t>20</w:t>
      </w:r>
      <w:r w:rsidRPr="0073678D">
        <w:rPr>
          <w:rFonts w:eastAsia="MS Mincho"/>
          <w:b/>
        </w:rPr>
        <w:t xml:space="preserve"> уроков)</w:t>
      </w:r>
    </w:p>
    <w:p w14:paraId="4ACFD951" w14:textId="77777777" w:rsidR="002C3D3F" w:rsidRDefault="002C3D3F" w:rsidP="002C3D3F">
      <w:pPr>
        <w:tabs>
          <w:tab w:val="left" w:pos="1515"/>
          <w:tab w:val="center" w:pos="19420"/>
        </w:tabs>
        <w:spacing w:after="200"/>
        <w:contextualSpacing/>
        <w:rPr>
          <w:rFonts w:eastAsia="MS Mincho"/>
          <w:b/>
        </w:rPr>
      </w:pPr>
    </w:p>
    <w:p w14:paraId="314E702E" w14:textId="77777777" w:rsidR="002C3D3F" w:rsidRDefault="002C3D3F" w:rsidP="002C3D3F">
      <w:pPr>
        <w:tabs>
          <w:tab w:val="left" w:pos="1515"/>
          <w:tab w:val="center" w:pos="7699"/>
        </w:tabs>
        <w:spacing w:after="200"/>
        <w:contextualSpacing/>
        <w:jc w:val="right"/>
        <w:rPr>
          <w:rFonts w:eastAsia="MS Mincho"/>
          <w:b/>
          <w:i/>
          <w:sz w:val="18"/>
        </w:rPr>
      </w:pPr>
    </w:p>
    <w:p w14:paraId="293250BB" w14:textId="77777777" w:rsidR="002C3D3F" w:rsidRPr="00B074BF" w:rsidRDefault="002C3D3F" w:rsidP="002C3D3F">
      <w:pPr>
        <w:tabs>
          <w:tab w:val="left" w:pos="1515"/>
          <w:tab w:val="center" w:pos="7699"/>
        </w:tabs>
        <w:spacing w:after="200"/>
        <w:contextualSpacing/>
        <w:jc w:val="right"/>
        <w:rPr>
          <w:rFonts w:eastAsia="MS Mincho"/>
          <w:b/>
          <w:i/>
          <w:sz w:val="18"/>
        </w:rPr>
      </w:pPr>
      <w:r w:rsidRPr="00B074BF">
        <w:rPr>
          <w:rFonts w:eastAsia="MS Mincho"/>
          <w:b/>
          <w:i/>
          <w:sz w:val="18"/>
        </w:rPr>
        <w:t xml:space="preserve">Теоретическая часть: </w:t>
      </w:r>
      <w:r>
        <w:rPr>
          <w:rFonts w:eastAsia="MS Mincho"/>
          <w:b/>
          <w:i/>
          <w:sz w:val="18"/>
        </w:rPr>
        <w:t>17</w:t>
      </w:r>
      <w:r w:rsidRPr="00B074BF">
        <w:rPr>
          <w:rFonts w:eastAsia="MS Mincho"/>
          <w:b/>
          <w:i/>
          <w:sz w:val="18"/>
        </w:rPr>
        <w:t xml:space="preserve"> час.</w:t>
      </w:r>
    </w:p>
    <w:p w14:paraId="0A4FDC5F" w14:textId="77777777" w:rsidR="002C3D3F" w:rsidRPr="002C3D3F" w:rsidRDefault="002C3D3F" w:rsidP="002C3D3F">
      <w:pPr>
        <w:tabs>
          <w:tab w:val="center" w:pos="19420"/>
        </w:tabs>
        <w:jc w:val="right"/>
        <w:rPr>
          <w:rFonts w:eastAsia="MS Mincho"/>
          <w:b/>
          <w:i/>
          <w:sz w:val="18"/>
        </w:rPr>
      </w:pPr>
      <w:r w:rsidRPr="00B074BF">
        <w:rPr>
          <w:rFonts w:eastAsia="MS Mincho"/>
          <w:b/>
          <w:i/>
          <w:sz w:val="18"/>
        </w:rPr>
        <w:t xml:space="preserve">Практическая часть: </w:t>
      </w:r>
      <w:r>
        <w:rPr>
          <w:rFonts w:eastAsia="MS Mincho"/>
          <w:b/>
          <w:i/>
          <w:sz w:val="18"/>
        </w:rPr>
        <w:t>3</w:t>
      </w:r>
      <w:r w:rsidRPr="00B074BF">
        <w:rPr>
          <w:rFonts w:eastAsia="MS Mincho"/>
          <w:b/>
          <w:i/>
          <w:sz w:val="18"/>
        </w:rPr>
        <w:t xml:space="preserve"> час.</w:t>
      </w:r>
    </w:p>
    <w:tbl>
      <w:tblPr>
        <w:tblW w:w="1561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58"/>
        <w:gridCol w:w="699"/>
        <w:gridCol w:w="1586"/>
        <w:gridCol w:w="2835"/>
        <w:gridCol w:w="3969"/>
        <w:gridCol w:w="3402"/>
        <w:gridCol w:w="1276"/>
        <w:gridCol w:w="1168"/>
        <w:gridCol w:w="24"/>
      </w:tblGrid>
      <w:tr w:rsidR="002C3D3F" w:rsidRPr="00636426" w14:paraId="3EB00985" w14:textId="77777777" w:rsidTr="002D300D">
        <w:trPr>
          <w:trHeight w:val="748"/>
          <w:tblHeader/>
        </w:trPr>
        <w:tc>
          <w:tcPr>
            <w:tcW w:w="658" w:type="dxa"/>
            <w:shd w:val="clear" w:color="auto" w:fill="D9D9D9" w:themeFill="background1" w:themeFillShade="D9"/>
          </w:tcPr>
          <w:p w14:paraId="34C5D219" w14:textId="77777777" w:rsidR="002C3D3F" w:rsidRPr="00636426" w:rsidRDefault="002C3D3F" w:rsidP="002C3D3F">
            <w:pPr>
              <w:contextualSpacing/>
              <w:jc w:val="both"/>
              <w:rPr>
                <w:b/>
                <w:sz w:val="16"/>
                <w:szCs w:val="18"/>
              </w:rPr>
            </w:pPr>
            <w:r w:rsidRPr="00636426">
              <w:rPr>
                <w:b/>
                <w:sz w:val="16"/>
                <w:szCs w:val="18"/>
              </w:rPr>
              <w:t>Дата</w:t>
            </w:r>
          </w:p>
          <w:p w14:paraId="2419DBA8" w14:textId="77777777" w:rsidR="002C3D3F" w:rsidRPr="00636426" w:rsidRDefault="002C3D3F" w:rsidP="002C3D3F">
            <w:pPr>
              <w:contextualSpacing/>
              <w:jc w:val="both"/>
              <w:rPr>
                <w:b/>
                <w:sz w:val="16"/>
                <w:szCs w:val="18"/>
              </w:rPr>
            </w:pPr>
          </w:p>
          <w:p w14:paraId="0F0C75F4" w14:textId="77777777" w:rsidR="002C3D3F" w:rsidRPr="00636426" w:rsidRDefault="002C3D3F" w:rsidP="002C3D3F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636426">
              <w:rPr>
                <w:b/>
                <w:sz w:val="16"/>
                <w:szCs w:val="18"/>
              </w:rPr>
              <w:t>плани-руемая</w:t>
            </w:r>
            <w:proofErr w:type="spellEnd"/>
            <w:proofErr w:type="gramEnd"/>
          </w:p>
        </w:tc>
        <w:tc>
          <w:tcPr>
            <w:tcW w:w="699" w:type="dxa"/>
            <w:shd w:val="clear" w:color="auto" w:fill="D9D9D9" w:themeFill="background1" w:themeFillShade="D9"/>
          </w:tcPr>
          <w:p w14:paraId="6C15D4C6" w14:textId="77777777" w:rsidR="002C3D3F" w:rsidRPr="00636426" w:rsidRDefault="002C3D3F" w:rsidP="002C3D3F">
            <w:pPr>
              <w:contextualSpacing/>
              <w:jc w:val="both"/>
              <w:rPr>
                <w:b/>
                <w:sz w:val="16"/>
                <w:szCs w:val="18"/>
              </w:rPr>
            </w:pPr>
            <w:r w:rsidRPr="00636426">
              <w:rPr>
                <w:b/>
                <w:sz w:val="16"/>
                <w:szCs w:val="18"/>
              </w:rPr>
              <w:t>Дата</w:t>
            </w:r>
          </w:p>
          <w:p w14:paraId="1C90A68B" w14:textId="77777777" w:rsidR="002C3D3F" w:rsidRPr="00636426" w:rsidRDefault="002C3D3F" w:rsidP="002C3D3F">
            <w:pPr>
              <w:contextualSpacing/>
              <w:jc w:val="both"/>
              <w:rPr>
                <w:b/>
                <w:sz w:val="16"/>
                <w:szCs w:val="18"/>
              </w:rPr>
            </w:pPr>
          </w:p>
          <w:p w14:paraId="7451EAA6" w14:textId="77777777" w:rsidR="002C3D3F" w:rsidRPr="00636426" w:rsidRDefault="002C3D3F" w:rsidP="002C3D3F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636426">
              <w:rPr>
                <w:b/>
                <w:sz w:val="16"/>
                <w:szCs w:val="18"/>
              </w:rPr>
              <w:t>факти-ческая</w:t>
            </w:r>
            <w:proofErr w:type="spellEnd"/>
            <w:proofErr w:type="gramEnd"/>
          </w:p>
        </w:tc>
        <w:tc>
          <w:tcPr>
            <w:tcW w:w="1586" w:type="dxa"/>
            <w:shd w:val="clear" w:color="auto" w:fill="D9D9D9" w:themeFill="background1" w:themeFillShade="D9"/>
          </w:tcPr>
          <w:p w14:paraId="05A3DF70" w14:textId="77777777" w:rsidR="002C3D3F" w:rsidRPr="00636426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Номер, тема, тип урока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BF8C59" w14:textId="77777777" w:rsidR="002C3D3F" w:rsidRPr="00636426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178292C" w14:textId="77777777" w:rsidR="002C3D3F" w:rsidRPr="00636426" w:rsidRDefault="002C3D3F" w:rsidP="002C3D3F">
            <w:pPr>
              <w:ind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Речевые образцы и языковые средства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9D033C2" w14:textId="77777777" w:rsidR="002C3D3F" w:rsidRPr="00636426" w:rsidRDefault="002C3D3F" w:rsidP="002C3D3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636426">
              <w:rPr>
                <w:b/>
                <w:sz w:val="18"/>
                <w:szCs w:val="18"/>
              </w:rPr>
              <w:t>Основные виды учебной</w:t>
            </w:r>
          </w:p>
          <w:p w14:paraId="635E6AD9" w14:textId="77777777" w:rsidR="002C3D3F" w:rsidRPr="00636426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35EAB6" w14:textId="77777777" w:rsidR="002C3D3F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14:paraId="077A26D5" w14:textId="77777777" w:rsidR="002C3D3F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учебника,  </w:t>
            </w:r>
          </w:p>
          <w:p w14:paraId="74305D44" w14:textId="77777777" w:rsidR="002C3D3F" w:rsidRPr="002737B8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РТ и книги </w:t>
            </w:r>
          </w:p>
          <w:p w14:paraId="7E76FA20" w14:textId="77777777" w:rsidR="002C3D3F" w:rsidRPr="00BF246B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учителя</w:t>
            </w:r>
          </w:p>
        </w:tc>
        <w:tc>
          <w:tcPr>
            <w:tcW w:w="1192" w:type="dxa"/>
            <w:gridSpan w:val="2"/>
            <w:shd w:val="clear" w:color="auto" w:fill="D9D9D9" w:themeFill="background1" w:themeFillShade="D9"/>
          </w:tcPr>
          <w:p w14:paraId="3566AAB7" w14:textId="77777777" w:rsidR="002C3D3F" w:rsidRPr="00636426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2C3D3F" w:rsidRPr="00636426" w14:paraId="37C43D82" w14:textId="77777777" w:rsidTr="002D300D">
        <w:tc>
          <w:tcPr>
            <w:tcW w:w="15617" w:type="dxa"/>
            <w:gridSpan w:val="9"/>
            <w:tcBorders>
              <w:top w:val="single" w:sz="4" w:space="0" w:color="auto"/>
            </w:tcBorders>
          </w:tcPr>
          <w:p w14:paraId="026A0165" w14:textId="77777777" w:rsidR="002C3D3F" w:rsidRPr="00636426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  <w:lang w:val="en-US"/>
              </w:rPr>
              <w:t xml:space="preserve">Unit 12. </w:t>
            </w:r>
            <w:r w:rsidRPr="00636426">
              <w:rPr>
                <w:rFonts w:eastAsia="MS Mincho"/>
                <w:b/>
                <w:sz w:val="18"/>
                <w:szCs w:val="18"/>
                <w:lang w:val="en-US"/>
              </w:rPr>
              <w:t xml:space="preserve">Let's make some pancakes! / </w:t>
            </w:r>
            <w:r w:rsidRPr="00636426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636426">
              <w:rPr>
                <w:rFonts w:eastAsia="MS Mincho"/>
                <w:b/>
                <w:sz w:val="18"/>
                <w:szCs w:val="18"/>
                <w:lang w:val="en-US"/>
              </w:rPr>
              <w:t xml:space="preserve"> 12. </w:t>
            </w:r>
            <w:r w:rsidRPr="00636426">
              <w:rPr>
                <w:rFonts w:eastAsia="MS Mincho"/>
                <w:b/>
                <w:sz w:val="18"/>
                <w:szCs w:val="18"/>
              </w:rPr>
              <w:t xml:space="preserve">Давайте напечём блинов! </w:t>
            </w:r>
            <w:r w:rsidRPr="00636426">
              <w:rPr>
                <w:b/>
                <w:sz w:val="18"/>
                <w:szCs w:val="18"/>
              </w:rPr>
              <w:t>(3 час.)</w:t>
            </w:r>
          </w:p>
        </w:tc>
      </w:tr>
      <w:tr w:rsidR="002C3D3F" w:rsidRPr="00636426" w14:paraId="54CC7550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7E787872" w14:textId="4C691A40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6EB1A48C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00287DF" w14:textId="77777777" w:rsidR="002C3D3F" w:rsidRPr="00636426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b/>
                <w:sz w:val="18"/>
                <w:szCs w:val="18"/>
              </w:rPr>
              <w:t xml:space="preserve"> 1 (</w:t>
            </w:r>
            <w:r>
              <w:rPr>
                <w:b/>
                <w:sz w:val="18"/>
                <w:szCs w:val="18"/>
              </w:rPr>
              <w:t>34</w:t>
            </w:r>
            <w:r w:rsidRPr="00636426">
              <w:rPr>
                <w:b/>
                <w:sz w:val="18"/>
                <w:szCs w:val="18"/>
              </w:rPr>
              <w:t>)</w:t>
            </w:r>
          </w:p>
          <w:p w14:paraId="6C2336F9" w14:textId="77777777" w:rsidR="002C3D3F" w:rsidRPr="00636426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1E00DACE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21D6DD7D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Как испечь блинчики. Продукты и кухонная утварь. Неопределенные местоимения количества.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FBD748" w14:textId="77777777" w:rsidR="002C3D3F" w:rsidRDefault="002C3D3F" w:rsidP="002C3D3F">
            <w:pPr>
              <w:ind w:right="-108"/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 xml:space="preserve">А/Ч/Г: </w:t>
            </w:r>
            <w:proofErr w:type="spellStart"/>
            <w:r w:rsidRPr="00636426">
              <w:rPr>
                <w:sz w:val="18"/>
                <w:szCs w:val="18"/>
              </w:rPr>
              <w:t>аудиотекст</w:t>
            </w:r>
            <w:proofErr w:type="spellEnd"/>
            <w:r w:rsidRPr="00636426">
              <w:rPr>
                <w:sz w:val="18"/>
                <w:szCs w:val="18"/>
              </w:rPr>
              <w:t xml:space="preserve">-история </w:t>
            </w:r>
            <w:proofErr w:type="spellStart"/>
            <w:r w:rsidRPr="00636426">
              <w:rPr>
                <w:i/>
                <w:sz w:val="18"/>
                <w:szCs w:val="18"/>
              </w:rPr>
              <w:t>Let’s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make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some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pancakes</w:t>
            </w:r>
            <w:proofErr w:type="spellEnd"/>
            <w:r w:rsidRPr="00636426">
              <w:rPr>
                <w:i/>
                <w:sz w:val="18"/>
                <w:szCs w:val="18"/>
              </w:rPr>
              <w:t>!</w:t>
            </w:r>
            <w:r w:rsidRPr="00636426">
              <w:rPr>
                <w:sz w:val="18"/>
                <w:szCs w:val="18"/>
              </w:rPr>
              <w:t xml:space="preserve"> Диалог-расспрос и побуждение к совместным действиям. Побудительные предложения с конструкцией </w:t>
            </w:r>
            <w:proofErr w:type="spellStart"/>
            <w:r w:rsidRPr="00636426">
              <w:rPr>
                <w:i/>
                <w:sz w:val="18"/>
                <w:szCs w:val="18"/>
              </w:rPr>
              <w:t>Let’s</w:t>
            </w:r>
            <w:proofErr w:type="spellEnd"/>
            <w:r w:rsidRPr="00636426">
              <w:rPr>
                <w:i/>
                <w:sz w:val="18"/>
                <w:szCs w:val="18"/>
              </w:rPr>
              <w:t>…</w:t>
            </w:r>
            <w:r w:rsidRPr="00636426">
              <w:rPr>
                <w:sz w:val="18"/>
                <w:szCs w:val="18"/>
              </w:rPr>
              <w:t xml:space="preserve">. Текст-инструкция (приготовление блюда). Названия продуктов питания, предметов кухонной утвари.  </w:t>
            </w:r>
          </w:p>
          <w:p w14:paraId="3A7EBAF3" w14:textId="77777777" w:rsidR="002C3D3F" w:rsidRPr="00295F6A" w:rsidRDefault="002C3D3F" w:rsidP="002C3D3F">
            <w:pPr>
              <w:ind w:right="-108"/>
              <w:rPr>
                <w:sz w:val="18"/>
                <w:szCs w:val="18"/>
                <w:lang w:val="en-US"/>
              </w:rPr>
            </w:pPr>
            <w:r w:rsidRPr="00636426">
              <w:rPr>
                <w:b/>
                <w:sz w:val="18"/>
                <w:szCs w:val="18"/>
              </w:rPr>
              <w:t>Ч</w:t>
            </w:r>
            <w:r w:rsidRPr="00295F6A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295F6A">
              <w:rPr>
                <w:b/>
                <w:sz w:val="18"/>
                <w:szCs w:val="18"/>
                <w:lang w:val="en-US"/>
              </w:rPr>
              <w:t>:</w:t>
            </w:r>
            <w:r w:rsidRPr="00295F6A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Find</w:t>
            </w:r>
            <w:r w:rsidRPr="00295F6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the</w:t>
            </w:r>
            <w:r w:rsidRPr="00295F6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pancakes</w:t>
            </w:r>
            <w:r w:rsidRPr="00295F6A">
              <w:rPr>
                <w:i/>
                <w:sz w:val="18"/>
                <w:szCs w:val="18"/>
                <w:lang w:val="en-US"/>
              </w:rPr>
              <w:t>.</w:t>
            </w:r>
            <w:r w:rsidRPr="00295F6A">
              <w:rPr>
                <w:sz w:val="18"/>
                <w:szCs w:val="18"/>
                <w:lang w:val="en-US"/>
              </w:rPr>
              <w:t xml:space="preserve"> </w:t>
            </w:r>
          </w:p>
          <w:p w14:paraId="2AD6D54B" w14:textId="77777777" w:rsidR="002C3D3F" w:rsidRPr="00636426" w:rsidRDefault="002C3D3F" w:rsidP="002C3D3F">
            <w:pPr>
              <w:ind w:right="-108"/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П</w:t>
            </w:r>
            <w:r w:rsidRPr="00295F6A">
              <w:rPr>
                <w:b/>
                <w:sz w:val="18"/>
                <w:szCs w:val="18"/>
                <w:lang w:val="en-US"/>
              </w:rPr>
              <w:t>:</w:t>
            </w:r>
            <w:r w:rsidRPr="00295F6A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What</w:t>
            </w:r>
            <w:r w:rsidRPr="00295F6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does</w:t>
            </w:r>
            <w:r w:rsidRPr="00295F6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Vera</w:t>
            </w:r>
            <w:r w:rsidRPr="00295F6A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need</w:t>
            </w:r>
            <w:r w:rsidRPr="00295F6A">
              <w:rPr>
                <w:i/>
                <w:sz w:val="18"/>
                <w:szCs w:val="18"/>
                <w:lang w:val="en-US"/>
              </w:rPr>
              <w:t>?</w:t>
            </w:r>
            <w:r w:rsidRPr="00295F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426">
              <w:rPr>
                <w:sz w:val="18"/>
                <w:szCs w:val="18"/>
              </w:rPr>
              <w:t>Исчислямые</w:t>
            </w:r>
            <w:proofErr w:type="spellEnd"/>
            <w:r w:rsidRPr="00636426">
              <w:rPr>
                <w:sz w:val="18"/>
                <w:szCs w:val="18"/>
              </w:rPr>
              <w:t xml:space="preserve">/неисчисляемые существительные с местоимением </w:t>
            </w:r>
            <w:proofErr w:type="spellStart"/>
            <w:r w:rsidRPr="00636426">
              <w:rPr>
                <w:i/>
                <w:sz w:val="18"/>
                <w:szCs w:val="18"/>
              </w:rPr>
              <w:t>some</w:t>
            </w:r>
            <w:proofErr w:type="spellEnd"/>
            <w:r w:rsidRPr="00636426">
              <w:rPr>
                <w:sz w:val="18"/>
                <w:szCs w:val="18"/>
              </w:rPr>
              <w:t xml:space="preserve">, артиклями </w:t>
            </w:r>
            <w:r w:rsidRPr="00636426">
              <w:rPr>
                <w:i/>
                <w:sz w:val="18"/>
                <w:szCs w:val="18"/>
              </w:rPr>
              <w:t>a/</w:t>
            </w:r>
            <w:proofErr w:type="spellStart"/>
            <w:r w:rsidRPr="00636426">
              <w:rPr>
                <w:i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EC16FFF" w14:textId="77777777" w:rsid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</w:pPr>
            <w:bookmarkStart w:id="216" w:name="_Toc456034348"/>
            <w:bookmarkStart w:id="217" w:name="_Toc456035373"/>
            <w:bookmarkStart w:id="218" w:name="_Toc461971954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Речевые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</w:p>
          <w:p w14:paraId="2DF243A2" w14:textId="77777777" w:rsidR="002C3D3F" w:rsidRPr="006244A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Let's make some pancakes.</w:t>
            </w:r>
            <w:bookmarkEnd w:id="216"/>
            <w:bookmarkEnd w:id="217"/>
            <w:bookmarkEnd w:id="218"/>
          </w:p>
          <w:p w14:paraId="421967F5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19" w:name="_Toc456034349"/>
            <w:bookmarkStart w:id="220" w:name="_Toc456035374"/>
            <w:bookmarkStart w:id="221" w:name="_Toc461971955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What do we need? (We need some flour</w:t>
            </w:r>
            <w:proofErr w:type="gramStart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…..</w:t>
            </w:r>
            <w:proofErr w:type="gram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)</w:t>
            </w:r>
            <w:bookmarkEnd w:id="219"/>
            <w:bookmarkEnd w:id="220"/>
            <w:bookmarkEnd w:id="221"/>
          </w:p>
          <w:p w14:paraId="63B5EE21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22" w:name="_Toc456034350"/>
            <w:bookmarkStart w:id="223" w:name="_Toc456035375"/>
            <w:bookmarkStart w:id="224" w:name="_Toc461971956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Put the flour in the bowl. Add the egg and the milk. Heat some butter.</w:t>
            </w:r>
            <w:bookmarkEnd w:id="222"/>
            <w:bookmarkEnd w:id="223"/>
            <w:bookmarkEnd w:id="224"/>
          </w:p>
          <w:p w14:paraId="557D56CE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25" w:name="_Toc456034351"/>
            <w:bookmarkStart w:id="226" w:name="_Toc456035376"/>
            <w:bookmarkStart w:id="227" w:name="_Toc461971957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Turn the pancake over.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Ве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ca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г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eful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! Whose pancake is ….? (It's Cody's.)</w:t>
            </w:r>
            <w:bookmarkEnd w:id="225"/>
            <w:bookmarkEnd w:id="226"/>
            <w:bookmarkEnd w:id="227"/>
          </w:p>
          <w:p w14:paraId="44780F7A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28" w:name="_Toc456034352"/>
            <w:bookmarkStart w:id="229" w:name="_Toc456035377"/>
            <w:bookmarkStart w:id="230" w:name="_Toc461971958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Лексика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: mix, heat, cook, turn (over), bowl, frying pan, spoon, knife, pancake, flour, salt, sugar, need, delicious, thick, thin, sticky, beautiful, hard, dirty, oven</w:t>
            </w:r>
            <w:bookmarkEnd w:id="228"/>
            <w:bookmarkEnd w:id="229"/>
            <w:bookmarkEnd w:id="230"/>
          </w:p>
          <w:p w14:paraId="4CF691B6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bookmarkStart w:id="231" w:name="_Toc456034353"/>
            <w:bookmarkStart w:id="232" w:name="_Toc456035378"/>
            <w:bookmarkStart w:id="233" w:name="_Toc461971959"/>
            <w:r w:rsidRPr="006244A0">
              <w:rPr>
                <w:rFonts w:eastAsiaTheme="minorEastAsia"/>
                <w:b/>
                <w:sz w:val="18"/>
                <w:szCs w:val="20"/>
                <w:lang w:eastAsia="ja-JP"/>
              </w:rPr>
              <w:t>Грамматика:</w:t>
            </w:r>
            <w:r w:rsidRPr="006244A0">
              <w:rPr>
                <w:rFonts w:eastAsiaTheme="minorEastAsia"/>
                <w:sz w:val="18"/>
                <w:szCs w:val="20"/>
                <w:lang w:eastAsia="ja-JP"/>
              </w:rPr>
              <w:t xml:space="preserve"> местоимения </w:t>
            </w:r>
            <w:r w:rsidRPr="006244A0">
              <w:rPr>
                <w:rFonts w:eastAsiaTheme="minorEastAsia"/>
                <w:i/>
                <w:sz w:val="18"/>
                <w:szCs w:val="20"/>
                <w:lang w:val="en-US" w:eastAsia="ja-JP"/>
              </w:rPr>
              <w:t>some</w:t>
            </w:r>
            <w:r w:rsidRPr="006244A0">
              <w:rPr>
                <w:rFonts w:eastAsiaTheme="minorEastAsia"/>
                <w:i/>
                <w:sz w:val="18"/>
                <w:szCs w:val="20"/>
                <w:lang w:eastAsia="ja-JP"/>
              </w:rPr>
              <w:t xml:space="preserve">/ </w:t>
            </w:r>
            <w:r w:rsidRPr="006244A0">
              <w:rPr>
                <w:rFonts w:eastAsiaTheme="minorEastAsia"/>
                <w:i/>
                <w:sz w:val="18"/>
                <w:szCs w:val="20"/>
                <w:lang w:val="en-US" w:eastAsia="ja-JP"/>
              </w:rPr>
              <w:t>any</w:t>
            </w:r>
            <w:r w:rsidRPr="006244A0">
              <w:rPr>
                <w:rFonts w:eastAsiaTheme="minorEastAsia"/>
                <w:sz w:val="18"/>
                <w:szCs w:val="20"/>
                <w:lang w:eastAsia="ja-JP"/>
              </w:rPr>
              <w:t xml:space="preserve">; определённый и неопределённый артикли; </w:t>
            </w:r>
            <w:proofErr w:type="spellStart"/>
            <w:r w:rsidRPr="006244A0">
              <w:rPr>
                <w:rFonts w:eastAsiaTheme="minorEastAsia"/>
                <w:i/>
                <w:sz w:val="18"/>
                <w:szCs w:val="20"/>
                <w:lang w:eastAsia="ja-JP"/>
              </w:rPr>
              <w:t>Present</w:t>
            </w:r>
            <w:proofErr w:type="spellEnd"/>
            <w:r w:rsidRPr="006244A0">
              <w:rPr>
                <w:rFonts w:eastAsiaTheme="minorEastAsia"/>
                <w:i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6244A0">
              <w:rPr>
                <w:rFonts w:eastAsiaTheme="minorEastAsia"/>
                <w:i/>
                <w:sz w:val="18"/>
                <w:szCs w:val="20"/>
                <w:lang w:eastAsia="ja-JP"/>
              </w:rPr>
              <w:t>Continuous</w:t>
            </w:r>
            <w:proofErr w:type="spellEnd"/>
            <w:r w:rsidRPr="006244A0">
              <w:rPr>
                <w:rFonts w:eastAsiaTheme="minorEastAsia"/>
                <w:i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6244A0">
              <w:rPr>
                <w:rFonts w:eastAsiaTheme="minorEastAsia"/>
                <w:i/>
                <w:sz w:val="18"/>
                <w:szCs w:val="20"/>
                <w:lang w:eastAsia="ja-JP"/>
              </w:rPr>
              <w:t>Tense</w:t>
            </w:r>
            <w:proofErr w:type="spellEnd"/>
            <w:r w:rsidRPr="006244A0">
              <w:rPr>
                <w:rFonts w:eastAsiaTheme="minorEastAsia"/>
                <w:sz w:val="18"/>
                <w:szCs w:val="20"/>
                <w:lang w:eastAsia="ja-JP"/>
              </w:rPr>
              <w:t>*; повелительное наклонение</w:t>
            </w:r>
            <w:bookmarkEnd w:id="231"/>
            <w:bookmarkEnd w:id="232"/>
            <w:bookmarkEnd w:id="233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40DD84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>Воспринимать со слуха и зрительно содержание текста с некоторыми новыми словами, соотносить его содержание с иллюстрациями. Читать вслух текст за диктором с соблюдением норм произношения, ударения, интонации. Отвечать на вопросы с опорой на иллюстрацию. Распознавать и употреблять в речи изученные существительные с соответствующими артиклями и местоимениями. Оперировать в речи формами повелительного наклонения в общении с одноклассниками в определённой коммуникативной ситуации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7EE819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>Учебник: упр. 1-</w:t>
            </w:r>
            <w:r>
              <w:rPr>
                <w:sz w:val="18"/>
                <w:szCs w:val="18"/>
              </w:rPr>
              <w:t>3, 4*</w:t>
            </w:r>
          </w:p>
          <w:p w14:paraId="409AC413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0C60E133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РТ: </w:t>
            </w:r>
            <w:r w:rsidRPr="00636426">
              <w:rPr>
                <w:rFonts w:eastAsia="MS Mincho"/>
                <w:sz w:val="18"/>
                <w:szCs w:val="18"/>
              </w:rPr>
              <w:t xml:space="preserve">упр. А, </w:t>
            </w:r>
            <w:r>
              <w:rPr>
                <w:rFonts w:eastAsia="MS Mincho"/>
                <w:sz w:val="18"/>
                <w:szCs w:val="18"/>
              </w:rPr>
              <w:t>стр. 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C2243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1 - выразительно читать, пересказать</w:t>
            </w:r>
          </w:p>
          <w:p w14:paraId="15AB6226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6AE0FE61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>РТ: упр. А, В, стр. 43</w:t>
            </w:r>
          </w:p>
          <w:p w14:paraId="548BC061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10602DDF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636426" w14:paraId="2FFD2764" w14:textId="77777777" w:rsidTr="002D300D">
        <w:tc>
          <w:tcPr>
            <w:tcW w:w="658" w:type="dxa"/>
            <w:tcBorders>
              <w:bottom w:val="single" w:sz="4" w:space="0" w:color="auto"/>
            </w:tcBorders>
          </w:tcPr>
          <w:p w14:paraId="42BD6BD5" w14:textId="7720F1FF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7DEA830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3E7232A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2 (</w:t>
            </w:r>
            <w:r>
              <w:rPr>
                <w:rFonts w:eastAsiaTheme="minorEastAsia"/>
                <w:b/>
                <w:sz w:val="18"/>
                <w:szCs w:val="18"/>
              </w:rPr>
              <w:t>35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453CC11F" w14:textId="77777777" w:rsidR="002C3D3F" w:rsidRPr="00636426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Урок закрепления нового материала</w:t>
            </w:r>
          </w:p>
          <w:p w14:paraId="46C9AB50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sz w:val="18"/>
                <w:szCs w:val="18"/>
              </w:rPr>
            </w:pPr>
          </w:p>
          <w:p w14:paraId="41BDE8DD" w14:textId="77777777" w:rsidR="002C3D3F" w:rsidRPr="00295F6A" w:rsidRDefault="002C3D3F" w:rsidP="002C3D3F">
            <w:pPr>
              <w:spacing w:after="200"/>
              <w:contextualSpacing/>
              <w:rPr>
                <w:rFonts w:eastAsiaTheme="minorEastAsia"/>
                <w:sz w:val="18"/>
                <w:szCs w:val="18"/>
              </w:rPr>
            </w:pPr>
            <w:r w:rsidRPr="00C01CBF">
              <w:rPr>
                <w:rFonts w:eastAsia="MS Mincho"/>
                <w:sz w:val="18"/>
                <w:szCs w:val="18"/>
              </w:rPr>
              <w:t xml:space="preserve">Рецепт приготовления пирога. </w:t>
            </w:r>
            <w:r w:rsidRPr="00C01CBF">
              <w:rPr>
                <w:rFonts w:eastAsiaTheme="minorEastAsia"/>
                <w:sz w:val="18"/>
                <w:szCs w:val="18"/>
              </w:rPr>
              <w:t>Что есть в нашем холодильнике. Определ</w:t>
            </w:r>
            <w:r>
              <w:rPr>
                <w:rFonts w:eastAsiaTheme="minorEastAsia"/>
                <w:sz w:val="18"/>
                <w:szCs w:val="18"/>
              </w:rPr>
              <w:t>ённый и неопределённый артикли.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9B4718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А/Г: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It’s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sticky</w:t>
            </w:r>
            <w:proofErr w:type="spellEnd"/>
            <w:r w:rsidRPr="00636426">
              <w:rPr>
                <w:i/>
                <w:sz w:val="18"/>
                <w:szCs w:val="18"/>
              </w:rPr>
              <w:t>!</w:t>
            </w:r>
            <w:r w:rsidRPr="00636426">
              <w:rPr>
                <w:sz w:val="18"/>
                <w:szCs w:val="18"/>
              </w:rPr>
              <w:t xml:space="preserve"> Описание признаков разных предметов. </w:t>
            </w:r>
          </w:p>
          <w:p w14:paraId="39033145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Ч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636426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636426">
              <w:rPr>
                <w:i/>
                <w:sz w:val="18"/>
                <w:szCs w:val="18"/>
                <w:lang w:val="en-US"/>
              </w:rPr>
              <w:t>What do they need?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 xml:space="preserve">Кулинарный рецепт. Местоимение </w:t>
            </w:r>
            <w:proofErr w:type="spellStart"/>
            <w:r w:rsidRPr="00636426">
              <w:rPr>
                <w:i/>
                <w:sz w:val="18"/>
                <w:szCs w:val="18"/>
              </w:rPr>
              <w:t>any</w:t>
            </w:r>
            <w:proofErr w:type="spellEnd"/>
            <w:r w:rsidRPr="00636426">
              <w:rPr>
                <w:sz w:val="18"/>
                <w:szCs w:val="18"/>
              </w:rPr>
              <w:t xml:space="preserve"> в вопросительном предложении. </w:t>
            </w:r>
            <w:r w:rsidRPr="00636426">
              <w:rPr>
                <w:b/>
                <w:sz w:val="18"/>
                <w:szCs w:val="18"/>
              </w:rPr>
              <w:t>Ч/П:</w:t>
            </w:r>
            <w:r w:rsidRPr="00636426">
              <w:rPr>
                <w:sz w:val="18"/>
                <w:szCs w:val="18"/>
              </w:rPr>
              <w:t xml:space="preserve"> рецепт Джил. Заполнение пропусков в предложении. Определённый/неопределённый артикль, местоимение </w:t>
            </w:r>
            <w:proofErr w:type="spellStart"/>
            <w:r w:rsidRPr="00636426">
              <w:rPr>
                <w:i/>
                <w:sz w:val="18"/>
                <w:szCs w:val="18"/>
              </w:rPr>
              <w:t>some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A85FDD5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11679F16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It's sticky /thick/ beautiful/ delicious/ thin/ dirty</w:t>
            </w:r>
          </w:p>
          <w:p w14:paraId="4F4EC624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Is number 2 sticky? (No, It’s beautiful.)</w:t>
            </w:r>
          </w:p>
          <w:p w14:paraId="1C1420EE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What's this? (It's a frying pan.)</w:t>
            </w:r>
          </w:p>
          <w:p w14:paraId="4B4019BC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do they need?</w:t>
            </w:r>
          </w:p>
          <w:p w14:paraId="752821E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(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активизация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)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названия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продуктов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питания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,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кухонной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утвари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; thick, hard, thin, delicious, sticky, dirty; oven, shelf, a cake tin</w:t>
            </w:r>
          </w:p>
          <w:p w14:paraId="1FA893C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6244A0">
              <w:rPr>
                <w:rFonts w:eastAsiaTheme="minorEastAsia"/>
                <w:b/>
                <w:sz w:val="18"/>
                <w:szCs w:val="20"/>
                <w:lang w:eastAsia="ja-JP"/>
              </w:rPr>
              <w:t xml:space="preserve">Грамматика: </w:t>
            </w:r>
            <w:r w:rsidRPr="006244A0">
              <w:rPr>
                <w:rFonts w:eastAsiaTheme="minorEastAsia"/>
                <w:sz w:val="18"/>
                <w:szCs w:val="20"/>
                <w:lang w:eastAsia="ja-JP"/>
              </w:rPr>
              <w:t xml:space="preserve">местоимения </w:t>
            </w:r>
            <w:r w:rsidRPr="006244A0">
              <w:rPr>
                <w:rFonts w:eastAsiaTheme="minorEastAsia"/>
                <w:i/>
                <w:sz w:val="18"/>
                <w:szCs w:val="20"/>
                <w:lang w:val="en-US" w:eastAsia="ja-JP"/>
              </w:rPr>
              <w:t>some</w:t>
            </w:r>
            <w:r w:rsidRPr="006244A0">
              <w:rPr>
                <w:rFonts w:eastAsiaTheme="minorEastAsia"/>
                <w:i/>
                <w:sz w:val="18"/>
                <w:szCs w:val="20"/>
                <w:lang w:eastAsia="ja-JP"/>
              </w:rPr>
              <w:t xml:space="preserve">/ </w:t>
            </w:r>
            <w:r w:rsidRPr="006244A0">
              <w:rPr>
                <w:rFonts w:eastAsiaTheme="minorEastAsia"/>
                <w:i/>
                <w:sz w:val="18"/>
                <w:szCs w:val="20"/>
                <w:lang w:val="en-US" w:eastAsia="ja-JP"/>
              </w:rPr>
              <w:t>any</w:t>
            </w:r>
            <w:r w:rsidRPr="006244A0">
              <w:rPr>
                <w:rFonts w:eastAsiaTheme="minorEastAsia"/>
                <w:sz w:val="18"/>
                <w:szCs w:val="20"/>
                <w:lang w:eastAsia="ja-JP"/>
              </w:rPr>
              <w:t>; определённый и неопределённый артикли; повелительное наклонение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138EC84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>Воспринимать со слуха содержание текста с изученными словами и конструкциями, выполнять задание на соотнесение текста с иллюстрацией. Вести диалог-расспрос на основе прочитанного текста с описанием кулинарного рецепта, адекватно реагировать на вопросы. Распознавать и употреблять в устной и письменной речи изученную лексику и речевые образцы. Пользоваться основными правилами чтения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D64D89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Учебник: упр. </w:t>
            </w:r>
            <w:r>
              <w:rPr>
                <w:sz w:val="18"/>
                <w:szCs w:val="18"/>
              </w:rPr>
              <w:t>6-8, 12, 13</w:t>
            </w:r>
          </w:p>
          <w:p w14:paraId="7B69427A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0284DFD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РТ: </w:t>
            </w:r>
            <w:r w:rsidRPr="00636426"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</w:rPr>
              <w:t>Е</w:t>
            </w:r>
            <w:r w:rsidRPr="00636426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t>44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4AC90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>РТ: упр. Е, стр. 44</w:t>
            </w:r>
          </w:p>
          <w:p w14:paraId="669CFF5B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636426" w14:paraId="033B7C9B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1DDCFF4C" w14:textId="45F0C14B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423AC387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36BDF5E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3 (</w:t>
            </w:r>
            <w:r>
              <w:rPr>
                <w:rFonts w:eastAsiaTheme="minorEastAsia"/>
                <w:b/>
                <w:sz w:val="18"/>
                <w:szCs w:val="18"/>
              </w:rPr>
              <w:t>36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3C65045F" w14:textId="77777777" w:rsidR="002C3D3F" w:rsidRPr="00636426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14:paraId="0A658795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740F1526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нужны продукты для твоего рецепта? Обсуждение и написание своего рецепта.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AB5196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636426">
              <w:rPr>
                <w:b/>
                <w:sz w:val="18"/>
                <w:szCs w:val="18"/>
                <w:lang w:val="en-US"/>
              </w:rPr>
              <w:t>: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What can you cook?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 xml:space="preserve">Обсуждение рецепта. </w:t>
            </w:r>
          </w:p>
          <w:p w14:paraId="2465A7DC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Ч</w:t>
            </w:r>
            <w:r w:rsidRPr="002C3D3F">
              <w:rPr>
                <w:b/>
                <w:sz w:val="18"/>
                <w:szCs w:val="18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2C3D3F">
              <w:rPr>
                <w:b/>
                <w:sz w:val="18"/>
                <w:szCs w:val="18"/>
              </w:rPr>
              <w:t>/</w:t>
            </w:r>
            <w:r w:rsidRPr="00636426">
              <w:rPr>
                <w:b/>
                <w:sz w:val="18"/>
                <w:szCs w:val="18"/>
              </w:rPr>
              <w:t>П</w:t>
            </w:r>
            <w:r w:rsidRPr="002C3D3F">
              <w:rPr>
                <w:b/>
                <w:sz w:val="18"/>
                <w:szCs w:val="18"/>
              </w:rPr>
              <w:t>:</w:t>
            </w:r>
            <w:r w:rsidRPr="002C3D3F">
              <w:rPr>
                <w:sz w:val="18"/>
                <w:szCs w:val="18"/>
              </w:rPr>
              <w:t xml:space="preserve"> </w:t>
            </w:r>
            <w:r w:rsidRPr="00295F6A">
              <w:rPr>
                <w:i/>
                <w:sz w:val="18"/>
                <w:szCs w:val="18"/>
                <w:lang w:val="en-US"/>
              </w:rPr>
              <w:t>What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295F6A">
              <w:rPr>
                <w:i/>
                <w:sz w:val="18"/>
                <w:szCs w:val="18"/>
                <w:lang w:val="en-US"/>
              </w:rPr>
              <w:t>does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95F6A">
              <w:rPr>
                <w:i/>
                <w:sz w:val="18"/>
                <w:szCs w:val="18"/>
                <w:lang w:val="en-US"/>
              </w:rPr>
              <w:t>Dasha</w:t>
            </w:r>
            <w:proofErr w:type="spellEnd"/>
            <w:r w:rsidRPr="002C3D3F">
              <w:rPr>
                <w:i/>
                <w:sz w:val="18"/>
                <w:szCs w:val="18"/>
              </w:rPr>
              <w:t xml:space="preserve"> </w:t>
            </w:r>
            <w:r w:rsidRPr="00295F6A">
              <w:rPr>
                <w:i/>
                <w:sz w:val="18"/>
                <w:szCs w:val="18"/>
                <w:lang w:val="en-US"/>
              </w:rPr>
              <w:t>need</w:t>
            </w:r>
            <w:r w:rsidRPr="002C3D3F">
              <w:rPr>
                <w:i/>
                <w:sz w:val="18"/>
                <w:szCs w:val="18"/>
              </w:rPr>
              <w:t>?</w:t>
            </w:r>
            <w:r w:rsidRPr="002C3D3F">
              <w:rPr>
                <w:sz w:val="18"/>
                <w:szCs w:val="18"/>
              </w:rPr>
              <w:t xml:space="preserve"> </w:t>
            </w:r>
            <w:r w:rsidRPr="00636426">
              <w:rPr>
                <w:sz w:val="18"/>
                <w:szCs w:val="18"/>
              </w:rPr>
              <w:t xml:space="preserve">Диалог-расспрос о рецепте приготовления блюда. Специальный и общий вопрос, местоимение </w:t>
            </w:r>
            <w:proofErr w:type="spellStart"/>
            <w:r w:rsidRPr="00636426">
              <w:rPr>
                <w:i/>
                <w:sz w:val="18"/>
                <w:szCs w:val="18"/>
              </w:rPr>
              <w:t>any</w:t>
            </w:r>
            <w:proofErr w:type="spellEnd"/>
            <w:r w:rsidRPr="00636426">
              <w:rPr>
                <w:sz w:val="18"/>
                <w:szCs w:val="18"/>
              </w:rPr>
              <w:t>. Диалог-расспрос о кулинарном рецепте. Составление рецепта по образцу. Отработка активных конструкций и лексики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E55786" w14:textId="77777777" w:rsid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</w:pPr>
            <w:bookmarkStart w:id="234" w:name="_Toc456034357"/>
            <w:bookmarkStart w:id="235" w:name="_Toc456035382"/>
            <w:bookmarkStart w:id="236" w:name="_Toc461971963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Речевые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</w:p>
          <w:p w14:paraId="7B5B8DC9" w14:textId="77777777" w:rsidR="002C3D3F" w:rsidRPr="006244A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What can you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сооk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? What do you need? (I need ….)</w:t>
            </w:r>
            <w:bookmarkEnd w:id="234"/>
            <w:bookmarkEnd w:id="235"/>
            <w:bookmarkEnd w:id="236"/>
          </w:p>
          <w:p w14:paraId="025B5D9F" w14:textId="77777777" w:rsidR="002C3D3F" w:rsidRPr="006244A0" w:rsidRDefault="002C3D3F" w:rsidP="002C3D3F">
            <w:pPr>
              <w:rPr>
                <w:sz w:val="18"/>
                <w:lang w:val="en-US" w:eastAsia="ja-JP"/>
              </w:rPr>
            </w:pPr>
            <w:r w:rsidRPr="006244A0">
              <w:rPr>
                <w:rFonts w:eastAsiaTheme="minorEastAsia"/>
                <w:bCs/>
                <w:sz w:val="18"/>
                <w:szCs w:val="20"/>
                <w:lang w:val="en-US" w:eastAsia="ja-JP"/>
              </w:rPr>
              <w:t>Do you need any salt? How many cucumbers do you need?</w:t>
            </w:r>
          </w:p>
          <w:p w14:paraId="06234B25" w14:textId="77777777" w:rsidR="002C3D3F" w:rsidRPr="006244A0" w:rsidRDefault="002C3D3F" w:rsidP="002C3D3F">
            <w:pPr>
              <w:pStyle w:val="2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237" w:name="_Toc456034358"/>
            <w:bookmarkStart w:id="238" w:name="_Toc456035383"/>
            <w:bookmarkStart w:id="239" w:name="_Toc461971964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Лексика: повторение лексики по теме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Food</w:t>
            </w:r>
            <w:bookmarkEnd w:id="237"/>
            <w:bookmarkEnd w:id="238"/>
            <w:bookmarkEnd w:id="239"/>
          </w:p>
          <w:p w14:paraId="13068EA2" w14:textId="77777777" w:rsidR="002C3D3F" w:rsidRPr="006244A0" w:rsidRDefault="002C3D3F" w:rsidP="002C3D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44A0">
              <w:rPr>
                <w:rFonts w:eastAsiaTheme="minorEastAsia"/>
                <w:b/>
                <w:sz w:val="18"/>
                <w:szCs w:val="20"/>
                <w:lang w:eastAsia="ja-JP"/>
              </w:rPr>
              <w:t xml:space="preserve">Грамматика: </w:t>
            </w:r>
            <w:r w:rsidRPr="006244A0">
              <w:rPr>
                <w:rFonts w:eastAsiaTheme="minorEastAsia"/>
                <w:sz w:val="18"/>
                <w:szCs w:val="20"/>
                <w:lang w:eastAsia="ja-JP"/>
              </w:rPr>
              <w:t xml:space="preserve">местоимения </w:t>
            </w:r>
            <w:r w:rsidRPr="006244A0">
              <w:rPr>
                <w:rFonts w:eastAsiaTheme="minorEastAsia"/>
                <w:i/>
                <w:sz w:val="18"/>
                <w:szCs w:val="20"/>
                <w:lang w:val="en-US" w:eastAsia="ja-JP"/>
              </w:rPr>
              <w:t>some</w:t>
            </w:r>
            <w:r w:rsidRPr="006244A0">
              <w:rPr>
                <w:rFonts w:eastAsiaTheme="minorEastAsia"/>
                <w:i/>
                <w:sz w:val="18"/>
                <w:szCs w:val="20"/>
                <w:lang w:eastAsia="ja-JP"/>
              </w:rPr>
              <w:t xml:space="preserve">/ </w:t>
            </w:r>
            <w:r w:rsidRPr="006244A0">
              <w:rPr>
                <w:rFonts w:eastAsiaTheme="minorEastAsia"/>
                <w:i/>
                <w:sz w:val="18"/>
                <w:szCs w:val="20"/>
                <w:lang w:val="en-US" w:eastAsia="ja-JP"/>
              </w:rPr>
              <w:t>any</w:t>
            </w:r>
            <w:r w:rsidRPr="006244A0">
              <w:rPr>
                <w:rFonts w:eastAsiaTheme="minorEastAsia"/>
                <w:sz w:val="18"/>
                <w:szCs w:val="20"/>
                <w:lang w:eastAsia="ja-JP"/>
              </w:rPr>
              <w:t>; определённый и неопределённый артикли; специальный вопрос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D9A8C32" w14:textId="77777777" w:rsidR="002C3D3F" w:rsidRPr="00636426" w:rsidRDefault="002C3D3F" w:rsidP="002C3D3F">
            <w:pPr>
              <w:ind w:right="-108"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>Воспринимать со слуха содержание текста с изученными словами и конструкциями, чи</w:t>
            </w:r>
            <w:r>
              <w:rPr>
                <w:sz w:val="18"/>
                <w:szCs w:val="18"/>
              </w:rPr>
              <w:t xml:space="preserve">тать, соблюдая </w:t>
            </w:r>
            <w:r w:rsidRPr="00636426">
              <w:rPr>
                <w:sz w:val="18"/>
                <w:szCs w:val="18"/>
              </w:rPr>
              <w:t>норм</w:t>
            </w:r>
            <w:r>
              <w:rPr>
                <w:sz w:val="18"/>
                <w:szCs w:val="18"/>
              </w:rPr>
              <w:t>ы</w:t>
            </w:r>
            <w:r w:rsidRPr="00636426">
              <w:rPr>
                <w:sz w:val="18"/>
                <w:szCs w:val="18"/>
              </w:rPr>
              <w:t xml:space="preserve"> произношения. Узнавать в письменном и устном текстах, воспроизводить и употреблять в речи изученные лексические единицы. Разыгрывать диалоги с опорой на образец. Различать</w:t>
            </w:r>
            <w:r>
              <w:rPr>
                <w:sz w:val="18"/>
                <w:szCs w:val="18"/>
              </w:rPr>
              <w:t xml:space="preserve"> и задавать</w:t>
            </w:r>
            <w:r w:rsidRPr="00636426">
              <w:rPr>
                <w:sz w:val="18"/>
                <w:szCs w:val="18"/>
              </w:rPr>
              <w:t xml:space="preserve"> общий и специальный вопросы, отвечать на них. Рассказывать рецепт приготовления блюда с опорой на иллюстра</w:t>
            </w:r>
            <w:r>
              <w:rPr>
                <w:sz w:val="18"/>
                <w:szCs w:val="18"/>
              </w:rPr>
              <w:t>цию. П</w:t>
            </w:r>
            <w:r w:rsidRPr="00636426">
              <w:rPr>
                <w:sz w:val="18"/>
                <w:szCs w:val="18"/>
              </w:rPr>
              <w:t>исать утвердительные предложения по аналогии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014354" w14:textId="77777777" w:rsidR="002C3D3F" w:rsidRPr="00CE70D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Учебник: упр. </w:t>
            </w:r>
            <w:r w:rsidRPr="00CE70DD">
              <w:rPr>
                <w:sz w:val="18"/>
                <w:szCs w:val="18"/>
              </w:rPr>
              <w:t>9-11</w:t>
            </w:r>
          </w:p>
          <w:p w14:paraId="2480B1A1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РТ: </w:t>
            </w:r>
            <w:r w:rsidRPr="00636426"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CE70DD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636426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t>44</w:t>
            </w:r>
          </w:p>
          <w:p w14:paraId="782B253B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2A404E08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*Книга для учителя: </w:t>
            </w:r>
          </w:p>
          <w:p w14:paraId="7FFE5DA6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Make</w:t>
            </w:r>
            <w:r w:rsidRPr="00CE70DD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</w:t>
            </w:r>
            <w:r w:rsidRPr="00CE70DD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snowflake</w:t>
            </w:r>
          </w:p>
          <w:p w14:paraId="5C5B93DA" w14:textId="77777777" w:rsid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Things</w:t>
            </w:r>
            <w:r w:rsidRPr="00CE70DD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made</w:t>
            </w:r>
            <w:r w:rsidRPr="00CE70DD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with</w:t>
            </w:r>
            <w:r w:rsidRPr="00CE70DD">
              <w:rPr>
                <w:rFonts w:eastAsia="MS Mincho"/>
                <w:i/>
                <w:sz w:val="18"/>
                <w:szCs w:val="18"/>
                <w:lang w:val="en-US"/>
              </w:rPr>
              <w:t>…</w:t>
            </w:r>
          </w:p>
          <w:p w14:paraId="4043F76C" w14:textId="77777777" w:rsidR="002C3D3F" w:rsidRPr="00CE70DD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CE70DD">
              <w:rPr>
                <w:rFonts w:eastAsia="MS Mincho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MS Mincho"/>
                <w:sz w:val="18"/>
                <w:szCs w:val="18"/>
                <w:lang w:val="en-US"/>
              </w:rPr>
              <w:t>154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7D34A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РТ: </w:t>
            </w:r>
          </w:p>
          <w:p w14:paraId="31F16452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упр. С, </w:t>
            </w:r>
            <w:r w:rsidRPr="00636426"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636426">
              <w:rPr>
                <w:rFonts w:eastAsia="MS Mincho"/>
                <w:sz w:val="18"/>
                <w:szCs w:val="18"/>
              </w:rPr>
              <w:t xml:space="preserve">, </w:t>
            </w:r>
            <w:r w:rsidRPr="00636426"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636426">
              <w:rPr>
                <w:rFonts w:eastAsia="MS Mincho"/>
                <w:sz w:val="18"/>
                <w:szCs w:val="18"/>
              </w:rPr>
              <w:t xml:space="preserve">, стр. 44 </w:t>
            </w:r>
          </w:p>
          <w:p w14:paraId="14A27E99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38DF8122" w14:textId="77777777" w:rsidR="002C3D3F" w:rsidRPr="00CE70DD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636426">
              <w:rPr>
                <w:rFonts w:eastAsia="MS Mincho"/>
                <w:b/>
                <w:sz w:val="18"/>
                <w:szCs w:val="18"/>
              </w:rPr>
              <w:t>Проект/ коллаж</w:t>
            </w:r>
          </w:p>
          <w:p w14:paraId="7169CF1D" w14:textId="77777777" w:rsidR="002C3D3F" w:rsidRPr="0063642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i/>
                <w:sz w:val="18"/>
                <w:szCs w:val="18"/>
              </w:rPr>
              <w:t>Это сделано из…</w:t>
            </w:r>
          </w:p>
        </w:tc>
      </w:tr>
      <w:tr w:rsidR="002C3D3F" w:rsidRPr="00636426" w14:paraId="45361F3A" w14:textId="77777777" w:rsidTr="002D300D">
        <w:tc>
          <w:tcPr>
            <w:tcW w:w="15617" w:type="dxa"/>
            <w:gridSpan w:val="9"/>
            <w:tcBorders>
              <w:bottom w:val="single" w:sz="4" w:space="0" w:color="auto"/>
            </w:tcBorders>
          </w:tcPr>
          <w:p w14:paraId="1C27FD89" w14:textId="77777777" w:rsidR="002C3D3F" w:rsidRPr="00CE70DD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  <w:lang w:val="en-US"/>
              </w:rPr>
              <w:t>Unit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13.  </w:t>
            </w:r>
            <w:r w:rsidRPr="00636426">
              <w:rPr>
                <w:rFonts w:eastAsia="MS Mincho"/>
                <w:b/>
                <w:sz w:val="18"/>
                <w:szCs w:val="18"/>
                <w:lang w:val="en-US"/>
              </w:rPr>
              <w:t>What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rFonts w:eastAsia="MS Mincho"/>
                <w:b/>
                <w:sz w:val="18"/>
                <w:szCs w:val="18"/>
                <w:lang w:val="en-US"/>
              </w:rPr>
              <w:t>time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rFonts w:eastAsia="MS Mincho"/>
                <w:b/>
                <w:sz w:val="18"/>
                <w:szCs w:val="18"/>
                <w:lang w:val="en-US"/>
              </w:rPr>
              <w:t>is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rFonts w:eastAsia="MS Mincho"/>
                <w:b/>
                <w:sz w:val="18"/>
                <w:szCs w:val="18"/>
                <w:lang w:val="en-US"/>
              </w:rPr>
              <w:t>it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? / </w:t>
            </w:r>
            <w:r w:rsidRPr="00636426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13.  </w:t>
            </w:r>
            <w:r w:rsidRPr="00CE70DD">
              <w:rPr>
                <w:rFonts w:eastAsia="MS Mincho"/>
                <w:b/>
                <w:sz w:val="18"/>
                <w:szCs w:val="18"/>
              </w:rPr>
              <w:t xml:space="preserve">Который час? </w:t>
            </w:r>
            <w:r w:rsidRPr="00CE70D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CE70DD">
              <w:rPr>
                <w:b/>
                <w:sz w:val="18"/>
                <w:szCs w:val="18"/>
              </w:rPr>
              <w:t xml:space="preserve"> </w:t>
            </w:r>
            <w:r w:rsidRPr="00636426">
              <w:rPr>
                <w:b/>
                <w:sz w:val="18"/>
                <w:szCs w:val="18"/>
              </w:rPr>
              <w:t>час</w:t>
            </w:r>
            <w:r w:rsidRPr="00CE70DD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636426" w14:paraId="535C6000" w14:textId="77777777" w:rsidTr="002D300D">
        <w:tc>
          <w:tcPr>
            <w:tcW w:w="658" w:type="dxa"/>
            <w:tcBorders>
              <w:bottom w:val="single" w:sz="4" w:space="0" w:color="auto"/>
            </w:tcBorders>
          </w:tcPr>
          <w:p w14:paraId="4858D63A" w14:textId="40342540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31F46F7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1F227AE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4 (</w:t>
            </w:r>
            <w:r>
              <w:rPr>
                <w:rFonts w:eastAsiaTheme="minorEastAsia"/>
                <w:b/>
                <w:sz w:val="18"/>
                <w:szCs w:val="18"/>
              </w:rPr>
              <w:t>37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31E90FA9" w14:textId="77777777" w:rsidR="002C3D3F" w:rsidRPr="00636426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550A8AE1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107EB454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Время на часах. Записи в ежедневнике. Приглашаем друзей к совместным действиям.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7D8C524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lastRenderedPageBreak/>
              <w:t>А/Ч/Г: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sz w:val="18"/>
                <w:szCs w:val="18"/>
              </w:rPr>
              <w:t>аудиотекст</w:t>
            </w:r>
            <w:proofErr w:type="spellEnd"/>
            <w:r w:rsidRPr="00636426">
              <w:rPr>
                <w:sz w:val="18"/>
                <w:szCs w:val="18"/>
              </w:rPr>
              <w:t xml:space="preserve">-история </w:t>
            </w:r>
            <w:r w:rsidRPr="00636426">
              <w:rPr>
                <w:i/>
                <w:sz w:val="18"/>
                <w:szCs w:val="18"/>
                <w:lang w:val="en-US"/>
              </w:rPr>
              <w:t>What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time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is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it</w:t>
            </w:r>
            <w:r w:rsidRPr="00636426">
              <w:rPr>
                <w:i/>
                <w:sz w:val="18"/>
                <w:szCs w:val="18"/>
              </w:rPr>
              <w:t>?</w:t>
            </w:r>
            <w:r w:rsidRPr="00636426">
              <w:rPr>
                <w:sz w:val="18"/>
                <w:szCs w:val="18"/>
              </w:rPr>
              <w:t xml:space="preserve"> Обозначение времени. Формы повелительного наклонения, </w:t>
            </w:r>
            <w:r w:rsidRPr="00636426">
              <w:rPr>
                <w:i/>
                <w:sz w:val="18"/>
                <w:szCs w:val="18"/>
                <w:lang w:val="en-US"/>
              </w:rPr>
              <w:t>Present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Continuous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lastRenderedPageBreak/>
              <w:t>Tense</w:t>
            </w:r>
            <w:r w:rsidRPr="00636426">
              <w:rPr>
                <w:sz w:val="18"/>
                <w:szCs w:val="18"/>
              </w:rPr>
              <w:t xml:space="preserve">*. </w:t>
            </w:r>
            <w:r w:rsidRPr="00636426">
              <w:rPr>
                <w:i/>
                <w:sz w:val="18"/>
                <w:szCs w:val="18"/>
                <w:lang w:val="en-US"/>
              </w:rPr>
              <w:t>What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time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is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it</w:t>
            </w:r>
            <w:r w:rsidRPr="00636426">
              <w:rPr>
                <w:i/>
                <w:sz w:val="18"/>
                <w:szCs w:val="18"/>
              </w:rPr>
              <w:t>?</w:t>
            </w:r>
            <w:r w:rsidRPr="00636426">
              <w:rPr>
                <w:sz w:val="18"/>
                <w:szCs w:val="18"/>
              </w:rPr>
              <w:t xml:space="preserve"> Подбор соответствующей иллюстрации к тексту. </w:t>
            </w:r>
            <w:r w:rsidRPr="00636426">
              <w:rPr>
                <w:b/>
                <w:sz w:val="18"/>
                <w:szCs w:val="18"/>
              </w:rPr>
              <w:t>Г:</w:t>
            </w:r>
            <w:r w:rsidRPr="00636426">
              <w:rPr>
                <w:sz w:val="18"/>
                <w:szCs w:val="18"/>
              </w:rPr>
              <w:t xml:space="preserve"> диалог-расспрос по рисункам. Специальный вопрос. </w:t>
            </w:r>
          </w:p>
          <w:p w14:paraId="020FF2FD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П:</w:t>
            </w:r>
            <w:r w:rsidRPr="00636426">
              <w:rPr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Write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the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story</w:t>
            </w:r>
            <w:r w:rsidRPr="00636426">
              <w:rPr>
                <w:i/>
                <w:sz w:val="18"/>
                <w:szCs w:val="18"/>
              </w:rPr>
              <w:t>.</w:t>
            </w:r>
            <w:r w:rsidRPr="00636426">
              <w:rPr>
                <w:sz w:val="18"/>
                <w:szCs w:val="18"/>
              </w:rPr>
              <w:t xml:space="preserve"> Приглашение к действию: конструкция </w:t>
            </w:r>
            <w:r w:rsidRPr="00636426">
              <w:rPr>
                <w:i/>
                <w:sz w:val="18"/>
                <w:szCs w:val="18"/>
                <w:lang w:val="en-US"/>
              </w:rPr>
              <w:t>Let</w:t>
            </w:r>
            <w:r w:rsidRPr="00636426">
              <w:rPr>
                <w:i/>
                <w:sz w:val="18"/>
                <w:szCs w:val="18"/>
              </w:rPr>
              <w:t>’</w:t>
            </w:r>
            <w:r w:rsidRPr="00636426">
              <w:rPr>
                <w:i/>
                <w:sz w:val="18"/>
                <w:szCs w:val="18"/>
                <w:lang w:val="en-US"/>
              </w:rPr>
              <w:t>s</w:t>
            </w:r>
            <w:r w:rsidRPr="00636426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E97F85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70CDE03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time is it? It's half past eight. It's eight o'clock.</w:t>
            </w:r>
          </w:p>
          <w:p w14:paraId="251F991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Is it really nine o’clock? Come on! We are late! Hurry up! What’s the matter?</w:t>
            </w:r>
          </w:p>
          <w:p w14:paraId="4840CB9D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Лексика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in a hurry, finish, breakfast, late, news</w:t>
            </w:r>
          </w:p>
          <w:p w14:paraId="78D03214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Грамматика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: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повелительное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наклонение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;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 xml:space="preserve">Present Simple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>Те</w:t>
            </w:r>
            <w:proofErr w:type="spellStart"/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nse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(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глагол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в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форме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3-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</w:rPr>
              <w:t>го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л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.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</w:rPr>
              <w:t>ед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.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ч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.);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Present Continuous Tense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*</w:t>
            </w:r>
          </w:p>
          <w:p w14:paraId="661E269E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DBC7742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lastRenderedPageBreak/>
              <w:t xml:space="preserve">Прогнозировать содержание текста на основе иллюстрации, описывать ситуацию общения на русском языке. Воспринимать со слуха и зрительно </w:t>
            </w:r>
            <w:r w:rsidRPr="00636426">
              <w:rPr>
                <w:sz w:val="18"/>
                <w:szCs w:val="18"/>
              </w:rPr>
              <w:lastRenderedPageBreak/>
              <w:t>содержание текста с некоторыми новыми словами, соотносить его содержание с иллюстрациями. Отвечать на вопросы с опорой на иллюстрации, задавать специальные вопросы и адекватно отвечать на них. Кратко пересказывать содержание текста. Вести беседу о распорядке дня. Распознавать и употреблять в устной и письменной речи изученные конструкции. Дописывать предложения по образцу, с опорой на контекст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37DC1F" w14:textId="77777777" w:rsidR="002C3D3F" w:rsidRP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lastRenderedPageBreak/>
              <w:t xml:space="preserve">Учебник: упр. </w:t>
            </w:r>
            <w:r w:rsidRPr="00CE70DD">
              <w:rPr>
                <w:sz w:val="18"/>
                <w:szCs w:val="18"/>
              </w:rPr>
              <w:t>1-5</w:t>
            </w:r>
            <w:r w:rsidRPr="006364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14, 15</w:t>
            </w:r>
          </w:p>
          <w:p w14:paraId="24044D22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540FC9D9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РТ: </w:t>
            </w:r>
            <w:r w:rsidRPr="00636426">
              <w:rPr>
                <w:rFonts w:eastAsia="MS Mincho"/>
                <w:sz w:val="18"/>
                <w:szCs w:val="18"/>
              </w:rPr>
              <w:t xml:space="preserve">упр. А, </w:t>
            </w:r>
            <w:r w:rsidRPr="00636426">
              <w:rPr>
                <w:rFonts w:eastAsia="MS Mincho"/>
                <w:sz w:val="18"/>
                <w:szCs w:val="18"/>
              </w:rPr>
              <w:lastRenderedPageBreak/>
              <w:t xml:space="preserve">стр. </w:t>
            </w:r>
            <w:r>
              <w:rPr>
                <w:rFonts w:eastAsia="MS Mincho"/>
                <w:sz w:val="18"/>
                <w:szCs w:val="18"/>
              </w:rPr>
              <w:t>47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F6205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lastRenderedPageBreak/>
              <w:t xml:space="preserve">РТ: упр. </w:t>
            </w:r>
            <w:proofErr w:type="gramStart"/>
            <w:r w:rsidRPr="00636426">
              <w:rPr>
                <w:rFonts w:eastAsia="MS Mincho"/>
                <w:sz w:val="18"/>
                <w:szCs w:val="18"/>
              </w:rPr>
              <w:t xml:space="preserve">В, 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636426">
              <w:rPr>
                <w:rFonts w:eastAsia="MS Mincho"/>
                <w:sz w:val="18"/>
                <w:szCs w:val="18"/>
              </w:rPr>
              <w:t>стр.</w:t>
            </w:r>
            <w:proofErr w:type="gramEnd"/>
            <w:r w:rsidRPr="00636426">
              <w:rPr>
                <w:rFonts w:eastAsia="MS Mincho"/>
                <w:sz w:val="18"/>
                <w:szCs w:val="18"/>
              </w:rPr>
              <w:t xml:space="preserve"> 47</w:t>
            </w:r>
          </w:p>
          <w:p w14:paraId="55205200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53F6B153" w14:textId="77777777" w:rsidR="002C3D3F" w:rsidRPr="00636426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14:paraId="39FDA980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4B5711" w14:paraId="3DC82489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19DBCB4D" w14:textId="2B85DB46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01300A6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140C9236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5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38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4151D40B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Комбинированный урок</w:t>
            </w:r>
          </w:p>
          <w:p w14:paraId="7B408D33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7675CA3F" w14:textId="77777777" w:rsidR="002C3D3F" w:rsidRPr="004B5711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дня школьников зарубежных стран. Определяем время по часам.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1FDCC24F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А/Ч/Г:</w:t>
            </w:r>
            <w:r w:rsidRPr="00636426">
              <w:rPr>
                <w:sz w:val="18"/>
                <w:szCs w:val="18"/>
              </w:rPr>
              <w:t xml:space="preserve"> Письмо </w:t>
            </w:r>
            <w:proofErr w:type="spellStart"/>
            <w:r w:rsidRPr="00636426">
              <w:rPr>
                <w:sz w:val="18"/>
                <w:szCs w:val="18"/>
              </w:rPr>
              <w:t>Коди</w:t>
            </w:r>
            <w:proofErr w:type="spellEnd"/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My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day</w:t>
            </w:r>
            <w:proofErr w:type="spellEnd"/>
            <w:r w:rsidRPr="00636426">
              <w:rPr>
                <w:sz w:val="18"/>
                <w:szCs w:val="18"/>
              </w:rPr>
              <w:t xml:space="preserve">. </w:t>
            </w:r>
            <w:proofErr w:type="spellStart"/>
            <w:r w:rsidRPr="00636426">
              <w:rPr>
                <w:i/>
                <w:sz w:val="18"/>
                <w:szCs w:val="18"/>
              </w:rPr>
              <w:t>Present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Simple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Tense</w:t>
            </w:r>
            <w:proofErr w:type="spellEnd"/>
            <w:r w:rsidRPr="00636426">
              <w:rPr>
                <w:sz w:val="18"/>
                <w:szCs w:val="18"/>
              </w:rPr>
              <w:t xml:space="preserve"> в утвердительных и вопросительных предложениях. Диалог-приглашение: конструкция </w:t>
            </w:r>
            <w:proofErr w:type="spellStart"/>
            <w:r w:rsidRPr="00636426">
              <w:rPr>
                <w:i/>
                <w:sz w:val="18"/>
                <w:szCs w:val="18"/>
              </w:rPr>
              <w:t>Let’s</w:t>
            </w:r>
            <w:proofErr w:type="spellEnd"/>
            <w:r w:rsidRPr="00636426">
              <w:rPr>
                <w:i/>
                <w:sz w:val="18"/>
                <w:szCs w:val="18"/>
              </w:rPr>
              <w:t>...</w:t>
            </w:r>
            <w:r w:rsidRPr="00636426">
              <w:rPr>
                <w:sz w:val="18"/>
                <w:szCs w:val="18"/>
              </w:rPr>
              <w:t xml:space="preserve">. </w:t>
            </w:r>
            <w:r w:rsidRPr="00636426">
              <w:rPr>
                <w:sz w:val="18"/>
                <w:szCs w:val="18"/>
              </w:rPr>
              <w:br/>
            </w:r>
            <w:r w:rsidRPr="00636426">
              <w:rPr>
                <w:b/>
                <w:sz w:val="18"/>
                <w:szCs w:val="18"/>
              </w:rPr>
              <w:t>Ч/Г:</w:t>
            </w:r>
            <w:r w:rsidRPr="00636426">
              <w:rPr>
                <w:sz w:val="18"/>
                <w:szCs w:val="18"/>
              </w:rPr>
              <w:t xml:space="preserve"> игра </w:t>
            </w:r>
            <w:proofErr w:type="spellStart"/>
            <w:r w:rsidRPr="00636426">
              <w:rPr>
                <w:i/>
                <w:sz w:val="18"/>
                <w:szCs w:val="18"/>
              </w:rPr>
              <w:t>Is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it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636426">
              <w:rPr>
                <w:i/>
                <w:sz w:val="18"/>
                <w:szCs w:val="18"/>
              </w:rPr>
              <w:t>good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idea</w:t>
            </w:r>
            <w:proofErr w:type="spellEnd"/>
            <w:r w:rsidRPr="00636426">
              <w:rPr>
                <w:i/>
                <w:sz w:val="18"/>
                <w:szCs w:val="18"/>
              </w:rPr>
              <w:t>?</w:t>
            </w:r>
            <w:r w:rsidRPr="00636426">
              <w:rPr>
                <w:sz w:val="18"/>
                <w:szCs w:val="18"/>
              </w:rPr>
              <w:t xml:space="preserve"> Приглашение к действию. </w:t>
            </w:r>
          </w:p>
          <w:p w14:paraId="73170812" w14:textId="77777777" w:rsidR="002C3D3F" w:rsidRDefault="002C3D3F" w:rsidP="002C3D3F">
            <w:pPr>
              <w:rPr>
                <w:i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</w:t>
            </w:r>
            <w:r w:rsidRPr="004B5711">
              <w:rPr>
                <w:b/>
                <w:sz w:val="18"/>
                <w:szCs w:val="18"/>
              </w:rPr>
              <w:t>/</w:t>
            </w:r>
            <w:r w:rsidRPr="00636426">
              <w:rPr>
                <w:b/>
                <w:sz w:val="18"/>
                <w:szCs w:val="18"/>
              </w:rPr>
              <w:t>Ч</w:t>
            </w:r>
            <w:r w:rsidRPr="004B5711">
              <w:rPr>
                <w:b/>
                <w:sz w:val="18"/>
                <w:szCs w:val="18"/>
              </w:rPr>
              <w:t>:</w:t>
            </w:r>
            <w:r w:rsidRPr="004B5711">
              <w:rPr>
                <w:sz w:val="18"/>
                <w:szCs w:val="18"/>
              </w:rPr>
              <w:t xml:space="preserve"> </w:t>
            </w:r>
            <w:r w:rsidRPr="00636426">
              <w:rPr>
                <w:sz w:val="18"/>
                <w:szCs w:val="18"/>
              </w:rPr>
              <w:t>песня</w:t>
            </w:r>
            <w:r w:rsidRPr="004B5711">
              <w:rPr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We</w:t>
            </w:r>
            <w:r w:rsidRPr="004B5711">
              <w:rPr>
                <w:i/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like</w:t>
            </w:r>
            <w:r w:rsidRPr="004B5711">
              <w:rPr>
                <w:i/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eating</w:t>
            </w:r>
            <w:r w:rsidRPr="004B5711">
              <w:rPr>
                <w:i/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spaghetti</w:t>
            </w:r>
            <w:r w:rsidRPr="004B5711">
              <w:rPr>
                <w:i/>
                <w:sz w:val="18"/>
                <w:szCs w:val="18"/>
              </w:rPr>
              <w:t xml:space="preserve">! </w:t>
            </w:r>
          </w:p>
          <w:p w14:paraId="559D7D4B" w14:textId="77777777" w:rsidR="002C3D3F" w:rsidRPr="004B5711" w:rsidRDefault="002C3D3F" w:rsidP="002C3D3F">
            <w:pPr>
              <w:rPr>
                <w:b/>
                <w:sz w:val="18"/>
                <w:szCs w:val="18"/>
                <w:lang w:val="en-US"/>
              </w:rPr>
            </w:pPr>
            <w:r w:rsidRPr="00636426">
              <w:rPr>
                <w:b/>
                <w:sz w:val="18"/>
                <w:szCs w:val="18"/>
              </w:rPr>
              <w:t>П</w:t>
            </w:r>
            <w:r w:rsidRPr="00636426">
              <w:rPr>
                <w:b/>
                <w:sz w:val="18"/>
                <w:szCs w:val="18"/>
                <w:lang w:val="en-US"/>
              </w:rPr>
              <w:t>: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Write sentences.</w:t>
            </w:r>
            <w:r w:rsidRPr="00636426">
              <w:rPr>
                <w:sz w:val="18"/>
                <w:szCs w:val="18"/>
                <w:lang w:val="en-US"/>
              </w:rPr>
              <w:t xml:space="preserve"> 1–3-</w:t>
            </w:r>
            <w:r w:rsidRPr="00636426">
              <w:rPr>
                <w:sz w:val="18"/>
                <w:szCs w:val="18"/>
              </w:rPr>
              <w:t>е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л</w:t>
            </w:r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36426">
              <w:rPr>
                <w:sz w:val="18"/>
                <w:szCs w:val="18"/>
              </w:rPr>
              <w:t>ед</w:t>
            </w:r>
            <w:proofErr w:type="spellEnd"/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>и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426">
              <w:rPr>
                <w:sz w:val="18"/>
                <w:szCs w:val="18"/>
              </w:rPr>
              <w:t>мн</w:t>
            </w:r>
            <w:proofErr w:type="spellEnd"/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>ч</w:t>
            </w:r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>глагола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в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Present Simple Tense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15DC8FAC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498082C4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time is it? Is it ten o'clock? It's half past nine.</w:t>
            </w:r>
          </w:p>
          <w:p w14:paraId="62256567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Is it lunchtime? </w:t>
            </w:r>
          </w:p>
          <w:p w14:paraId="4FB01634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Hurry up! Let's go! We are late.</w:t>
            </w:r>
          </w:p>
          <w:p w14:paraId="3150B769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time does Nina get up? (She gets up at seven o'clock.)</w:t>
            </w:r>
          </w:p>
          <w:p w14:paraId="00990DEA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time do they like to eat?</w:t>
            </w:r>
          </w:p>
          <w:p w14:paraId="0AB78A86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breakfast time, lunchtime, dinner time, teatime, bedtime; spaghetti, pens, scissors, clips</w:t>
            </w:r>
          </w:p>
          <w:p w14:paraId="3E49F938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Грамматика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: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Present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Simple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Tense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, специальный вопрос</w:t>
            </w:r>
          </w:p>
          <w:p w14:paraId="36EAA3B6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Правила чтения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: немые и удвоенные согласные</w:t>
            </w:r>
          </w:p>
          <w:p w14:paraId="62974E7D" w14:textId="77777777" w:rsidR="002C3D3F" w:rsidRPr="004B5711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b/>
                <w:color w:val="231F20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61AAF54A" w14:textId="77777777" w:rsidR="002C3D3F" w:rsidRPr="004B5711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Читать вслух текст со знакомыми словами, соблюдая нормы произношения и ритм английского предложения. Извлекать из текста необходимую информацию. Задавать вопросы к тексту и отвечать на них. Правильно читать транскрипцию, уметь соотносить звуковой и графический образы слова. Воспринимать на слух, понимать общее содержание песни, её мелодию, подпевать. Оперировать в речи знакомой лексикой. Распознавать и употреблять </w:t>
            </w:r>
            <w:r w:rsidRPr="00636426">
              <w:rPr>
                <w:i/>
                <w:sz w:val="18"/>
                <w:szCs w:val="18"/>
                <w:lang w:val="en-US"/>
              </w:rPr>
              <w:t>Present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Simple</w:t>
            </w:r>
            <w:r w:rsidRPr="00636426">
              <w:rPr>
                <w:i/>
                <w:sz w:val="18"/>
                <w:szCs w:val="18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Tense</w:t>
            </w:r>
            <w:r w:rsidRPr="00636426">
              <w:rPr>
                <w:sz w:val="18"/>
                <w:szCs w:val="18"/>
              </w:rPr>
              <w:t xml:space="preserve"> в утвердительных и вопросительных предложениях. Работать в группе, паре. Дописывать предложения по образцу. Правильно читать слова с немыми и удвоенными согласными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90F697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6-10</w:t>
            </w:r>
          </w:p>
          <w:p w14:paraId="3250EF79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65FFCF18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РТ: </w:t>
            </w:r>
            <w:r w:rsidRPr="00636426">
              <w:rPr>
                <w:rFonts w:eastAsia="MS Mincho"/>
                <w:sz w:val="18"/>
                <w:szCs w:val="18"/>
              </w:rPr>
              <w:t xml:space="preserve">упр. </w:t>
            </w:r>
            <w:proofErr w:type="gramStart"/>
            <w:r>
              <w:rPr>
                <w:rFonts w:eastAsia="MS Mincho"/>
                <w:sz w:val="18"/>
                <w:szCs w:val="18"/>
              </w:rPr>
              <w:t xml:space="preserve">С,  </w:t>
            </w:r>
            <w:r w:rsidRPr="00636426">
              <w:rPr>
                <w:rFonts w:eastAsia="MS Mincho"/>
                <w:sz w:val="18"/>
                <w:szCs w:val="18"/>
              </w:rPr>
              <w:t>стр.</w:t>
            </w:r>
            <w:proofErr w:type="gramEnd"/>
            <w:r w:rsidRPr="00636426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48</w:t>
            </w:r>
          </w:p>
          <w:p w14:paraId="21B8B944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46A82E9C" w14:textId="77777777" w:rsidR="002C3D3F" w:rsidRPr="00CE70DD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Make</w:t>
            </w:r>
            <w:r w:rsidRPr="00CE70DD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</w:t>
            </w:r>
            <w:r w:rsidRPr="00CE70DD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clock</w:t>
            </w:r>
          </w:p>
          <w:p w14:paraId="3D10E665" w14:textId="77777777" w:rsidR="002C3D3F" w:rsidRPr="001108E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>
              <w:rPr>
                <w:rFonts w:eastAsia="MS Mincho"/>
                <w:sz w:val="18"/>
                <w:szCs w:val="18"/>
                <w:lang w:val="en-US"/>
              </w:rPr>
              <w:t>.161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394B8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РТ: упр. </w:t>
            </w:r>
            <w:proofErr w:type="gramStart"/>
            <w:r w:rsidRPr="00636426">
              <w:rPr>
                <w:rFonts w:eastAsia="MS Mincho"/>
                <w:sz w:val="18"/>
                <w:szCs w:val="18"/>
              </w:rPr>
              <w:t>Е</w:t>
            </w:r>
            <w:r>
              <w:rPr>
                <w:rFonts w:eastAsia="MS Mincho"/>
                <w:sz w:val="18"/>
                <w:szCs w:val="18"/>
              </w:rPr>
              <w:t xml:space="preserve">, </w:t>
            </w:r>
            <w:r w:rsidRPr="00636426">
              <w:rPr>
                <w:rFonts w:eastAsia="MS Mincho"/>
                <w:sz w:val="18"/>
                <w:szCs w:val="18"/>
              </w:rPr>
              <w:t xml:space="preserve"> стр.</w:t>
            </w:r>
            <w:proofErr w:type="gramEnd"/>
            <w:r w:rsidRPr="00636426">
              <w:rPr>
                <w:rFonts w:eastAsia="MS Mincho"/>
                <w:sz w:val="18"/>
                <w:szCs w:val="18"/>
              </w:rPr>
              <w:t xml:space="preserve"> 49</w:t>
            </w:r>
          </w:p>
          <w:p w14:paraId="234D437E" w14:textId="77777777" w:rsidR="002C3D3F" w:rsidRPr="0063642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6622FAC9" w14:textId="77777777" w:rsidR="002C3D3F" w:rsidRPr="00636426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*</w:t>
            </w:r>
            <w:r w:rsidRPr="00636426">
              <w:rPr>
                <w:rFonts w:eastAsia="MS Mincho"/>
                <w:b/>
                <w:sz w:val="18"/>
                <w:szCs w:val="18"/>
              </w:rPr>
              <w:t>Проект</w:t>
            </w:r>
          </w:p>
          <w:p w14:paraId="66FBCBD5" w14:textId="77777777" w:rsidR="002C3D3F" w:rsidRPr="00636426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636426">
              <w:rPr>
                <w:rFonts w:eastAsia="MS Mincho"/>
                <w:i/>
                <w:sz w:val="18"/>
                <w:szCs w:val="18"/>
              </w:rPr>
              <w:t>Делаем часы!</w:t>
            </w:r>
          </w:p>
          <w:p w14:paraId="64C789E9" w14:textId="77777777" w:rsid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РТ: упр. </w:t>
            </w:r>
            <w:r w:rsidRPr="00636426"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CE70DD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36426"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CE70DD">
              <w:rPr>
                <w:rFonts w:eastAsia="MS Mincho"/>
                <w:sz w:val="18"/>
                <w:szCs w:val="18"/>
                <w:lang w:val="en-US"/>
              </w:rPr>
              <w:t>. 50</w:t>
            </w:r>
            <w:r w:rsidRPr="00CE70DD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</w:p>
          <w:p w14:paraId="5602A030" w14:textId="77777777" w:rsidR="002C3D3F" w:rsidRPr="00CE70DD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2C3D3F" w:rsidRPr="002C3D3F" w14:paraId="586860AA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422E601B" w14:textId="4939C9CC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829B877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439659BD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6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39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79FD7D73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Комбинированный урок</w:t>
            </w:r>
          </w:p>
          <w:p w14:paraId="0CC2A429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22206448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Мой день. Режим дня. Конструкция ответа на специальный </w:t>
            </w:r>
            <w:r>
              <w:rPr>
                <w:sz w:val="18"/>
                <w:szCs w:val="18"/>
              </w:rPr>
              <w:lastRenderedPageBreak/>
              <w:t>вопрос.</w:t>
            </w:r>
          </w:p>
          <w:p w14:paraId="4FB3D826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1781A46" w14:textId="77777777" w:rsidR="002C3D3F" w:rsidRPr="002C3D3F" w:rsidRDefault="002C3D3F" w:rsidP="002C3D3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3794BB8F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FEC2567" w14:textId="77777777" w:rsidR="002C3D3F" w:rsidRPr="00636426" w:rsidRDefault="002C3D3F" w:rsidP="002C3D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63D310" w14:textId="77777777" w:rsidR="002C3D3F" w:rsidRPr="00636426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11-13, 16, 17, 18*, 19*</w:t>
            </w:r>
          </w:p>
          <w:p w14:paraId="6DA4BCD7" w14:textId="77777777" w:rsidR="002C3D3F" w:rsidRPr="00636426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63ED6E81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РТ: </w:t>
            </w:r>
            <w:r w:rsidRPr="00636426">
              <w:rPr>
                <w:rFonts w:eastAsia="MS Mincho"/>
                <w:sz w:val="18"/>
                <w:szCs w:val="18"/>
              </w:rPr>
              <w:t xml:space="preserve">упр. </w:t>
            </w:r>
            <w:proofErr w:type="gramStart"/>
            <w:r w:rsidRPr="00636426"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63642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636426">
              <w:rPr>
                <w:rFonts w:eastAsia="MS Mincho"/>
                <w:sz w:val="18"/>
                <w:szCs w:val="18"/>
              </w:rPr>
              <w:t>стр.</w:t>
            </w:r>
            <w:proofErr w:type="gramEnd"/>
            <w:r w:rsidRPr="00636426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48</w:t>
            </w:r>
          </w:p>
          <w:p w14:paraId="26B52D8C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0FA10FCE" w14:textId="77777777" w:rsidR="002C3D3F" w:rsidRPr="001108E6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lastRenderedPageBreak/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1108E6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Clocks</w:t>
            </w:r>
            <w:r w:rsidRPr="001108E6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and</w:t>
            </w:r>
            <w:r w:rsidRPr="001108E6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watches</w:t>
            </w:r>
          </w:p>
          <w:p w14:paraId="30E8114D" w14:textId="77777777" w:rsidR="002C3D3F" w:rsidRPr="00CE70DD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CE70DD">
              <w:rPr>
                <w:rFonts w:eastAsia="MS Mincho"/>
                <w:sz w:val="18"/>
                <w:szCs w:val="18"/>
                <w:lang w:val="en-US"/>
              </w:rPr>
              <w:t>.161</w:t>
            </w:r>
          </w:p>
          <w:p w14:paraId="51EC8B0B" w14:textId="77777777" w:rsidR="002C3D3F" w:rsidRPr="00CE70DD" w:rsidRDefault="002C3D3F" w:rsidP="002C3D3F">
            <w:pPr>
              <w:ind w:right="-108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EF730" w14:textId="77777777" w:rsidR="002C3D3F" w:rsidRPr="001108E6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РТ</w:t>
            </w:r>
            <w:r w:rsidRPr="001108E6">
              <w:rPr>
                <w:rFonts w:eastAsia="MS Mincho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eastAsia="MS Mincho"/>
                <w:sz w:val="18"/>
                <w:szCs w:val="18"/>
              </w:rPr>
              <w:t>упр</w:t>
            </w:r>
            <w:proofErr w:type="spellEnd"/>
            <w:r w:rsidRPr="001108E6">
              <w:rPr>
                <w:rFonts w:eastAsia="MS Mincho"/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1108E6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36426"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1108E6">
              <w:rPr>
                <w:rFonts w:eastAsia="MS Mincho"/>
                <w:sz w:val="18"/>
                <w:szCs w:val="18"/>
                <w:lang w:val="en-US"/>
              </w:rPr>
              <w:t>. 49</w:t>
            </w:r>
          </w:p>
          <w:p w14:paraId="3F7DF69B" w14:textId="77777777" w:rsidR="002C3D3F" w:rsidRPr="001108E6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14:paraId="5E6A700C" w14:textId="77777777" w:rsidR="002C3D3F" w:rsidRPr="001108E6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  <w:p w14:paraId="34597119" w14:textId="77777777" w:rsid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 w:rsidRPr="001108E6"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CE70DD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Clocks and watches</w:t>
            </w:r>
          </w:p>
          <w:p w14:paraId="6654A5C5" w14:textId="77777777" w:rsidR="002C3D3F" w:rsidRPr="00CE70DD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2C3D3F" w:rsidRPr="00636426" w14:paraId="007009A3" w14:textId="77777777" w:rsidTr="002D300D">
        <w:tc>
          <w:tcPr>
            <w:tcW w:w="15617" w:type="dxa"/>
            <w:gridSpan w:val="9"/>
            <w:tcBorders>
              <w:bottom w:val="single" w:sz="4" w:space="0" w:color="auto"/>
            </w:tcBorders>
            <w:vAlign w:val="center"/>
          </w:tcPr>
          <w:p w14:paraId="37513B64" w14:textId="77777777" w:rsidR="002C3D3F" w:rsidRDefault="002C3D3F" w:rsidP="002C3D3F">
            <w:pPr>
              <w:contextualSpacing/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006327">
              <w:rPr>
                <w:b/>
                <w:sz w:val="18"/>
                <w:szCs w:val="18"/>
                <w:lang w:val="en-US"/>
              </w:rPr>
              <w:t xml:space="preserve"> 14.  </w:t>
            </w:r>
            <w:r w:rsidRPr="00006327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006327">
              <w:rPr>
                <w:lang w:val="en-US"/>
              </w:rPr>
              <w:t xml:space="preserve"> </w:t>
            </w:r>
            <w:r w:rsidRPr="00A353E1">
              <w:rPr>
                <w:rFonts w:eastAsia="MS Mincho"/>
                <w:b/>
                <w:sz w:val="18"/>
                <w:szCs w:val="18"/>
                <w:lang w:val="en-US"/>
              </w:rPr>
              <w:t xml:space="preserve">Let's watch ТV! </w:t>
            </w:r>
            <w:r w:rsidRPr="00006327">
              <w:rPr>
                <w:rFonts w:eastAsia="MS Mincho"/>
                <w:b/>
                <w:sz w:val="18"/>
                <w:szCs w:val="18"/>
                <w:lang w:val="en-US"/>
              </w:rPr>
              <w:t xml:space="preserve">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006327">
              <w:rPr>
                <w:rFonts w:eastAsia="MS Mincho"/>
                <w:b/>
                <w:sz w:val="18"/>
                <w:szCs w:val="18"/>
                <w:lang w:val="en-US"/>
              </w:rPr>
              <w:t xml:space="preserve"> 14. </w:t>
            </w:r>
            <w:r w:rsidRPr="00006327">
              <w:rPr>
                <w:lang w:val="en-US"/>
              </w:rPr>
              <w:t xml:space="preserve"> </w:t>
            </w:r>
            <w:r w:rsidRPr="00A353E1">
              <w:rPr>
                <w:rFonts w:eastAsia="MS Mincho"/>
                <w:b/>
                <w:sz w:val="18"/>
                <w:szCs w:val="18"/>
              </w:rPr>
              <w:t xml:space="preserve">Давай посмотрим телевизор! </w:t>
            </w:r>
            <w:r w:rsidRPr="00BD4AAC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2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BD4AAC">
              <w:rPr>
                <w:b/>
                <w:sz w:val="18"/>
                <w:szCs w:val="18"/>
              </w:rPr>
              <w:t>.)</w:t>
            </w:r>
            <w:r>
              <w:rPr>
                <w:rFonts w:eastAsia="MS Mincho"/>
                <w:b/>
                <w:i/>
                <w:sz w:val="18"/>
                <w:szCs w:val="18"/>
              </w:rPr>
              <w:t xml:space="preserve"> </w:t>
            </w:r>
          </w:p>
          <w:p w14:paraId="426038CE" w14:textId="77777777" w:rsidR="002C3D3F" w:rsidRPr="00636426" w:rsidRDefault="002C3D3F" w:rsidP="002C3D3F">
            <w:pPr>
              <w:contextualSpacing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i/>
                <w:sz w:val="18"/>
                <w:szCs w:val="18"/>
              </w:rPr>
              <w:t xml:space="preserve">Учебник: часть </w:t>
            </w:r>
            <w:r>
              <w:rPr>
                <w:rFonts w:eastAsia="MS Mincho"/>
                <w:b/>
                <w:i/>
                <w:sz w:val="18"/>
                <w:szCs w:val="18"/>
                <w:lang w:val="en-US"/>
              </w:rPr>
              <w:t>II</w:t>
            </w:r>
          </w:p>
        </w:tc>
      </w:tr>
      <w:tr w:rsidR="002C3D3F" w:rsidRPr="00636426" w14:paraId="2B182A3E" w14:textId="77777777" w:rsidTr="002D300D">
        <w:tc>
          <w:tcPr>
            <w:tcW w:w="658" w:type="dxa"/>
            <w:tcBorders>
              <w:bottom w:val="single" w:sz="4" w:space="0" w:color="auto"/>
            </w:tcBorders>
          </w:tcPr>
          <w:p w14:paraId="3E597BFC" w14:textId="77777777" w:rsidR="002C3D3F" w:rsidRPr="00636426" w:rsidRDefault="002C3D3F" w:rsidP="009244CC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9F64F63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49503E77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40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2679293C" w14:textId="77777777" w:rsidR="002C3D3F" w:rsidRPr="00636426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112F99A6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6A262748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Любимые телепередачи. Читаем телепрограмму.</w:t>
            </w:r>
          </w:p>
          <w:p w14:paraId="54BDD4EA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  <w:p w14:paraId="119DF418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AA0373" w14:textId="77777777" w:rsidR="002C3D3F" w:rsidRPr="002C3D3F" w:rsidRDefault="002C3D3F" w:rsidP="002C3D3F">
            <w:pPr>
              <w:rPr>
                <w:sz w:val="18"/>
                <w:szCs w:val="18"/>
                <w:lang w:val="en-US"/>
              </w:rPr>
            </w:pPr>
            <w:r w:rsidRPr="00636426">
              <w:rPr>
                <w:b/>
                <w:sz w:val="18"/>
                <w:szCs w:val="18"/>
              </w:rPr>
              <w:t xml:space="preserve">А/Г/Ч: </w:t>
            </w:r>
            <w:proofErr w:type="spellStart"/>
            <w:r w:rsidRPr="00636426">
              <w:rPr>
                <w:sz w:val="18"/>
                <w:szCs w:val="18"/>
              </w:rPr>
              <w:t>аудиотекст</w:t>
            </w:r>
            <w:proofErr w:type="spellEnd"/>
            <w:r w:rsidRPr="00636426">
              <w:rPr>
                <w:sz w:val="18"/>
                <w:szCs w:val="18"/>
              </w:rPr>
              <w:t xml:space="preserve">-рассказ </w:t>
            </w:r>
            <w:proofErr w:type="spellStart"/>
            <w:r w:rsidRPr="00636426">
              <w:rPr>
                <w:i/>
                <w:sz w:val="18"/>
                <w:szCs w:val="18"/>
              </w:rPr>
              <w:t>Let’s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watch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TV!</w:t>
            </w:r>
            <w:r w:rsidRPr="00636426">
              <w:rPr>
                <w:sz w:val="18"/>
                <w:szCs w:val="18"/>
              </w:rPr>
              <w:t xml:space="preserve"> о телевидении. Виды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телепередач</w:t>
            </w:r>
            <w:r w:rsidRPr="00636426">
              <w:rPr>
                <w:sz w:val="18"/>
                <w:szCs w:val="18"/>
                <w:lang w:val="en-US"/>
              </w:rPr>
              <w:t xml:space="preserve">. </w:t>
            </w:r>
          </w:p>
          <w:p w14:paraId="5C533E99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Ч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636426">
              <w:rPr>
                <w:b/>
                <w:sz w:val="18"/>
                <w:szCs w:val="18"/>
                <w:lang w:val="en-US"/>
              </w:rPr>
              <w:t>: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How many channels are there?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 xml:space="preserve">Повторение числительных, обозначение времени. </w:t>
            </w:r>
          </w:p>
          <w:p w14:paraId="00955C1C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</w:t>
            </w:r>
            <w:r w:rsidRPr="002C3D3F">
              <w:rPr>
                <w:b/>
                <w:sz w:val="18"/>
                <w:szCs w:val="18"/>
              </w:rPr>
              <w:t>/</w:t>
            </w:r>
            <w:r w:rsidRPr="00636426">
              <w:rPr>
                <w:b/>
                <w:sz w:val="18"/>
                <w:szCs w:val="18"/>
              </w:rPr>
              <w:t>П</w:t>
            </w:r>
            <w:r w:rsidRPr="002C3D3F">
              <w:rPr>
                <w:b/>
                <w:sz w:val="18"/>
                <w:szCs w:val="18"/>
              </w:rPr>
              <w:t>:</w:t>
            </w:r>
            <w:r w:rsidRPr="002C3D3F">
              <w:rPr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Write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the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times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of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CE70DD">
              <w:rPr>
                <w:i/>
                <w:sz w:val="18"/>
                <w:szCs w:val="18"/>
                <w:lang w:val="en-US"/>
              </w:rPr>
              <w:t>the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70DD">
              <w:rPr>
                <w:i/>
                <w:sz w:val="18"/>
                <w:szCs w:val="18"/>
                <w:lang w:val="en-US"/>
              </w:rPr>
              <w:t>programmes</w:t>
            </w:r>
            <w:proofErr w:type="spellEnd"/>
            <w:r w:rsidRPr="002C3D3F">
              <w:rPr>
                <w:sz w:val="18"/>
                <w:szCs w:val="18"/>
              </w:rPr>
              <w:t xml:space="preserve">. </w:t>
            </w:r>
            <w:r w:rsidRPr="00636426">
              <w:rPr>
                <w:sz w:val="18"/>
                <w:szCs w:val="18"/>
              </w:rPr>
              <w:t xml:space="preserve">Узнавание числительных со слуха. </w:t>
            </w:r>
          </w:p>
          <w:p w14:paraId="7CFB608E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П:</w:t>
            </w:r>
            <w:r w:rsidRPr="00636426">
              <w:rPr>
                <w:sz w:val="18"/>
                <w:szCs w:val="18"/>
              </w:rPr>
              <w:t xml:space="preserve"> вопросы к картинкам. Общие и специальные вопросы, глаголы </w:t>
            </w:r>
            <w:proofErr w:type="spellStart"/>
            <w:r w:rsidRPr="00636426">
              <w:rPr>
                <w:i/>
                <w:sz w:val="18"/>
                <w:szCs w:val="18"/>
              </w:rPr>
              <w:t>to</w:t>
            </w:r>
            <w:proofErr w:type="spellEnd"/>
            <w:r w:rsidRPr="00636426">
              <w:rPr>
                <w:i/>
                <w:sz w:val="18"/>
                <w:szCs w:val="18"/>
              </w:rPr>
              <w:t> </w:t>
            </w:r>
            <w:proofErr w:type="spellStart"/>
            <w:r w:rsidRPr="00636426">
              <w:rPr>
                <w:i/>
                <w:sz w:val="18"/>
                <w:szCs w:val="18"/>
              </w:rPr>
              <w:t>be</w:t>
            </w:r>
            <w:proofErr w:type="spellEnd"/>
            <w:r w:rsidRPr="00636426">
              <w:rPr>
                <w:sz w:val="18"/>
                <w:szCs w:val="18"/>
              </w:rPr>
              <w:t xml:space="preserve"> и </w:t>
            </w:r>
            <w:proofErr w:type="spellStart"/>
            <w:r w:rsidRPr="00636426">
              <w:rPr>
                <w:i/>
                <w:sz w:val="18"/>
                <w:szCs w:val="18"/>
              </w:rPr>
              <w:t>to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do</w:t>
            </w:r>
            <w:proofErr w:type="spellEnd"/>
            <w:r w:rsidRPr="00636426">
              <w:rPr>
                <w:sz w:val="18"/>
                <w:szCs w:val="18"/>
              </w:rPr>
              <w:t xml:space="preserve"> в </w:t>
            </w:r>
            <w:proofErr w:type="spellStart"/>
            <w:r w:rsidRPr="00636426">
              <w:rPr>
                <w:i/>
                <w:sz w:val="18"/>
                <w:szCs w:val="18"/>
              </w:rPr>
              <w:t>Present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Simple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Tense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B4253E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6405921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Do you like (cartoons)? They are funny.</w:t>
            </w:r>
          </w:p>
          <w:p w14:paraId="44C16826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They make you laugh. What's on Channel 1 at (half past five) o'clock?</w:t>
            </w:r>
          </w:p>
          <w:p w14:paraId="4AC548B4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do you want to watch? What time is it on?</w:t>
            </w:r>
          </w:p>
          <w:p w14:paraId="0D83058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proofErr w:type="spellStart"/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Лексика</w:t>
            </w:r>
            <w:proofErr w:type="spellEnd"/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TV/ television, to watch television, TV-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programme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; the television news, an adventure film, а music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programme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, а cartoon, а football match; funny, exciting,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</w:rPr>
              <w:t>рор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singer, channel</w:t>
            </w:r>
          </w:p>
          <w:p w14:paraId="7676A663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Грамматика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формы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глаголов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to b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>е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, to do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в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Present Simple Tense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0DA0838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Прогнозировать содержание текста на основе иллюстрации. Воспринимать со слуха и зрительно содержание текста с некоторыми новыми словами. Читать вслух текст за диктором с соблюдением норм произношения, ударения, интонации. Вести диалог-расспрос о ТВ-передачах. Соотносить названия ТВ-передач и иллюстрации к ним. Задавать общие и специальные вопросы с глаголами </w:t>
            </w:r>
            <w:proofErr w:type="spellStart"/>
            <w:r w:rsidRPr="00636426">
              <w:rPr>
                <w:i/>
                <w:sz w:val="18"/>
                <w:szCs w:val="18"/>
              </w:rPr>
              <w:t>to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be</w:t>
            </w:r>
            <w:proofErr w:type="spellEnd"/>
            <w:r w:rsidRPr="00636426">
              <w:rPr>
                <w:sz w:val="18"/>
                <w:szCs w:val="18"/>
              </w:rPr>
              <w:t xml:space="preserve"> и </w:t>
            </w:r>
            <w:proofErr w:type="spellStart"/>
            <w:r w:rsidRPr="00636426">
              <w:rPr>
                <w:i/>
                <w:sz w:val="18"/>
                <w:szCs w:val="18"/>
              </w:rPr>
              <w:t>to</w:t>
            </w:r>
            <w:proofErr w:type="spellEnd"/>
            <w:r w:rsidRPr="00636426">
              <w:rPr>
                <w:i/>
                <w:sz w:val="18"/>
                <w:szCs w:val="18"/>
              </w:rPr>
              <w:t> </w:t>
            </w:r>
            <w:proofErr w:type="spellStart"/>
            <w:r w:rsidRPr="00636426">
              <w:rPr>
                <w:i/>
                <w:sz w:val="18"/>
                <w:szCs w:val="18"/>
              </w:rPr>
              <w:t>do</w:t>
            </w:r>
            <w:proofErr w:type="spellEnd"/>
            <w:r w:rsidRPr="00636426">
              <w:rPr>
                <w:sz w:val="18"/>
                <w:szCs w:val="18"/>
              </w:rPr>
              <w:t>. Отвечать на вопросы с опорой на иллюстрации. Кратко пересказывать содержание текста по опорам. Пользоваться основными правилами чтения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7A27AF" w14:textId="77777777" w:rsidR="002C3D3F" w:rsidRPr="00D111B7" w:rsidRDefault="002C3D3F" w:rsidP="002C3D3F">
            <w:pPr>
              <w:contextualSpacing/>
              <w:rPr>
                <w:sz w:val="18"/>
                <w:szCs w:val="18"/>
              </w:rPr>
            </w:pPr>
            <w:r w:rsidRPr="00D111B7">
              <w:rPr>
                <w:sz w:val="18"/>
                <w:szCs w:val="18"/>
              </w:rPr>
              <w:t xml:space="preserve">Учебник: упр. </w:t>
            </w:r>
            <w:r>
              <w:rPr>
                <w:sz w:val="18"/>
                <w:szCs w:val="18"/>
              </w:rPr>
              <w:t>1-4, 7</w:t>
            </w:r>
          </w:p>
          <w:p w14:paraId="74512828" w14:textId="77777777" w:rsidR="002C3D3F" w:rsidRPr="00D111B7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687E8096" w14:textId="77777777" w:rsidR="002C3D3F" w:rsidRPr="00D111B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111B7">
              <w:rPr>
                <w:sz w:val="18"/>
                <w:szCs w:val="18"/>
              </w:rPr>
              <w:t xml:space="preserve">РТ: </w:t>
            </w:r>
            <w:r w:rsidRPr="00D111B7"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</w:rPr>
              <w:t xml:space="preserve">А, В,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 w:rsidRPr="00D111B7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t>51, 54</w:t>
            </w:r>
          </w:p>
          <w:p w14:paraId="5817F6A6" w14:textId="77777777" w:rsidR="002C3D3F" w:rsidRPr="00D111B7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E1752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1 - выразительное чтение, упр. 7 - письменно</w:t>
            </w:r>
          </w:p>
          <w:p w14:paraId="76B17688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111D4621" w14:textId="77777777" w:rsidR="002C3D3F" w:rsidRPr="00D111B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B</w:t>
            </w:r>
            <w:r>
              <w:rPr>
                <w:rFonts w:eastAsia="MS Mincho"/>
                <w:sz w:val="18"/>
                <w:szCs w:val="18"/>
              </w:rPr>
              <w:t xml:space="preserve">, стр. </w:t>
            </w:r>
            <w:r w:rsidRPr="00D111B7">
              <w:rPr>
                <w:rFonts w:eastAsia="MS Mincho"/>
                <w:sz w:val="18"/>
                <w:szCs w:val="18"/>
              </w:rPr>
              <w:t>51</w:t>
            </w:r>
          </w:p>
        </w:tc>
      </w:tr>
      <w:tr w:rsidR="002C3D3F" w:rsidRPr="00636426" w14:paraId="391B31C5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59196696" w14:textId="48FF67E2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3E816F12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68ED292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41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3030D407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Комбинированный урок</w:t>
            </w:r>
          </w:p>
          <w:p w14:paraId="5C42D1BB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jc w:val="center"/>
              <w:rPr>
                <w:sz w:val="18"/>
                <w:szCs w:val="18"/>
              </w:rPr>
            </w:pPr>
          </w:p>
          <w:p w14:paraId="0A74CDD3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Наши любимые занятия - альтернатива телевизору.</w:t>
            </w:r>
          </w:p>
          <w:p w14:paraId="3E08D7CB" w14:textId="77777777" w:rsidR="002C3D3F" w:rsidRPr="00636426" w:rsidRDefault="002C3D3F" w:rsidP="002C3D3F">
            <w:pPr>
              <w:tabs>
                <w:tab w:val="left" w:pos="1314"/>
              </w:tabs>
              <w:ind w:right="-131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44B4CCD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</w:t>
            </w:r>
            <w:r w:rsidRPr="002C3D3F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Ч</w:t>
            </w:r>
            <w:r w:rsidRPr="002C3D3F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2C3D3F">
              <w:rPr>
                <w:b/>
                <w:sz w:val="18"/>
                <w:szCs w:val="18"/>
                <w:lang w:val="en-US"/>
              </w:rPr>
              <w:t>:</w:t>
            </w:r>
            <w:r w:rsidRPr="002C3D3F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Jill</w:t>
            </w:r>
            <w:r w:rsidRPr="002C3D3F">
              <w:rPr>
                <w:i/>
                <w:sz w:val="18"/>
                <w:szCs w:val="18"/>
                <w:lang w:val="en-US"/>
              </w:rPr>
              <w:t>’</w:t>
            </w:r>
            <w:r w:rsidRPr="00636426">
              <w:rPr>
                <w:i/>
                <w:sz w:val="18"/>
                <w:szCs w:val="18"/>
                <w:lang w:val="en-US"/>
              </w:rPr>
              <w:t>s</w:t>
            </w:r>
            <w:r w:rsidRPr="002C3D3F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636426">
              <w:rPr>
                <w:i/>
                <w:sz w:val="18"/>
                <w:szCs w:val="18"/>
                <w:lang w:val="en-US"/>
              </w:rPr>
              <w:t xml:space="preserve"> cartoon</w:t>
            </w:r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 xml:space="preserve">Описание внешности человека. </w:t>
            </w:r>
            <w:r w:rsidRPr="00636426">
              <w:rPr>
                <w:b/>
                <w:sz w:val="18"/>
                <w:szCs w:val="18"/>
              </w:rPr>
              <w:t xml:space="preserve">А/Ч/Г: </w:t>
            </w:r>
            <w:r w:rsidRPr="00636426">
              <w:rPr>
                <w:sz w:val="18"/>
                <w:szCs w:val="18"/>
              </w:rPr>
              <w:t xml:space="preserve">Песня </w:t>
            </w:r>
            <w:proofErr w:type="spellStart"/>
            <w:r w:rsidRPr="00636426">
              <w:rPr>
                <w:i/>
                <w:sz w:val="18"/>
                <w:szCs w:val="18"/>
              </w:rPr>
              <w:t>Cold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in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winter</w:t>
            </w:r>
            <w:proofErr w:type="spellEnd"/>
            <w:r w:rsidRPr="00636426">
              <w:rPr>
                <w:sz w:val="18"/>
                <w:szCs w:val="18"/>
              </w:rPr>
              <w:t xml:space="preserve">. Диалог-расспрос </w:t>
            </w:r>
            <w:proofErr w:type="spellStart"/>
            <w:r w:rsidRPr="00636426">
              <w:rPr>
                <w:i/>
                <w:sz w:val="18"/>
                <w:szCs w:val="18"/>
              </w:rPr>
              <w:t>What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things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do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you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like</w:t>
            </w:r>
            <w:proofErr w:type="spellEnd"/>
            <w:r w:rsidRPr="00636426">
              <w:rPr>
                <w:i/>
                <w:sz w:val="18"/>
                <w:szCs w:val="18"/>
              </w:rPr>
              <w:t>?</w:t>
            </w:r>
            <w:r w:rsidRPr="00636426">
              <w:rPr>
                <w:sz w:val="18"/>
                <w:szCs w:val="18"/>
              </w:rPr>
              <w:t xml:space="preserve"> Общие и специальные вопросы (закрепление). </w:t>
            </w:r>
          </w:p>
          <w:p w14:paraId="07CE4E4F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П</w:t>
            </w:r>
            <w:r w:rsidRPr="00D111B7">
              <w:rPr>
                <w:b/>
                <w:sz w:val="18"/>
                <w:szCs w:val="18"/>
                <w:lang w:val="en-US"/>
              </w:rPr>
              <w:t>:</w:t>
            </w:r>
            <w:r w:rsidRPr="00D111B7">
              <w:rPr>
                <w:sz w:val="18"/>
                <w:szCs w:val="18"/>
                <w:lang w:val="en-US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What do they want to do?</w:t>
            </w:r>
            <w:r w:rsidRPr="00D111B7">
              <w:rPr>
                <w:sz w:val="18"/>
                <w:szCs w:val="18"/>
                <w:lang w:val="en-US"/>
              </w:rPr>
              <w:t xml:space="preserve">  </w:t>
            </w:r>
            <w:r w:rsidRPr="00636426">
              <w:rPr>
                <w:sz w:val="18"/>
                <w:szCs w:val="18"/>
              </w:rPr>
              <w:t xml:space="preserve">Составление предложений по </w:t>
            </w:r>
            <w:r w:rsidRPr="00636426">
              <w:rPr>
                <w:sz w:val="18"/>
                <w:szCs w:val="18"/>
              </w:rPr>
              <w:lastRenderedPageBreak/>
              <w:t xml:space="preserve">образцу с опорой на иллюстрацию. </w:t>
            </w:r>
            <w:proofErr w:type="spellStart"/>
            <w:r w:rsidRPr="00636426">
              <w:rPr>
                <w:i/>
                <w:sz w:val="18"/>
                <w:szCs w:val="18"/>
              </w:rPr>
              <w:t>What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do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your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friends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want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to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do</w:t>
            </w:r>
            <w:proofErr w:type="spellEnd"/>
            <w:r w:rsidRPr="00636426">
              <w:rPr>
                <w:i/>
                <w:sz w:val="18"/>
                <w:szCs w:val="18"/>
              </w:rPr>
              <w:t>?</w:t>
            </w:r>
            <w:r w:rsidRPr="00636426">
              <w:rPr>
                <w:sz w:val="18"/>
                <w:szCs w:val="18"/>
              </w:rPr>
              <w:t xml:space="preserve"> Заполнение таблицы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9EEDAA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3C1058BE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Who's short/brown/ tall and fat/ white/ thin?</w:t>
            </w:r>
          </w:p>
          <w:p w14:paraId="5A293D86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things do you like? What do you want to do?</w:t>
            </w:r>
          </w:p>
          <w:p w14:paraId="7B2A28F9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Лексика: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активизация лексики прошлого урока;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short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,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tall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,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thick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,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thin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,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fat</w:t>
            </w:r>
          </w:p>
          <w:p w14:paraId="1B72DCDC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Present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Simple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Tense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; вспомогательный глагол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do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>/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does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в вопросительных предложениях</w:t>
            </w:r>
          </w:p>
          <w:p w14:paraId="208F95E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Фонетика: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звуки [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] и [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v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F767850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Читать про себя и понимать содержание текста, построенного на знакомом материале. Пересказывать общее содержание текста на русском языке. Участвовать в беседе, задавать вопросы по образцу и отвечать на них. Воспринимать на слух текст песни, понимать общее содержание, извлекать необходимую информацию. Вести </w:t>
            </w:r>
            <w:r w:rsidRPr="00636426">
              <w:rPr>
                <w:sz w:val="18"/>
                <w:szCs w:val="18"/>
              </w:rPr>
              <w:lastRenderedPageBreak/>
              <w:t>диалог-расспрос с опорой на текст-образец. Соотносить транскрипцию с графическим образом слова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F27426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lastRenderedPageBreak/>
              <w:t xml:space="preserve">Учебник: упр. </w:t>
            </w:r>
            <w:r>
              <w:rPr>
                <w:sz w:val="18"/>
                <w:szCs w:val="18"/>
              </w:rPr>
              <w:t>5, 6, 8-12</w:t>
            </w:r>
          </w:p>
          <w:p w14:paraId="765E9C8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26A81F98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упр. </w:t>
            </w:r>
            <w:r>
              <w:rPr>
                <w:sz w:val="18"/>
                <w:szCs w:val="18"/>
                <w:lang w:val="en-US"/>
              </w:rPr>
              <w:t>F</w:t>
            </w:r>
            <w:r w:rsidRPr="00D111B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</w:t>
            </w:r>
            <w:r w:rsidRPr="00D111B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 w:rsidRPr="00D111B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</w:t>
            </w:r>
            <w:r w:rsidRPr="00D111B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стр. 52-53</w:t>
            </w:r>
          </w:p>
          <w:p w14:paraId="1AD0CC62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573D8DFD" w14:textId="77777777" w:rsidR="002C3D3F" w:rsidRP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 w:rsidRPr="002C3D3F">
              <w:rPr>
                <w:rFonts w:eastAsia="MS Mincho"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: </w:t>
            </w:r>
          </w:p>
          <w:p w14:paraId="6F7CFA33" w14:textId="77777777" w:rsid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 w:rsidRPr="00A26C0B">
              <w:rPr>
                <w:rFonts w:eastAsia="MS Mincho"/>
                <w:b/>
                <w:sz w:val="18"/>
                <w:szCs w:val="18"/>
              </w:rPr>
              <w:lastRenderedPageBreak/>
              <w:t>Постер</w:t>
            </w:r>
            <w:r w:rsidRPr="00CE70DD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 xml:space="preserve">TV </w:t>
            </w:r>
            <w:proofErr w:type="spellStart"/>
            <w:r>
              <w:rPr>
                <w:rFonts w:eastAsia="MS Mincho"/>
                <w:i/>
                <w:sz w:val="18"/>
                <w:szCs w:val="18"/>
                <w:lang w:val="en-US"/>
              </w:rPr>
              <w:t>programmes</w:t>
            </w:r>
            <w:proofErr w:type="spellEnd"/>
            <w:r>
              <w:rPr>
                <w:rFonts w:eastAsia="MS Mincho"/>
                <w:i/>
                <w:sz w:val="18"/>
                <w:szCs w:val="18"/>
                <w:lang w:val="en-US"/>
              </w:rPr>
              <w:t xml:space="preserve"> and TV stars</w:t>
            </w:r>
          </w:p>
          <w:p w14:paraId="289767D2" w14:textId="77777777" w:rsidR="002C3D3F" w:rsidRPr="00D111B7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CE70DD">
              <w:rPr>
                <w:rFonts w:eastAsia="MS Mincho"/>
                <w:sz w:val="18"/>
                <w:szCs w:val="18"/>
                <w:lang w:val="en-US"/>
              </w:rPr>
              <w:t>.</w:t>
            </w:r>
            <w:r>
              <w:rPr>
                <w:rFonts w:eastAsia="MS Mincho"/>
                <w:sz w:val="18"/>
                <w:szCs w:val="18"/>
                <w:lang w:val="en-US"/>
              </w:rPr>
              <w:t>167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6AF57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006327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006327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 xml:space="preserve">, стр. </w:t>
            </w:r>
            <w:r w:rsidRPr="00006327">
              <w:rPr>
                <w:rFonts w:eastAsia="MS Mincho"/>
                <w:sz w:val="18"/>
                <w:szCs w:val="18"/>
              </w:rPr>
              <w:t>52-53</w:t>
            </w:r>
          </w:p>
          <w:p w14:paraId="0B318476" w14:textId="77777777" w:rsidR="002C3D3F" w:rsidRPr="005E3C6C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05B34CE8" w14:textId="77777777" w:rsidR="002C3D3F" w:rsidRPr="00D111B7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Постер</w:t>
            </w:r>
          </w:p>
          <w:p w14:paraId="4A9A0FEF" w14:textId="77777777" w:rsidR="002C3D3F" w:rsidRPr="005417A4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Телепрограмма и телезвезды</w:t>
            </w:r>
          </w:p>
          <w:p w14:paraId="136231BF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636426" w14:paraId="3D469643" w14:textId="77777777" w:rsidTr="002D300D">
        <w:tc>
          <w:tcPr>
            <w:tcW w:w="15617" w:type="dxa"/>
            <w:gridSpan w:val="9"/>
            <w:tcBorders>
              <w:bottom w:val="single" w:sz="4" w:space="0" w:color="auto"/>
            </w:tcBorders>
            <w:vAlign w:val="center"/>
          </w:tcPr>
          <w:p w14:paraId="6351340C" w14:textId="77777777" w:rsidR="002C3D3F" w:rsidRPr="00636426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15.  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2C3D3F">
              <w:rPr>
                <w:lang w:val="en-US"/>
              </w:rPr>
              <w:t xml:space="preserve"> </w:t>
            </w:r>
            <w:r w:rsidRPr="008E5BCA">
              <w:rPr>
                <w:rFonts w:eastAsia="MS Mincho"/>
                <w:b/>
                <w:sz w:val="18"/>
                <w:szCs w:val="18"/>
                <w:lang w:val="en-US"/>
              </w:rPr>
              <w:t>At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8E5BCA">
              <w:rPr>
                <w:rFonts w:eastAsia="MS Mincho"/>
                <w:b/>
                <w:sz w:val="18"/>
                <w:szCs w:val="18"/>
                <w:lang w:val="en-US"/>
              </w:rPr>
              <w:t>the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8E5BCA">
              <w:rPr>
                <w:rFonts w:eastAsia="MS Mincho"/>
                <w:b/>
                <w:sz w:val="18"/>
                <w:szCs w:val="18"/>
                <w:lang w:val="en-US"/>
              </w:rPr>
              <w:t>fair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.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15. </w:t>
            </w:r>
            <w:r w:rsidRPr="002C3D3F">
              <w:rPr>
                <w:lang w:val="en-US"/>
              </w:rPr>
              <w:t xml:space="preserve"> </w:t>
            </w:r>
            <w:r w:rsidRPr="008E5BCA">
              <w:rPr>
                <w:rFonts w:eastAsia="MS Mincho"/>
                <w:b/>
                <w:sz w:val="18"/>
                <w:szCs w:val="18"/>
              </w:rPr>
              <w:t>В парке аттракционов</w:t>
            </w:r>
            <w:r>
              <w:rPr>
                <w:rFonts w:eastAsia="MS Mincho"/>
                <w:b/>
                <w:sz w:val="18"/>
                <w:szCs w:val="18"/>
              </w:rPr>
              <w:t xml:space="preserve">. </w:t>
            </w:r>
            <w:r w:rsidRPr="00BD4AAC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3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BD4AAC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636426" w14:paraId="4AF9A713" w14:textId="77777777" w:rsidTr="002D300D">
        <w:tc>
          <w:tcPr>
            <w:tcW w:w="658" w:type="dxa"/>
            <w:tcBorders>
              <w:bottom w:val="single" w:sz="4" w:space="0" w:color="auto"/>
            </w:tcBorders>
          </w:tcPr>
          <w:p w14:paraId="57FF6360" w14:textId="09411B9A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B944E4F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38D373F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9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42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5B8D19D1" w14:textId="77777777" w:rsidR="002C3D3F" w:rsidRPr="00636426" w:rsidRDefault="002C3D3F" w:rsidP="002C3D3F">
            <w:pPr>
              <w:ind w:right="-131"/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4F244E07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3ED239FC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 парке аттракционов. Наши чувства и эмоции.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07516A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А/Г/Ч: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sz w:val="18"/>
                <w:szCs w:val="18"/>
              </w:rPr>
              <w:t>аудиотекст</w:t>
            </w:r>
            <w:proofErr w:type="spellEnd"/>
            <w:r w:rsidRPr="00636426">
              <w:rPr>
                <w:sz w:val="18"/>
                <w:szCs w:val="18"/>
              </w:rPr>
              <w:t xml:space="preserve">-история </w:t>
            </w:r>
            <w:proofErr w:type="spellStart"/>
            <w:r w:rsidRPr="00636426">
              <w:rPr>
                <w:i/>
                <w:sz w:val="18"/>
                <w:szCs w:val="18"/>
              </w:rPr>
              <w:t>At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the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fair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. Игра </w:t>
            </w:r>
            <w:proofErr w:type="spellStart"/>
            <w:r w:rsidRPr="00636426">
              <w:rPr>
                <w:i/>
                <w:sz w:val="18"/>
                <w:szCs w:val="18"/>
              </w:rPr>
              <w:t>Who’s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6426">
              <w:rPr>
                <w:i/>
                <w:sz w:val="18"/>
                <w:szCs w:val="18"/>
              </w:rPr>
              <w:t>it</w:t>
            </w:r>
            <w:proofErr w:type="spellEnd"/>
            <w:r w:rsidRPr="00636426">
              <w:rPr>
                <w:i/>
                <w:sz w:val="18"/>
                <w:szCs w:val="18"/>
              </w:rPr>
              <w:t>?</w:t>
            </w:r>
            <w:r w:rsidRPr="00636426">
              <w:rPr>
                <w:sz w:val="18"/>
                <w:szCs w:val="18"/>
              </w:rPr>
              <w:t>*</w:t>
            </w:r>
            <w:proofErr w:type="gramEnd"/>
            <w:r w:rsidRPr="00636426">
              <w:rPr>
                <w:sz w:val="18"/>
                <w:szCs w:val="18"/>
              </w:rPr>
              <w:t xml:space="preserve"> Поиск человека на картинке по описанию. </w:t>
            </w:r>
            <w:r w:rsidRPr="00636426">
              <w:rPr>
                <w:b/>
                <w:sz w:val="18"/>
                <w:szCs w:val="18"/>
              </w:rPr>
              <w:t>Ч/Г/П: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How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do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they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feel</w:t>
            </w:r>
            <w:proofErr w:type="spellEnd"/>
            <w:r w:rsidRPr="00636426">
              <w:rPr>
                <w:i/>
                <w:sz w:val="18"/>
                <w:szCs w:val="18"/>
              </w:rPr>
              <w:t>?</w:t>
            </w:r>
            <w:r w:rsidRPr="00636426">
              <w:rPr>
                <w:sz w:val="18"/>
                <w:szCs w:val="18"/>
              </w:rPr>
              <w:t xml:space="preserve"> Обозначение физического состояния человека. Соотнесение текста с иллюстрацией. </w:t>
            </w:r>
          </w:p>
          <w:p w14:paraId="0DCB1352" w14:textId="77777777" w:rsidR="002C3D3F" w:rsidRP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Г</w:t>
            </w:r>
            <w:r w:rsidRPr="002C3D3F">
              <w:rPr>
                <w:b/>
                <w:sz w:val="18"/>
                <w:szCs w:val="18"/>
              </w:rPr>
              <w:t>:</w:t>
            </w:r>
            <w:r w:rsidRPr="002C3D3F">
              <w:rPr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How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do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you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feel</w:t>
            </w:r>
            <w:r w:rsidRPr="002C3D3F">
              <w:rPr>
                <w:i/>
                <w:sz w:val="18"/>
                <w:szCs w:val="18"/>
              </w:rPr>
              <w:t>?</w:t>
            </w:r>
            <w:r w:rsidRPr="002C3D3F">
              <w:rPr>
                <w:sz w:val="18"/>
                <w:szCs w:val="18"/>
              </w:rPr>
              <w:t xml:space="preserve"> </w:t>
            </w:r>
          </w:p>
          <w:p w14:paraId="42B0F307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П</w:t>
            </w:r>
            <w:r w:rsidRPr="002C3D3F">
              <w:rPr>
                <w:b/>
                <w:sz w:val="18"/>
                <w:szCs w:val="18"/>
              </w:rPr>
              <w:t>:</w:t>
            </w:r>
            <w:r w:rsidRPr="002C3D3F">
              <w:rPr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How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does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Willow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feel</w:t>
            </w:r>
            <w:r w:rsidRPr="002C3D3F">
              <w:rPr>
                <w:i/>
                <w:sz w:val="18"/>
                <w:szCs w:val="18"/>
              </w:rPr>
              <w:t>?</w:t>
            </w:r>
            <w:r w:rsidRPr="002C3D3F">
              <w:rPr>
                <w:sz w:val="18"/>
                <w:szCs w:val="18"/>
              </w:rPr>
              <w:t xml:space="preserve"> </w:t>
            </w:r>
            <w:r w:rsidRPr="00636426">
              <w:rPr>
                <w:sz w:val="18"/>
                <w:szCs w:val="18"/>
              </w:rPr>
              <w:t>Написание предложений по образцу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681CE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4A2976BA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Can I go on (the ghost train), please?</w:t>
            </w:r>
          </w:p>
          <w:p w14:paraId="33BC88E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Can I have (some candy floss)? How do they /you feel?</w:t>
            </w:r>
          </w:p>
          <w:p w14:paraId="62DBC1E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l'm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hungry /thirsty / hot/ cold/ happy /frightened.</w:t>
            </w:r>
          </w:p>
          <w:p w14:paraId="23AAB48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do you want to do?</w:t>
            </w:r>
          </w:p>
          <w:p w14:paraId="66DC715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ghost train, dodgems, roller coaster, helter-skelter, candy floss,</w:t>
            </w:r>
          </w:p>
          <w:p w14:paraId="31F3F4D6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balloon, another, again; hungry, tired, frightened, thirsty, cold, hot</w:t>
            </w:r>
          </w:p>
          <w:p w14:paraId="7704895C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 xml:space="preserve">Грамматика: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Present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Simple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Tense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; модальный глагол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в просьбах и разрешениях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416838A" w14:textId="77777777" w:rsidR="002C3D3F" w:rsidRPr="00636426" w:rsidRDefault="002C3D3F" w:rsidP="002C3D3F">
            <w:pPr>
              <w:ind w:right="-108"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>Прогнозировать содержание текста-истории на основе иллюстрации, описывать ситуацию общения на русском языке. Воспринимать со слуха и зрительно содержание текста с некоторыми новыми словами, соотносить его содержание с иллюстрациями. Отвечать на вопросы к тексту с опорой на иллюстрации. Воспринимать на слух содержание текста, извлекать из текста необходимую информацию. Писать орфографически корректно фразы по образцу, заполнять пропуски в предложении с опорой на иллюстрации. Участвовать в диалоге-расспросе о физическом состоянии человека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C0F502" w14:textId="77777777" w:rsidR="002C3D3F" w:rsidRPr="00D111B7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Учебник: упр. </w:t>
            </w:r>
            <w:r w:rsidRPr="00D111B7">
              <w:rPr>
                <w:sz w:val="18"/>
                <w:szCs w:val="18"/>
              </w:rPr>
              <w:t>1-6</w:t>
            </w:r>
          </w:p>
          <w:p w14:paraId="7B84508C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E1310C2" w14:textId="77777777" w:rsidR="002C3D3F" w:rsidRPr="00636426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А</w:t>
            </w:r>
            <w:r w:rsidRPr="00636426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t>55</w:t>
            </w:r>
          </w:p>
          <w:p w14:paraId="5C76ACBB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D5BFF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1- письменно</w:t>
            </w:r>
          </w:p>
          <w:p w14:paraId="144F2C37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3C600702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A</w:t>
            </w:r>
            <w:r>
              <w:rPr>
                <w:rFonts w:eastAsia="MS Mincho"/>
                <w:sz w:val="18"/>
                <w:szCs w:val="18"/>
              </w:rPr>
              <w:t xml:space="preserve">, стр. </w:t>
            </w:r>
            <w:r w:rsidRPr="00D111B7">
              <w:rPr>
                <w:rFonts w:eastAsia="MS Mincho"/>
                <w:sz w:val="18"/>
                <w:szCs w:val="18"/>
              </w:rPr>
              <w:t>55</w:t>
            </w:r>
          </w:p>
        </w:tc>
      </w:tr>
      <w:tr w:rsidR="002C3D3F" w:rsidRPr="00636426" w14:paraId="3FE89F4C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668B6B74" w14:textId="21CC95E6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DA61C08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88E1F0C" w14:textId="77777777" w:rsidR="002C3D3F" w:rsidRPr="00636426" w:rsidRDefault="002C3D3F" w:rsidP="002C3D3F">
            <w:pPr>
              <w:spacing w:after="200"/>
              <w:ind w:right="-131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10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43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3F49D56B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Комбинированный урок</w:t>
            </w:r>
          </w:p>
          <w:p w14:paraId="0E8D3D58" w14:textId="77777777" w:rsidR="002C3D3F" w:rsidRPr="00636426" w:rsidRDefault="002C3D3F" w:rsidP="002C3D3F">
            <w:pPr>
              <w:tabs>
                <w:tab w:val="left" w:pos="1314"/>
              </w:tabs>
              <w:ind w:right="-131"/>
              <w:contextualSpacing/>
              <w:jc w:val="center"/>
              <w:rPr>
                <w:sz w:val="18"/>
                <w:szCs w:val="18"/>
              </w:rPr>
            </w:pPr>
          </w:p>
          <w:p w14:paraId="5B7719C8" w14:textId="77777777" w:rsidR="002C3D3F" w:rsidRPr="00636426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Как мы себя чувствуем? Аттракцион «Кривое зеркало». </w:t>
            </w:r>
            <w:r>
              <w:rPr>
                <w:rFonts w:eastAsia="MS Mincho"/>
                <w:sz w:val="18"/>
                <w:szCs w:val="18"/>
              </w:rPr>
              <w:lastRenderedPageBreak/>
              <w:t>Описываем людей, угадываем животных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24EC12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lastRenderedPageBreak/>
              <w:t>Г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Ч</w:t>
            </w:r>
            <w:r w:rsidRPr="00636426">
              <w:rPr>
                <w:b/>
                <w:sz w:val="18"/>
                <w:szCs w:val="18"/>
                <w:lang w:val="en-US"/>
              </w:rPr>
              <w:t>: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How do you feel?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 xml:space="preserve">Получение разрешения что-либо сделать. Составление предложений по образцу. </w:t>
            </w:r>
          </w:p>
          <w:p w14:paraId="3A811CEC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</w:t>
            </w:r>
            <w:r w:rsidRPr="002C3D3F">
              <w:rPr>
                <w:b/>
                <w:sz w:val="18"/>
                <w:szCs w:val="18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2C3D3F">
              <w:rPr>
                <w:b/>
                <w:sz w:val="18"/>
                <w:szCs w:val="18"/>
              </w:rPr>
              <w:t>:</w:t>
            </w:r>
            <w:r w:rsidRPr="002C3D3F">
              <w:rPr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In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the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hall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of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mirrors</w:t>
            </w:r>
            <w:r w:rsidRPr="002C3D3F">
              <w:rPr>
                <w:sz w:val="18"/>
                <w:szCs w:val="18"/>
              </w:rPr>
              <w:t xml:space="preserve">. </w:t>
            </w:r>
            <w:r w:rsidRPr="00636426">
              <w:rPr>
                <w:sz w:val="18"/>
                <w:szCs w:val="18"/>
              </w:rPr>
              <w:t xml:space="preserve">Диалог-расспрос по иллюстрации. </w:t>
            </w:r>
          </w:p>
          <w:p w14:paraId="063F4DED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Г</w:t>
            </w:r>
            <w:r w:rsidRPr="002C3D3F">
              <w:rPr>
                <w:b/>
                <w:sz w:val="18"/>
                <w:szCs w:val="18"/>
              </w:rPr>
              <w:t>:</w:t>
            </w:r>
            <w:r w:rsidRPr="002C3D3F">
              <w:rPr>
                <w:sz w:val="18"/>
                <w:szCs w:val="18"/>
              </w:rPr>
              <w:t xml:space="preserve"> </w:t>
            </w:r>
            <w:r w:rsidRPr="00D111B7">
              <w:rPr>
                <w:b/>
                <w:sz w:val="18"/>
                <w:szCs w:val="18"/>
              </w:rPr>
              <w:t>игра</w:t>
            </w:r>
            <w:r w:rsidRPr="002C3D3F">
              <w:rPr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What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is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this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D111B7">
              <w:rPr>
                <w:i/>
                <w:sz w:val="18"/>
                <w:szCs w:val="18"/>
                <w:lang w:val="en-US"/>
              </w:rPr>
              <w:t>animal</w:t>
            </w:r>
            <w:r w:rsidRPr="002C3D3F">
              <w:rPr>
                <w:i/>
                <w:sz w:val="18"/>
                <w:szCs w:val="18"/>
              </w:rPr>
              <w:t>?</w:t>
            </w:r>
            <w:r w:rsidRPr="002C3D3F">
              <w:rPr>
                <w:sz w:val="18"/>
                <w:szCs w:val="18"/>
              </w:rPr>
              <w:t xml:space="preserve"> </w:t>
            </w:r>
            <w:r w:rsidRPr="00636426">
              <w:rPr>
                <w:sz w:val="18"/>
                <w:szCs w:val="18"/>
              </w:rPr>
              <w:t xml:space="preserve">Описание животных (внешние </w:t>
            </w:r>
            <w:r w:rsidRPr="00636426">
              <w:rPr>
                <w:sz w:val="18"/>
                <w:szCs w:val="18"/>
              </w:rPr>
              <w:lastRenderedPageBreak/>
              <w:t xml:space="preserve">признаки). </w:t>
            </w:r>
          </w:p>
          <w:p w14:paraId="459D2C74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П: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Choose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an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animal</w:t>
            </w:r>
            <w:proofErr w:type="spellEnd"/>
            <w:r w:rsidRPr="00636426">
              <w:rPr>
                <w:sz w:val="18"/>
                <w:szCs w:val="18"/>
              </w:rPr>
              <w:t>. Составление описания животного по образцу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BF3030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76A8774D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How do they feel? Who is short and fat?</w:t>
            </w:r>
          </w:p>
          <w:p w14:paraId="37F5CB52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Who's got а big head? What's this animal? Is it an ant? It has got …</w:t>
            </w:r>
          </w:p>
          <w:p w14:paraId="6B85D67D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(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закрепление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)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лексика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предыдущего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урока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; excited, sick, mirror</w:t>
            </w:r>
          </w:p>
          <w:p w14:paraId="0882611D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Грамматика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глаголы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to be, to have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в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>Р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r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>е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sent Simple Tense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; </w:t>
            </w:r>
          </w:p>
          <w:p w14:paraId="0CD4580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конструкция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to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have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got</w:t>
            </w:r>
          </w:p>
          <w:p w14:paraId="4940AFE5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Правила чтения: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</w:rPr>
              <w:t>буквосоч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. </w:t>
            </w:r>
            <w:proofErr w:type="spellStart"/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>еа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</w:rPr>
              <w:t>, немые согласные, специальный вопрос</w:t>
            </w:r>
          </w:p>
          <w:p w14:paraId="51A8D15C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 xml:space="preserve">Фонетика: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[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e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], [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i: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], [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</w:rPr>
              <w:t>ɪə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74A936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lastRenderedPageBreak/>
              <w:t xml:space="preserve">Воспринимать на слух и понимать основную информацию текста, не обращая внимания на некоторые незнакомые слова, соотносить содержание текста с иллюстрацией. Задавать вопросы и отвечать на них с опорой на образец. Читать текст за диктором с соблюдением норм произношения, ударения, ритма, </w:t>
            </w:r>
            <w:r w:rsidRPr="00636426">
              <w:rPr>
                <w:sz w:val="18"/>
                <w:szCs w:val="18"/>
              </w:rPr>
              <w:lastRenderedPageBreak/>
              <w:t>интонации. Использовать в речи изученные лексические единицы и грамматические конструкции в соответствии с коммуникативной задачей. Составлять по образцу описание животного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8C60F3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7*, 8-11</w:t>
            </w:r>
          </w:p>
          <w:p w14:paraId="16700613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62A5B86E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РТ: упр. В*, </w:t>
            </w:r>
            <w:r>
              <w:rPr>
                <w:rFonts w:eastAsia="MS Mincho"/>
                <w:sz w:val="18"/>
                <w:szCs w:val="18"/>
              </w:rPr>
              <w:t>С</w:t>
            </w:r>
            <w:r w:rsidRPr="0063642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 xml:space="preserve">, </w:t>
            </w:r>
            <w:r w:rsidRPr="00636426">
              <w:rPr>
                <w:rFonts w:eastAsia="MS Mincho"/>
                <w:sz w:val="18"/>
                <w:szCs w:val="18"/>
              </w:rPr>
              <w:t xml:space="preserve">стр. </w:t>
            </w:r>
            <w:r>
              <w:rPr>
                <w:rFonts w:eastAsia="MS Mincho"/>
                <w:sz w:val="18"/>
                <w:szCs w:val="18"/>
              </w:rPr>
              <w:t>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13047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7 – письменно</w:t>
            </w:r>
          </w:p>
          <w:p w14:paraId="64C5BEE0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1138823A" w14:textId="77777777" w:rsidR="002C3D3F" w:rsidRPr="00F96B8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006327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006327">
              <w:rPr>
                <w:rFonts w:eastAsia="MS Mincho"/>
                <w:sz w:val="18"/>
                <w:szCs w:val="18"/>
              </w:rPr>
              <w:t>,</w:t>
            </w:r>
            <w:r>
              <w:rPr>
                <w:rFonts w:eastAsia="MS Mincho"/>
                <w:sz w:val="18"/>
                <w:szCs w:val="18"/>
              </w:rPr>
              <w:t xml:space="preserve"> стр. 56</w:t>
            </w:r>
          </w:p>
        </w:tc>
      </w:tr>
      <w:tr w:rsidR="002C3D3F" w:rsidRPr="00636426" w14:paraId="51A51386" w14:textId="77777777" w:rsidTr="002D300D">
        <w:trPr>
          <w:trHeight w:val="3404"/>
        </w:trPr>
        <w:tc>
          <w:tcPr>
            <w:tcW w:w="658" w:type="dxa"/>
            <w:tcBorders>
              <w:bottom w:val="single" w:sz="4" w:space="0" w:color="auto"/>
            </w:tcBorders>
          </w:tcPr>
          <w:p w14:paraId="5A33F13D" w14:textId="409F5FD0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15BA87B5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FF4D65D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44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5ED07CAF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Комбинированный урок</w:t>
            </w:r>
          </w:p>
          <w:p w14:paraId="7F4C29AD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27E7C577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Описываем свое самочувствие. Просим разрешения что-либо сделать.</w:t>
            </w:r>
            <w:r>
              <w:rPr>
                <w:sz w:val="18"/>
                <w:szCs w:val="18"/>
              </w:rPr>
              <w:t xml:space="preserve"> Находим путь по карте парка.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8F2433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Ч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636426">
              <w:rPr>
                <w:b/>
                <w:sz w:val="18"/>
                <w:szCs w:val="18"/>
                <w:lang w:val="en-US"/>
              </w:rPr>
              <w:t>: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песня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At the theatre</w:t>
            </w:r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>Описание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атмосферы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театра</w:t>
            </w:r>
            <w:r w:rsidRPr="00636426">
              <w:rPr>
                <w:sz w:val="18"/>
                <w:szCs w:val="18"/>
                <w:lang w:val="en-US"/>
              </w:rPr>
              <w:t xml:space="preserve">, </w:t>
            </w:r>
            <w:r w:rsidRPr="00636426">
              <w:rPr>
                <w:sz w:val="18"/>
                <w:szCs w:val="18"/>
              </w:rPr>
              <w:t>конструкция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there is.../there are...Where are they going?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  <w:lang w:val="en-US"/>
              </w:rPr>
              <w:br/>
            </w:r>
            <w:r w:rsidRPr="00636426">
              <w:rPr>
                <w:sz w:val="18"/>
                <w:szCs w:val="18"/>
              </w:rPr>
              <w:t xml:space="preserve">Направление движения, путь к цели. </w:t>
            </w:r>
            <w:r w:rsidRPr="00636426">
              <w:rPr>
                <w:sz w:val="18"/>
                <w:szCs w:val="18"/>
              </w:rPr>
              <w:br/>
            </w:r>
            <w:r w:rsidRPr="00636426">
              <w:rPr>
                <w:b/>
                <w:sz w:val="18"/>
                <w:szCs w:val="18"/>
              </w:rPr>
              <w:t>Г: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Let’s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go</w:t>
            </w:r>
            <w:proofErr w:type="spellEnd"/>
            <w:r w:rsidRPr="00636426">
              <w:rPr>
                <w:i/>
                <w:sz w:val="18"/>
                <w:szCs w:val="18"/>
              </w:rPr>
              <w:t>…</w:t>
            </w:r>
            <w:r w:rsidRPr="00636426">
              <w:rPr>
                <w:sz w:val="18"/>
                <w:szCs w:val="18"/>
              </w:rPr>
              <w:t xml:space="preserve"> Диалог-приглашение к совместным действиям. Виды аттракционов, повторение активной лексики. </w:t>
            </w:r>
            <w:r w:rsidRPr="00636426">
              <w:rPr>
                <w:sz w:val="18"/>
                <w:szCs w:val="18"/>
              </w:rPr>
              <w:br/>
            </w:r>
            <w:r w:rsidRPr="00636426">
              <w:rPr>
                <w:b/>
                <w:sz w:val="18"/>
                <w:szCs w:val="18"/>
              </w:rPr>
              <w:t>П: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Write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about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these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animals</w:t>
            </w:r>
            <w:proofErr w:type="spellEnd"/>
            <w:r w:rsidRPr="00636426">
              <w:rPr>
                <w:sz w:val="18"/>
                <w:szCs w:val="18"/>
              </w:rPr>
              <w:t>. Описание животного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B6C7451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3AB745AF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How do we get there? W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е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go past (David's house). </w:t>
            </w:r>
          </w:p>
          <w:p w14:paraId="23F90C23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Then we go through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forest. </w:t>
            </w:r>
          </w:p>
          <w:p w14:paraId="24537215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Here we are! What's this? (It's а ghost train.) </w:t>
            </w:r>
          </w:p>
          <w:p w14:paraId="304C618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Let's go on the ghost train! (Yes,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ОК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.) </w:t>
            </w:r>
          </w:p>
          <w:p w14:paraId="7D463FF9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Let's all go </w:t>
            </w:r>
            <w:proofErr w:type="gram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... !</w:t>
            </w:r>
            <w:proofErr w:type="gram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How do you feel? </w:t>
            </w:r>
          </w:p>
          <w:p w14:paraId="0B111BB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лексика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прошлого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урока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(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повторение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); through the tunnel, past (the house), over (the bridge), round the corner; theatre, actor, singer, music, dancer, comedian </w:t>
            </w:r>
          </w:p>
          <w:p w14:paraId="2A5FD58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</w:t>
            </w:r>
            <w:proofErr w:type="spellStart"/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амматика</w:t>
            </w:r>
            <w:proofErr w:type="spellEnd"/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повелительное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наклонение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98F646D" w14:textId="77777777" w:rsidR="002C3D3F" w:rsidRPr="00636426" w:rsidRDefault="002C3D3F" w:rsidP="002C3D3F">
            <w:pPr>
              <w:ind w:right="-108"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>Воспринимать на слух и понимать содержание текста, соотносить его содержание с иллюстрацией. Участвовать в диалоге-приглашении к совместным действиям, выражать просьбу, спрашивать разрешение. Читать слова, соблюдая правила чтения. Слушать аудиозапись и следовать инструкциям. Воспринимать на слух, понимать общее содержание песни, её мелодию, подпевать. Распознавать в письменном и устном текстах, воспроизводить и употреблять в речи изученные лексические единицы и грамматические конструкции в соответствии с коммуникативной задачей. Дописывать предложения по образцу, восстанавливать слова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0C6EE8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Учебник: упр. </w:t>
            </w:r>
            <w:r>
              <w:rPr>
                <w:sz w:val="18"/>
                <w:szCs w:val="18"/>
              </w:rPr>
              <w:t>12-15</w:t>
            </w:r>
          </w:p>
          <w:p w14:paraId="710794CB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AE419C5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63642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 xml:space="preserve">Н, Е, </w:t>
            </w:r>
            <w:r w:rsidRPr="00636426">
              <w:rPr>
                <w:rFonts w:eastAsia="MS Mincho"/>
                <w:sz w:val="18"/>
                <w:szCs w:val="18"/>
              </w:rPr>
              <w:t xml:space="preserve">стр. </w:t>
            </w:r>
            <w:r>
              <w:rPr>
                <w:rFonts w:eastAsia="MS Mincho"/>
                <w:sz w:val="18"/>
                <w:szCs w:val="18"/>
              </w:rPr>
              <w:t>54-57</w:t>
            </w:r>
          </w:p>
          <w:p w14:paraId="2BBD754E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1E4A09E7" w14:textId="77777777" w:rsidR="002C3D3F" w:rsidRPr="00CE70DD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196AB139" w14:textId="77777777" w:rsidR="002C3D3F" w:rsidRP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A26C0B"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At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the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fair</w:t>
            </w:r>
          </w:p>
          <w:p w14:paraId="2D1D8411" w14:textId="77777777" w:rsidR="002C3D3F" w:rsidRPr="00561541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CE70DD">
              <w:rPr>
                <w:rFonts w:eastAsia="MS Mincho"/>
                <w:sz w:val="18"/>
                <w:szCs w:val="18"/>
                <w:lang w:val="en-US"/>
              </w:rPr>
              <w:t>.</w:t>
            </w:r>
            <w:r>
              <w:rPr>
                <w:rFonts w:eastAsia="MS Mincho"/>
                <w:sz w:val="18"/>
                <w:szCs w:val="18"/>
                <w:lang w:val="en-US"/>
              </w:rPr>
              <w:t>175</w:t>
            </w:r>
          </w:p>
          <w:p w14:paraId="60604808" w14:textId="77777777" w:rsidR="002C3D3F" w:rsidRPr="00561541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83C29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</w:t>
            </w:r>
          </w:p>
          <w:p w14:paraId="7EE8E840" w14:textId="77777777" w:rsid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  <w:lang w:val="en-US"/>
              </w:rPr>
              <w:t>E</w:t>
            </w:r>
            <w:r w:rsidRPr="00561541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H</w:t>
            </w:r>
            <w:r w:rsidRPr="00561541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561541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, стр. 54, 56, 58</w:t>
            </w:r>
            <w:r w:rsidRPr="00875D6B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14:paraId="4822ED04" w14:textId="77777777" w:rsid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14:paraId="7EEB7F67" w14:textId="77777777" w:rsid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*</w:t>
            </w:r>
            <w:r w:rsidRPr="00875D6B">
              <w:rPr>
                <w:rFonts w:eastAsia="MS Mincho"/>
                <w:b/>
                <w:sz w:val="18"/>
                <w:szCs w:val="18"/>
              </w:rPr>
              <w:t xml:space="preserve">Творческая </w:t>
            </w:r>
            <w:proofErr w:type="gramStart"/>
            <w:r w:rsidRPr="00875D6B">
              <w:rPr>
                <w:rFonts w:eastAsia="MS Mincho"/>
                <w:b/>
                <w:sz w:val="18"/>
                <w:szCs w:val="18"/>
              </w:rPr>
              <w:t>работа</w:t>
            </w:r>
            <w:r>
              <w:rPr>
                <w:rFonts w:eastAsia="MS Mincho"/>
                <w:sz w:val="18"/>
                <w:szCs w:val="18"/>
              </w:rPr>
              <w:t xml:space="preserve">: </w:t>
            </w:r>
            <w:r>
              <w:t xml:space="preserve"> </w:t>
            </w:r>
            <w:r>
              <w:rPr>
                <w:rFonts w:eastAsia="MS Mincho"/>
                <w:i/>
                <w:sz w:val="18"/>
                <w:szCs w:val="18"/>
              </w:rPr>
              <w:t>Волшебная</w:t>
            </w:r>
            <w:proofErr w:type="gramEnd"/>
            <w:r>
              <w:rPr>
                <w:rFonts w:eastAsia="MS Mincho"/>
                <w:i/>
                <w:sz w:val="18"/>
                <w:szCs w:val="18"/>
              </w:rPr>
              <w:t xml:space="preserve"> картина</w:t>
            </w:r>
          </w:p>
          <w:p w14:paraId="2B83812A" w14:textId="77777777" w:rsid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</w:p>
          <w:p w14:paraId="6EFEEDB7" w14:textId="77777777" w:rsidR="002C3D3F" w:rsidRPr="00006327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*Постер</w:t>
            </w:r>
          </w:p>
          <w:p w14:paraId="44F26DEE" w14:textId="77777777" w:rsidR="002C3D3F" w:rsidRPr="009F3CC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Аттракционы</w:t>
            </w:r>
          </w:p>
          <w:p w14:paraId="23702565" w14:textId="77777777" w:rsidR="002C3D3F" w:rsidRPr="009F3CC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</w:p>
          <w:p w14:paraId="205756AE" w14:textId="77777777" w:rsidR="002C3D3F" w:rsidRPr="00BB2FB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636426" w14:paraId="7EA11169" w14:textId="77777777" w:rsidTr="002D300D">
        <w:tc>
          <w:tcPr>
            <w:tcW w:w="15617" w:type="dxa"/>
            <w:gridSpan w:val="9"/>
            <w:tcBorders>
              <w:top w:val="single" w:sz="4" w:space="0" w:color="auto"/>
            </w:tcBorders>
            <w:vAlign w:val="center"/>
          </w:tcPr>
          <w:p w14:paraId="44EACC01" w14:textId="77777777" w:rsidR="002C3D3F" w:rsidRPr="00636426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16.  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2C3D3F">
              <w:rPr>
                <w:lang w:val="en-US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Going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D111B7">
              <w:rPr>
                <w:rFonts w:eastAsia="MS Mincho"/>
                <w:b/>
                <w:sz w:val="18"/>
                <w:szCs w:val="18"/>
              </w:rPr>
              <w:t>о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n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0C0BEE">
              <w:rPr>
                <w:rFonts w:eastAsia="MS Mincho"/>
                <w:b/>
                <w:sz w:val="18"/>
                <w:szCs w:val="18"/>
                <w:lang w:val="en-US"/>
              </w:rPr>
              <w:t>holiday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. 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16. </w:t>
            </w:r>
            <w:r w:rsidRPr="002C3D3F">
              <w:rPr>
                <w:lang w:val="en-US"/>
              </w:rPr>
              <w:t xml:space="preserve"> </w:t>
            </w:r>
            <w:r w:rsidRPr="000C0BEE">
              <w:rPr>
                <w:rFonts w:eastAsia="MS Mincho"/>
                <w:b/>
                <w:sz w:val="18"/>
                <w:szCs w:val="18"/>
              </w:rPr>
              <w:t>Едем отдыхать</w:t>
            </w:r>
            <w:r>
              <w:rPr>
                <w:rFonts w:eastAsia="MS Mincho"/>
                <w:b/>
                <w:sz w:val="18"/>
                <w:szCs w:val="18"/>
              </w:rPr>
              <w:t xml:space="preserve">. </w:t>
            </w:r>
            <w:r w:rsidRPr="00BD4AAC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3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BD4AAC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636426" w14:paraId="0F79E76E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0425DB30" w14:textId="3D2B7E70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3B568599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1500B2A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45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76C8EFCB" w14:textId="77777777" w:rsidR="002C3D3F" w:rsidRPr="00636426" w:rsidRDefault="002C3D3F" w:rsidP="002C3D3F">
            <w:pPr>
              <w:ind w:right="-130"/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15A43F07" w14:textId="77777777" w:rsidR="002C3D3F" w:rsidRPr="00636426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rFonts w:eastAsia="MS Mincho"/>
                <w:sz w:val="18"/>
                <w:szCs w:val="18"/>
              </w:rPr>
            </w:pPr>
          </w:p>
          <w:p w14:paraId="5912AD5C" w14:textId="77777777" w:rsidR="002C3D3F" w:rsidRPr="00636426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Собираемся в дорогу. Вызов такси. Телефонные номера.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9176A4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lastRenderedPageBreak/>
              <w:t>А/Г/Ч: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sz w:val="18"/>
                <w:szCs w:val="18"/>
              </w:rPr>
              <w:t>аудиотекст</w:t>
            </w:r>
            <w:proofErr w:type="spellEnd"/>
            <w:r w:rsidRPr="00636426">
              <w:rPr>
                <w:sz w:val="18"/>
                <w:szCs w:val="18"/>
              </w:rPr>
              <w:t xml:space="preserve">-история </w:t>
            </w:r>
            <w:proofErr w:type="spellStart"/>
            <w:r w:rsidRPr="00636426">
              <w:rPr>
                <w:i/>
                <w:sz w:val="18"/>
                <w:szCs w:val="18"/>
              </w:rPr>
              <w:t>Going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on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holiday</w:t>
            </w:r>
            <w:proofErr w:type="spellEnd"/>
            <w:r w:rsidRPr="00636426">
              <w:rPr>
                <w:sz w:val="18"/>
                <w:szCs w:val="18"/>
              </w:rPr>
              <w:t>. Отъезд</w:t>
            </w:r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>Вызов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такси</w:t>
            </w:r>
            <w:r w:rsidRPr="00636426">
              <w:rPr>
                <w:sz w:val="18"/>
                <w:szCs w:val="18"/>
                <w:lang w:val="en-US"/>
              </w:rPr>
              <w:t xml:space="preserve">. Telephone numbers. </w:t>
            </w:r>
            <w:r w:rsidRPr="00636426">
              <w:rPr>
                <w:sz w:val="18"/>
                <w:szCs w:val="18"/>
              </w:rPr>
              <w:t xml:space="preserve">Телефонный номер. Повторение </w:t>
            </w:r>
            <w:r w:rsidRPr="00636426">
              <w:rPr>
                <w:sz w:val="18"/>
                <w:szCs w:val="18"/>
              </w:rPr>
              <w:lastRenderedPageBreak/>
              <w:t xml:space="preserve">числительных. </w:t>
            </w:r>
          </w:p>
          <w:p w14:paraId="338151B6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П: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Willow’s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holiday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list</w:t>
            </w:r>
            <w:proofErr w:type="spellEnd"/>
            <w:r w:rsidRPr="00636426">
              <w:rPr>
                <w:i/>
                <w:sz w:val="18"/>
                <w:szCs w:val="18"/>
              </w:rPr>
              <w:t>.</w:t>
            </w:r>
            <w:r w:rsidRPr="00636426">
              <w:rPr>
                <w:sz w:val="18"/>
                <w:szCs w:val="18"/>
              </w:rPr>
              <w:t xml:space="preserve"> Составление списка необходимых вещей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288EAF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</w:p>
          <w:p w14:paraId="45F681B4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Are you ready? What's the matter? It's getting late. </w:t>
            </w:r>
          </w:p>
          <w:p w14:paraId="1CDA9DBA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Can I have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taxi, please? </w:t>
            </w:r>
          </w:p>
          <w:p w14:paraId="09E1B00E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What's your address, please? </w:t>
            </w:r>
          </w:p>
          <w:p w14:paraId="322BC781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lastRenderedPageBreak/>
              <w:t xml:space="preserve">Where do you want to go? </w:t>
            </w:r>
          </w:p>
          <w:p w14:paraId="54915F1A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What's Radio Taxis' number? </w:t>
            </w:r>
          </w:p>
          <w:p w14:paraId="67FA4DF9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 time do you need the taxi? The train leaves at quarter past ten. </w:t>
            </w:r>
          </w:p>
          <w:p w14:paraId="088E2805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Л</w:t>
            </w:r>
            <w:proofErr w:type="spellStart"/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ексика</w:t>
            </w:r>
            <w:proofErr w:type="spellEnd"/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go on holiday, start the car, go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bу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train, phone for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а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taxi, case (suitcase), passport, ticket, taxi, leave, arrive </w:t>
            </w:r>
          </w:p>
          <w:p w14:paraId="50A20422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Грамматика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Present Simple Tense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;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конструкция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to have got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;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глагол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can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в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выражениях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просьбы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856EA8" w14:textId="77777777" w:rsidR="002C3D3F" w:rsidRPr="00821FE1" w:rsidRDefault="002C3D3F" w:rsidP="002C3D3F">
            <w:pPr>
              <w:ind w:right="-108"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lastRenderedPageBreak/>
              <w:t xml:space="preserve">Прогнозировать содержание текста на основе иллюстрации, описывать ситуацию общения на русском языке. Воспринимать со слуха и зрительно содержание текста с некоторыми новыми словами, соотносить </w:t>
            </w:r>
            <w:r w:rsidRPr="00636426">
              <w:rPr>
                <w:sz w:val="18"/>
                <w:szCs w:val="18"/>
              </w:rPr>
              <w:lastRenderedPageBreak/>
              <w:t>его содержание с иллюстрациями. Читать вслух текст за диктором с соблюдением норм произношения, ударения, интонации. Отвечать на вопросы с опорой на текстовую информацию. Называть по-английски номер телефона, воспринимать со слуха и озвучивать числительные. Составлять список вещей с опорой на образец и иллюстрации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F308DD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lastRenderedPageBreak/>
              <w:t xml:space="preserve">Учебник: упр. </w:t>
            </w:r>
            <w:r>
              <w:rPr>
                <w:sz w:val="18"/>
                <w:szCs w:val="18"/>
              </w:rPr>
              <w:t>1-4, 13</w:t>
            </w:r>
          </w:p>
          <w:p w14:paraId="1DA7B412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45B3C957" w14:textId="77777777" w:rsidR="002C3D3F" w:rsidRPr="0063642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РТ: упр. А, стр. 59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FEE4B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Учебник: упр. 1 - выразительное чтение, выучить </w:t>
            </w:r>
            <w:r>
              <w:rPr>
                <w:rFonts w:eastAsia="MS Mincho"/>
                <w:sz w:val="18"/>
                <w:szCs w:val="18"/>
              </w:rPr>
              <w:lastRenderedPageBreak/>
              <w:t>слова</w:t>
            </w:r>
          </w:p>
          <w:p w14:paraId="38A56500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3C207BDB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</w:t>
            </w:r>
          </w:p>
          <w:p w14:paraId="453C45A4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упр. А, стр. 59</w:t>
            </w:r>
          </w:p>
          <w:p w14:paraId="3448908D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5EDE413F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636426" w14:paraId="715BA2D8" w14:textId="77777777" w:rsidTr="002D300D">
        <w:tc>
          <w:tcPr>
            <w:tcW w:w="658" w:type="dxa"/>
            <w:tcBorders>
              <w:bottom w:val="single" w:sz="4" w:space="0" w:color="auto"/>
            </w:tcBorders>
          </w:tcPr>
          <w:p w14:paraId="52B01CC2" w14:textId="489E5A4A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94C285A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9B4D16D" w14:textId="77777777" w:rsidR="002C3D3F" w:rsidRPr="00636426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13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46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78D2F612" w14:textId="77777777" w:rsidR="002C3D3F" w:rsidRPr="00636426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</w:rPr>
              <w:t>Комбинированный урок</w:t>
            </w:r>
          </w:p>
          <w:p w14:paraId="50370893" w14:textId="77777777" w:rsidR="002C3D3F" w:rsidRPr="00636426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sz w:val="18"/>
                <w:szCs w:val="18"/>
              </w:rPr>
            </w:pPr>
          </w:p>
          <w:p w14:paraId="6A50C8F0" w14:textId="77777777" w:rsidR="002C3D3F" w:rsidRPr="00636426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Выбираем направление для отдыха. О чем рассказывает билет путешественника.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39A1B7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Ч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636426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636426">
              <w:rPr>
                <w:i/>
                <w:sz w:val="18"/>
                <w:szCs w:val="18"/>
                <w:lang w:val="en-US"/>
              </w:rPr>
              <w:t>Who’s speaking?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 xml:space="preserve">Называние адреса. Время прибытия и отправления. </w:t>
            </w:r>
            <w:r w:rsidRPr="00636426">
              <w:rPr>
                <w:sz w:val="18"/>
                <w:szCs w:val="18"/>
              </w:rPr>
              <w:br/>
            </w:r>
            <w:r w:rsidRPr="00636426">
              <w:rPr>
                <w:b/>
                <w:sz w:val="18"/>
                <w:szCs w:val="18"/>
              </w:rPr>
              <w:t>Г</w:t>
            </w:r>
            <w:r w:rsidRPr="00636426">
              <w:rPr>
                <w:b/>
                <w:sz w:val="18"/>
                <w:szCs w:val="18"/>
                <w:lang w:val="en-US"/>
              </w:rPr>
              <w:t>: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>Choose a ticket. Phone for a taxi</w:t>
            </w:r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>Телефонный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разговор</w:t>
            </w:r>
            <w:r w:rsidRPr="00636426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 xml:space="preserve">Диалог-расспрос по билету. </w:t>
            </w:r>
          </w:p>
          <w:p w14:paraId="15FDACFE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А</w:t>
            </w:r>
            <w:r w:rsidRPr="002C3D3F">
              <w:rPr>
                <w:b/>
                <w:sz w:val="18"/>
                <w:szCs w:val="18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2C3D3F">
              <w:rPr>
                <w:b/>
                <w:sz w:val="18"/>
                <w:szCs w:val="18"/>
              </w:rPr>
              <w:t>:</w:t>
            </w:r>
            <w:r w:rsidRPr="002C3D3F">
              <w:rPr>
                <w:sz w:val="18"/>
                <w:szCs w:val="18"/>
              </w:rPr>
              <w:t xml:space="preserve"> </w:t>
            </w:r>
            <w:r w:rsidRPr="00561541">
              <w:rPr>
                <w:i/>
                <w:sz w:val="18"/>
                <w:szCs w:val="18"/>
                <w:lang w:val="en-US"/>
              </w:rPr>
              <w:t>Kinds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561541">
              <w:rPr>
                <w:i/>
                <w:sz w:val="18"/>
                <w:szCs w:val="18"/>
                <w:lang w:val="en-US"/>
              </w:rPr>
              <w:t>of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561541">
              <w:rPr>
                <w:i/>
                <w:sz w:val="18"/>
                <w:szCs w:val="18"/>
                <w:lang w:val="en-US"/>
              </w:rPr>
              <w:t>transport</w:t>
            </w:r>
            <w:r w:rsidRPr="002C3D3F">
              <w:rPr>
                <w:i/>
                <w:sz w:val="18"/>
                <w:szCs w:val="18"/>
              </w:rPr>
              <w:t>.</w:t>
            </w:r>
            <w:r w:rsidRPr="002C3D3F">
              <w:rPr>
                <w:sz w:val="18"/>
                <w:szCs w:val="18"/>
              </w:rPr>
              <w:t xml:space="preserve"> </w:t>
            </w:r>
            <w:r w:rsidRPr="00636426">
              <w:rPr>
                <w:sz w:val="18"/>
                <w:szCs w:val="18"/>
              </w:rPr>
              <w:t xml:space="preserve">Виды транспорта. </w:t>
            </w:r>
          </w:p>
          <w:p w14:paraId="3FE25900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Ч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Г</w:t>
            </w:r>
            <w:r w:rsidRPr="00636426">
              <w:rPr>
                <w:b/>
                <w:sz w:val="18"/>
                <w:szCs w:val="18"/>
                <w:lang w:val="en-US"/>
              </w:rPr>
              <w:t>/</w:t>
            </w:r>
            <w:r w:rsidRPr="00636426">
              <w:rPr>
                <w:b/>
                <w:sz w:val="18"/>
                <w:szCs w:val="18"/>
              </w:rPr>
              <w:t>П</w:t>
            </w:r>
            <w:r w:rsidRPr="00636426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636426">
              <w:rPr>
                <w:sz w:val="18"/>
                <w:szCs w:val="18"/>
              </w:rPr>
              <w:t>диалог</w:t>
            </w:r>
            <w:r w:rsidRPr="00636426">
              <w:rPr>
                <w:sz w:val="18"/>
                <w:szCs w:val="18"/>
                <w:lang w:val="en-US"/>
              </w:rPr>
              <w:t>-</w:t>
            </w:r>
            <w:r w:rsidRPr="00636426">
              <w:rPr>
                <w:sz w:val="18"/>
                <w:szCs w:val="18"/>
              </w:rPr>
              <w:t>расспрос</w:t>
            </w:r>
            <w:r w:rsidRPr="00636426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i/>
                <w:sz w:val="18"/>
                <w:szCs w:val="18"/>
                <w:lang w:val="en-US"/>
              </w:rPr>
              <w:t xml:space="preserve">Where are you going on holiday? </w:t>
            </w:r>
            <w:r w:rsidRPr="00636426">
              <w:rPr>
                <w:sz w:val="18"/>
                <w:szCs w:val="18"/>
              </w:rPr>
              <w:t xml:space="preserve">Названия стран. </w:t>
            </w:r>
          </w:p>
          <w:p w14:paraId="697D2ED6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П: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The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timetable</w:t>
            </w:r>
            <w:proofErr w:type="spellEnd"/>
            <w:r w:rsidRPr="00636426">
              <w:rPr>
                <w:sz w:val="18"/>
                <w:szCs w:val="18"/>
              </w:rPr>
              <w:t>. Специальный вопрос, указание времени отправления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7ABFC8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</w:p>
          <w:p w14:paraId="3A1C0EAF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What's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Неlen's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number? </w:t>
            </w:r>
          </w:p>
          <w:p w14:paraId="616C1DCD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 time does the train leave? What's your address? </w:t>
            </w:r>
          </w:p>
          <w:p w14:paraId="0BC0243B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Where's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Мr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…/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Mrs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…. going? Where does he/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she want to go in а taxi?</w:t>
            </w:r>
          </w:p>
          <w:p w14:paraId="653AAE58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How do you spell it? Where are you going on holiday?</w:t>
            </w:r>
          </w:p>
          <w:p w14:paraId="173F47AE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Лексика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: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(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закрепление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) go 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о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n holiday, go by train/</w:t>
            </w:r>
            <w:r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bus/ plane/ ferry, case, passport,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ticket, </w:t>
            </w:r>
            <w:proofErr w:type="gram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leave;  railway</w:t>
            </w:r>
            <w:proofErr w:type="gram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station, bus station, airport, ferry, arrive, leave</w:t>
            </w:r>
          </w:p>
          <w:p w14:paraId="71AD8C4A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Present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Simple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Tense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; специальный вопрос</w:t>
            </w:r>
          </w:p>
          <w:p w14:paraId="29EBE7EC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Фонетика: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[ɪ], [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</w:rPr>
              <w:t>еɪ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</w:rPr>
              <w:t>], [ʌ]</w:t>
            </w:r>
          </w:p>
          <w:p w14:paraId="5A2D1815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01C52F" w14:textId="77777777" w:rsidR="002C3D3F" w:rsidRPr="00821FE1" w:rsidRDefault="002C3D3F" w:rsidP="002C3D3F">
            <w:pPr>
              <w:ind w:right="-108"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Воспринимать на слух и понимать содержание </w:t>
            </w:r>
            <w:proofErr w:type="spellStart"/>
            <w:r w:rsidRPr="00636426">
              <w:rPr>
                <w:sz w:val="18"/>
                <w:szCs w:val="18"/>
              </w:rPr>
              <w:t>аудиотекста</w:t>
            </w:r>
            <w:proofErr w:type="spellEnd"/>
            <w:r w:rsidRPr="00636426">
              <w:rPr>
                <w:sz w:val="18"/>
                <w:szCs w:val="18"/>
              </w:rPr>
              <w:t>, соотносить его с информацией, из печатного текста. Отвечать на вопросы с опорой на текст. Участвовать в телефонном диалоге. Называть время, письменно обозначать его, используя соответствующие конструкции. Участвовать в диалоге-расспросе о времени отправления. Задавать общие и специальные вопросы, соблюдая порядок слов в предложении и правильную интонацию. Распознавать в письменном и устном текстах, воспроизводить и употреблять в речи изученные лексические единицы и грамматические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F65099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Учебник: упр. </w:t>
            </w:r>
            <w:r>
              <w:rPr>
                <w:sz w:val="18"/>
                <w:szCs w:val="18"/>
              </w:rPr>
              <w:t>5-8, 11</w:t>
            </w:r>
          </w:p>
          <w:p w14:paraId="717EE415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2C00E60D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В</w:t>
            </w:r>
            <w:r w:rsidRPr="00636426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t>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65445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В, Е, стр. 60, 61</w:t>
            </w:r>
          </w:p>
        </w:tc>
      </w:tr>
      <w:tr w:rsidR="002C3D3F" w:rsidRPr="00636426" w14:paraId="7670A83B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6383391E" w14:textId="7DFAAD49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3C332F75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12B06323" w14:textId="77777777" w:rsidR="002C3D3F" w:rsidRPr="00636426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47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13D80212" w14:textId="77777777" w:rsidR="002C3D3F" w:rsidRPr="00636426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</w:rPr>
              <w:t>Комбинированный урок</w:t>
            </w:r>
          </w:p>
          <w:p w14:paraId="60D42389" w14:textId="77777777" w:rsidR="002C3D3F" w:rsidRPr="00636426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b/>
                <w:sz w:val="18"/>
                <w:szCs w:val="18"/>
              </w:rPr>
            </w:pPr>
          </w:p>
          <w:p w14:paraId="4564250C" w14:textId="77777777" w:rsidR="002C3D3F" w:rsidRPr="00636426" w:rsidRDefault="002C3D3F" w:rsidP="002C3D3F">
            <w:pPr>
              <w:ind w:right="-130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Собираем чемоданы: что </w:t>
            </w:r>
            <w:r>
              <w:rPr>
                <w:rFonts w:eastAsia="MS Mincho"/>
                <w:sz w:val="18"/>
                <w:szCs w:val="18"/>
              </w:rPr>
              <w:lastRenderedPageBreak/>
              <w:t>возьмем в дорогу. Вид транспорта и путь следования.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EE14E1" w14:textId="77777777" w:rsidR="002C3D3F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lastRenderedPageBreak/>
              <w:t>А/П:</w:t>
            </w:r>
            <w:r w:rsidRPr="00636426">
              <w:rPr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An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interview</w:t>
            </w:r>
            <w:proofErr w:type="spellEnd"/>
            <w:r w:rsidRPr="00636426">
              <w:rPr>
                <w:sz w:val="18"/>
                <w:szCs w:val="18"/>
              </w:rPr>
              <w:t xml:space="preserve">. Заполнение анкеты. </w:t>
            </w:r>
          </w:p>
          <w:p w14:paraId="21A3B536" w14:textId="77777777" w:rsidR="002C3D3F" w:rsidRPr="002C3D3F" w:rsidRDefault="002C3D3F" w:rsidP="002C3D3F">
            <w:pPr>
              <w:rPr>
                <w:sz w:val="18"/>
                <w:szCs w:val="18"/>
                <w:lang w:val="en-US"/>
              </w:rPr>
            </w:pPr>
            <w:r w:rsidRPr="00636426">
              <w:rPr>
                <w:b/>
                <w:sz w:val="18"/>
                <w:szCs w:val="18"/>
              </w:rPr>
              <w:t>Ч/</w:t>
            </w:r>
            <w:proofErr w:type="gramStart"/>
            <w:r w:rsidRPr="00636426">
              <w:rPr>
                <w:b/>
                <w:sz w:val="18"/>
                <w:szCs w:val="18"/>
              </w:rPr>
              <w:t>Г:</w:t>
            </w:r>
            <w:r w:rsidRPr="00636426">
              <w:rPr>
                <w:sz w:val="18"/>
                <w:szCs w:val="18"/>
              </w:rPr>
              <w:t xml:space="preserve">  диалог</w:t>
            </w:r>
            <w:proofErr w:type="gramEnd"/>
            <w:r w:rsidRPr="00636426">
              <w:rPr>
                <w:sz w:val="18"/>
                <w:szCs w:val="18"/>
              </w:rPr>
              <w:t xml:space="preserve">-расспрос </w:t>
            </w:r>
            <w:proofErr w:type="spellStart"/>
            <w:r w:rsidRPr="00636426">
              <w:rPr>
                <w:i/>
                <w:sz w:val="18"/>
                <w:szCs w:val="18"/>
              </w:rPr>
              <w:t>Holiday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list</w:t>
            </w:r>
            <w:proofErr w:type="spellEnd"/>
            <w:r w:rsidRPr="00636426">
              <w:rPr>
                <w:sz w:val="18"/>
                <w:szCs w:val="18"/>
              </w:rPr>
              <w:t xml:space="preserve">. Оборот </w:t>
            </w:r>
            <w:proofErr w:type="spellStart"/>
            <w:r w:rsidRPr="00636426">
              <w:rPr>
                <w:i/>
                <w:sz w:val="18"/>
                <w:szCs w:val="18"/>
              </w:rPr>
              <w:t>to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have</w:t>
            </w:r>
            <w:proofErr w:type="spellEnd"/>
            <w:r w:rsidRPr="0063642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6426">
              <w:rPr>
                <w:i/>
                <w:sz w:val="18"/>
                <w:szCs w:val="18"/>
              </w:rPr>
              <w:t>got</w:t>
            </w:r>
            <w:proofErr w:type="spellEnd"/>
            <w:r w:rsidRPr="00636426">
              <w:rPr>
                <w:sz w:val="18"/>
                <w:szCs w:val="18"/>
              </w:rPr>
              <w:t>, специальный вопрос. Диалог</w:t>
            </w:r>
            <w:r w:rsidRPr="002C3D3F">
              <w:rPr>
                <w:sz w:val="18"/>
                <w:szCs w:val="18"/>
                <w:lang w:val="en-US"/>
              </w:rPr>
              <w:t>-</w:t>
            </w:r>
            <w:r w:rsidRPr="00636426">
              <w:rPr>
                <w:sz w:val="18"/>
                <w:szCs w:val="18"/>
              </w:rPr>
              <w:t>расспрос</w:t>
            </w:r>
            <w:r w:rsidRPr="002C3D3F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t>по</w:t>
            </w:r>
            <w:r w:rsidRPr="002C3D3F">
              <w:rPr>
                <w:sz w:val="18"/>
                <w:szCs w:val="18"/>
                <w:lang w:val="en-US"/>
              </w:rPr>
              <w:t xml:space="preserve"> </w:t>
            </w:r>
            <w:r w:rsidRPr="00636426">
              <w:rPr>
                <w:sz w:val="18"/>
                <w:szCs w:val="18"/>
              </w:rPr>
              <w:lastRenderedPageBreak/>
              <w:t>билету</w:t>
            </w:r>
            <w:r w:rsidRPr="002C3D3F">
              <w:rPr>
                <w:sz w:val="18"/>
                <w:szCs w:val="18"/>
                <w:lang w:val="en-US"/>
              </w:rPr>
              <w:t xml:space="preserve"> </w:t>
            </w:r>
            <w:r w:rsidRPr="002C3D3F">
              <w:rPr>
                <w:i/>
                <w:sz w:val="18"/>
                <w:szCs w:val="18"/>
                <w:lang w:val="en-US"/>
              </w:rPr>
              <w:t>Where are you going?</w:t>
            </w:r>
            <w:r w:rsidRPr="002C3D3F">
              <w:rPr>
                <w:sz w:val="18"/>
                <w:szCs w:val="18"/>
                <w:lang w:val="en-US"/>
              </w:rPr>
              <w:t xml:space="preserve"> </w:t>
            </w:r>
          </w:p>
          <w:p w14:paraId="206B984F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Г</w:t>
            </w:r>
            <w:r w:rsidRPr="00561541">
              <w:rPr>
                <w:b/>
                <w:sz w:val="18"/>
                <w:szCs w:val="18"/>
                <w:lang w:val="en-US"/>
              </w:rPr>
              <w:t>:</w:t>
            </w:r>
            <w:r w:rsidRPr="00561541">
              <w:rPr>
                <w:sz w:val="18"/>
                <w:szCs w:val="18"/>
                <w:lang w:val="en-US"/>
              </w:rPr>
              <w:t xml:space="preserve"> </w:t>
            </w:r>
            <w:r w:rsidRPr="00561541">
              <w:rPr>
                <w:b/>
                <w:sz w:val="18"/>
                <w:szCs w:val="18"/>
              </w:rPr>
              <w:t>игра</w:t>
            </w:r>
            <w:r w:rsidRPr="00561541">
              <w:rPr>
                <w:sz w:val="18"/>
                <w:szCs w:val="18"/>
                <w:lang w:val="en-US"/>
              </w:rPr>
              <w:t xml:space="preserve"> </w:t>
            </w:r>
            <w:r w:rsidRPr="00561541">
              <w:rPr>
                <w:i/>
                <w:sz w:val="18"/>
                <w:szCs w:val="18"/>
                <w:lang w:val="en-US"/>
              </w:rPr>
              <w:t>I’m going on holiday</w:t>
            </w:r>
            <w:r w:rsidRPr="00561541">
              <w:rPr>
                <w:sz w:val="18"/>
                <w:szCs w:val="18"/>
                <w:lang w:val="en-US"/>
              </w:rPr>
              <w:t xml:space="preserve">. </w:t>
            </w:r>
            <w:r w:rsidRPr="00636426">
              <w:rPr>
                <w:sz w:val="18"/>
                <w:szCs w:val="18"/>
              </w:rPr>
              <w:t>Повторение активной лексики и конструкций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BED14F" w14:textId="77777777" w:rsidR="002C3D3F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lastRenderedPageBreak/>
              <w:t>Речевые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 xml:space="preserve"> 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образцы</w:t>
            </w:r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</w:t>
            </w:r>
          </w:p>
          <w:p w14:paraId="6570AFE5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What's your name? How do you spell it?</w:t>
            </w:r>
          </w:p>
          <w:p w14:paraId="2F18C91F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Can you play tennis/ sing? </w:t>
            </w:r>
          </w:p>
          <w:p w14:paraId="64E87770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What has 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Dasha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/ Nikita got? (</w:t>
            </w:r>
            <w:proofErr w:type="spellStart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Не</w:t>
            </w:r>
            <w:proofErr w:type="spellEnd"/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has got/ hasn't got his ball.) </w:t>
            </w:r>
          </w:p>
          <w:p w14:paraId="453AE0F9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What do you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need for your holiday? </w:t>
            </w:r>
          </w:p>
          <w:p w14:paraId="7ED58FC3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lastRenderedPageBreak/>
              <w:t>Do you want to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take your ….? (Yes, I do. No, I don't.) </w:t>
            </w:r>
          </w:p>
          <w:p w14:paraId="61F92DD7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Can I take your …, please?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(Yes, you can. I'm sorry, but you can’t.)</w:t>
            </w:r>
          </w:p>
          <w:p w14:paraId="2F6070A4" w14:textId="77777777" w:rsidR="002C3D3F" w:rsidRPr="006244A0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  <w:lang w:val="en-US"/>
              </w:rPr>
            </w:pPr>
            <w:proofErr w:type="spellStart"/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Лексика</w:t>
            </w:r>
            <w:proofErr w:type="spellEnd"/>
            <w:r w:rsidRPr="006244A0">
              <w:rPr>
                <w:rFonts w:eastAsia="Calibri"/>
                <w:b/>
                <w:color w:val="231F20"/>
                <w:sz w:val="18"/>
                <w:szCs w:val="20"/>
                <w:lang w:val="en-US"/>
              </w:rPr>
              <w:t>: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 xml:space="preserve"> (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>повторение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)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hat, umbrella, magazine,</w:t>
            </w:r>
            <w:r w:rsidRPr="006244A0">
              <w:rPr>
                <w:sz w:val="18"/>
                <w:szCs w:val="20"/>
                <w:lang w:val="en-US"/>
              </w:rPr>
              <w:t xml:space="preserve"> paints,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eastAsia="Calibri"/>
                <w:color w:val="231F20"/>
                <w:sz w:val="18"/>
                <w:szCs w:val="20"/>
                <w:lang w:val="en-US"/>
              </w:rPr>
              <w:t>ball, T-shirt, kite, photo camera, bike, toy car, guitar; Spain, the USA, Australia, Britain, Italy, Russia</w:t>
            </w:r>
          </w:p>
          <w:p w14:paraId="21CE0DC2" w14:textId="77777777" w:rsidR="002C3D3F" w:rsidRPr="00821FE1" w:rsidRDefault="002C3D3F" w:rsidP="002C3D3F">
            <w:pPr>
              <w:widowControl w:val="0"/>
              <w:autoSpaceDE w:val="0"/>
              <w:autoSpaceDN w:val="0"/>
              <w:adjustRightInd w:val="0"/>
              <w:ind w:left="-1" w:right="-108"/>
              <w:contextualSpacing/>
              <w:rPr>
                <w:rFonts w:eastAsia="Calibri"/>
                <w:color w:val="231F20"/>
                <w:sz w:val="18"/>
                <w:szCs w:val="20"/>
              </w:rPr>
            </w:pPr>
            <w:r w:rsidRPr="006244A0">
              <w:rPr>
                <w:rFonts w:eastAsia="Calibri"/>
                <w:b/>
                <w:color w:val="231F20"/>
                <w:sz w:val="18"/>
                <w:szCs w:val="20"/>
              </w:rPr>
              <w:t>Грамматика: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Present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Simple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Tense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; оборот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to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have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</w:rPr>
              <w:t xml:space="preserve"> </w:t>
            </w:r>
            <w:r w:rsidRPr="006244A0">
              <w:rPr>
                <w:rFonts w:eastAsia="Calibri"/>
                <w:i/>
                <w:color w:val="231F20"/>
                <w:sz w:val="18"/>
                <w:szCs w:val="20"/>
                <w:lang w:val="en-US"/>
              </w:rPr>
              <w:t>got</w:t>
            </w:r>
            <w:r w:rsidRPr="006244A0">
              <w:rPr>
                <w:rFonts w:eastAsia="Calibri"/>
                <w:color w:val="231F20"/>
                <w:sz w:val="18"/>
                <w:szCs w:val="20"/>
              </w:rPr>
              <w:t xml:space="preserve"> (утвердительная, отрицательная формы)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F29E92" w14:textId="77777777" w:rsidR="002C3D3F" w:rsidRPr="00636426" w:rsidRDefault="002C3D3F" w:rsidP="002C3D3F">
            <w:pPr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lastRenderedPageBreak/>
              <w:t xml:space="preserve">Воспринимать на слух и понимать содержание текста, извлекать необходимую информацию. Заполнять анкету на основе полученной информации. Участвовать в диалоге-расспросе, задавать общие и </w:t>
            </w:r>
            <w:r w:rsidRPr="00636426">
              <w:rPr>
                <w:sz w:val="18"/>
                <w:szCs w:val="18"/>
              </w:rPr>
              <w:lastRenderedPageBreak/>
              <w:t>специальные вопросы, соблюдая порядок слов в предложении и правильную интонацию. Распознавать в письменном и устном текстах, воспроизводить и употреблять изученные лексические единицы и грамматические конструкции в соответствии с коммуникативной задачей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BA31BE" w14:textId="77777777" w:rsidR="002C3D3F" w:rsidRPr="00636426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lastRenderedPageBreak/>
              <w:t xml:space="preserve">Учебник: упр. </w:t>
            </w:r>
            <w:r>
              <w:rPr>
                <w:sz w:val="18"/>
                <w:szCs w:val="18"/>
              </w:rPr>
              <w:t>9-13</w:t>
            </w:r>
          </w:p>
          <w:p w14:paraId="1812EC51" w14:textId="77777777" w:rsidR="002C3D3F" w:rsidRPr="00636426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29008BEF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>РТ: упр. С, стр.</w:t>
            </w:r>
            <w:r>
              <w:rPr>
                <w:rFonts w:eastAsia="MS Mincho"/>
                <w:sz w:val="18"/>
                <w:szCs w:val="18"/>
              </w:rPr>
              <w:t xml:space="preserve"> 60</w:t>
            </w:r>
          </w:p>
          <w:p w14:paraId="1505259F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0180F76B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lastRenderedPageBreak/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4BA06F41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Kinds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of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transport</w:t>
            </w:r>
          </w:p>
          <w:p w14:paraId="64D8F0F8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стр</w:t>
            </w:r>
            <w:r w:rsidRPr="002C3D3F">
              <w:rPr>
                <w:rFonts w:eastAsia="MS Mincho"/>
                <w:sz w:val="18"/>
                <w:szCs w:val="18"/>
              </w:rPr>
              <w:t>.183</w:t>
            </w:r>
          </w:p>
          <w:p w14:paraId="71A15606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556E0EA7" w14:textId="77777777" w:rsidR="002C3D3F" w:rsidRP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4FAD9" w14:textId="77777777" w:rsid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>,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>, стр. 60-61</w:t>
            </w:r>
            <w:r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14:paraId="5D886365" w14:textId="77777777" w:rsidR="002C3D3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14:paraId="545A109A" w14:textId="77777777" w:rsidR="002C3D3F" w:rsidRPr="009D739F" w:rsidRDefault="002C3D3F" w:rsidP="002C3D3F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</w:rPr>
              <w:t>*Проект</w:t>
            </w:r>
          </w:p>
          <w:p w14:paraId="1E3BC7E7" w14:textId="77777777" w:rsidR="002C3D3F" w:rsidRPr="005417A4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Виды транспорт</w:t>
            </w:r>
            <w:r>
              <w:rPr>
                <w:rFonts w:eastAsia="MS Mincho"/>
                <w:i/>
                <w:sz w:val="18"/>
                <w:szCs w:val="18"/>
              </w:rPr>
              <w:lastRenderedPageBreak/>
              <w:t>а</w:t>
            </w:r>
          </w:p>
        </w:tc>
      </w:tr>
      <w:tr w:rsidR="002C3D3F" w:rsidRPr="00636426" w14:paraId="2F8643E7" w14:textId="77777777" w:rsidTr="002D300D">
        <w:tc>
          <w:tcPr>
            <w:tcW w:w="15617" w:type="dxa"/>
            <w:gridSpan w:val="9"/>
            <w:tcBorders>
              <w:top w:val="single" w:sz="4" w:space="0" w:color="auto"/>
            </w:tcBorders>
          </w:tcPr>
          <w:p w14:paraId="5AF2CBEE" w14:textId="77777777" w:rsidR="002C3D3F" w:rsidRPr="00636426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7231D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06327">
              <w:rPr>
                <w:b/>
                <w:sz w:val="18"/>
                <w:szCs w:val="18"/>
                <w:lang w:val="en-US"/>
              </w:rPr>
              <w:t>17</w:t>
            </w:r>
            <w:r w:rsidRPr="007231DF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DF0BE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06327">
              <w:rPr>
                <w:lang w:val="en-US"/>
              </w:rPr>
              <w:t xml:space="preserve"> </w:t>
            </w:r>
            <w:r w:rsidRPr="009B68A3">
              <w:rPr>
                <w:rFonts w:eastAsia="MS Mincho"/>
                <w:b/>
                <w:sz w:val="18"/>
                <w:szCs w:val="18"/>
                <w:lang w:val="en-US"/>
              </w:rPr>
              <w:t>Thank you for your present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.</w:t>
            </w:r>
            <w:r w:rsidRPr="000F7210">
              <w:rPr>
                <w:rFonts w:eastAsia="MS Mincho"/>
                <w:b/>
                <w:sz w:val="18"/>
                <w:szCs w:val="18"/>
                <w:lang w:val="en-US"/>
              </w:rPr>
              <w:t xml:space="preserve">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0F7210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006327">
              <w:rPr>
                <w:rFonts w:eastAsia="MS Mincho"/>
                <w:b/>
                <w:sz w:val="18"/>
                <w:szCs w:val="18"/>
                <w:lang w:val="en-US"/>
              </w:rPr>
              <w:t>17</w:t>
            </w:r>
            <w:r w:rsidRPr="000F7210">
              <w:rPr>
                <w:rFonts w:eastAsia="MS Mincho"/>
                <w:b/>
                <w:sz w:val="18"/>
                <w:szCs w:val="18"/>
                <w:lang w:val="en-US"/>
              </w:rPr>
              <w:t xml:space="preserve">. </w:t>
            </w:r>
            <w:r w:rsidRPr="00006327">
              <w:rPr>
                <w:lang w:val="en-US"/>
              </w:rPr>
              <w:t xml:space="preserve"> </w:t>
            </w:r>
            <w:r w:rsidRPr="009B68A3">
              <w:rPr>
                <w:rFonts w:eastAsia="MS Mincho"/>
                <w:b/>
                <w:sz w:val="18"/>
                <w:szCs w:val="18"/>
              </w:rPr>
              <w:t>Спасибо за подарок</w:t>
            </w:r>
            <w:r>
              <w:rPr>
                <w:rFonts w:eastAsia="MS Mincho"/>
                <w:b/>
                <w:sz w:val="18"/>
                <w:szCs w:val="18"/>
              </w:rPr>
              <w:t>.</w:t>
            </w:r>
            <w:r w:rsidRPr="00BD4AAC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3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BD4AAC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636426" w14:paraId="542948D7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4CE7B19C" w14:textId="14D6B2A6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6F958C74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573A35BA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  <w:r w:rsidRPr="007410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(48)</w:t>
            </w:r>
            <w:r w:rsidRPr="005F3F83">
              <w:rPr>
                <w:b/>
                <w:sz w:val="18"/>
                <w:szCs w:val="18"/>
              </w:rPr>
              <w:t xml:space="preserve"> </w:t>
            </w:r>
          </w:p>
          <w:p w14:paraId="6F2BF683" w14:textId="77777777" w:rsidR="002C3D3F" w:rsidRPr="00636426" w:rsidRDefault="002C3D3F" w:rsidP="002C3D3F">
            <w:pPr>
              <w:ind w:right="-130"/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049CE68C" w14:textId="77777777" w:rsidR="002C3D3F" w:rsidRDefault="002C3D3F" w:rsidP="002C3D3F">
            <w:pPr>
              <w:spacing w:after="200"/>
              <w:ind w:right="-130"/>
              <w:contextualSpacing/>
              <w:rPr>
                <w:rFonts w:eastAsia="MS Mincho"/>
                <w:sz w:val="18"/>
                <w:szCs w:val="18"/>
              </w:rPr>
            </w:pPr>
          </w:p>
          <w:p w14:paraId="12452C27" w14:textId="77777777" w:rsidR="002C3D3F" w:rsidRPr="00891C60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Что в посылке? Обсуждаем подарки на день рождения.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BB9CDA" w14:textId="77777777" w:rsidR="002C3D3F" w:rsidRPr="002C3D3F" w:rsidRDefault="002C3D3F" w:rsidP="002C3D3F">
            <w:pPr>
              <w:rPr>
                <w:sz w:val="18"/>
              </w:rPr>
            </w:pPr>
            <w:r w:rsidRPr="00C01CBF">
              <w:rPr>
                <w:b/>
                <w:sz w:val="18"/>
              </w:rPr>
              <w:t>А</w:t>
            </w:r>
            <w:r w:rsidRPr="00C01CBF">
              <w:rPr>
                <w:b/>
                <w:sz w:val="18"/>
                <w:lang w:val="en-US"/>
              </w:rPr>
              <w:t>/</w:t>
            </w:r>
            <w:r w:rsidRPr="00C01CBF">
              <w:rPr>
                <w:b/>
                <w:sz w:val="18"/>
              </w:rPr>
              <w:t>Г</w:t>
            </w:r>
            <w:r w:rsidRPr="00C01CBF">
              <w:rPr>
                <w:b/>
                <w:sz w:val="18"/>
                <w:lang w:val="en-US"/>
              </w:rPr>
              <w:t>/</w:t>
            </w:r>
            <w:r w:rsidRPr="00C01CBF">
              <w:rPr>
                <w:b/>
                <w:sz w:val="18"/>
              </w:rPr>
              <w:t>Ч</w:t>
            </w:r>
            <w:r w:rsidRPr="00C01CBF">
              <w:rPr>
                <w:b/>
                <w:sz w:val="18"/>
                <w:lang w:val="en-US"/>
              </w:rPr>
              <w:t xml:space="preserve">: </w:t>
            </w:r>
            <w:proofErr w:type="spellStart"/>
            <w:r w:rsidRPr="00C01CBF">
              <w:rPr>
                <w:sz w:val="18"/>
              </w:rPr>
              <w:t>аудиотекст</w:t>
            </w:r>
            <w:proofErr w:type="spellEnd"/>
            <w:r w:rsidRPr="00C01CBF">
              <w:rPr>
                <w:sz w:val="18"/>
                <w:lang w:val="en-US"/>
              </w:rPr>
              <w:t>-</w:t>
            </w:r>
            <w:r w:rsidRPr="00C01CBF">
              <w:rPr>
                <w:sz w:val="18"/>
              </w:rPr>
              <w:t>история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Thank you for your present</w:t>
            </w:r>
            <w:r w:rsidRPr="00C01CBF">
              <w:rPr>
                <w:sz w:val="18"/>
                <w:lang w:val="en-US"/>
              </w:rPr>
              <w:t xml:space="preserve">. </w:t>
            </w:r>
            <w:r w:rsidRPr="00C01CBF">
              <w:rPr>
                <w:sz w:val="18"/>
              </w:rPr>
              <w:t xml:space="preserve">Лексика по темам </w:t>
            </w:r>
            <w:r w:rsidRPr="00C01CBF">
              <w:rPr>
                <w:i/>
                <w:sz w:val="18"/>
              </w:rPr>
              <w:t>Одежда</w:t>
            </w:r>
            <w:r w:rsidRPr="00C01CBF">
              <w:rPr>
                <w:sz w:val="18"/>
              </w:rPr>
              <w:t xml:space="preserve">, </w:t>
            </w:r>
            <w:r w:rsidRPr="00C01CBF">
              <w:rPr>
                <w:i/>
                <w:sz w:val="18"/>
              </w:rPr>
              <w:t>Игрушки</w:t>
            </w:r>
            <w:r w:rsidRPr="00C01CBF">
              <w:rPr>
                <w:sz w:val="18"/>
              </w:rPr>
              <w:t xml:space="preserve">, </w:t>
            </w:r>
            <w:r w:rsidRPr="00C01CBF">
              <w:rPr>
                <w:i/>
                <w:sz w:val="18"/>
              </w:rPr>
              <w:t>Почта</w:t>
            </w:r>
            <w:r w:rsidRPr="00C01CBF">
              <w:rPr>
                <w:sz w:val="18"/>
              </w:rPr>
              <w:t xml:space="preserve">. Оборот </w:t>
            </w:r>
            <w:proofErr w:type="spellStart"/>
            <w:r w:rsidRPr="00C01CBF">
              <w:rPr>
                <w:i/>
                <w:sz w:val="18"/>
              </w:rPr>
              <w:t>to</w:t>
            </w:r>
            <w:proofErr w:type="spellEnd"/>
            <w:r w:rsidRPr="00C01CBF">
              <w:rPr>
                <w:i/>
                <w:sz w:val="18"/>
              </w:rPr>
              <w:t xml:space="preserve"> </w:t>
            </w:r>
            <w:proofErr w:type="spellStart"/>
            <w:r w:rsidRPr="00C01CBF">
              <w:rPr>
                <w:i/>
                <w:sz w:val="18"/>
              </w:rPr>
              <w:t>have</w:t>
            </w:r>
            <w:proofErr w:type="spellEnd"/>
            <w:r w:rsidRPr="00C01CBF">
              <w:rPr>
                <w:i/>
                <w:sz w:val="18"/>
              </w:rPr>
              <w:t xml:space="preserve"> </w:t>
            </w:r>
            <w:proofErr w:type="spellStart"/>
            <w:r w:rsidRPr="00C01CBF">
              <w:rPr>
                <w:i/>
                <w:sz w:val="18"/>
              </w:rPr>
              <w:t>got</w:t>
            </w:r>
            <w:proofErr w:type="spellEnd"/>
            <w:r w:rsidRPr="00C01CBF">
              <w:rPr>
                <w:sz w:val="18"/>
              </w:rPr>
              <w:t xml:space="preserve">, краткие и полные формы глагола </w:t>
            </w:r>
            <w:proofErr w:type="spellStart"/>
            <w:r w:rsidRPr="00C01CBF">
              <w:rPr>
                <w:i/>
                <w:sz w:val="18"/>
              </w:rPr>
              <w:t>to</w:t>
            </w:r>
            <w:proofErr w:type="spellEnd"/>
            <w:r w:rsidRPr="00C01CBF">
              <w:rPr>
                <w:i/>
                <w:sz w:val="18"/>
              </w:rPr>
              <w:t xml:space="preserve"> </w:t>
            </w:r>
            <w:proofErr w:type="spellStart"/>
            <w:r w:rsidRPr="00C01CBF">
              <w:rPr>
                <w:i/>
                <w:sz w:val="18"/>
              </w:rPr>
              <w:t>be</w:t>
            </w:r>
            <w:proofErr w:type="spellEnd"/>
            <w:r w:rsidRPr="00C01CBF">
              <w:rPr>
                <w:sz w:val="18"/>
              </w:rPr>
              <w:t xml:space="preserve">. Благодарственное письмо. </w:t>
            </w:r>
          </w:p>
          <w:p w14:paraId="727D1203" w14:textId="77777777" w:rsidR="002C3D3F" w:rsidRPr="002C3D3F" w:rsidRDefault="002C3D3F" w:rsidP="002C3D3F">
            <w:pPr>
              <w:rPr>
                <w:sz w:val="18"/>
              </w:rPr>
            </w:pPr>
            <w:r w:rsidRPr="00C01CBF">
              <w:rPr>
                <w:b/>
                <w:sz w:val="18"/>
              </w:rPr>
              <w:t>Г</w:t>
            </w:r>
            <w:r w:rsidRPr="002C3D3F">
              <w:rPr>
                <w:b/>
                <w:sz w:val="18"/>
              </w:rPr>
              <w:t>:</w:t>
            </w:r>
            <w:r w:rsidRPr="002C3D3F">
              <w:rPr>
                <w:sz w:val="18"/>
              </w:rPr>
              <w:t xml:space="preserve"> </w:t>
            </w:r>
            <w:r w:rsidRPr="00C01CBF">
              <w:rPr>
                <w:sz w:val="18"/>
              </w:rPr>
              <w:t>диалог</w:t>
            </w:r>
            <w:r w:rsidRPr="002C3D3F">
              <w:rPr>
                <w:sz w:val="18"/>
              </w:rPr>
              <w:t>-</w:t>
            </w:r>
            <w:r w:rsidRPr="00C01CBF">
              <w:rPr>
                <w:sz w:val="18"/>
              </w:rPr>
              <w:t>расспрос</w:t>
            </w:r>
            <w:r w:rsidRPr="002C3D3F">
              <w:rPr>
                <w:sz w:val="18"/>
              </w:rPr>
              <w:t xml:space="preserve"> </w:t>
            </w:r>
            <w:r w:rsidRPr="00561541">
              <w:rPr>
                <w:i/>
                <w:sz w:val="18"/>
                <w:lang w:val="en-US"/>
              </w:rPr>
              <w:t>When</w:t>
            </w:r>
            <w:r w:rsidRPr="002C3D3F">
              <w:rPr>
                <w:i/>
                <w:sz w:val="18"/>
              </w:rPr>
              <w:t>’</w:t>
            </w:r>
            <w:r w:rsidRPr="00561541">
              <w:rPr>
                <w:i/>
                <w:sz w:val="18"/>
                <w:lang w:val="en-US"/>
              </w:rPr>
              <w:t>s</w:t>
            </w:r>
            <w:r w:rsidRPr="002C3D3F">
              <w:rPr>
                <w:i/>
                <w:sz w:val="18"/>
              </w:rPr>
              <w:t xml:space="preserve"> </w:t>
            </w:r>
            <w:r w:rsidRPr="00561541">
              <w:rPr>
                <w:i/>
                <w:sz w:val="18"/>
                <w:lang w:val="en-US"/>
              </w:rPr>
              <w:t>your</w:t>
            </w:r>
            <w:r w:rsidRPr="002C3D3F">
              <w:rPr>
                <w:i/>
                <w:sz w:val="18"/>
              </w:rPr>
              <w:t xml:space="preserve"> </w:t>
            </w:r>
            <w:r w:rsidRPr="00561541">
              <w:rPr>
                <w:i/>
                <w:sz w:val="18"/>
                <w:lang w:val="en-US"/>
              </w:rPr>
              <w:t>birthday</w:t>
            </w:r>
            <w:r w:rsidRPr="002C3D3F">
              <w:rPr>
                <w:i/>
                <w:sz w:val="18"/>
              </w:rPr>
              <w:t xml:space="preserve">? </w:t>
            </w:r>
            <w:proofErr w:type="spellStart"/>
            <w:r w:rsidRPr="00C01CBF">
              <w:rPr>
                <w:i/>
                <w:sz w:val="18"/>
              </w:rPr>
              <w:t>What’s</w:t>
            </w:r>
            <w:proofErr w:type="spellEnd"/>
            <w:r w:rsidRPr="00C01CBF">
              <w:rPr>
                <w:i/>
                <w:sz w:val="18"/>
              </w:rPr>
              <w:t xml:space="preserve"> </w:t>
            </w:r>
            <w:proofErr w:type="spellStart"/>
            <w:r w:rsidRPr="00C01CBF">
              <w:rPr>
                <w:i/>
                <w:sz w:val="18"/>
              </w:rPr>
              <w:t>your</w:t>
            </w:r>
            <w:proofErr w:type="spellEnd"/>
            <w:r w:rsidRPr="00C01CBF">
              <w:rPr>
                <w:i/>
                <w:sz w:val="18"/>
              </w:rPr>
              <w:t xml:space="preserve"> </w:t>
            </w:r>
            <w:proofErr w:type="spellStart"/>
            <w:r w:rsidRPr="00C01CBF">
              <w:rPr>
                <w:i/>
                <w:sz w:val="18"/>
              </w:rPr>
              <w:t>address</w:t>
            </w:r>
            <w:proofErr w:type="spellEnd"/>
            <w:r w:rsidRPr="00C01CBF">
              <w:rPr>
                <w:i/>
                <w:sz w:val="18"/>
              </w:rPr>
              <w:t>?</w:t>
            </w:r>
            <w:r w:rsidRPr="00C01CBF">
              <w:rPr>
                <w:sz w:val="18"/>
              </w:rPr>
              <w:t xml:space="preserve"> </w:t>
            </w:r>
          </w:p>
          <w:p w14:paraId="4328ED7C" w14:textId="77777777" w:rsidR="002C3D3F" w:rsidRPr="00C01CBF" w:rsidRDefault="002C3D3F" w:rsidP="002C3D3F">
            <w:pPr>
              <w:rPr>
                <w:b/>
                <w:sz w:val="18"/>
              </w:rPr>
            </w:pPr>
            <w:r w:rsidRPr="00C01CBF">
              <w:rPr>
                <w:b/>
                <w:sz w:val="18"/>
              </w:rPr>
              <w:t>П:</w:t>
            </w:r>
            <w:r w:rsidRPr="00C01CBF">
              <w:rPr>
                <w:sz w:val="18"/>
              </w:rPr>
              <w:t xml:space="preserve"> кроссворд (новая лексика)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B8A49" w14:textId="77777777" w:rsid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40" w:name="_Toc461971980"/>
            <w:bookmarkStart w:id="241" w:name="_Toc456034374"/>
            <w:bookmarkStart w:id="242" w:name="_Toc456035399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Речевые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</w:p>
          <w:p w14:paraId="6564DCFF" w14:textId="77777777" w:rsidR="002C3D3F" w:rsidRPr="006244A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Thank you very much for (the scarf).</w:t>
            </w:r>
            <w:bookmarkEnd w:id="240"/>
          </w:p>
          <w:p w14:paraId="697F119A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43" w:name="_Toc461971981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That's all right.</w:t>
            </w:r>
            <w:bookmarkEnd w:id="241"/>
            <w:bookmarkEnd w:id="242"/>
            <w:bookmarkEnd w:id="243"/>
          </w:p>
          <w:p w14:paraId="4AD34186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44" w:name="_Toc456034375"/>
            <w:bookmarkStart w:id="245" w:name="_Toc456035400"/>
            <w:bookmarkStart w:id="246" w:name="_Toc461971982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I hope it's a plane. We've got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everything you need.</w:t>
            </w:r>
            <w:bookmarkEnd w:id="244"/>
            <w:bookmarkEnd w:id="245"/>
            <w:bookmarkEnd w:id="246"/>
          </w:p>
          <w:p w14:paraId="25857FD5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47" w:name="_Toc456034376"/>
            <w:bookmarkStart w:id="248" w:name="_Toc456035401"/>
            <w:bookmarkStart w:id="249" w:name="_Toc461971983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I haven't got any paper.</w:t>
            </w:r>
            <w:bookmarkEnd w:id="247"/>
            <w:bookmarkEnd w:id="248"/>
            <w:bookmarkEnd w:id="249"/>
          </w:p>
          <w:p w14:paraId="0D85D32B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50" w:name="_Toc456034377"/>
            <w:bookmarkStart w:id="251" w:name="_Toc456035402"/>
            <w:bookmarkStart w:id="252" w:name="_Toc461971984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Лексика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: letter, thank-you letter, postman, bring, parcel, quickly, hope, nice, kind, envelope, stamp</w:t>
            </w:r>
            <w:bookmarkEnd w:id="250"/>
            <w:bookmarkEnd w:id="251"/>
            <w:bookmarkEnd w:id="252"/>
          </w:p>
          <w:p w14:paraId="6202C25B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253" w:name="_Toc456034378"/>
            <w:bookmarkStart w:id="254" w:name="_Toc456035403"/>
            <w:bookmarkStart w:id="255" w:name="_Toc461971985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Грамматика: порядковые числительные; модальные глаголы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can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/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need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;</w:t>
            </w:r>
            <w:bookmarkEnd w:id="253"/>
            <w:bookmarkEnd w:id="254"/>
            <w:bookmarkEnd w:id="255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</w:p>
          <w:p w14:paraId="1EE6FD92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256" w:name="_Toc456034379"/>
            <w:bookmarkStart w:id="257" w:name="_Toc456035404"/>
            <w:bookmarkStart w:id="258" w:name="_Toc461971986"/>
            <w:proofErr w:type="spellStart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Present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Continuous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Tense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*</w:t>
            </w:r>
            <w:bookmarkEnd w:id="256"/>
            <w:bookmarkEnd w:id="257"/>
            <w:bookmarkEnd w:id="258"/>
          </w:p>
          <w:p w14:paraId="1E9A7BB8" w14:textId="77777777" w:rsidR="002C3D3F" w:rsidRPr="006244A0" w:rsidRDefault="002C3D3F" w:rsidP="002C3D3F">
            <w:pPr>
              <w:tabs>
                <w:tab w:val="left" w:pos="2085"/>
              </w:tabs>
              <w:contextualSpacing/>
              <w:rPr>
                <w:sz w:val="18"/>
                <w:lang w:eastAsia="ja-JP"/>
              </w:rPr>
            </w:pPr>
            <w:r w:rsidRPr="006244A0">
              <w:rPr>
                <w:sz w:val="18"/>
                <w:lang w:eastAsia="ja-JP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8905BB" w14:textId="77777777" w:rsidR="002C3D3F" w:rsidRPr="00C01CBF" w:rsidRDefault="002C3D3F" w:rsidP="002C3D3F">
            <w:pPr>
              <w:ind w:right="-108"/>
              <w:rPr>
                <w:sz w:val="18"/>
              </w:rPr>
            </w:pPr>
            <w:r w:rsidRPr="00C01CBF">
              <w:rPr>
                <w:sz w:val="18"/>
              </w:rPr>
              <w:t>Прогнозировать содержание текста на основе иллюстрации, описывать ситуацию общения на русском языке. Воспринимать со слуха и зрительно содержание текста с некоторыми новыми словами, соотносить его содержание с иллюстрациями. Читать вслух текст за диктором с соблюдением норм произношения, ударения, интонации. Отвечать на вопросы с опорой на текст. Кратко пересказывать содержание текста. Участвовать в диалоге-расспросе по тексту. Соотносить графический и звуковой образы английских слов, пользуясь основными правилами чтения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DA02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1-5</w:t>
            </w:r>
          </w:p>
          <w:p w14:paraId="75E54A4F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860B29B" w14:textId="77777777" w:rsidR="002C3D3F" w:rsidRPr="00561541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РТ: упр. А, стр. 62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0D288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1 - выразительное чтение, выучить новые слова</w:t>
            </w:r>
          </w:p>
          <w:p w14:paraId="0A896661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А, стр. 62</w:t>
            </w:r>
          </w:p>
        </w:tc>
      </w:tr>
      <w:tr w:rsidR="002C3D3F" w:rsidRPr="00636426" w14:paraId="05636F07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4EDC4363" w14:textId="0B9037CA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7311FA4A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13BBD41C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16</w:t>
            </w:r>
            <w:r w:rsidRPr="007410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(49)</w:t>
            </w:r>
            <w:r w:rsidRPr="005F3F83">
              <w:rPr>
                <w:b/>
                <w:sz w:val="18"/>
                <w:szCs w:val="18"/>
              </w:rPr>
              <w:t xml:space="preserve"> </w:t>
            </w:r>
          </w:p>
          <w:p w14:paraId="27C4E6F4" w14:textId="77777777" w:rsidR="002C3D3F" w:rsidRPr="00636426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</w:rPr>
              <w:t>Комбинированный урок</w:t>
            </w:r>
          </w:p>
          <w:p w14:paraId="47DCDBA2" w14:textId="77777777" w:rsidR="002C3D3F" w:rsidRPr="005F3F83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7EE2AA24" w14:textId="77777777" w:rsidR="002C3D3F" w:rsidRPr="00CE70DD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Что можно </w:t>
            </w:r>
            <w:r>
              <w:rPr>
                <w:rFonts w:eastAsia="MS Mincho"/>
                <w:sz w:val="18"/>
                <w:szCs w:val="18"/>
              </w:rPr>
              <w:lastRenderedPageBreak/>
              <w:t>подарить на день рождения. Пишем письмо-благодарность. Даты.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A6348B" w14:textId="77777777" w:rsidR="002C3D3F" w:rsidRPr="002C3D3F" w:rsidRDefault="002C3D3F" w:rsidP="002C3D3F">
            <w:pPr>
              <w:ind w:right="-108"/>
              <w:rPr>
                <w:sz w:val="18"/>
              </w:rPr>
            </w:pPr>
            <w:r w:rsidRPr="00C01CBF">
              <w:rPr>
                <w:b/>
                <w:sz w:val="18"/>
              </w:rPr>
              <w:lastRenderedPageBreak/>
              <w:t>А</w:t>
            </w:r>
            <w:r w:rsidRPr="002C3D3F">
              <w:rPr>
                <w:b/>
                <w:sz w:val="18"/>
              </w:rPr>
              <w:t>/</w:t>
            </w:r>
            <w:proofErr w:type="gramStart"/>
            <w:r w:rsidRPr="00C01CBF">
              <w:rPr>
                <w:b/>
                <w:sz w:val="18"/>
              </w:rPr>
              <w:t>Г</w:t>
            </w:r>
            <w:r w:rsidRPr="002C3D3F">
              <w:rPr>
                <w:b/>
                <w:sz w:val="18"/>
              </w:rPr>
              <w:t xml:space="preserve">:  </w:t>
            </w:r>
            <w:r w:rsidRPr="00C01CBF">
              <w:rPr>
                <w:sz w:val="18"/>
              </w:rPr>
              <w:t>диалог</w:t>
            </w:r>
            <w:proofErr w:type="gramEnd"/>
            <w:r w:rsidRPr="002C3D3F">
              <w:rPr>
                <w:sz w:val="18"/>
              </w:rPr>
              <w:t>-</w:t>
            </w:r>
            <w:r w:rsidRPr="00C01CBF">
              <w:rPr>
                <w:sz w:val="18"/>
              </w:rPr>
              <w:t>расспрос</w:t>
            </w:r>
            <w:r w:rsidRPr="002C3D3F">
              <w:rPr>
                <w:sz w:val="18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Ben</w:t>
            </w:r>
            <w:r w:rsidRPr="002C3D3F">
              <w:rPr>
                <w:i/>
                <w:sz w:val="18"/>
              </w:rPr>
              <w:t>’</w:t>
            </w:r>
            <w:r w:rsidRPr="00C01CBF">
              <w:rPr>
                <w:i/>
                <w:sz w:val="18"/>
                <w:lang w:val="en-US"/>
              </w:rPr>
              <w:t>s</w:t>
            </w:r>
            <w:r w:rsidRPr="002C3D3F">
              <w:rPr>
                <w:i/>
                <w:sz w:val="18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birthday</w:t>
            </w:r>
            <w:r w:rsidRPr="002C3D3F">
              <w:rPr>
                <w:i/>
                <w:sz w:val="18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presents</w:t>
            </w:r>
            <w:r w:rsidRPr="002C3D3F">
              <w:rPr>
                <w:sz w:val="18"/>
              </w:rPr>
              <w:t xml:space="preserve">. </w:t>
            </w:r>
          </w:p>
          <w:p w14:paraId="7B3A8FEF" w14:textId="77777777" w:rsidR="002C3D3F" w:rsidRPr="002C3D3F" w:rsidRDefault="002C3D3F" w:rsidP="002C3D3F">
            <w:pPr>
              <w:ind w:right="-108"/>
              <w:rPr>
                <w:sz w:val="18"/>
              </w:rPr>
            </w:pPr>
            <w:r w:rsidRPr="00C01CBF">
              <w:rPr>
                <w:b/>
                <w:sz w:val="18"/>
              </w:rPr>
              <w:t>Ч</w:t>
            </w:r>
            <w:r w:rsidRPr="002C3D3F">
              <w:rPr>
                <w:b/>
                <w:sz w:val="18"/>
              </w:rPr>
              <w:t>/</w:t>
            </w:r>
            <w:r w:rsidRPr="00C01CBF">
              <w:rPr>
                <w:b/>
                <w:sz w:val="18"/>
              </w:rPr>
              <w:t>Г</w:t>
            </w:r>
            <w:r w:rsidRPr="002C3D3F">
              <w:rPr>
                <w:b/>
                <w:sz w:val="18"/>
              </w:rPr>
              <w:t>:</w:t>
            </w:r>
            <w:r w:rsidRPr="002C3D3F">
              <w:rPr>
                <w:sz w:val="18"/>
              </w:rPr>
              <w:t xml:space="preserve"> </w:t>
            </w:r>
            <w:r w:rsidRPr="00C01CBF">
              <w:rPr>
                <w:sz w:val="18"/>
              </w:rPr>
              <w:t>диалог</w:t>
            </w:r>
            <w:r w:rsidRPr="002C3D3F">
              <w:rPr>
                <w:sz w:val="18"/>
              </w:rPr>
              <w:t>-</w:t>
            </w:r>
            <w:r w:rsidRPr="00C01CBF">
              <w:rPr>
                <w:sz w:val="18"/>
              </w:rPr>
              <w:t>расспрос</w:t>
            </w:r>
            <w:r w:rsidRPr="002C3D3F">
              <w:rPr>
                <w:sz w:val="18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What</w:t>
            </w:r>
            <w:r w:rsidRPr="002C3D3F">
              <w:rPr>
                <w:i/>
                <w:sz w:val="18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does</w:t>
            </w:r>
            <w:r w:rsidRPr="002C3D3F">
              <w:rPr>
                <w:i/>
                <w:sz w:val="18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Ben</w:t>
            </w:r>
            <w:r w:rsidRPr="002C3D3F">
              <w:rPr>
                <w:i/>
                <w:sz w:val="18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need</w:t>
            </w:r>
            <w:r w:rsidRPr="002C3D3F">
              <w:rPr>
                <w:i/>
                <w:sz w:val="18"/>
              </w:rPr>
              <w:t>?</w:t>
            </w:r>
            <w:r w:rsidRPr="002C3D3F">
              <w:rPr>
                <w:sz w:val="18"/>
              </w:rPr>
              <w:t xml:space="preserve"> </w:t>
            </w:r>
            <w:r w:rsidRPr="00C01CBF">
              <w:rPr>
                <w:sz w:val="18"/>
              </w:rPr>
              <w:t xml:space="preserve">Исчисляемые и </w:t>
            </w:r>
            <w:r w:rsidRPr="00C01CBF">
              <w:rPr>
                <w:sz w:val="18"/>
              </w:rPr>
              <w:lastRenderedPageBreak/>
              <w:t xml:space="preserve">неисчисляемые существительные. Местоимение </w:t>
            </w:r>
            <w:proofErr w:type="spellStart"/>
            <w:r w:rsidRPr="00C01CBF">
              <w:rPr>
                <w:i/>
                <w:sz w:val="18"/>
              </w:rPr>
              <w:t>any</w:t>
            </w:r>
            <w:proofErr w:type="spellEnd"/>
            <w:r w:rsidRPr="00C01CBF">
              <w:rPr>
                <w:sz w:val="18"/>
              </w:rPr>
              <w:t xml:space="preserve"> в вопросительном предложении, неопределённый артикль. </w:t>
            </w:r>
          </w:p>
          <w:p w14:paraId="10B0C30E" w14:textId="77777777" w:rsidR="002C3D3F" w:rsidRDefault="002C3D3F" w:rsidP="002C3D3F">
            <w:pPr>
              <w:ind w:right="-108"/>
              <w:rPr>
                <w:sz w:val="18"/>
                <w:lang w:val="en-US"/>
              </w:rPr>
            </w:pPr>
            <w:r w:rsidRPr="00C01CBF">
              <w:rPr>
                <w:b/>
                <w:sz w:val="18"/>
              </w:rPr>
              <w:t>Ч</w:t>
            </w:r>
            <w:r w:rsidRPr="00C01CBF">
              <w:rPr>
                <w:b/>
                <w:sz w:val="18"/>
                <w:lang w:val="en-US"/>
              </w:rPr>
              <w:t>: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Thank-you letters.</w:t>
            </w:r>
            <w:r w:rsidRPr="00C01CBF">
              <w:rPr>
                <w:sz w:val="18"/>
                <w:lang w:val="en-US"/>
              </w:rPr>
              <w:t xml:space="preserve"> </w:t>
            </w:r>
          </w:p>
          <w:p w14:paraId="6837B40B" w14:textId="77777777" w:rsidR="002C3D3F" w:rsidRDefault="002C3D3F" w:rsidP="002C3D3F">
            <w:pPr>
              <w:ind w:right="-108"/>
              <w:rPr>
                <w:sz w:val="18"/>
                <w:lang w:val="en-US"/>
              </w:rPr>
            </w:pPr>
            <w:r w:rsidRPr="00C01CBF">
              <w:rPr>
                <w:b/>
                <w:sz w:val="18"/>
              </w:rPr>
              <w:t>А</w:t>
            </w:r>
            <w:r w:rsidRPr="00C01CBF">
              <w:rPr>
                <w:b/>
                <w:sz w:val="18"/>
                <w:lang w:val="en-US"/>
              </w:rPr>
              <w:t>/</w:t>
            </w:r>
            <w:r w:rsidRPr="00C01CBF">
              <w:rPr>
                <w:b/>
                <w:sz w:val="18"/>
              </w:rPr>
              <w:t>Ч</w:t>
            </w:r>
            <w:r w:rsidRPr="00C01CBF">
              <w:rPr>
                <w:b/>
                <w:sz w:val="18"/>
                <w:lang w:val="en-US"/>
              </w:rPr>
              <w:t>/</w:t>
            </w:r>
            <w:r w:rsidRPr="00C01CBF">
              <w:rPr>
                <w:b/>
                <w:sz w:val="18"/>
              </w:rPr>
              <w:t>Г</w:t>
            </w:r>
            <w:r w:rsidRPr="00C01CBF">
              <w:rPr>
                <w:b/>
                <w:sz w:val="18"/>
                <w:lang w:val="en-US"/>
              </w:rPr>
              <w:t>: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Months of the year</w:t>
            </w:r>
            <w:r w:rsidRPr="00C01CBF">
              <w:rPr>
                <w:sz w:val="18"/>
                <w:lang w:val="en-US"/>
              </w:rPr>
              <w:t xml:space="preserve">. </w:t>
            </w:r>
            <w:r w:rsidRPr="00C01CBF">
              <w:rPr>
                <w:i/>
                <w:sz w:val="18"/>
                <w:lang w:val="en-US"/>
              </w:rPr>
              <w:t>Present Continuous Tense</w:t>
            </w:r>
            <w:r w:rsidRPr="00C01CBF">
              <w:rPr>
                <w:sz w:val="18"/>
                <w:lang w:val="en-US"/>
              </w:rPr>
              <w:t xml:space="preserve">*, </w:t>
            </w:r>
            <w:r w:rsidRPr="00C01CBF">
              <w:rPr>
                <w:sz w:val="18"/>
              </w:rPr>
              <w:t>модальный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sz w:val="18"/>
              </w:rPr>
              <w:t>глагол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821FE1">
              <w:rPr>
                <w:i/>
                <w:sz w:val="18"/>
                <w:lang w:val="en-US"/>
              </w:rPr>
              <w:t>can</w:t>
            </w:r>
            <w:r w:rsidRPr="00C01CBF">
              <w:rPr>
                <w:sz w:val="18"/>
                <w:lang w:val="en-US"/>
              </w:rPr>
              <w:t xml:space="preserve">. </w:t>
            </w:r>
          </w:p>
          <w:p w14:paraId="3C030089" w14:textId="77777777" w:rsidR="002C3D3F" w:rsidRPr="002C3D3F" w:rsidRDefault="002C3D3F" w:rsidP="002C3D3F">
            <w:pPr>
              <w:ind w:right="-108"/>
              <w:rPr>
                <w:sz w:val="18"/>
              </w:rPr>
            </w:pPr>
            <w:r w:rsidRPr="00C01CBF">
              <w:rPr>
                <w:b/>
                <w:sz w:val="18"/>
              </w:rPr>
              <w:t>А</w:t>
            </w:r>
            <w:r w:rsidRPr="00C01CBF">
              <w:rPr>
                <w:b/>
                <w:sz w:val="18"/>
                <w:lang w:val="en-US"/>
              </w:rPr>
              <w:t>/</w:t>
            </w:r>
            <w:r w:rsidRPr="00C01CBF">
              <w:rPr>
                <w:b/>
                <w:sz w:val="18"/>
              </w:rPr>
              <w:t>Г</w:t>
            </w:r>
            <w:r w:rsidRPr="00C01CBF">
              <w:rPr>
                <w:b/>
                <w:sz w:val="18"/>
                <w:lang w:val="en-US"/>
              </w:rPr>
              <w:t>/</w:t>
            </w:r>
            <w:r w:rsidRPr="00C01CBF">
              <w:rPr>
                <w:b/>
                <w:sz w:val="18"/>
              </w:rPr>
              <w:t>П</w:t>
            </w:r>
            <w:r w:rsidRPr="00C01CBF">
              <w:rPr>
                <w:b/>
                <w:sz w:val="18"/>
                <w:lang w:val="en-US"/>
              </w:rPr>
              <w:t>: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When are their birthdays?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sz w:val="18"/>
              </w:rPr>
              <w:t xml:space="preserve">Названия месяцев, порядковые числительные. </w:t>
            </w:r>
          </w:p>
          <w:p w14:paraId="5A3848E2" w14:textId="77777777" w:rsidR="002C3D3F" w:rsidRPr="00C01CBF" w:rsidRDefault="002C3D3F" w:rsidP="002C3D3F">
            <w:pPr>
              <w:ind w:right="-108"/>
              <w:rPr>
                <w:sz w:val="18"/>
              </w:rPr>
            </w:pPr>
            <w:r w:rsidRPr="00C01CBF">
              <w:rPr>
                <w:b/>
                <w:sz w:val="18"/>
              </w:rPr>
              <w:t>П</w:t>
            </w:r>
            <w:r w:rsidRPr="002C3D3F">
              <w:rPr>
                <w:b/>
                <w:sz w:val="18"/>
              </w:rPr>
              <w:t>:</w:t>
            </w:r>
            <w:r w:rsidRPr="002C3D3F">
              <w:rPr>
                <w:sz w:val="18"/>
              </w:rPr>
              <w:t xml:space="preserve"> </w:t>
            </w:r>
            <w:r w:rsidRPr="001A2A9B">
              <w:rPr>
                <w:i/>
                <w:sz w:val="18"/>
                <w:lang w:val="en-US"/>
              </w:rPr>
              <w:t>Write</w:t>
            </w:r>
            <w:r w:rsidRPr="002C3D3F">
              <w:rPr>
                <w:i/>
                <w:sz w:val="18"/>
              </w:rPr>
              <w:t xml:space="preserve"> </w:t>
            </w:r>
            <w:r w:rsidRPr="001A2A9B">
              <w:rPr>
                <w:i/>
                <w:sz w:val="18"/>
                <w:lang w:val="en-US"/>
              </w:rPr>
              <w:t>the</w:t>
            </w:r>
            <w:r w:rsidRPr="002C3D3F">
              <w:rPr>
                <w:i/>
                <w:sz w:val="18"/>
              </w:rPr>
              <w:t xml:space="preserve"> </w:t>
            </w:r>
            <w:r w:rsidRPr="001A2A9B">
              <w:rPr>
                <w:i/>
                <w:sz w:val="18"/>
                <w:lang w:val="en-US"/>
              </w:rPr>
              <w:t>words</w:t>
            </w:r>
            <w:r w:rsidRPr="002C3D3F">
              <w:rPr>
                <w:i/>
                <w:sz w:val="18"/>
              </w:rPr>
              <w:t xml:space="preserve"> </w:t>
            </w:r>
            <w:r w:rsidRPr="001A2A9B">
              <w:rPr>
                <w:i/>
                <w:sz w:val="18"/>
                <w:lang w:val="en-US"/>
              </w:rPr>
              <w:t>in</w:t>
            </w:r>
            <w:r w:rsidRPr="002C3D3F">
              <w:rPr>
                <w:i/>
                <w:sz w:val="18"/>
              </w:rPr>
              <w:t xml:space="preserve"> </w:t>
            </w:r>
            <w:r w:rsidRPr="001A2A9B">
              <w:rPr>
                <w:i/>
                <w:sz w:val="18"/>
                <w:lang w:val="en-US"/>
              </w:rPr>
              <w:t>the</w:t>
            </w:r>
            <w:r w:rsidRPr="002C3D3F">
              <w:rPr>
                <w:i/>
                <w:sz w:val="18"/>
              </w:rPr>
              <w:t xml:space="preserve"> </w:t>
            </w:r>
            <w:r w:rsidRPr="001A2A9B">
              <w:rPr>
                <w:i/>
                <w:sz w:val="18"/>
                <w:lang w:val="en-US"/>
              </w:rPr>
              <w:t>letter</w:t>
            </w:r>
            <w:r w:rsidRPr="002C3D3F">
              <w:rPr>
                <w:sz w:val="18"/>
              </w:rPr>
              <w:t xml:space="preserve">. </w:t>
            </w:r>
            <w:r w:rsidRPr="00C01CBF">
              <w:rPr>
                <w:sz w:val="18"/>
              </w:rPr>
              <w:t>Дописывание предложений, рисунки-подсказки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50DA06" w14:textId="77777777" w:rsidR="002C3D3F" w:rsidRP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259" w:name="_Toc461971988"/>
            <w:bookmarkStart w:id="260" w:name="_Toc456034381"/>
            <w:bookmarkStart w:id="261" w:name="_Toc456035406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lastRenderedPageBreak/>
              <w:t xml:space="preserve">Речевые образцы: </w:t>
            </w:r>
          </w:p>
          <w:p w14:paraId="04C8DC71" w14:textId="77777777" w:rsidR="002C3D3F" w:rsidRPr="006244A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I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want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а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plane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.</w:t>
            </w:r>
            <w:bookmarkEnd w:id="259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</w:p>
          <w:p w14:paraId="28BDA0BC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62" w:name="_Toc461971989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We've got everything you need.</w:t>
            </w:r>
            <w:bookmarkEnd w:id="260"/>
            <w:bookmarkEnd w:id="261"/>
            <w:bookmarkEnd w:id="262"/>
          </w:p>
          <w:p w14:paraId="0DCC234B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63" w:name="_Toc456034382"/>
            <w:bookmarkStart w:id="264" w:name="_Toc456035407"/>
            <w:bookmarkStart w:id="265" w:name="_Toc461971990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What has Ben got for his birthday? (He's got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а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scarf but he wants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а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plane.)</w:t>
            </w:r>
            <w:bookmarkEnd w:id="263"/>
            <w:bookmarkEnd w:id="264"/>
            <w:bookmarkEnd w:id="265"/>
          </w:p>
          <w:p w14:paraId="6B72A34C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66" w:name="_Toc456034383"/>
            <w:bookmarkStart w:id="267" w:name="_Toc456035408"/>
            <w:bookmarkStart w:id="268" w:name="_Toc461971991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Which things hasn't he got? Does Ben need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а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pen?</w:t>
            </w:r>
            <w:bookmarkEnd w:id="266"/>
            <w:bookmarkEnd w:id="267"/>
            <w:bookmarkEnd w:id="268"/>
          </w:p>
          <w:p w14:paraId="27EF9D83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69" w:name="_Toc456034384"/>
            <w:bookmarkStart w:id="270" w:name="_Toc456035409"/>
            <w:bookmarkStart w:id="271" w:name="_Toc461971992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lastRenderedPageBreak/>
              <w:t>Лексика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названия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месяцев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;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числительные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first, second, third,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forth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, fifth, sixth, seventh, fourteenth, eighteenth, twentieth, twenty first, twenty second, thirty first; what, which; history book, beautiful scarf, green gloves, new pen,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colour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paints, paper, glue, envelope, pencil, b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ох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, paint brush, string</w:t>
            </w:r>
            <w:bookmarkEnd w:id="269"/>
            <w:bookmarkEnd w:id="270"/>
            <w:bookmarkEnd w:id="271"/>
          </w:p>
          <w:p w14:paraId="2E7A6AA8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  <w:bookmarkStart w:id="272" w:name="_Toc456034385"/>
            <w:bookmarkStart w:id="273" w:name="_Toc456035410"/>
            <w:bookmarkStart w:id="274" w:name="_Toc461971993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Грамматика: порядковые числительные; модальные глаголы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can</w:t>
            </w:r>
            <w:proofErr w:type="spellEnd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 xml:space="preserve">/ </w:t>
            </w:r>
            <w:proofErr w:type="spellStart"/>
            <w:r w:rsidRPr="006244A0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need</w:t>
            </w:r>
            <w:bookmarkEnd w:id="272"/>
            <w:bookmarkEnd w:id="273"/>
            <w:bookmarkEnd w:id="274"/>
            <w:proofErr w:type="spellEnd"/>
          </w:p>
          <w:p w14:paraId="295A6E1F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D3F72DB" w14:textId="77777777" w:rsidR="002C3D3F" w:rsidRPr="00C01CBF" w:rsidRDefault="002C3D3F" w:rsidP="002C3D3F">
            <w:pPr>
              <w:rPr>
                <w:sz w:val="18"/>
              </w:rPr>
            </w:pPr>
            <w:r w:rsidRPr="00C01CBF">
              <w:rPr>
                <w:sz w:val="18"/>
              </w:rPr>
              <w:lastRenderedPageBreak/>
              <w:t xml:space="preserve">Воспринимать на слух и понимать содержание небольшого диалога, построенного на изученных словах и грамматических конструкциях. Разыгрывать диалог в парах.  Называть </w:t>
            </w:r>
            <w:r w:rsidRPr="00C01CBF">
              <w:rPr>
                <w:sz w:val="18"/>
              </w:rPr>
              <w:lastRenderedPageBreak/>
              <w:t>дату своего рождения. Участвовать в диалоге-расспросе, опираясь на образец. Распознавать и употреблять в речи количественные и порядковые числительные, названия месяцев. Пользоваться в речи изученными лексическими единицами и грамматическими конструкциями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25FBFF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6, 7*, 8-11, 12*, 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14792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С, Е, стр. 63-64</w:t>
            </w:r>
          </w:p>
        </w:tc>
      </w:tr>
      <w:tr w:rsidR="002C3D3F" w:rsidRPr="002C3D3F" w14:paraId="376BDA00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52A721DB" w14:textId="36B8FDAD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70CA9EE1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283E1327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</w:t>
            </w:r>
            <w:r w:rsidRPr="007410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(50)</w:t>
            </w:r>
            <w:r w:rsidRPr="005F3F83">
              <w:rPr>
                <w:b/>
                <w:sz w:val="18"/>
                <w:szCs w:val="18"/>
              </w:rPr>
              <w:t xml:space="preserve"> </w:t>
            </w:r>
          </w:p>
          <w:p w14:paraId="70718AEB" w14:textId="77777777" w:rsidR="002C3D3F" w:rsidRPr="00636426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</w:rPr>
              <w:t>Комбинированный урок</w:t>
            </w:r>
          </w:p>
          <w:p w14:paraId="4EEB4BB6" w14:textId="77777777" w:rsidR="002C3D3F" w:rsidRPr="005F3F83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33C46627" w14:textId="77777777" w:rsidR="002C3D3F" w:rsidRPr="00006327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 каком подарке ты мечтаешь? Письмо-приглашение и письмо-благодарность.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8FA244" w14:textId="77777777" w:rsidR="002C3D3F" w:rsidRDefault="002C3D3F" w:rsidP="002C3D3F">
            <w:pPr>
              <w:rPr>
                <w:sz w:val="18"/>
                <w:lang w:val="en-US"/>
              </w:rPr>
            </w:pPr>
            <w:r w:rsidRPr="00C01CBF">
              <w:rPr>
                <w:b/>
                <w:sz w:val="18"/>
              </w:rPr>
              <w:t xml:space="preserve">А/Ч/Г/П: </w:t>
            </w:r>
            <w:r w:rsidRPr="00C01CBF">
              <w:rPr>
                <w:sz w:val="18"/>
              </w:rPr>
              <w:t xml:space="preserve">песня </w:t>
            </w:r>
            <w:proofErr w:type="spellStart"/>
            <w:r w:rsidRPr="00C01CBF">
              <w:rPr>
                <w:i/>
                <w:sz w:val="18"/>
              </w:rPr>
              <w:t>Dear</w:t>
            </w:r>
            <w:proofErr w:type="spellEnd"/>
            <w:r w:rsidRPr="00C01CBF">
              <w:rPr>
                <w:i/>
                <w:sz w:val="18"/>
              </w:rPr>
              <w:t xml:space="preserve"> </w:t>
            </w:r>
            <w:proofErr w:type="spellStart"/>
            <w:r w:rsidRPr="00C01CBF">
              <w:rPr>
                <w:i/>
                <w:sz w:val="18"/>
              </w:rPr>
              <w:t>Aunt</w:t>
            </w:r>
            <w:proofErr w:type="spellEnd"/>
            <w:r w:rsidRPr="00C01CBF">
              <w:rPr>
                <w:i/>
                <w:sz w:val="18"/>
              </w:rPr>
              <w:t xml:space="preserve"> </w:t>
            </w:r>
            <w:proofErr w:type="spellStart"/>
            <w:r w:rsidRPr="00C01CBF">
              <w:rPr>
                <w:i/>
                <w:sz w:val="18"/>
              </w:rPr>
              <w:t>Jane</w:t>
            </w:r>
            <w:proofErr w:type="spellEnd"/>
            <w:r w:rsidRPr="00C01CBF">
              <w:rPr>
                <w:i/>
                <w:sz w:val="18"/>
              </w:rPr>
              <w:t>!</w:t>
            </w:r>
            <w:r w:rsidRPr="00C01CBF">
              <w:rPr>
                <w:sz w:val="18"/>
              </w:rPr>
              <w:t xml:space="preserve"> Диалог-расспрос по тексту песни. Составление письма с опорой на образец, извлечение из текста песни необходимой информации.  </w:t>
            </w:r>
            <w:r w:rsidRPr="00C01CBF">
              <w:rPr>
                <w:b/>
                <w:sz w:val="18"/>
              </w:rPr>
              <w:t>Г</w:t>
            </w:r>
            <w:r w:rsidRPr="00C01CBF">
              <w:rPr>
                <w:b/>
                <w:sz w:val="18"/>
                <w:lang w:val="en-US"/>
              </w:rPr>
              <w:t>/</w:t>
            </w:r>
            <w:r w:rsidRPr="00C01CBF">
              <w:rPr>
                <w:b/>
                <w:sz w:val="18"/>
              </w:rPr>
              <w:t>П</w:t>
            </w:r>
            <w:r w:rsidRPr="00C01CBF">
              <w:rPr>
                <w:b/>
                <w:sz w:val="18"/>
                <w:lang w:val="en-US"/>
              </w:rPr>
              <w:t>: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When are your friends’ birthdays?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sz w:val="18"/>
              </w:rPr>
              <w:t>Заполнение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sz w:val="18"/>
              </w:rPr>
              <w:t>таблицы</w:t>
            </w:r>
            <w:r w:rsidRPr="00C01CBF">
              <w:rPr>
                <w:sz w:val="18"/>
                <w:lang w:val="en-US"/>
              </w:rPr>
              <w:t xml:space="preserve">. </w:t>
            </w:r>
          </w:p>
          <w:p w14:paraId="7150B1BD" w14:textId="77777777" w:rsidR="002C3D3F" w:rsidRPr="006244A0" w:rsidRDefault="002C3D3F" w:rsidP="002C3D3F">
            <w:pPr>
              <w:rPr>
                <w:sz w:val="18"/>
                <w:lang w:val="en-US"/>
              </w:rPr>
            </w:pPr>
            <w:r w:rsidRPr="00C01CBF">
              <w:rPr>
                <w:b/>
                <w:sz w:val="18"/>
              </w:rPr>
              <w:t>П</w:t>
            </w:r>
            <w:r w:rsidRPr="00C01CBF">
              <w:rPr>
                <w:b/>
                <w:sz w:val="18"/>
                <w:lang w:val="en-US"/>
              </w:rPr>
              <w:t>:</w:t>
            </w:r>
            <w:r w:rsidRPr="00C01CBF">
              <w:rPr>
                <w:sz w:val="18"/>
                <w:lang w:val="en-US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 xml:space="preserve">Write sentences about their </w:t>
            </w:r>
            <w:proofErr w:type="spellStart"/>
            <w:r w:rsidRPr="00C01CBF">
              <w:rPr>
                <w:i/>
                <w:sz w:val="18"/>
                <w:lang w:val="en-US"/>
              </w:rPr>
              <w:t>favourite</w:t>
            </w:r>
            <w:proofErr w:type="spellEnd"/>
            <w:r w:rsidRPr="00C01CBF">
              <w:rPr>
                <w:i/>
                <w:sz w:val="18"/>
                <w:lang w:val="en-US"/>
              </w:rPr>
              <w:t xml:space="preserve"> months</w:t>
            </w:r>
            <w:r w:rsidRPr="00C01CBF">
              <w:rPr>
                <w:sz w:val="18"/>
                <w:lang w:val="en-US"/>
              </w:rPr>
              <w:t xml:space="preserve">. </w:t>
            </w:r>
            <w:r w:rsidRPr="00C01CBF">
              <w:rPr>
                <w:sz w:val="18"/>
              </w:rPr>
              <w:t>Глагол</w:t>
            </w:r>
            <w:r w:rsidRPr="006244A0">
              <w:rPr>
                <w:sz w:val="18"/>
                <w:lang w:val="en-US"/>
              </w:rPr>
              <w:t xml:space="preserve"> </w:t>
            </w:r>
            <w:r w:rsidRPr="006244A0">
              <w:rPr>
                <w:i/>
                <w:sz w:val="18"/>
                <w:lang w:val="en-US"/>
              </w:rPr>
              <w:t>like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BF91DA" w14:textId="77777777" w:rsid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</w:pPr>
            <w:bookmarkStart w:id="275" w:name="_Toc456034387"/>
            <w:bookmarkStart w:id="276" w:name="_Toc456035412"/>
            <w:bookmarkStart w:id="277" w:name="_Toc461971995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Речевые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</w:p>
          <w:p w14:paraId="334B2B24" w14:textId="77777777" w:rsidR="002C3D3F" w:rsidRPr="006244A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Thank you for the hairbrush. I like it very much.</w:t>
            </w:r>
            <w:bookmarkEnd w:id="275"/>
            <w:bookmarkEnd w:id="276"/>
            <w:bookmarkEnd w:id="277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65C2E0D6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78" w:name="_Toc456034388"/>
            <w:bookmarkStart w:id="279" w:name="_Toc456035413"/>
            <w:bookmarkStart w:id="280" w:name="_Toc461971996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You can't write that.  That's not 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а</w:t>
            </w:r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proper letter.</w:t>
            </w:r>
            <w:bookmarkEnd w:id="278"/>
            <w:bookmarkEnd w:id="279"/>
            <w:bookmarkEnd w:id="280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00386D01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81" w:name="_Toc456034389"/>
            <w:bookmarkStart w:id="282" w:name="_Toc456035414"/>
            <w:bookmarkStart w:id="283" w:name="_Toc461971997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I want some roller skates.</w:t>
            </w:r>
            <w:bookmarkEnd w:id="281"/>
            <w:bookmarkEnd w:id="282"/>
            <w:bookmarkEnd w:id="283"/>
          </w:p>
          <w:p w14:paraId="0FBA6B20" w14:textId="77777777" w:rsidR="002C3D3F" w:rsidRPr="006244A0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84" w:name="_Toc456034390"/>
            <w:bookmarkStart w:id="285" w:name="_Toc456035415"/>
            <w:bookmarkStart w:id="286" w:name="_Toc461971998"/>
            <w:r w:rsidRPr="006244A0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Vera likes skiing. Can you come to my house?</w:t>
            </w:r>
            <w:bookmarkEnd w:id="284"/>
            <w:bookmarkEnd w:id="285"/>
            <w:bookmarkEnd w:id="286"/>
          </w:p>
          <w:p w14:paraId="7DAC6119" w14:textId="77777777" w:rsidR="002C3D3F" w:rsidRPr="006244A0" w:rsidRDefault="002C3D3F" w:rsidP="002C3D3F">
            <w:pPr>
              <w:contextualSpacing/>
              <w:rPr>
                <w:sz w:val="18"/>
                <w:szCs w:val="20"/>
                <w:lang w:val="en-US" w:eastAsia="ja-JP"/>
              </w:rPr>
            </w:pPr>
            <w:r w:rsidRPr="006244A0">
              <w:rPr>
                <w:b/>
                <w:sz w:val="18"/>
                <w:szCs w:val="20"/>
                <w:lang w:eastAsia="ja-JP"/>
              </w:rPr>
              <w:t>Лексика</w:t>
            </w:r>
            <w:r w:rsidRPr="006244A0">
              <w:rPr>
                <w:b/>
                <w:sz w:val="18"/>
                <w:szCs w:val="20"/>
                <w:lang w:val="en-US" w:eastAsia="ja-JP"/>
              </w:rPr>
              <w:t>: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 dear, beautiful, nice, happy, hairbrush, proper; </w:t>
            </w:r>
            <w:r w:rsidRPr="006244A0">
              <w:rPr>
                <w:sz w:val="18"/>
                <w:szCs w:val="20"/>
                <w:lang w:eastAsia="ja-JP"/>
              </w:rPr>
              <w:t>название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sz w:val="18"/>
                <w:szCs w:val="20"/>
                <w:lang w:eastAsia="ja-JP"/>
              </w:rPr>
              <w:t>месяцев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 (</w:t>
            </w:r>
            <w:proofErr w:type="spellStart"/>
            <w:r w:rsidRPr="006244A0">
              <w:rPr>
                <w:sz w:val="18"/>
                <w:szCs w:val="20"/>
                <w:lang w:eastAsia="ja-JP"/>
              </w:rPr>
              <w:t>повто</w:t>
            </w:r>
            <w:r w:rsidRPr="006244A0">
              <w:rPr>
                <w:sz w:val="18"/>
                <w:szCs w:val="20"/>
                <w:lang w:val="en-US" w:eastAsia="ja-JP"/>
              </w:rPr>
              <w:t>рение</w:t>
            </w:r>
            <w:proofErr w:type="spellEnd"/>
            <w:r w:rsidRPr="006244A0">
              <w:rPr>
                <w:sz w:val="18"/>
                <w:szCs w:val="20"/>
                <w:lang w:val="en-US" w:eastAsia="ja-JP"/>
              </w:rPr>
              <w:t xml:space="preserve">), house, centipede, spider, </w:t>
            </w:r>
            <w:proofErr w:type="gramStart"/>
            <w:r w:rsidRPr="006244A0">
              <w:rPr>
                <w:sz w:val="18"/>
                <w:szCs w:val="20"/>
                <w:lang w:val="en-US" w:eastAsia="ja-JP"/>
              </w:rPr>
              <w:t>cake,  television</w:t>
            </w:r>
            <w:proofErr w:type="gramEnd"/>
            <w:r w:rsidRPr="006244A0">
              <w:rPr>
                <w:sz w:val="18"/>
                <w:szCs w:val="20"/>
                <w:lang w:val="en-US" w:eastAsia="ja-JP"/>
              </w:rPr>
              <w:t xml:space="preserve">/TV </w:t>
            </w:r>
          </w:p>
          <w:p w14:paraId="5915E64F" w14:textId="77777777" w:rsidR="002C3D3F" w:rsidRPr="006244A0" w:rsidRDefault="002C3D3F" w:rsidP="002C3D3F">
            <w:pPr>
              <w:contextualSpacing/>
              <w:rPr>
                <w:sz w:val="18"/>
                <w:szCs w:val="20"/>
                <w:lang w:val="en-US" w:eastAsia="ja-JP"/>
              </w:rPr>
            </w:pPr>
            <w:r w:rsidRPr="006244A0">
              <w:rPr>
                <w:b/>
                <w:sz w:val="18"/>
                <w:szCs w:val="20"/>
                <w:lang w:eastAsia="ja-JP"/>
              </w:rPr>
              <w:t>Грамматика</w:t>
            </w:r>
            <w:r w:rsidRPr="006244A0">
              <w:rPr>
                <w:b/>
                <w:sz w:val="18"/>
                <w:szCs w:val="20"/>
                <w:lang w:val="en-US" w:eastAsia="ja-JP"/>
              </w:rPr>
              <w:t>: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sz w:val="18"/>
                <w:szCs w:val="20"/>
                <w:lang w:eastAsia="ja-JP"/>
              </w:rPr>
              <w:t>глаголы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i/>
                <w:sz w:val="18"/>
                <w:szCs w:val="20"/>
                <w:lang w:val="en-US" w:eastAsia="ja-JP"/>
              </w:rPr>
              <w:t>to b</w:t>
            </w:r>
            <w:r w:rsidRPr="006244A0">
              <w:rPr>
                <w:i/>
                <w:sz w:val="18"/>
                <w:szCs w:val="20"/>
                <w:lang w:eastAsia="ja-JP"/>
              </w:rPr>
              <w:t>е</w:t>
            </w:r>
            <w:r w:rsidRPr="006244A0">
              <w:rPr>
                <w:i/>
                <w:sz w:val="18"/>
                <w:szCs w:val="20"/>
                <w:lang w:val="en-US" w:eastAsia="ja-JP"/>
              </w:rPr>
              <w:t>, to like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sz w:val="18"/>
                <w:szCs w:val="20"/>
                <w:lang w:eastAsia="ja-JP"/>
              </w:rPr>
              <w:t>в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i/>
                <w:sz w:val="18"/>
                <w:szCs w:val="20"/>
                <w:lang w:val="en-US" w:eastAsia="ja-JP"/>
              </w:rPr>
              <w:t>Present Simple Tense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; </w:t>
            </w:r>
            <w:r w:rsidRPr="006244A0">
              <w:rPr>
                <w:sz w:val="18"/>
                <w:szCs w:val="20"/>
                <w:lang w:eastAsia="ja-JP"/>
              </w:rPr>
              <w:t>порядковые</w:t>
            </w:r>
            <w:r w:rsidRPr="006244A0">
              <w:rPr>
                <w:sz w:val="18"/>
                <w:szCs w:val="20"/>
                <w:lang w:val="en-US" w:eastAsia="ja-JP"/>
              </w:rPr>
              <w:t xml:space="preserve"> </w:t>
            </w:r>
            <w:r w:rsidRPr="006244A0">
              <w:rPr>
                <w:sz w:val="18"/>
                <w:szCs w:val="20"/>
                <w:lang w:eastAsia="ja-JP"/>
              </w:rPr>
              <w:t>числительные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315C36" w14:textId="77777777" w:rsidR="002C3D3F" w:rsidRPr="00C01CBF" w:rsidRDefault="002C3D3F" w:rsidP="002C3D3F">
            <w:pPr>
              <w:rPr>
                <w:sz w:val="18"/>
              </w:rPr>
            </w:pPr>
            <w:r w:rsidRPr="00C01CBF">
              <w:rPr>
                <w:sz w:val="18"/>
              </w:rPr>
              <w:t>Воспринимать на слух и понимать общее</w:t>
            </w:r>
          </w:p>
          <w:p w14:paraId="58AB5297" w14:textId="77777777" w:rsidR="002C3D3F" w:rsidRPr="00C01CBF" w:rsidRDefault="002C3D3F" w:rsidP="002C3D3F">
            <w:pPr>
              <w:rPr>
                <w:sz w:val="18"/>
              </w:rPr>
            </w:pPr>
            <w:r w:rsidRPr="00C01CBF">
              <w:rPr>
                <w:sz w:val="18"/>
              </w:rPr>
              <w:t>содержание песни, её мелодию. Читать</w:t>
            </w:r>
          </w:p>
          <w:p w14:paraId="3F8C55EE" w14:textId="77777777" w:rsidR="002C3D3F" w:rsidRPr="00C01CBF" w:rsidRDefault="002C3D3F" w:rsidP="002C3D3F">
            <w:pPr>
              <w:rPr>
                <w:sz w:val="18"/>
              </w:rPr>
            </w:pPr>
            <w:r w:rsidRPr="00C01CBF">
              <w:rPr>
                <w:sz w:val="18"/>
              </w:rPr>
              <w:t>текст песни с соблюдением норм произношения, ритма, интонации, выписывать</w:t>
            </w:r>
          </w:p>
          <w:p w14:paraId="05C95498" w14:textId="77777777" w:rsidR="002C3D3F" w:rsidRPr="00C01CBF" w:rsidRDefault="002C3D3F" w:rsidP="002C3D3F">
            <w:pPr>
              <w:rPr>
                <w:sz w:val="18"/>
              </w:rPr>
            </w:pPr>
            <w:r w:rsidRPr="00C01CBF">
              <w:rPr>
                <w:sz w:val="18"/>
              </w:rPr>
              <w:t>из текста необходимую информацию.</w:t>
            </w:r>
          </w:p>
          <w:p w14:paraId="17BF097D" w14:textId="77777777" w:rsidR="002C3D3F" w:rsidRPr="00C01CBF" w:rsidRDefault="002C3D3F" w:rsidP="002C3D3F">
            <w:pPr>
              <w:rPr>
                <w:sz w:val="18"/>
              </w:rPr>
            </w:pPr>
            <w:r w:rsidRPr="00C01CBF">
              <w:rPr>
                <w:sz w:val="18"/>
              </w:rPr>
              <w:t>Участвовать в диалоге-</w:t>
            </w:r>
            <w:proofErr w:type="gramStart"/>
            <w:r w:rsidRPr="00C01CBF">
              <w:rPr>
                <w:sz w:val="18"/>
              </w:rPr>
              <w:t>расспросе  о</w:t>
            </w:r>
            <w:proofErr w:type="gramEnd"/>
            <w:r w:rsidRPr="00C01CBF">
              <w:rPr>
                <w:sz w:val="18"/>
              </w:rPr>
              <w:t xml:space="preserve"> дне</w:t>
            </w:r>
          </w:p>
          <w:p w14:paraId="16DBB1B7" w14:textId="77777777" w:rsidR="002C3D3F" w:rsidRPr="00C01CBF" w:rsidRDefault="002C3D3F" w:rsidP="002C3D3F">
            <w:pPr>
              <w:rPr>
                <w:sz w:val="18"/>
              </w:rPr>
            </w:pPr>
            <w:r w:rsidRPr="00C01CBF">
              <w:rPr>
                <w:sz w:val="18"/>
              </w:rPr>
              <w:t>рождения и пожеланиях о подарке. Употр</w:t>
            </w:r>
            <w:r>
              <w:rPr>
                <w:sz w:val="18"/>
              </w:rPr>
              <w:t xml:space="preserve">еблять порядковые числительные, </w:t>
            </w:r>
            <w:r w:rsidRPr="00C01CBF">
              <w:rPr>
                <w:sz w:val="18"/>
              </w:rPr>
              <w:t>правильно называть время, дни недели, месяцы.</w:t>
            </w:r>
            <w:r w:rsidRPr="00821FE1">
              <w:rPr>
                <w:sz w:val="18"/>
              </w:rPr>
              <w:t xml:space="preserve"> </w:t>
            </w:r>
            <w:r w:rsidRPr="00C01CBF">
              <w:rPr>
                <w:sz w:val="18"/>
              </w:rPr>
              <w:t xml:space="preserve">Восстанавливать в тексте пропущенные слова. Соотносить </w:t>
            </w:r>
            <w:r w:rsidRPr="00C01CBF">
              <w:rPr>
                <w:sz w:val="18"/>
              </w:rPr>
              <w:lastRenderedPageBreak/>
              <w:t>графический и звуковой образы слов, пользоваться основными правилами чтения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3D80E4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14, 15, 16*, 17</w:t>
            </w:r>
          </w:p>
          <w:p w14:paraId="2386624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575012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упр. 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 xml:space="preserve">*, </w:t>
            </w:r>
            <w:r>
              <w:rPr>
                <w:sz w:val="18"/>
                <w:szCs w:val="18"/>
                <w:lang w:val="en-US"/>
              </w:rPr>
              <w:t>G</w:t>
            </w:r>
            <w:r w:rsidRPr="002C3D3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, стр. 62, 64</w:t>
            </w:r>
          </w:p>
          <w:p w14:paraId="24BA1A5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2909E06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510B04AD" w14:textId="77777777" w:rsidR="002C3D3F" w:rsidRPr="00CE70DD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Make</w:t>
            </w:r>
            <w:r w:rsidRPr="00CE70DD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</w:t>
            </w:r>
            <w:r w:rsidRPr="00CE70DD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calendar</w:t>
            </w:r>
          </w:p>
          <w:p w14:paraId="2EBF390A" w14:textId="77777777" w:rsidR="002C3D3F" w:rsidRPr="002C3D3F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Happy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birthday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to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you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!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2C3D3F">
              <w:rPr>
                <w:rFonts w:eastAsia="MS Mincho"/>
                <w:sz w:val="18"/>
                <w:szCs w:val="18"/>
                <w:lang w:val="en-US"/>
              </w:rPr>
              <w:t>. 190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C0674" w14:textId="77777777" w:rsidR="002C3D3F" w:rsidRP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t>РТ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eastAsia="MS Mincho"/>
                <w:sz w:val="18"/>
                <w:szCs w:val="18"/>
              </w:rPr>
              <w:t>упр</w:t>
            </w:r>
            <w:proofErr w:type="spellEnd"/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Н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2C3D3F">
              <w:rPr>
                <w:rFonts w:eastAsia="MS Mincho"/>
                <w:sz w:val="18"/>
                <w:szCs w:val="18"/>
                <w:lang w:val="en-US"/>
              </w:rPr>
              <w:t>. 65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</w:p>
          <w:p w14:paraId="77907777" w14:textId="77777777" w:rsidR="002C3D3F" w:rsidRP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  <w:p w14:paraId="7C43FCA6" w14:textId="77777777" w:rsidR="002C3D3F" w:rsidRP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Make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calendar</w:t>
            </w:r>
          </w:p>
          <w:p w14:paraId="57406636" w14:textId="77777777" w:rsidR="002C3D3F" w:rsidRP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Проект</w:t>
            </w:r>
            <w:r w:rsidRPr="002C3D3F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Happy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birthday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to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you</w:t>
            </w:r>
            <w:r w:rsidRPr="002C3D3F">
              <w:rPr>
                <w:rFonts w:eastAsia="MS Mincho"/>
                <w:i/>
                <w:sz w:val="18"/>
                <w:szCs w:val="18"/>
                <w:lang w:val="en-US"/>
              </w:rPr>
              <w:t>!</w:t>
            </w:r>
          </w:p>
          <w:p w14:paraId="5C9E13D6" w14:textId="77777777" w:rsidR="002C3D3F" w:rsidRPr="002C3D3F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2C3D3F" w:rsidRPr="00636426" w14:paraId="1F5AD80A" w14:textId="77777777" w:rsidTr="002D300D">
        <w:tc>
          <w:tcPr>
            <w:tcW w:w="15617" w:type="dxa"/>
            <w:gridSpan w:val="9"/>
            <w:tcBorders>
              <w:top w:val="single" w:sz="4" w:space="0" w:color="auto"/>
            </w:tcBorders>
            <w:vAlign w:val="center"/>
          </w:tcPr>
          <w:p w14:paraId="3F9702FF" w14:textId="77777777" w:rsidR="002C3D3F" w:rsidRPr="00636426" w:rsidRDefault="002C3D3F" w:rsidP="002C3D3F">
            <w:pPr>
              <w:tabs>
                <w:tab w:val="left" w:pos="13325"/>
              </w:tabs>
              <w:spacing w:after="200"/>
              <w:contextualSpacing/>
              <w:jc w:val="center"/>
              <w:rPr>
                <w:b/>
                <w:sz w:val="18"/>
                <w:szCs w:val="18"/>
              </w:rPr>
            </w:pPr>
            <w:r w:rsidRPr="00636426">
              <w:rPr>
                <w:b/>
                <w:i/>
                <w:sz w:val="18"/>
                <w:szCs w:val="18"/>
              </w:rPr>
              <w:t xml:space="preserve">Практическая часть. </w:t>
            </w:r>
            <w:r w:rsidRPr="00636426">
              <w:rPr>
                <w:b/>
                <w:sz w:val="18"/>
                <w:szCs w:val="18"/>
              </w:rPr>
              <w:t>(3час.)</w:t>
            </w:r>
          </w:p>
        </w:tc>
      </w:tr>
      <w:tr w:rsidR="002C3D3F" w:rsidRPr="00636426" w14:paraId="7AF373D4" w14:textId="77777777" w:rsidTr="002D300D">
        <w:tc>
          <w:tcPr>
            <w:tcW w:w="658" w:type="dxa"/>
            <w:tcBorders>
              <w:top w:val="single" w:sz="4" w:space="0" w:color="auto"/>
            </w:tcBorders>
          </w:tcPr>
          <w:p w14:paraId="7B1EC495" w14:textId="71E89FA6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666876DF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50A534D5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18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51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6CE8B7D4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</w:rPr>
              <w:t>Урок обобщения и систематизации знаний</w:t>
            </w:r>
          </w:p>
          <w:p w14:paraId="36E121CC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75DA6A98" w14:textId="77777777" w:rsidR="002C3D3F" w:rsidRDefault="002C3D3F" w:rsidP="002C3D3F">
            <w:pPr>
              <w:tabs>
                <w:tab w:val="left" w:pos="1314"/>
              </w:tabs>
              <w:contextualSpacing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rFonts w:eastAsia="MS Mincho"/>
                <w:b/>
                <w:sz w:val="18"/>
                <w:szCs w:val="18"/>
              </w:rPr>
              <w:t>Review</w:t>
            </w:r>
            <w:proofErr w:type="spellEnd"/>
            <w:r>
              <w:rPr>
                <w:rFonts w:eastAsia="MS Mincho"/>
                <w:b/>
                <w:sz w:val="18"/>
                <w:szCs w:val="18"/>
              </w:rPr>
              <w:t xml:space="preserve"> 3</w:t>
            </w:r>
            <w:r w:rsidRPr="00636426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5738411A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rFonts w:eastAsia="MS Mincho"/>
                <w:sz w:val="18"/>
                <w:szCs w:val="18"/>
              </w:rPr>
            </w:pPr>
          </w:p>
          <w:p w14:paraId="24267443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Урок-повторение пройденного материала в </w:t>
            </w:r>
            <w:r w:rsidRPr="00636426">
              <w:rPr>
                <w:rFonts w:eastAsia="MS Mincho"/>
                <w:sz w:val="18"/>
                <w:szCs w:val="18"/>
                <w:lang w:val="en-US"/>
              </w:rPr>
              <w:t>II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 w:rsidRPr="00636426">
              <w:rPr>
                <w:rFonts w:eastAsia="MS Mincho"/>
                <w:sz w:val="18"/>
                <w:szCs w:val="18"/>
              </w:rPr>
              <w:t xml:space="preserve"> четверти</w:t>
            </w:r>
            <w:r w:rsidRPr="00636426">
              <w:rPr>
                <w:sz w:val="18"/>
                <w:szCs w:val="18"/>
              </w:rPr>
              <w:t xml:space="preserve">. </w:t>
            </w:r>
            <w:r w:rsidRPr="00636426">
              <w:rPr>
                <w:b/>
                <w:sz w:val="18"/>
                <w:szCs w:val="18"/>
              </w:rPr>
              <w:t>Тест самопроверки №</w:t>
            </w:r>
            <w:r>
              <w:rPr>
                <w:b/>
                <w:sz w:val="18"/>
                <w:szCs w:val="18"/>
              </w:rPr>
              <w:t>3</w:t>
            </w:r>
            <w:r w:rsidRPr="0063642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4704CE" w14:textId="77777777" w:rsidR="002C3D3F" w:rsidRDefault="002C3D3F" w:rsidP="002C3D3F">
            <w:pPr>
              <w:rPr>
                <w:sz w:val="18"/>
                <w:lang w:val="en-US"/>
              </w:rPr>
            </w:pPr>
            <w:r w:rsidRPr="00C01CBF">
              <w:rPr>
                <w:b/>
                <w:sz w:val="18"/>
              </w:rPr>
              <w:t xml:space="preserve">Ч/Г: </w:t>
            </w:r>
            <w:r w:rsidRPr="00C01CBF">
              <w:rPr>
                <w:sz w:val="18"/>
              </w:rPr>
              <w:t xml:space="preserve">диалог-приглашение в театр. </w:t>
            </w:r>
            <w:r w:rsidRPr="00C01CBF">
              <w:rPr>
                <w:i/>
                <w:sz w:val="18"/>
                <w:lang w:val="en-US"/>
              </w:rPr>
              <w:t>True/false sentences</w:t>
            </w:r>
            <w:r w:rsidRPr="00C01CBF">
              <w:rPr>
                <w:sz w:val="18"/>
                <w:lang w:val="en-US"/>
              </w:rPr>
              <w:t xml:space="preserve">. </w:t>
            </w:r>
          </w:p>
          <w:p w14:paraId="29904434" w14:textId="77777777" w:rsidR="002C3D3F" w:rsidRPr="00C01CBF" w:rsidRDefault="002C3D3F" w:rsidP="002C3D3F">
            <w:pPr>
              <w:rPr>
                <w:sz w:val="18"/>
              </w:rPr>
            </w:pPr>
            <w:r w:rsidRPr="00C01CBF">
              <w:rPr>
                <w:b/>
                <w:sz w:val="18"/>
              </w:rPr>
              <w:t>Ч</w:t>
            </w:r>
            <w:r w:rsidRPr="002C3D3F">
              <w:rPr>
                <w:b/>
                <w:sz w:val="18"/>
                <w:lang w:val="en-US"/>
              </w:rPr>
              <w:t>/</w:t>
            </w:r>
            <w:r w:rsidRPr="00C01CBF">
              <w:rPr>
                <w:b/>
                <w:sz w:val="18"/>
              </w:rPr>
              <w:t>Г</w:t>
            </w:r>
            <w:r w:rsidRPr="002C3D3F">
              <w:rPr>
                <w:b/>
                <w:sz w:val="18"/>
                <w:lang w:val="en-US"/>
              </w:rPr>
              <w:t>:</w:t>
            </w:r>
            <w:r w:rsidRPr="002C3D3F">
              <w:rPr>
                <w:sz w:val="18"/>
                <w:lang w:val="en-US"/>
              </w:rPr>
              <w:t xml:space="preserve"> </w:t>
            </w:r>
            <w:r w:rsidRPr="00C01CBF">
              <w:rPr>
                <w:sz w:val="18"/>
              </w:rPr>
              <w:t>диалог</w:t>
            </w:r>
            <w:r w:rsidRPr="002C3D3F">
              <w:rPr>
                <w:sz w:val="18"/>
                <w:lang w:val="en-US"/>
              </w:rPr>
              <w:t>-</w:t>
            </w:r>
            <w:r w:rsidRPr="00C01CBF">
              <w:rPr>
                <w:sz w:val="18"/>
              </w:rPr>
              <w:t>расспрос</w:t>
            </w:r>
            <w:r w:rsidRPr="002C3D3F">
              <w:rPr>
                <w:sz w:val="18"/>
                <w:lang w:val="en-US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What</w:t>
            </w:r>
            <w:r w:rsidRPr="002C3D3F">
              <w:rPr>
                <w:i/>
                <w:sz w:val="18"/>
                <w:lang w:val="en-US"/>
              </w:rPr>
              <w:t xml:space="preserve"> </w:t>
            </w:r>
            <w:r w:rsidRPr="00C01CBF">
              <w:rPr>
                <w:i/>
                <w:sz w:val="18"/>
                <w:lang w:val="en-US"/>
              </w:rPr>
              <w:t>time</w:t>
            </w:r>
            <w:r w:rsidRPr="002C3D3F">
              <w:rPr>
                <w:i/>
                <w:sz w:val="18"/>
                <w:lang w:val="en-US"/>
              </w:rPr>
              <w:t>…</w:t>
            </w:r>
            <w:r w:rsidRPr="002C3D3F">
              <w:rPr>
                <w:sz w:val="18"/>
                <w:lang w:val="en-US"/>
              </w:rPr>
              <w:t xml:space="preserve">. </w:t>
            </w:r>
            <w:r w:rsidRPr="00C01CBF">
              <w:rPr>
                <w:sz w:val="18"/>
              </w:rPr>
              <w:t xml:space="preserve">Расписание поездов. Количественные числительные. </w:t>
            </w:r>
          </w:p>
          <w:p w14:paraId="1E9551FD" w14:textId="77777777" w:rsidR="002C3D3F" w:rsidRPr="00C01CBF" w:rsidRDefault="002C3D3F" w:rsidP="002C3D3F">
            <w:pPr>
              <w:contextualSpacing/>
              <w:rPr>
                <w:sz w:val="18"/>
                <w:szCs w:val="18"/>
              </w:rPr>
            </w:pPr>
            <w:r w:rsidRPr="00C01CBF">
              <w:rPr>
                <w:b/>
                <w:sz w:val="18"/>
              </w:rPr>
              <w:t>П:</w:t>
            </w:r>
            <w:r w:rsidRPr="00C01CBF">
              <w:rPr>
                <w:sz w:val="18"/>
              </w:rPr>
              <w:t xml:space="preserve"> предложения с выражением просьбы. Глагол </w:t>
            </w:r>
            <w:proofErr w:type="spellStart"/>
            <w:r w:rsidRPr="00C01CBF">
              <w:rPr>
                <w:i/>
                <w:sz w:val="18"/>
              </w:rPr>
              <w:t>can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771B3E" w14:textId="77777777" w:rsidR="002C3D3F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</w:pPr>
            <w:bookmarkStart w:id="287" w:name="_Toc456034392"/>
            <w:bookmarkStart w:id="288" w:name="_Toc456035417"/>
            <w:bookmarkStart w:id="289" w:name="_Toc461972000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Речевые</w:t>
            </w: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образцы</w:t>
            </w: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: </w:t>
            </w:r>
          </w:p>
          <w:p w14:paraId="315D0C8A" w14:textId="77777777" w:rsidR="002C3D3F" w:rsidRPr="00821FE1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What time does the train for Kazan leave?</w:t>
            </w:r>
            <w:bookmarkEnd w:id="287"/>
            <w:bookmarkEnd w:id="288"/>
            <w:bookmarkEnd w:id="289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59B6DD01" w14:textId="77777777" w:rsidR="002C3D3F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90" w:name="_Toc456034393"/>
            <w:bookmarkStart w:id="291" w:name="_Toc456035418"/>
            <w:bookmarkStart w:id="292" w:name="_Toc461972001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The train for Kazan leaves at ….  </w:t>
            </w:r>
          </w:p>
          <w:p w14:paraId="57494528" w14:textId="77777777" w:rsidR="002C3D3F" w:rsidRPr="00821FE1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What time is it?</w:t>
            </w:r>
            <w:bookmarkEnd w:id="290"/>
            <w:bookmarkEnd w:id="291"/>
            <w:bookmarkEnd w:id="292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30EEE88C" w14:textId="77777777" w:rsidR="002C3D3F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93" w:name="_Toc456034394"/>
            <w:bookmarkStart w:id="294" w:name="_Toc456035419"/>
            <w:bookmarkStart w:id="295" w:name="_Toc461972002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I'm thirsty. </w:t>
            </w:r>
          </w:p>
          <w:p w14:paraId="585C149B" w14:textId="77777777" w:rsidR="002C3D3F" w:rsidRPr="00821FE1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Can I have </w:t>
            </w:r>
            <w:proofErr w:type="gramStart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…..?</w:t>
            </w:r>
            <w:proofErr w:type="gramEnd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From an airport I can go b</w:t>
            </w: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у</w:t>
            </w: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bus. '</w:t>
            </w:r>
            <w:bookmarkEnd w:id="293"/>
            <w:bookmarkEnd w:id="294"/>
            <w:bookmarkEnd w:id="295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5F8F5EAA" w14:textId="77777777" w:rsidR="002C3D3F" w:rsidRPr="00821FE1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0"/>
                <w:lang w:val="en-US" w:eastAsia="ja-JP"/>
              </w:rPr>
            </w:pPr>
            <w:bookmarkStart w:id="296" w:name="_Toc456034395"/>
            <w:bookmarkStart w:id="297" w:name="_Toc456035420"/>
            <w:bookmarkStart w:id="298" w:name="_Toc461972003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>Лексика</w:t>
            </w:r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>: air, airport, fair, train, tail, railway, Spain, again, rain</w:t>
            </w:r>
            <w:bookmarkEnd w:id="296"/>
            <w:bookmarkEnd w:id="297"/>
            <w:bookmarkEnd w:id="298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val="en-US" w:eastAsia="ja-JP"/>
              </w:rPr>
              <w:t xml:space="preserve"> </w:t>
            </w:r>
          </w:p>
          <w:p w14:paraId="1A2F903A" w14:textId="77777777" w:rsidR="002C3D3F" w:rsidRPr="00821FE1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</w:pPr>
            <w:bookmarkStart w:id="299" w:name="_Toc456034396"/>
            <w:bookmarkStart w:id="300" w:name="_Toc456035421"/>
            <w:bookmarkStart w:id="301" w:name="_Toc461972004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Грамматика: порядковые числительные, настоящее простое время, модальный глагол </w:t>
            </w:r>
            <w:proofErr w:type="spellStart"/>
            <w:r w:rsidRPr="00821FE1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20"/>
                <w:lang w:eastAsia="ja-JP"/>
              </w:rPr>
              <w:t>can</w:t>
            </w:r>
            <w:bookmarkEnd w:id="299"/>
            <w:bookmarkEnd w:id="300"/>
            <w:bookmarkEnd w:id="301"/>
            <w:proofErr w:type="spellEnd"/>
            <w:r w:rsidRPr="00821FE1"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  <w:t xml:space="preserve"> </w:t>
            </w:r>
          </w:p>
          <w:p w14:paraId="2DBCCD33" w14:textId="77777777" w:rsidR="002C3D3F" w:rsidRPr="00821FE1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20"/>
                <w:lang w:eastAsia="ja-JP"/>
              </w:rPr>
            </w:pPr>
          </w:p>
          <w:p w14:paraId="3F18E5FC" w14:textId="77777777" w:rsidR="002C3D3F" w:rsidRPr="00821FE1" w:rsidRDefault="002C3D3F" w:rsidP="002C3D3F">
            <w:pPr>
              <w:rPr>
                <w:sz w:val="1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93BC0D3" w14:textId="77777777" w:rsidR="002C3D3F" w:rsidRPr="00C01CBF" w:rsidRDefault="002C3D3F" w:rsidP="002C3D3F">
            <w:pPr>
              <w:ind w:right="-108"/>
              <w:rPr>
                <w:sz w:val="18"/>
              </w:rPr>
            </w:pPr>
            <w:r w:rsidRPr="00C01CBF">
              <w:rPr>
                <w:sz w:val="18"/>
              </w:rPr>
              <w:t xml:space="preserve">Воспринимать зрительно содержание текста с изученными словами и конструкциями, понимать как основное содержание, так и детали. Вести диалог-расспрос о времени отправления поезда, соблюдая речевой этикет и правильно употребляя активную лексику, речевые клише. Формулировать вежливую просьбу с глаголом </w:t>
            </w:r>
            <w:proofErr w:type="spellStart"/>
            <w:r w:rsidRPr="00C01CBF">
              <w:rPr>
                <w:i/>
                <w:sz w:val="18"/>
              </w:rPr>
              <w:t>can</w:t>
            </w:r>
            <w:proofErr w:type="spellEnd"/>
            <w:r w:rsidRPr="00C01CBF">
              <w:rPr>
                <w:sz w:val="18"/>
              </w:rPr>
              <w:t>. Распознавать в письменном и устном текстах, воспроизводить и употреблять в речи изученные лексические единицы и грамматические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61350B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Учебник: упр. </w:t>
            </w:r>
            <w:r>
              <w:rPr>
                <w:rFonts w:eastAsia="MS Mincho"/>
                <w:sz w:val="18"/>
                <w:szCs w:val="18"/>
              </w:rPr>
              <w:t>1-8</w:t>
            </w:r>
          </w:p>
          <w:p w14:paraId="603CD165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9E6D6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</w:t>
            </w:r>
          </w:p>
          <w:p w14:paraId="00595CBD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DE6E17">
              <w:rPr>
                <w:rFonts w:eastAsia="MS Mincho"/>
                <w:b/>
                <w:sz w:val="18"/>
                <w:szCs w:val="18"/>
              </w:rPr>
              <w:t>тест №3</w:t>
            </w:r>
            <w:r>
              <w:rPr>
                <w:rFonts w:eastAsia="MS Mincho"/>
                <w:sz w:val="18"/>
                <w:szCs w:val="18"/>
              </w:rPr>
              <w:t>, стр. 89-90</w:t>
            </w:r>
          </w:p>
          <w:p w14:paraId="7F476C96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721DC3F5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636426" w14:paraId="770D81F4" w14:textId="77777777" w:rsidTr="002D300D">
        <w:trPr>
          <w:gridAfter w:val="1"/>
          <w:wAfter w:w="24" w:type="dxa"/>
        </w:trPr>
        <w:tc>
          <w:tcPr>
            <w:tcW w:w="658" w:type="dxa"/>
          </w:tcPr>
          <w:p w14:paraId="68AF8685" w14:textId="0441A04A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14:paraId="30C89BEC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14:paraId="1B126D07" w14:textId="77777777" w:rsidR="002C3D3F" w:rsidRPr="00636426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19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52</w:t>
            </w:r>
            <w:r w:rsidRPr="00636426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2CED532D" w14:textId="77777777" w:rsidR="002C3D3F" w:rsidRPr="00636426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</w:rPr>
              <w:t>Урок комплексного применения знаний</w:t>
            </w:r>
          </w:p>
          <w:p w14:paraId="279CB094" w14:textId="77777777" w:rsidR="002C3D3F" w:rsidRPr="00636426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412EDF54" w14:textId="77777777" w:rsidR="002C3D3F" w:rsidRP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sz w:val="18"/>
                <w:szCs w:val="18"/>
              </w:rPr>
              <w:t xml:space="preserve">Контрольная работа № </w:t>
            </w:r>
            <w:r>
              <w:rPr>
                <w:sz w:val="18"/>
                <w:szCs w:val="18"/>
              </w:rPr>
              <w:t>3 (письменная часть)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A70E2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06327">
              <w:rPr>
                <w:rFonts w:eastAsia="MS Mincho"/>
                <w:b/>
                <w:sz w:val="18"/>
                <w:szCs w:val="18"/>
              </w:rPr>
              <w:t xml:space="preserve">Контрольная работа </w:t>
            </w:r>
            <w:r w:rsidRPr="00040CE4">
              <w:rPr>
                <w:rFonts w:eastAsia="MS Mincho"/>
                <w:b/>
                <w:sz w:val="18"/>
                <w:szCs w:val="18"/>
              </w:rPr>
              <w:t>№</w:t>
            </w:r>
            <w:r w:rsidRPr="00006327">
              <w:rPr>
                <w:rFonts w:eastAsia="MS Mincho"/>
                <w:b/>
                <w:sz w:val="18"/>
                <w:szCs w:val="18"/>
              </w:rPr>
              <w:t xml:space="preserve"> 3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63095FFF" w14:textId="77777777" w:rsidR="002C3D3F" w:rsidRPr="0000632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Книга для учителя </w:t>
            </w:r>
            <w:proofErr w:type="gramStart"/>
            <w:r>
              <w:rPr>
                <w:rFonts w:eastAsia="MS Mincho"/>
                <w:sz w:val="18"/>
                <w:szCs w:val="18"/>
              </w:rPr>
              <w:t>с .</w:t>
            </w:r>
            <w:proofErr w:type="gramEnd"/>
            <w:r>
              <w:rPr>
                <w:rFonts w:eastAsia="MS Mincho"/>
                <w:sz w:val="18"/>
                <w:szCs w:val="18"/>
              </w:rPr>
              <w:t xml:space="preserve"> 245-248, 257-259</w:t>
            </w:r>
          </w:p>
          <w:p w14:paraId="79B4A7EE" w14:textId="77777777" w:rsidR="002C3D3F" w:rsidRPr="00935B99" w:rsidRDefault="002C3D3F" w:rsidP="002C3D3F">
            <w:pPr>
              <w:contextualSpacing/>
              <w:rPr>
                <w:sz w:val="18"/>
                <w:szCs w:val="18"/>
              </w:rPr>
            </w:pPr>
            <w:r w:rsidRPr="00006327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</w:tcPr>
          <w:p w14:paraId="229B3DB0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</w:rPr>
              <w:t xml:space="preserve">Проектные работы и творческие задания </w:t>
            </w:r>
            <w:r w:rsidRPr="00636426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636426">
              <w:rPr>
                <w:b/>
                <w:sz w:val="18"/>
                <w:szCs w:val="18"/>
                <w:lang w:val="en-US"/>
              </w:rPr>
              <w:t>I</w:t>
            </w:r>
            <w:r w:rsidRPr="00636426">
              <w:rPr>
                <w:b/>
                <w:sz w:val="18"/>
                <w:szCs w:val="18"/>
              </w:rPr>
              <w:t xml:space="preserve"> четверти:</w:t>
            </w:r>
          </w:p>
          <w:p w14:paraId="389A55E4" w14:textId="77777777" w:rsidR="002C3D3F" w:rsidRPr="00636426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13DDD436" w14:textId="77777777" w:rsidR="002C3D3F" w:rsidRDefault="002C3D3F" w:rsidP="00344FBA">
            <w:pPr>
              <w:pStyle w:val="a6"/>
              <w:numPr>
                <w:ilvl w:val="0"/>
                <w:numId w:val="34"/>
              </w:numPr>
              <w:spacing w:after="200" w:line="240" w:lineRule="auto"/>
              <w:ind w:left="317" w:hanging="283"/>
              <w:rPr>
                <w:rFonts w:eastAsia="MS Mincho"/>
                <w:sz w:val="18"/>
                <w:szCs w:val="18"/>
              </w:rPr>
            </w:pPr>
            <w:r w:rsidRPr="00C01CBF">
              <w:rPr>
                <w:rFonts w:eastAsia="MS Mincho"/>
                <w:sz w:val="18"/>
                <w:szCs w:val="18"/>
              </w:rPr>
              <w:t xml:space="preserve">Конкурс рецептов. </w:t>
            </w:r>
          </w:p>
          <w:p w14:paraId="4022E0ED" w14:textId="77777777" w:rsidR="002C3D3F" w:rsidRPr="00C01CBF" w:rsidRDefault="002C3D3F" w:rsidP="00344FBA">
            <w:pPr>
              <w:pStyle w:val="a6"/>
              <w:numPr>
                <w:ilvl w:val="0"/>
                <w:numId w:val="34"/>
              </w:numPr>
              <w:spacing w:after="200" w:line="240" w:lineRule="auto"/>
              <w:ind w:left="317" w:hanging="283"/>
              <w:rPr>
                <w:rFonts w:eastAsia="MS Mincho"/>
                <w:sz w:val="18"/>
                <w:szCs w:val="18"/>
              </w:rPr>
            </w:pPr>
            <w:r w:rsidRPr="00C01CBF">
              <w:rPr>
                <w:rFonts w:eastAsia="MS Mincho"/>
                <w:sz w:val="18"/>
                <w:szCs w:val="18"/>
              </w:rPr>
              <w:t xml:space="preserve">Поделка: часы с движущимися стрелками </w:t>
            </w:r>
          </w:p>
          <w:p w14:paraId="151BBE9D" w14:textId="77777777" w:rsidR="002C3D3F" w:rsidRPr="00C01CBF" w:rsidRDefault="002C3D3F" w:rsidP="00344FBA">
            <w:pPr>
              <w:pStyle w:val="a6"/>
              <w:numPr>
                <w:ilvl w:val="0"/>
                <w:numId w:val="34"/>
              </w:numPr>
              <w:spacing w:after="200" w:line="240" w:lineRule="auto"/>
              <w:ind w:left="317" w:hanging="283"/>
              <w:rPr>
                <w:rFonts w:eastAsia="MS Mincho"/>
                <w:sz w:val="18"/>
                <w:szCs w:val="18"/>
              </w:rPr>
            </w:pPr>
            <w:r w:rsidRPr="00C01CBF">
              <w:rPr>
                <w:rFonts w:eastAsia="MS Mincho"/>
                <w:sz w:val="18"/>
                <w:szCs w:val="18"/>
              </w:rPr>
              <w:t xml:space="preserve">Постер, изображающий разные виды часов. </w:t>
            </w:r>
          </w:p>
          <w:p w14:paraId="646C50B2" w14:textId="77777777" w:rsidR="002C3D3F" w:rsidRPr="00C01CBF" w:rsidRDefault="002C3D3F" w:rsidP="00344FBA">
            <w:pPr>
              <w:pStyle w:val="a6"/>
              <w:numPr>
                <w:ilvl w:val="0"/>
                <w:numId w:val="34"/>
              </w:numPr>
              <w:spacing w:after="200" w:line="240" w:lineRule="auto"/>
              <w:ind w:left="317" w:hanging="283"/>
              <w:rPr>
                <w:rFonts w:eastAsia="MS Mincho"/>
                <w:sz w:val="18"/>
                <w:szCs w:val="18"/>
              </w:rPr>
            </w:pPr>
            <w:r w:rsidRPr="00C01CBF">
              <w:rPr>
                <w:rFonts w:eastAsia="MS Mincho"/>
                <w:sz w:val="18"/>
                <w:szCs w:val="18"/>
              </w:rPr>
              <w:t xml:space="preserve">Постер/брошюра о любимых телепередачах и </w:t>
            </w:r>
            <w:r w:rsidRPr="00C01CBF">
              <w:rPr>
                <w:rFonts w:eastAsia="MS Mincho"/>
                <w:sz w:val="18"/>
                <w:szCs w:val="18"/>
              </w:rPr>
              <w:lastRenderedPageBreak/>
              <w:t xml:space="preserve">звёздах ТВ. </w:t>
            </w:r>
          </w:p>
          <w:p w14:paraId="2A609754" w14:textId="77777777" w:rsidR="002C3D3F" w:rsidRPr="00C01CBF" w:rsidRDefault="002C3D3F" w:rsidP="00344FBA">
            <w:pPr>
              <w:pStyle w:val="a6"/>
              <w:numPr>
                <w:ilvl w:val="0"/>
                <w:numId w:val="34"/>
              </w:numPr>
              <w:spacing w:after="200" w:line="240" w:lineRule="auto"/>
              <w:ind w:left="317" w:hanging="283"/>
              <w:rPr>
                <w:rFonts w:eastAsia="MS Mincho"/>
                <w:sz w:val="18"/>
                <w:szCs w:val="18"/>
              </w:rPr>
            </w:pPr>
            <w:r w:rsidRPr="00C01CBF">
              <w:rPr>
                <w:rFonts w:eastAsia="MS Mincho"/>
                <w:sz w:val="18"/>
                <w:szCs w:val="18"/>
              </w:rPr>
              <w:t xml:space="preserve">Постер с картой парка аттракционов. 6. Благодарственное письмо </w:t>
            </w:r>
            <w:r w:rsidRPr="00C01CBF">
              <w:rPr>
                <w:rFonts w:eastAsia="MS Mincho"/>
                <w:i/>
                <w:sz w:val="18"/>
                <w:szCs w:val="18"/>
              </w:rPr>
              <w:t>“</w:t>
            </w:r>
            <w:proofErr w:type="spellStart"/>
            <w:r w:rsidRPr="00C01CBF">
              <w:rPr>
                <w:rFonts w:eastAsia="MS Mincho"/>
                <w:i/>
                <w:sz w:val="18"/>
                <w:szCs w:val="18"/>
              </w:rPr>
              <w:t>Thank-you</w:t>
            </w:r>
            <w:proofErr w:type="spellEnd"/>
            <w:r w:rsidRPr="00C01CBF">
              <w:rPr>
                <w:rFonts w:eastAsia="MS Mincho"/>
                <w:i/>
                <w:sz w:val="18"/>
                <w:szCs w:val="18"/>
              </w:rPr>
              <w:t xml:space="preserve"> </w:t>
            </w:r>
            <w:proofErr w:type="spellStart"/>
            <w:r w:rsidRPr="00C01CBF">
              <w:rPr>
                <w:rFonts w:eastAsia="MS Mincho"/>
                <w:i/>
                <w:sz w:val="18"/>
                <w:szCs w:val="18"/>
              </w:rPr>
              <w:t>letter</w:t>
            </w:r>
            <w:proofErr w:type="spellEnd"/>
            <w:r w:rsidRPr="00C01CBF">
              <w:rPr>
                <w:rFonts w:eastAsia="MS Mincho"/>
                <w:i/>
                <w:sz w:val="18"/>
                <w:szCs w:val="18"/>
              </w:rPr>
              <w:t>”</w:t>
            </w:r>
            <w:r w:rsidRPr="00C01CBF">
              <w:rPr>
                <w:rFonts w:eastAsia="MS Mincho"/>
                <w:sz w:val="18"/>
                <w:szCs w:val="18"/>
              </w:rPr>
              <w:t xml:space="preserve">. </w:t>
            </w:r>
          </w:p>
          <w:p w14:paraId="569A431D" w14:textId="77777777" w:rsidR="002C3D3F" w:rsidRPr="00C01CBF" w:rsidRDefault="002C3D3F" w:rsidP="00344FBA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C01CBF">
              <w:rPr>
                <w:rFonts w:eastAsia="MS Mincho"/>
                <w:sz w:val="18"/>
                <w:szCs w:val="18"/>
              </w:rPr>
              <w:t>Календарь дней рождения одноклассников</w:t>
            </w:r>
            <w:r w:rsidRPr="00C01CBF">
              <w:rPr>
                <w:sz w:val="18"/>
                <w:szCs w:val="18"/>
              </w:rPr>
              <w:t xml:space="preserve"> </w:t>
            </w:r>
          </w:p>
        </w:tc>
      </w:tr>
      <w:tr w:rsidR="002C3D3F" w:rsidRPr="00636426" w14:paraId="5BF8684A" w14:textId="77777777" w:rsidTr="002D300D">
        <w:trPr>
          <w:trHeight w:val="1884"/>
        </w:trPr>
        <w:tc>
          <w:tcPr>
            <w:tcW w:w="658" w:type="dxa"/>
          </w:tcPr>
          <w:p w14:paraId="5C3F6659" w14:textId="64AEE975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14:paraId="07465627" w14:textId="77777777" w:rsidR="002C3D3F" w:rsidRPr="00636426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14:paraId="3063C646" w14:textId="77777777" w:rsidR="002C3D3F" w:rsidRPr="00636426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636426">
              <w:rPr>
                <w:b/>
                <w:sz w:val="18"/>
                <w:szCs w:val="18"/>
                <w:lang w:val="en-US"/>
              </w:rPr>
              <w:t>Lesson</w:t>
            </w:r>
            <w:r w:rsidRPr="006364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</w:t>
            </w:r>
            <w:r w:rsidRPr="00636426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53</w:t>
            </w:r>
            <w:r w:rsidRPr="00636426">
              <w:rPr>
                <w:b/>
                <w:sz w:val="18"/>
                <w:szCs w:val="18"/>
              </w:rPr>
              <w:t>)</w:t>
            </w:r>
          </w:p>
          <w:p w14:paraId="7EBA366E" w14:textId="77777777" w:rsidR="002C3D3F" w:rsidRPr="00636426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636426">
              <w:rPr>
                <w:rFonts w:eastAsiaTheme="minorEastAsia"/>
                <w:b/>
                <w:sz w:val="18"/>
                <w:szCs w:val="18"/>
              </w:rPr>
              <w:t>Урок комплексного применения знаний</w:t>
            </w:r>
          </w:p>
          <w:p w14:paraId="48C71358" w14:textId="77777777" w:rsidR="002C3D3F" w:rsidRPr="00636426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183DFAB3" w14:textId="77777777" w:rsidR="002C3D3F" w:rsidRPr="00636426" w:rsidRDefault="002C3D3F" w:rsidP="002C3D3F">
            <w:pPr>
              <w:contextualSpacing/>
              <w:rPr>
                <w:sz w:val="18"/>
                <w:szCs w:val="18"/>
              </w:rPr>
            </w:pPr>
            <w:r w:rsidRPr="00636426">
              <w:rPr>
                <w:rFonts w:eastAsia="MS Mincho"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sz w:val="18"/>
                <w:szCs w:val="18"/>
              </w:rPr>
              <w:t>3</w:t>
            </w:r>
            <w:r w:rsidRPr="00636426">
              <w:rPr>
                <w:rFonts w:eastAsia="MS Mincho"/>
                <w:sz w:val="18"/>
                <w:szCs w:val="18"/>
              </w:rPr>
              <w:t xml:space="preserve"> (устная часть)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775CD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06327">
              <w:rPr>
                <w:rFonts w:eastAsia="MS Mincho"/>
                <w:b/>
                <w:sz w:val="18"/>
                <w:szCs w:val="18"/>
              </w:rPr>
              <w:t xml:space="preserve">Контрольная работа </w:t>
            </w:r>
            <w:r w:rsidRPr="00040CE4">
              <w:rPr>
                <w:rFonts w:eastAsia="MS Mincho"/>
                <w:b/>
                <w:sz w:val="18"/>
                <w:szCs w:val="18"/>
              </w:rPr>
              <w:t>№</w:t>
            </w:r>
            <w:r w:rsidRPr="00006327">
              <w:rPr>
                <w:rFonts w:eastAsia="MS Mincho"/>
                <w:b/>
                <w:sz w:val="18"/>
                <w:szCs w:val="18"/>
              </w:rPr>
              <w:t xml:space="preserve"> 3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2AFF0BF8" w14:textId="77777777" w:rsidR="002C3D3F" w:rsidRPr="0000632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Книга для учителя стр</w:t>
            </w:r>
            <w:r w:rsidRPr="00006327">
              <w:rPr>
                <w:rFonts w:eastAsia="MS Mincho"/>
                <w:sz w:val="18"/>
                <w:szCs w:val="18"/>
              </w:rPr>
              <w:t>. 248.</w:t>
            </w:r>
          </w:p>
          <w:p w14:paraId="157B0269" w14:textId="77777777" w:rsidR="002C3D3F" w:rsidRPr="00821FE1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006327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</w:t>
            </w:r>
            <w:r>
              <w:rPr>
                <w:rFonts w:eastAsia="MS Mincho"/>
                <w:i/>
                <w:sz w:val="18"/>
                <w:szCs w:val="18"/>
              </w:rPr>
              <w:t>устная</w:t>
            </w:r>
            <w:r w:rsidRPr="00006327">
              <w:rPr>
                <w:rFonts w:eastAsia="MS Mincho"/>
                <w:i/>
                <w:sz w:val="18"/>
                <w:szCs w:val="18"/>
              </w:rPr>
              <w:t xml:space="preserve"> часть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</w:tcPr>
          <w:p w14:paraId="2B183D67" w14:textId="77777777" w:rsidR="002C3D3F" w:rsidRPr="00636426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14:paraId="63C5D0D9" w14:textId="77777777" w:rsidR="002C3D3F" w:rsidRPr="0022517A" w:rsidRDefault="002C3D3F" w:rsidP="002C3D3F">
      <w:pPr>
        <w:tabs>
          <w:tab w:val="center" w:pos="19420"/>
        </w:tabs>
        <w:rPr>
          <w:rFonts w:eastAsia="MS Mincho"/>
          <w:sz w:val="18"/>
        </w:rPr>
      </w:pPr>
    </w:p>
    <w:p w14:paraId="36E9F93D" w14:textId="77777777" w:rsidR="002C3D3F" w:rsidRDefault="002C3D3F" w:rsidP="002C3D3F">
      <w:pPr>
        <w:shd w:val="clear" w:color="auto" w:fill="D9D9D9" w:themeFill="background1" w:themeFillShade="D9"/>
        <w:tabs>
          <w:tab w:val="left" w:pos="1515"/>
          <w:tab w:val="center" w:pos="7699"/>
        </w:tabs>
        <w:spacing w:after="200"/>
        <w:contextualSpacing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</w:t>
      </w:r>
      <w:r w:rsidRPr="0073678D">
        <w:rPr>
          <w:rFonts w:eastAsia="MS Mincho"/>
          <w:b/>
          <w:lang w:val="en-US"/>
        </w:rPr>
        <w:t>I</w:t>
      </w:r>
      <w:r>
        <w:rPr>
          <w:rFonts w:eastAsia="MS Mincho"/>
          <w:b/>
          <w:lang w:val="en-US"/>
        </w:rPr>
        <w:t>V</w:t>
      </w:r>
      <w:r w:rsidRPr="0073678D">
        <w:rPr>
          <w:rFonts w:eastAsia="MS Mincho"/>
          <w:b/>
        </w:rPr>
        <w:t xml:space="preserve"> четверть (спланировано </w:t>
      </w:r>
      <w:r>
        <w:rPr>
          <w:rFonts w:eastAsia="MS Mincho"/>
          <w:b/>
        </w:rPr>
        <w:t>15</w:t>
      </w:r>
      <w:r w:rsidRPr="0073678D">
        <w:rPr>
          <w:rFonts w:eastAsia="MS Mincho"/>
          <w:b/>
        </w:rPr>
        <w:t xml:space="preserve"> уроков)</w:t>
      </w:r>
    </w:p>
    <w:p w14:paraId="490B5BEC" w14:textId="77777777" w:rsidR="002C3D3F" w:rsidRDefault="002C3D3F" w:rsidP="002C3D3F">
      <w:pPr>
        <w:tabs>
          <w:tab w:val="left" w:pos="1515"/>
          <w:tab w:val="center" w:pos="19420"/>
        </w:tabs>
        <w:spacing w:after="200"/>
        <w:contextualSpacing/>
        <w:rPr>
          <w:rFonts w:eastAsia="MS Mincho"/>
          <w:b/>
        </w:rPr>
      </w:pPr>
    </w:p>
    <w:p w14:paraId="731FFFBD" w14:textId="77777777" w:rsidR="002C3D3F" w:rsidRPr="00B074BF" w:rsidRDefault="002C3D3F" w:rsidP="002C3D3F">
      <w:pPr>
        <w:tabs>
          <w:tab w:val="left" w:pos="1515"/>
          <w:tab w:val="center" w:pos="7699"/>
        </w:tabs>
        <w:spacing w:after="200"/>
        <w:contextualSpacing/>
        <w:jc w:val="right"/>
        <w:rPr>
          <w:rFonts w:eastAsia="MS Mincho"/>
          <w:b/>
          <w:i/>
          <w:sz w:val="18"/>
        </w:rPr>
      </w:pPr>
      <w:r w:rsidRPr="00B074BF">
        <w:rPr>
          <w:rFonts w:eastAsia="MS Mincho"/>
          <w:b/>
          <w:i/>
          <w:sz w:val="18"/>
        </w:rPr>
        <w:t xml:space="preserve">Теоретическая часть: </w:t>
      </w:r>
      <w:r>
        <w:rPr>
          <w:rFonts w:eastAsia="MS Mincho"/>
          <w:b/>
          <w:i/>
          <w:sz w:val="18"/>
        </w:rPr>
        <w:t>12</w:t>
      </w:r>
      <w:r w:rsidRPr="00B074BF">
        <w:rPr>
          <w:rFonts w:eastAsia="MS Mincho"/>
          <w:b/>
          <w:i/>
          <w:sz w:val="18"/>
        </w:rPr>
        <w:t xml:space="preserve"> час.</w:t>
      </w:r>
    </w:p>
    <w:p w14:paraId="2DA2EE5F" w14:textId="77777777" w:rsidR="002C3D3F" w:rsidRPr="002C3D3F" w:rsidRDefault="002C3D3F" w:rsidP="002C3D3F">
      <w:pPr>
        <w:tabs>
          <w:tab w:val="center" w:pos="19420"/>
        </w:tabs>
        <w:jc w:val="right"/>
        <w:rPr>
          <w:rFonts w:eastAsia="MS Mincho"/>
          <w:b/>
          <w:i/>
          <w:sz w:val="18"/>
        </w:rPr>
      </w:pPr>
      <w:r w:rsidRPr="00B074BF">
        <w:rPr>
          <w:rFonts w:eastAsia="MS Mincho"/>
          <w:b/>
          <w:i/>
          <w:sz w:val="18"/>
        </w:rPr>
        <w:t xml:space="preserve">Практическая часть: </w:t>
      </w:r>
      <w:r>
        <w:rPr>
          <w:rFonts w:eastAsia="MS Mincho"/>
          <w:b/>
          <w:i/>
          <w:sz w:val="18"/>
        </w:rPr>
        <w:t>3</w:t>
      </w:r>
      <w:r w:rsidRPr="00B074BF">
        <w:rPr>
          <w:rFonts w:eastAsia="MS Mincho"/>
          <w:b/>
          <w:i/>
          <w:sz w:val="18"/>
        </w:rPr>
        <w:t>час.</w:t>
      </w:r>
    </w:p>
    <w:tbl>
      <w:tblPr>
        <w:tblW w:w="1692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1"/>
        <w:gridCol w:w="993"/>
        <w:gridCol w:w="1984"/>
        <w:gridCol w:w="2977"/>
        <w:gridCol w:w="3544"/>
        <w:gridCol w:w="3402"/>
        <w:gridCol w:w="850"/>
        <w:gridCol w:w="1077"/>
        <w:gridCol w:w="57"/>
        <w:gridCol w:w="1192"/>
      </w:tblGrid>
      <w:tr w:rsidR="00AF043D" w:rsidRPr="00BF246B" w14:paraId="6161D56C" w14:textId="77777777" w:rsidTr="00AF043D">
        <w:trPr>
          <w:gridAfter w:val="1"/>
          <w:wAfter w:w="1192" w:type="dxa"/>
          <w:trHeight w:val="748"/>
          <w:tblHeader/>
        </w:trPr>
        <w:tc>
          <w:tcPr>
            <w:tcW w:w="851" w:type="dxa"/>
            <w:shd w:val="clear" w:color="auto" w:fill="D9D9D9" w:themeFill="background1" w:themeFillShade="D9"/>
          </w:tcPr>
          <w:p w14:paraId="5E9F7DF7" w14:textId="77777777" w:rsidR="002C3D3F" w:rsidRDefault="002C3D3F" w:rsidP="002C3D3F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14:paraId="27B04333" w14:textId="77777777" w:rsidR="002C3D3F" w:rsidRPr="006347A1" w:rsidRDefault="002C3D3F" w:rsidP="002C3D3F">
            <w:pPr>
              <w:contextualSpacing/>
              <w:jc w:val="both"/>
              <w:rPr>
                <w:b/>
                <w:sz w:val="10"/>
                <w:szCs w:val="18"/>
              </w:rPr>
            </w:pPr>
          </w:p>
          <w:p w14:paraId="300EC688" w14:textId="77777777" w:rsidR="002C3D3F" w:rsidRPr="002E5A5C" w:rsidRDefault="002C3D3F" w:rsidP="002C3D3F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6347A1">
              <w:rPr>
                <w:b/>
                <w:sz w:val="16"/>
                <w:szCs w:val="18"/>
              </w:rPr>
              <w:t>плани</w:t>
            </w:r>
            <w:r>
              <w:rPr>
                <w:b/>
                <w:sz w:val="16"/>
                <w:szCs w:val="18"/>
              </w:rPr>
              <w:t>-</w:t>
            </w:r>
            <w:r w:rsidRPr="006347A1">
              <w:rPr>
                <w:b/>
                <w:sz w:val="16"/>
                <w:szCs w:val="18"/>
              </w:rPr>
              <w:t>руемая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14:paraId="41E3226D" w14:textId="77777777" w:rsidR="002C3D3F" w:rsidRDefault="002C3D3F" w:rsidP="002C3D3F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14:paraId="41AC9354" w14:textId="77777777" w:rsidR="002C3D3F" w:rsidRPr="006347A1" w:rsidRDefault="002C3D3F" w:rsidP="002C3D3F">
            <w:pPr>
              <w:contextualSpacing/>
              <w:jc w:val="both"/>
              <w:rPr>
                <w:b/>
                <w:sz w:val="10"/>
                <w:szCs w:val="18"/>
              </w:rPr>
            </w:pPr>
          </w:p>
          <w:p w14:paraId="149CCE4B" w14:textId="77777777" w:rsidR="002C3D3F" w:rsidRPr="00696111" w:rsidRDefault="002C3D3F" w:rsidP="002C3D3F">
            <w:pPr>
              <w:ind w:right="-108"/>
              <w:contextualSpacing/>
              <w:jc w:val="both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факти-ческая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5EA2BF61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Номер, </w:t>
            </w:r>
            <w:r w:rsidRPr="00BF246B">
              <w:rPr>
                <w:b/>
                <w:sz w:val="18"/>
                <w:szCs w:val="18"/>
              </w:rPr>
              <w:t>тема</w:t>
            </w:r>
            <w:r>
              <w:rPr>
                <w:b/>
                <w:sz w:val="18"/>
                <w:szCs w:val="18"/>
              </w:rPr>
              <w:t>, тип урока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494C58E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F246B"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A6B9FD7" w14:textId="77777777" w:rsidR="002C3D3F" w:rsidRPr="00BF246B" w:rsidRDefault="002C3D3F" w:rsidP="002C3D3F">
            <w:pPr>
              <w:ind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Речевые образцы и языковые средства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DFF159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BF246B">
              <w:rPr>
                <w:b/>
                <w:sz w:val="18"/>
                <w:szCs w:val="18"/>
              </w:rPr>
              <w:t>Основные виды учебной</w:t>
            </w:r>
          </w:p>
          <w:p w14:paraId="633A88B8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F246B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9BED2F" w14:textId="77777777" w:rsidR="002C3D3F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14:paraId="13E704F6" w14:textId="77777777" w:rsidR="002C3D3F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учебника,  </w:t>
            </w:r>
          </w:p>
          <w:p w14:paraId="20B5FF86" w14:textId="77777777" w:rsidR="002C3D3F" w:rsidRPr="002737B8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РТ и книги </w:t>
            </w:r>
          </w:p>
          <w:p w14:paraId="01188D54" w14:textId="77777777" w:rsidR="002C3D3F" w:rsidRPr="00BF246B" w:rsidRDefault="002C3D3F" w:rsidP="002C3D3F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учителя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5F2743B" w14:textId="77777777" w:rsidR="002C3D3F" w:rsidRPr="00BF246B" w:rsidRDefault="002C3D3F" w:rsidP="002C3D3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2C3D3F" w:rsidRPr="00BF246B" w14:paraId="6199BEBA" w14:textId="77777777" w:rsidTr="009244CC">
        <w:tc>
          <w:tcPr>
            <w:tcW w:w="16927" w:type="dxa"/>
            <w:gridSpan w:val="10"/>
            <w:tcBorders>
              <w:top w:val="single" w:sz="4" w:space="0" w:color="auto"/>
            </w:tcBorders>
          </w:tcPr>
          <w:p w14:paraId="01457B59" w14:textId="77777777" w:rsidR="002C3D3F" w:rsidRPr="00A64E5D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Unit</w:t>
            </w:r>
            <w:r w:rsidRPr="00006327">
              <w:rPr>
                <w:b/>
                <w:sz w:val="18"/>
                <w:szCs w:val="18"/>
              </w:rPr>
              <w:t xml:space="preserve"> 18. </w:t>
            </w:r>
            <w:r>
              <w:t xml:space="preserve"> </w:t>
            </w:r>
            <w:r w:rsidRPr="00006327">
              <w:rPr>
                <w:rFonts w:eastAsia="MS Mincho"/>
                <w:b/>
                <w:sz w:val="18"/>
                <w:szCs w:val="18"/>
                <w:lang w:val="en-US"/>
              </w:rPr>
              <w:t>Letters</w:t>
            </w:r>
            <w:r>
              <w:rPr>
                <w:rFonts w:eastAsia="MS Mincho"/>
                <w:b/>
                <w:sz w:val="18"/>
                <w:szCs w:val="18"/>
              </w:rPr>
              <w:t>.</w:t>
            </w:r>
            <w:r w:rsidRPr="00006327">
              <w:rPr>
                <w:rFonts w:eastAsia="MS Mincho"/>
                <w:b/>
                <w:sz w:val="18"/>
                <w:szCs w:val="18"/>
              </w:rPr>
              <w:t xml:space="preserve"> / </w:t>
            </w:r>
            <w:r w:rsidRPr="000F7210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006327">
              <w:rPr>
                <w:rFonts w:eastAsia="MS Mincho"/>
                <w:b/>
                <w:sz w:val="18"/>
                <w:szCs w:val="18"/>
              </w:rPr>
              <w:t xml:space="preserve"> 18. </w:t>
            </w:r>
            <w:r>
              <w:t xml:space="preserve"> </w:t>
            </w:r>
            <w:r w:rsidRPr="00006327">
              <w:rPr>
                <w:rFonts w:eastAsia="MS Mincho"/>
                <w:b/>
                <w:sz w:val="18"/>
                <w:szCs w:val="18"/>
              </w:rPr>
              <w:t>Письма</w:t>
            </w:r>
            <w:r>
              <w:rPr>
                <w:rFonts w:eastAsia="MS Mincho"/>
                <w:b/>
                <w:sz w:val="18"/>
                <w:szCs w:val="18"/>
              </w:rPr>
              <w:t xml:space="preserve">. </w:t>
            </w:r>
            <w:r w:rsidRPr="00BD4AA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BD4A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час</w:t>
            </w:r>
            <w:r w:rsidRPr="00BD4AAC">
              <w:rPr>
                <w:b/>
                <w:sz w:val="18"/>
                <w:szCs w:val="18"/>
              </w:rPr>
              <w:t>.)</w:t>
            </w:r>
          </w:p>
        </w:tc>
      </w:tr>
      <w:tr w:rsidR="002C3D3F" w:rsidRPr="00BF246B" w14:paraId="218C7D5C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6236C4A7" w14:textId="68E4425D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A23333A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3711BDF" w14:textId="77777777" w:rsidR="002C3D3F" w:rsidRPr="000C484D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b/>
                <w:sz w:val="18"/>
                <w:szCs w:val="18"/>
              </w:rPr>
              <w:t xml:space="preserve"> 1 (</w:t>
            </w:r>
            <w:r>
              <w:rPr>
                <w:b/>
                <w:sz w:val="18"/>
                <w:szCs w:val="18"/>
              </w:rPr>
              <w:t>54</w:t>
            </w:r>
            <w:r w:rsidRPr="000C484D">
              <w:rPr>
                <w:b/>
                <w:sz w:val="18"/>
                <w:szCs w:val="18"/>
              </w:rPr>
              <w:t>)</w:t>
            </w:r>
          </w:p>
          <w:p w14:paraId="0547381F" w14:textId="77777777" w:rsidR="002C3D3F" w:rsidRPr="000C484D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1840A547" w14:textId="77777777" w:rsidR="002C3D3F" w:rsidRPr="000C484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0311481F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Как работает почта Великобритании. Время на часах. Образование сложных слов.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0890FF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 xml:space="preserve">А/Г/Ч: </w:t>
            </w:r>
            <w:proofErr w:type="spellStart"/>
            <w:r w:rsidRPr="000C484D">
              <w:rPr>
                <w:sz w:val="18"/>
                <w:szCs w:val="18"/>
              </w:rPr>
              <w:t>аудиотекст</w:t>
            </w:r>
            <w:proofErr w:type="spellEnd"/>
            <w:r w:rsidRPr="000C484D">
              <w:rPr>
                <w:sz w:val="18"/>
                <w:szCs w:val="18"/>
              </w:rPr>
              <w:t xml:space="preserve">-история </w:t>
            </w:r>
            <w:proofErr w:type="spellStart"/>
            <w:r w:rsidRPr="000C484D">
              <w:rPr>
                <w:i/>
                <w:sz w:val="18"/>
                <w:szCs w:val="18"/>
              </w:rPr>
              <w:t>Letters</w:t>
            </w:r>
            <w:proofErr w:type="spellEnd"/>
            <w:r w:rsidRPr="000C484D">
              <w:rPr>
                <w:sz w:val="18"/>
                <w:szCs w:val="18"/>
              </w:rPr>
              <w:t xml:space="preserve">. Письма на пути от отправителя до получателя.  </w:t>
            </w:r>
          </w:p>
          <w:p w14:paraId="68AF6845" w14:textId="77777777" w:rsidR="002C3D3F" w:rsidRPr="002C3D3F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0C484D">
              <w:rPr>
                <w:i/>
                <w:sz w:val="18"/>
                <w:szCs w:val="18"/>
                <w:lang w:val="en-US"/>
              </w:rPr>
              <w:t>What happens to the letters at this time?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Диалог</w:t>
            </w:r>
            <w:r w:rsidRPr="000C484D">
              <w:rPr>
                <w:sz w:val="18"/>
                <w:szCs w:val="18"/>
                <w:lang w:val="en-US"/>
              </w:rPr>
              <w:t>-</w:t>
            </w:r>
            <w:r w:rsidRPr="000C484D">
              <w:rPr>
                <w:sz w:val="18"/>
                <w:szCs w:val="18"/>
              </w:rPr>
              <w:t>расспрос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по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тексту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</w:p>
          <w:p w14:paraId="2C40038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П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Write about the postmarks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>Дата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и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время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i/>
                <w:sz w:val="18"/>
                <w:szCs w:val="18"/>
                <w:lang w:val="en-US"/>
              </w:rPr>
              <w:t>Write the sentences in the correct order</w:t>
            </w:r>
            <w:r w:rsidRPr="000C484D">
              <w:rPr>
                <w:sz w:val="18"/>
                <w:szCs w:val="18"/>
                <w:lang w:val="en-US"/>
              </w:rPr>
              <w:t xml:space="preserve">.  </w:t>
            </w:r>
            <w:r w:rsidRPr="000C484D">
              <w:rPr>
                <w:sz w:val="18"/>
                <w:szCs w:val="18"/>
              </w:rPr>
              <w:t xml:space="preserve">Восстановление порядка повествования. </w:t>
            </w:r>
          </w:p>
          <w:p w14:paraId="2ED4DB97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Ч:</w:t>
            </w:r>
            <w:r w:rsidRPr="000C484D">
              <w:rPr>
                <w:sz w:val="18"/>
                <w:szCs w:val="18"/>
              </w:rPr>
              <w:t xml:space="preserve"> сложные слова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6F8FF81" w14:textId="77777777" w:rsidR="002C3D3F" w:rsidRPr="00891C6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</w:pPr>
            <w:bookmarkStart w:id="302" w:name="_Toc461972011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Речевые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</w:p>
          <w:p w14:paraId="096ED4EE" w14:textId="77777777" w:rsidR="002C3D3F" w:rsidRPr="000C484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What happens next, I wonder?</w:t>
            </w:r>
            <w:bookmarkEnd w:id="302"/>
          </w:p>
          <w:p w14:paraId="7BEB5280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03" w:name="_Toc461972012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What happens to Ben's letter at half past four?</w:t>
            </w:r>
            <w:bookmarkEnd w:id="303"/>
          </w:p>
          <w:p w14:paraId="0DC8E081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04" w:name="_Toc461972013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What time does the postman take the letters to the sorting office?</w:t>
            </w:r>
            <w:bookmarkEnd w:id="304"/>
          </w:p>
          <w:p w14:paraId="6E596CD5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05" w:name="_Toc461972014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Some people put the letters into boxes for different towns.</w:t>
            </w:r>
            <w:bookmarkEnd w:id="305"/>
          </w:p>
          <w:p w14:paraId="77B11B84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06" w:name="_Toc461972015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Лексика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: (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сложные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слова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) letterbox, postman, postmark; deliver, sort, sack, post,</w:t>
            </w:r>
            <w:bookmarkEnd w:id="306"/>
          </w:p>
          <w:p w14:paraId="607985C5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</w:pPr>
            <w:bookmarkStart w:id="307" w:name="_Toc461972016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sorting office, (sorting) machine; different</w:t>
            </w:r>
            <w:bookmarkEnd w:id="307"/>
          </w:p>
          <w:p w14:paraId="310DC948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eastAsia="ja-JP"/>
              </w:rPr>
              <w:t>Грамматика</w:t>
            </w:r>
            <w:r w:rsidRPr="000C484D">
              <w:rPr>
                <w:rFonts w:eastAsiaTheme="minorEastAsia"/>
                <w:b/>
                <w:sz w:val="18"/>
                <w:szCs w:val="18"/>
                <w:lang w:val="en-US" w:eastAsia="ja-JP"/>
              </w:rPr>
              <w:t>:</w:t>
            </w:r>
            <w:r w:rsidRPr="000C484D">
              <w:rPr>
                <w:rFonts w:eastAsiaTheme="minorEastAsia"/>
                <w:sz w:val="18"/>
                <w:szCs w:val="18"/>
                <w:lang w:val="en-US" w:eastAsia="ja-JP"/>
              </w:rPr>
              <w:t xml:space="preserve"> </w:t>
            </w:r>
            <w:r w:rsidRPr="000C484D">
              <w:rPr>
                <w:rFonts w:eastAsiaTheme="minorEastAsia"/>
                <w:i/>
                <w:sz w:val="18"/>
                <w:szCs w:val="18"/>
                <w:lang w:val="en-US" w:eastAsia="ja-JP"/>
              </w:rPr>
              <w:t>Present Simple Tense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EFAC84" w14:textId="77777777" w:rsidR="002C3D3F" w:rsidRPr="000C484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>Прогнозировать содержание текста на основе иллюстрации, описывать ситуацию общения на русском языке. Читать вслух текст за диктором с соблюдением норм произношения, ударения, интонации. Отвечать на вопросы с опорой на иллюстрации. Кратко пересказывать текст. Воспринимать и выражать словами информацию, представленную в условно-знаковой форме (почтовый штемпель, часы). Опираться на языковую догадку при распознавании сложных слов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BA2A3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1-7</w:t>
            </w:r>
          </w:p>
          <w:p w14:paraId="09F2F10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81559FB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>упр. А, В, стр. 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9D41D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2 - выразительно читать, выучить новые слова</w:t>
            </w:r>
          </w:p>
          <w:p w14:paraId="3DBB45E3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5474D7ED" w14:textId="77777777" w:rsidR="002C3D3F" w:rsidRPr="001B0E9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РТ: упр. А, В, стр. 66</w:t>
            </w:r>
          </w:p>
        </w:tc>
      </w:tr>
      <w:tr w:rsidR="002C3D3F" w:rsidRPr="00BF246B" w14:paraId="53F8169D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25B1F93B" w14:textId="17D2CA25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B318DC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CD9440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2 (</w:t>
            </w:r>
            <w:r>
              <w:rPr>
                <w:rFonts w:eastAsiaTheme="minorEastAsia"/>
                <w:b/>
                <w:sz w:val="18"/>
                <w:szCs w:val="18"/>
              </w:rPr>
              <w:t>55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25BD3D68" w14:textId="77777777" w:rsidR="002C3D3F" w:rsidRPr="000C484D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Урок закрепления нового материала</w:t>
            </w:r>
          </w:p>
          <w:p w14:paraId="67E996D2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sz w:val="18"/>
                <w:szCs w:val="18"/>
              </w:rPr>
            </w:pPr>
          </w:p>
          <w:p w14:paraId="074BE08B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Читаем открытки. Построение вопросительных предложений.</w:t>
            </w:r>
          </w:p>
          <w:p w14:paraId="04F1D757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DEE9D7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А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Listen and write the numbers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 xml:space="preserve">Соотнесение </w:t>
            </w:r>
            <w:proofErr w:type="spellStart"/>
            <w:r w:rsidRPr="000C484D">
              <w:rPr>
                <w:sz w:val="18"/>
                <w:szCs w:val="18"/>
              </w:rPr>
              <w:t>аудиотекста</w:t>
            </w:r>
            <w:proofErr w:type="spellEnd"/>
            <w:r w:rsidRPr="000C484D">
              <w:rPr>
                <w:sz w:val="18"/>
                <w:szCs w:val="18"/>
              </w:rPr>
              <w:t xml:space="preserve"> с иллюстрацией. </w:t>
            </w:r>
            <w:proofErr w:type="spellStart"/>
            <w:r w:rsidRPr="000C484D">
              <w:rPr>
                <w:i/>
                <w:sz w:val="18"/>
                <w:szCs w:val="18"/>
              </w:rPr>
              <w:t>Present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Continuous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Tense</w:t>
            </w:r>
            <w:proofErr w:type="spellEnd"/>
            <w:r w:rsidRPr="000C484D">
              <w:rPr>
                <w:sz w:val="18"/>
                <w:szCs w:val="18"/>
              </w:rPr>
              <w:t xml:space="preserve">*. </w:t>
            </w:r>
          </w:p>
          <w:p w14:paraId="1EBDB0A7" w14:textId="77777777" w:rsidR="002C3D3F" w:rsidRPr="000C484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Ч/Г:</w:t>
            </w:r>
            <w:r w:rsidRPr="000C484D">
              <w:rPr>
                <w:sz w:val="18"/>
                <w:szCs w:val="18"/>
              </w:rPr>
              <w:t xml:space="preserve"> открытки от друзей и родственников. </w:t>
            </w:r>
          </w:p>
          <w:p w14:paraId="6E2EBE72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Г</w:t>
            </w:r>
            <w:r w:rsidRPr="00891C60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0C484D">
              <w:rPr>
                <w:i/>
                <w:sz w:val="18"/>
                <w:szCs w:val="18"/>
                <w:lang w:val="en-US"/>
              </w:rPr>
              <w:t>Does</w:t>
            </w:r>
            <w:r w:rsidRPr="00891C6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Lera</w:t>
            </w:r>
            <w:r w:rsidRPr="00891C6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need</w:t>
            </w:r>
            <w:r w:rsidRPr="00891C6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a</w:t>
            </w:r>
            <w:r w:rsidRPr="00891C6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stamp</w:t>
            </w:r>
            <w:r w:rsidRPr="00891C60">
              <w:rPr>
                <w:i/>
                <w:sz w:val="18"/>
                <w:szCs w:val="18"/>
                <w:lang w:val="en-US"/>
              </w:rPr>
              <w:t>?</w:t>
            </w:r>
            <w:r w:rsidRPr="00891C60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 xml:space="preserve">Диалог-расспрос о способах отправления писем. </w:t>
            </w:r>
          </w:p>
          <w:p w14:paraId="124D1C12" w14:textId="77777777" w:rsidR="002C3D3F" w:rsidRPr="00891C60" w:rsidRDefault="002C3D3F" w:rsidP="002C3D3F">
            <w:pPr>
              <w:ind w:right="-108"/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t>Ч/П:</w:t>
            </w:r>
            <w:r w:rsidRPr="000C484D">
              <w:rPr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Maxim’s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answers</w:t>
            </w:r>
            <w:proofErr w:type="spellEnd"/>
            <w:r w:rsidRPr="000C484D">
              <w:rPr>
                <w:sz w:val="18"/>
                <w:szCs w:val="18"/>
              </w:rPr>
              <w:t xml:space="preserve">. Составление вопросов. </w:t>
            </w:r>
            <w:r w:rsidRPr="00891C60">
              <w:rPr>
                <w:i/>
                <w:sz w:val="18"/>
                <w:szCs w:val="18"/>
                <w:lang w:val="en-US"/>
              </w:rPr>
              <w:t>Write questions</w:t>
            </w:r>
            <w:r w:rsidRPr="00891C60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>Глагол</w:t>
            </w:r>
            <w:r w:rsidRPr="00891C60">
              <w:rPr>
                <w:sz w:val="18"/>
                <w:szCs w:val="18"/>
                <w:lang w:val="en-US"/>
              </w:rPr>
              <w:t xml:space="preserve"> </w:t>
            </w:r>
            <w:r w:rsidRPr="00891C60">
              <w:rPr>
                <w:i/>
                <w:sz w:val="18"/>
                <w:szCs w:val="18"/>
                <w:lang w:val="en-US"/>
              </w:rPr>
              <w:t xml:space="preserve">to </w:t>
            </w:r>
            <w:proofErr w:type="gramStart"/>
            <w:r w:rsidRPr="00891C60">
              <w:rPr>
                <w:i/>
                <w:sz w:val="18"/>
                <w:szCs w:val="18"/>
                <w:lang w:val="en-US"/>
              </w:rPr>
              <w:t>do</w:t>
            </w:r>
            <w:r w:rsidRPr="00891C60">
              <w:rPr>
                <w:sz w:val="18"/>
                <w:szCs w:val="18"/>
                <w:lang w:val="en-US"/>
              </w:rPr>
              <w:t xml:space="preserve">  (</w:t>
            </w:r>
            <w:proofErr w:type="gramEnd"/>
            <w:r w:rsidRPr="00891C60">
              <w:rPr>
                <w:sz w:val="18"/>
                <w:szCs w:val="18"/>
                <w:lang w:val="en-US"/>
              </w:rPr>
              <w:t>1–3-</w:t>
            </w:r>
            <w:r w:rsidRPr="000C484D">
              <w:rPr>
                <w:sz w:val="18"/>
                <w:szCs w:val="18"/>
              </w:rPr>
              <w:t>е</w:t>
            </w:r>
            <w:r w:rsidRPr="00891C60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л</w:t>
            </w:r>
            <w:r w:rsidRPr="00891C6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C484D">
              <w:rPr>
                <w:sz w:val="18"/>
                <w:szCs w:val="18"/>
              </w:rPr>
              <w:t>ед</w:t>
            </w:r>
            <w:proofErr w:type="spellEnd"/>
            <w:r w:rsidRPr="00891C60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>и</w:t>
            </w:r>
            <w:r w:rsidRPr="00891C6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84D">
              <w:rPr>
                <w:sz w:val="18"/>
                <w:szCs w:val="18"/>
              </w:rPr>
              <w:t>мн</w:t>
            </w:r>
            <w:proofErr w:type="spellEnd"/>
            <w:r w:rsidRPr="00891C60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>ч</w:t>
            </w:r>
            <w:r w:rsidRPr="00891C60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33A8D5F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684E3D24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Does Lera need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а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stamp? (Yes, she does. / No, she doesn't.)</w:t>
            </w:r>
          </w:p>
          <w:p w14:paraId="1C8C80CC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It's beautiful here! The fair is great fun! </w:t>
            </w:r>
          </w:p>
          <w:p w14:paraId="5535C91B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What time do you get up?</w:t>
            </w:r>
          </w:p>
          <w:p w14:paraId="0B70F717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What film do you like?</w:t>
            </w:r>
          </w:p>
          <w:p w14:paraId="07C3DE83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Лексика</w:t>
            </w:r>
            <w:proofErr w:type="spellEnd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postman, computer, stamp, picture, letter, envelope, pen, pencil, internet, e-mail</w:t>
            </w:r>
          </w:p>
          <w:p w14:paraId="003C0110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891C60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Present</w:t>
            </w:r>
            <w:r w:rsidRPr="00891C60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Simple</w:t>
            </w:r>
            <w:r w:rsidRPr="00891C60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Tense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>; числи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тельные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в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почтовом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адресе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 xml:space="preserve">;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общий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и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специ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 xml:space="preserve">альный вопрос,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Present</w:t>
            </w:r>
            <w:r w:rsidRPr="00891C60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Continuous</w:t>
            </w:r>
            <w:r w:rsidRPr="00891C60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Tense</w:t>
            </w:r>
            <w:r w:rsidRPr="00891C60">
              <w:rPr>
                <w:rFonts w:eastAsia="Calibri"/>
                <w:color w:val="231F20"/>
                <w:sz w:val="18"/>
                <w:szCs w:val="18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018281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>Воспринимать со слуха содержание текста с изученными словами и конструкциями. Читать вслух небольшой текст, задавать общие и специальные вопросы. Соотносить графический и звуковой образы английских слов, пользуясь основными правилами чтения. Восстанавливать вопрос по ответу. Различать на слух и адекватно произносить дифтонги, соблюдая нормы произношения. Употреблять изученные лексические единицы в соответствии с задачей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F8517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8-9</w:t>
            </w:r>
          </w:p>
          <w:p w14:paraId="765A898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0A5A9B52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550C3" w14:textId="77777777" w:rsidR="002C3D3F" w:rsidRPr="001B0E96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E6091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H</w:t>
            </w:r>
            <w:r w:rsidRPr="001B0E9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стр. 69</w:t>
            </w:r>
          </w:p>
        </w:tc>
      </w:tr>
      <w:tr w:rsidR="002C3D3F" w:rsidRPr="00BF246B" w14:paraId="3A10CA45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6F8873B4" w14:textId="0CA1B78D" w:rsidR="002C3D3F" w:rsidRPr="00F31A18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0CBA518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F89685A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3 (</w:t>
            </w:r>
            <w:r>
              <w:rPr>
                <w:rFonts w:eastAsiaTheme="minorEastAsia"/>
                <w:b/>
                <w:sz w:val="18"/>
                <w:szCs w:val="18"/>
              </w:rPr>
              <w:t>56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55752E58" w14:textId="77777777" w:rsidR="002C3D3F" w:rsidRPr="002D2DCE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2D2DCE">
              <w:rPr>
                <w:b/>
                <w:sz w:val="18"/>
                <w:szCs w:val="18"/>
              </w:rPr>
              <w:t>Комбинированный урок</w:t>
            </w:r>
          </w:p>
          <w:p w14:paraId="0B7FC44F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3F9AB21D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 xml:space="preserve">Путь письма до </w:t>
            </w:r>
            <w:r w:rsidRPr="000C484D">
              <w:rPr>
                <w:rFonts w:eastAsia="MS Mincho"/>
                <w:sz w:val="18"/>
                <w:szCs w:val="18"/>
              </w:rPr>
              <w:lastRenderedPageBreak/>
              <w:t>адресата. Заполняем анкету. Коллаж «Почта России».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AFCAD8" w14:textId="77777777" w:rsidR="002C3D3F" w:rsidRPr="00891C60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lastRenderedPageBreak/>
              <w:t>А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Ч</w:t>
            </w:r>
            <w:r w:rsidRPr="000C484D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0C484D">
              <w:rPr>
                <w:sz w:val="18"/>
                <w:szCs w:val="18"/>
              </w:rPr>
              <w:t>песня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The Letter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</w:p>
          <w:p w14:paraId="6F057ECE" w14:textId="77777777" w:rsidR="002C3D3F" w:rsidRPr="002C3D3F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t>П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 xml:space="preserve">What presents have they got? </w:t>
            </w:r>
            <w:proofErr w:type="gramStart"/>
            <w:r w:rsidRPr="000C484D">
              <w:rPr>
                <w:sz w:val="18"/>
                <w:szCs w:val="18"/>
              </w:rPr>
              <w:t>Оборот</w:t>
            </w:r>
            <w:r w:rsidRPr="000C484D">
              <w:rPr>
                <w:sz w:val="18"/>
                <w:szCs w:val="18"/>
                <w:lang w:val="en-US"/>
              </w:rPr>
              <w:t xml:space="preserve">  </w:t>
            </w:r>
            <w:r w:rsidRPr="000C484D">
              <w:rPr>
                <w:i/>
                <w:sz w:val="18"/>
                <w:szCs w:val="18"/>
                <w:lang w:val="en-US"/>
              </w:rPr>
              <w:t>to</w:t>
            </w:r>
            <w:proofErr w:type="gramEnd"/>
            <w:r w:rsidRPr="000C484D">
              <w:rPr>
                <w:i/>
                <w:sz w:val="18"/>
                <w:szCs w:val="18"/>
                <w:lang w:val="en-US"/>
              </w:rPr>
              <w:t xml:space="preserve"> have got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</w:p>
          <w:p w14:paraId="40DEA9D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П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Forward Questionnaire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 xml:space="preserve">Анкета </w:t>
            </w:r>
            <w:proofErr w:type="spellStart"/>
            <w:r w:rsidRPr="000C484D">
              <w:rPr>
                <w:i/>
                <w:sz w:val="18"/>
                <w:szCs w:val="18"/>
              </w:rPr>
              <w:t>My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day</w:t>
            </w:r>
            <w:proofErr w:type="spellEnd"/>
            <w:r w:rsidRPr="000C484D">
              <w:rPr>
                <w:sz w:val="18"/>
                <w:szCs w:val="18"/>
              </w:rPr>
              <w:t xml:space="preserve">. </w:t>
            </w:r>
          </w:p>
          <w:p w14:paraId="39263A1A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lastRenderedPageBreak/>
              <w:t>Г:</w:t>
            </w:r>
            <w:r w:rsidRPr="000C484D">
              <w:rPr>
                <w:sz w:val="18"/>
                <w:szCs w:val="18"/>
              </w:rPr>
              <w:t xml:space="preserve"> игра «Помоги Великому </w:t>
            </w:r>
            <w:proofErr w:type="spellStart"/>
            <w:r w:rsidRPr="000C484D">
              <w:rPr>
                <w:sz w:val="18"/>
                <w:szCs w:val="18"/>
              </w:rPr>
              <w:t>Фидо</w:t>
            </w:r>
            <w:proofErr w:type="spellEnd"/>
            <w:r w:rsidRPr="000C484D">
              <w:rPr>
                <w:sz w:val="18"/>
                <w:szCs w:val="18"/>
              </w:rPr>
              <w:t>». Повторение активной лексики и конструкций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A8FDC9A" w14:textId="77777777" w:rsidR="002C3D3F" w:rsidRPr="00891C60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</w:pPr>
            <w:bookmarkStart w:id="308" w:name="_Toc461972020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lastRenderedPageBreak/>
              <w:t>Речевые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образцы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</w:p>
          <w:p w14:paraId="4C0EBBAA" w14:textId="77777777" w:rsidR="002C3D3F" w:rsidRPr="000C484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Do you know what happens to it?</w:t>
            </w:r>
            <w:bookmarkEnd w:id="308"/>
          </w:p>
          <w:p w14:paraId="6C4239AE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09" w:name="_Toc461972021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It travels through the night. What time do you get up?</w:t>
            </w:r>
            <w:bookmarkEnd w:id="309"/>
          </w:p>
          <w:p w14:paraId="43ABA8A5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10" w:name="_Toc461972022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What time do you go to school?</w:t>
            </w:r>
            <w:bookmarkEnd w:id="310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</w:p>
          <w:p w14:paraId="2B719317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11" w:name="_Toc461972023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What is your </w:t>
            </w:r>
            <w:proofErr w:type="spellStart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favourite</w:t>
            </w:r>
            <w:proofErr w:type="spellEnd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food?</w:t>
            </w:r>
            <w:bookmarkEnd w:id="311"/>
          </w:p>
          <w:p w14:paraId="3F24A855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12" w:name="_Toc461972024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lastRenderedPageBreak/>
              <w:t>What presents have they got?</w:t>
            </w:r>
            <w:bookmarkEnd w:id="312"/>
          </w:p>
          <w:p w14:paraId="7C5A8996" w14:textId="77777777" w:rsidR="002C3D3F" w:rsidRPr="000C484D" w:rsidRDefault="002C3D3F" w:rsidP="002C3D3F">
            <w:pPr>
              <w:pStyle w:val="2"/>
              <w:spacing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n-US" w:eastAsia="ja-JP"/>
              </w:rPr>
            </w:pPr>
            <w:bookmarkStart w:id="313" w:name="_Toc461972025"/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Лексика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: 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повторение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eastAsia="ja-JP"/>
              </w:rPr>
              <w:t>лексики</w:t>
            </w:r>
            <w:r w:rsidRPr="000C484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n-US" w:eastAsia="ja-JP"/>
              </w:rPr>
              <w:t>; reach, destination</w:t>
            </w:r>
            <w:bookmarkEnd w:id="313"/>
          </w:p>
          <w:p w14:paraId="385D2EFC" w14:textId="77777777" w:rsidR="002C3D3F" w:rsidRPr="000C484D" w:rsidRDefault="002C3D3F" w:rsidP="002C3D3F">
            <w:pPr>
              <w:contextualSpacing/>
              <w:rPr>
                <w:sz w:val="18"/>
                <w:szCs w:val="18"/>
                <w:lang w:val="en-US" w:eastAsia="ja-JP"/>
              </w:rPr>
            </w:pPr>
            <w:proofErr w:type="spellStart"/>
            <w:r w:rsidRPr="000C484D">
              <w:rPr>
                <w:b/>
                <w:sz w:val="18"/>
                <w:szCs w:val="18"/>
                <w:lang w:val="en-US" w:eastAsia="ja-JP"/>
              </w:rPr>
              <w:t>Грамматика</w:t>
            </w:r>
            <w:proofErr w:type="spellEnd"/>
            <w:r w:rsidRPr="000C484D">
              <w:rPr>
                <w:b/>
                <w:sz w:val="18"/>
                <w:szCs w:val="18"/>
                <w:lang w:val="en-US" w:eastAsia="ja-JP"/>
              </w:rPr>
              <w:t>:</w:t>
            </w:r>
            <w:r w:rsidRPr="000C484D">
              <w:rPr>
                <w:sz w:val="18"/>
                <w:szCs w:val="18"/>
                <w:lang w:val="en-US" w:eastAsia="ja-JP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 w:eastAsia="ja-JP"/>
              </w:rPr>
              <w:t>Present Simple Tense</w:t>
            </w:r>
            <w:r w:rsidRPr="000C484D">
              <w:rPr>
                <w:sz w:val="18"/>
                <w:szCs w:val="18"/>
                <w:lang w:val="en-US" w:eastAsia="ja-JP"/>
              </w:rPr>
              <w:t xml:space="preserve">; 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оборот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 w:eastAsia="ja-JP"/>
              </w:rPr>
              <w:t>to have got</w:t>
            </w:r>
            <w:r w:rsidRPr="000C484D">
              <w:rPr>
                <w:sz w:val="18"/>
                <w:szCs w:val="18"/>
                <w:lang w:val="en-US" w:eastAsia="ja-JP"/>
              </w:rPr>
              <w:t xml:space="preserve"> (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форма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 xml:space="preserve"> 3-го 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лица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ед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>. ч.)</w:t>
            </w:r>
          </w:p>
          <w:p w14:paraId="69E05E2C" w14:textId="77777777" w:rsidR="002C3D3F" w:rsidRPr="00891C60" w:rsidRDefault="002C3D3F" w:rsidP="002C3D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  <w:lang w:eastAsia="ja-JP"/>
              </w:rPr>
              <w:t>Фонетика</w:t>
            </w:r>
            <w:r w:rsidRPr="000C484D">
              <w:rPr>
                <w:b/>
                <w:sz w:val="18"/>
                <w:szCs w:val="18"/>
                <w:lang w:val="en-US" w:eastAsia="ja-JP"/>
              </w:rPr>
              <w:t>:</w:t>
            </w:r>
            <w:r w:rsidRPr="000C484D">
              <w:rPr>
                <w:sz w:val="18"/>
                <w:szCs w:val="18"/>
                <w:lang w:val="en-US" w:eastAsia="ja-JP"/>
              </w:rPr>
              <w:t xml:space="preserve"> [</w:t>
            </w:r>
            <w:r w:rsidRPr="000C484D">
              <w:rPr>
                <w:sz w:val="18"/>
                <w:szCs w:val="18"/>
                <w:lang w:eastAsia="ja-JP"/>
              </w:rPr>
              <w:t>е</w:t>
            </w:r>
            <w:r w:rsidRPr="000C484D">
              <w:rPr>
                <w:sz w:val="18"/>
                <w:szCs w:val="18"/>
                <w:lang w:val="en-US" w:eastAsia="ja-JP"/>
              </w:rPr>
              <w:t>ɪ], [</w:t>
            </w:r>
            <w:r w:rsidRPr="000C484D">
              <w:rPr>
                <w:sz w:val="18"/>
                <w:szCs w:val="18"/>
                <w:lang w:eastAsia="ja-JP"/>
              </w:rPr>
              <w:t>е</w:t>
            </w:r>
            <w:r w:rsidRPr="000C484D">
              <w:rPr>
                <w:sz w:val="18"/>
                <w:szCs w:val="18"/>
                <w:lang w:val="en-US" w:eastAsia="ja-JP"/>
              </w:rPr>
              <w:t>ə], [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ɪə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>], [</w:t>
            </w:r>
            <w:r w:rsidRPr="000C484D">
              <w:rPr>
                <w:sz w:val="18"/>
                <w:szCs w:val="18"/>
                <w:lang w:eastAsia="ja-JP"/>
              </w:rPr>
              <w:t>а</w:t>
            </w:r>
            <w:r w:rsidRPr="000C484D">
              <w:rPr>
                <w:sz w:val="18"/>
                <w:szCs w:val="18"/>
                <w:lang w:val="en-US" w:eastAsia="ja-JP"/>
              </w:rPr>
              <w:t>ɪ</w:t>
            </w:r>
            <w:proofErr w:type="gramStart"/>
            <w:r w:rsidRPr="000C484D">
              <w:rPr>
                <w:sz w:val="18"/>
                <w:szCs w:val="18"/>
                <w:lang w:val="en-US" w:eastAsia="ja-JP"/>
              </w:rPr>
              <w:t>] ,</w:t>
            </w:r>
            <w:proofErr w:type="gramEnd"/>
            <w:r w:rsidRPr="000C484D">
              <w:rPr>
                <w:sz w:val="18"/>
                <w:szCs w:val="18"/>
                <w:lang w:val="en-US" w:eastAsia="ja-JP"/>
              </w:rPr>
              <w:t xml:space="preserve"> [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əʊ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>], [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aʊ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>], [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ʊə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>], [</w:t>
            </w:r>
            <w:proofErr w:type="spellStart"/>
            <w:r w:rsidRPr="000C484D">
              <w:rPr>
                <w:sz w:val="18"/>
                <w:szCs w:val="18"/>
                <w:lang w:val="en-US" w:eastAsia="ja-JP"/>
              </w:rPr>
              <w:t>ɔɪ</w:t>
            </w:r>
            <w:proofErr w:type="spellEnd"/>
            <w:r w:rsidRPr="000C484D">
              <w:rPr>
                <w:sz w:val="18"/>
                <w:szCs w:val="18"/>
                <w:lang w:val="en-US" w:eastAsia="ja-JP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F89BC03" w14:textId="77777777" w:rsidR="002C3D3F" w:rsidRPr="000C484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lastRenderedPageBreak/>
              <w:t>Воспринимать со слуха общее содержание песни, улавливать её мелодию, читать</w:t>
            </w:r>
            <w:r>
              <w:rPr>
                <w:sz w:val="18"/>
                <w:szCs w:val="18"/>
              </w:rPr>
              <w:t xml:space="preserve"> </w:t>
            </w:r>
            <w:r w:rsidRPr="000C484D">
              <w:rPr>
                <w:sz w:val="18"/>
                <w:szCs w:val="18"/>
              </w:rPr>
              <w:t>текст песни, подпевать. Находить в тексте песн</w:t>
            </w:r>
            <w:r>
              <w:rPr>
                <w:sz w:val="18"/>
                <w:szCs w:val="18"/>
              </w:rPr>
              <w:t>и нужную информацию. Воспроизво</w:t>
            </w:r>
            <w:r w:rsidRPr="000C484D">
              <w:rPr>
                <w:sz w:val="18"/>
                <w:szCs w:val="18"/>
              </w:rPr>
              <w:t xml:space="preserve">дить в устной и </w:t>
            </w:r>
            <w:r w:rsidRPr="000C484D">
              <w:rPr>
                <w:sz w:val="18"/>
                <w:szCs w:val="18"/>
              </w:rPr>
              <w:lastRenderedPageBreak/>
              <w:t>письменной речи повеств</w:t>
            </w:r>
            <w:r>
              <w:rPr>
                <w:sz w:val="18"/>
                <w:szCs w:val="18"/>
              </w:rPr>
              <w:t>о</w:t>
            </w:r>
            <w:r w:rsidRPr="000C484D">
              <w:rPr>
                <w:sz w:val="18"/>
                <w:szCs w:val="18"/>
              </w:rPr>
              <w:t>вательные предложения на основе образцов, заполнять анкету по образцу. Соотносить</w:t>
            </w:r>
            <w:r>
              <w:rPr>
                <w:sz w:val="18"/>
                <w:szCs w:val="18"/>
              </w:rPr>
              <w:t xml:space="preserve"> </w:t>
            </w:r>
            <w:r w:rsidRPr="000C484D">
              <w:rPr>
                <w:sz w:val="18"/>
                <w:szCs w:val="18"/>
              </w:rPr>
              <w:t>графический и звуковой образы английских слов, пользуясь основными правилами чтения. Узнавать в письменном и устном текстах,</w:t>
            </w:r>
            <w:r>
              <w:rPr>
                <w:sz w:val="18"/>
                <w:szCs w:val="18"/>
              </w:rPr>
              <w:t xml:space="preserve"> </w:t>
            </w:r>
            <w:r w:rsidRPr="000C484D">
              <w:rPr>
                <w:sz w:val="18"/>
                <w:szCs w:val="18"/>
              </w:rPr>
              <w:t>воспроизводить и упо</w:t>
            </w:r>
            <w:r>
              <w:rPr>
                <w:sz w:val="18"/>
                <w:szCs w:val="18"/>
              </w:rPr>
              <w:t>треблять в речи изу</w:t>
            </w:r>
            <w:r w:rsidRPr="000C484D">
              <w:rPr>
                <w:sz w:val="18"/>
                <w:szCs w:val="18"/>
              </w:rPr>
              <w:t>ченные лексические и грамматические конструкции в соответствии с коммуникативной задачей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FEACD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5*, 10, 11</w:t>
            </w:r>
          </w:p>
          <w:p w14:paraId="623A51BB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25E5CA8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 w:rsidRPr="00E60916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>, стр. 68-69</w:t>
            </w:r>
          </w:p>
          <w:p w14:paraId="29157E30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3896B34E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08699633" w14:textId="77777777" w:rsidR="002C3D3F" w:rsidRPr="00CE70DD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Коллаж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Russian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Post</w:t>
            </w:r>
          </w:p>
          <w:p w14:paraId="55B3D45B" w14:textId="77777777" w:rsidR="002C3D3F" w:rsidRPr="00E60916" w:rsidRDefault="002C3D3F" w:rsidP="002C3D3F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E60916">
              <w:rPr>
                <w:rFonts w:eastAsia="MS Mincho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MS Mincho"/>
                <w:sz w:val="18"/>
                <w:szCs w:val="18"/>
                <w:lang w:val="en-US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678E1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10 - письменно</w:t>
            </w:r>
          </w:p>
          <w:p w14:paraId="1AB83711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28254D3C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С, </w:t>
            </w:r>
            <w:r>
              <w:rPr>
                <w:rFonts w:eastAsia="MS Mincho"/>
                <w:sz w:val="18"/>
                <w:szCs w:val="18"/>
              </w:rPr>
              <w:lastRenderedPageBreak/>
              <w:t>стр. 67</w:t>
            </w:r>
          </w:p>
        </w:tc>
      </w:tr>
      <w:tr w:rsidR="002C3D3F" w:rsidRPr="00BF246B" w14:paraId="124C8B27" w14:textId="77777777" w:rsidTr="009244CC">
        <w:tc>
          <w:tcPr>
            <w:tcW w:w="16927" w:type="dxa"/>
            <w:gridSpan w:val="10"/>
            <w:tcBorders>
              <w:bottom w:val="single" w:sz="4" w:space="0" w:color="auto"/>
            </w:tcBorders>
          </w:tcPr>
          <w:p w14:paraId="312C79E1" w14:textId="77777777" w:rsidR="002C3D3F" w:rsidRPr="000C484D" w:rsidRDefault="002C3D3F" w:rsidP="002C3D3F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  <w:lang w:val="en-US"/>
              </w:rPr>
              <w:t xml:space="preserve">Unit 19. </w:t>
            </w:r>
            <w:proofErr w:type="gramStart"/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>What’s  your</w:t>
            </w:r>
            <w:proofErr w:type="gramEnd"/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>favourite</w:t>
            </w:r>
            <w:proofErr w:type="spellEnd"/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 xml:space="preserve"> lesson? / </w:t>
            </w:r>
            <w:r w:rsidRPr="000C484D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 xml:space="preserve"> 19. </w:t>
            </w:r>
            <w:r w:rsidRPr="000C484D">
              <w:rPr>
                <w:rFonts w:eastAsia="MS Mincho"/>
                <w:b/>
                <w:sz w:val="18"/>
                <w:szCs w:val="18"/>
              </w:rPr>
              <w:t xml:space="preserve">Какой у тебя любимый урок? </w:t>
            </w:r>
            <w:r w:rsidRPr="000C484D">
              <w:rPr>
                <w:b/>
                <w:sz w:val="18"/>
                <w:szCs w:val="18"/>
              </w:rPr>
              <w:t>(2 час.)</w:t>
            </w:r>
          </w:p>
        </w:tc>
      </w:tr>
      <w:tr w:rsidR="002C3D3F" w:rsidRPr="00BF246B" w14:paraId="6813F5F0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1D83058D" w14:textId="330B41FD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78B668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FA98DD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4 (</w:t>
            </w:r>
            <w:r>
              <w:rPr>
                <w:rFonts w:eastAsiaTheme="minorEastAsia"/>
                <w:b/>
                <w:sz w:val="18"/>
                <w:szCs w:val="18"/>
              </w:rPr>
              <w:t>57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6BC70B08" w14:textId="77777777" w:rsidR="002C3D3F" w:rsidRPr="000C484D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4DFF2D50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517A3632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Школьные предметы в британских школах. Любимый предмет.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87DF7B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А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Ч</w:t>
            </w:r>
            <w:r w:rsidRPr="000C484D">
              <w:rPr>
                <w:b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C484D">
              <w:rPr>
                <w:sz w:val="18"/>
                <w:szCs w:val="18"/>
              </w:rPr>
              <w:t>аудиотекст</w:t>
            </w:r>
            <w:proofErr w:type="spellEnd"/>
            <w:r w:rsidRPr="000C484D">
              <w:rPr>
                <w:sz w:val="18"/>
                <w:szCs w:val="18"/>
                <w:lang w:val="en-US"/>
              </w:rPr>
              <w:t>-</w:t>
            </w:r>
            <w:r w:rsidRPr="000C484D">
              <w:rPr>
                <w:sz w:val="18"/>
                <w:szCs w:val="18"/>
              </w:rPr>
              <w:t>история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 xml:space="preserve">What’s your </w:t>
            </w:r>
            <w:proofErr w:type="spellStart"/>
            <w:r w:rsidRPr="000C484D">
              <w:rPr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0C484D">
              <w:rPr>
                <w:i/>
                <w:sz w:val="18"/>
                <w:szCs w:val="18"/>
                <w:lang w:val="en-US"/>
              </w:rPr>
              <w:t xml:space="preserve"> lesson?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 xml:space="preserve">Диалог-расспрос </w:t>
            </w:r>
            <w:proofErr w:type="gramStart"/>
            <w:r w:rsidRPr="000C484D">
              <w:rPr>
                <w:sz w:val="18"/>
                <w:szCs w:val="18"/>
              </w:rPr>
              <w:t>по  тексту</w:t>
            </w:r>
            <w:proofErr w:type="gramEnd"/>
            <w:r w:rsidRPr="000C484D">
              <w:rPr>
                <w:sz w:val="18"/>
                <w:szCs w:val="18"/>
              </w:rPr>
              <w:t xml:space="preserve">. </w:t>
            </w:r>
          </w:p>
          <w:p w14:paraId="7395730F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П:</w:t>
            </w:r>
            <w:r w:rsidRPr="000C484D">
              <w:rPr>
                <w:sz w:val="18"/>
                <w:szCs w:val="18"/>
              </w:rPr>
              <w:t xml:space="preserve"> восстановление пропущенных букв в словах (немые и удвоенные согласные). </w:t>
            </w:r>
          </w:p>
          <w:p w14:paraId="476BF425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Ч:</w:t>
            </w:r>
            <w:r w:rsidRPr="000C484D">
              <w:rPr>
                <w:sz w:val="18"/>
                <w:szCs w:val="18"/>
              </w:rPr>
              <w:t xml:space="preserve"> вопрос-ответ. Специальный вопрос, произношение звуков [w] и [v]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3820649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7E37E5FF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What's your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favourite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lesson?</w:t>
            </w:r>
          </w:p>
          <w:p w14:paraId="417F72C7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We do science on Wednesday afternoons.</w:t>
            </w:r>
          </w:p>
          <w:p w14:paraId="516321F8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I like science, but my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favourite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lesson is music.</w:t>
            </w:r>
          </w:p>
          <w:p w14:paraId="631B1397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How many children can you see?</w:t>
            </w:r>
          </w:p>
          <w:p w14:paraId="20CB624C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-108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Лексика</w:t>
            </w:r>
            <w:proofErr w:type="spellEnd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lesson, music,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maths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, science, art, history, swimming, castle, musical</w:t>
            </w:r>
            <w:r w:rsidRPr="00A95A0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instrument, subject</w:t>
            </w:r>
          </w:p>
          <w:p w14:paraId="3586BA4D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Грамматика</w:t>
            </w:r>
            <w:proofErr w:type="spellEnd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Present Simple Tense; Present Continuous Tense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*;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специальный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вопрос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;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притяжательные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местоимения</w:t>
            </w:r>
          </w:p>
          <w:p w14:paraId="0CA5FAC3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i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Правила чтения: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непроизносимые согласные: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h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, с,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w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t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; удвоенные согласные: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t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r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s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m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n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l</w:t>
            </w:r>
          </w:p>
          <w:p w14:paraId="5691B5B3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Фонетика: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[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], (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v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F469F9" w14:textId="77777777" w:rsidR="002C3D3F" w:rsidRPr="000C484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proofErr w:type="gramStart"/>
            <w:r w:rsidRPr="000C484D">
              <w:rPr>
                <w:sz w:val="18"/>
                <w:szCs w:val="18"/>
              </w:rPr>
              <w:t>Понимать  на</w:t>
            </w:r>
            <w:proofErr w:type="gramEnd"/>
            <w:r w:rsidRPr="000C484D">
              <w:rPr>
                <w:sz w:val="18"/>
                <w:szCs w:val="18"/>
              </w:rPr>
              <w:t xml:space="preserve"> слух содержание текста с некоторыми новыми словами, отвечать на вопросы с опорой на иллюстрации. Участвовать в диалоге-расспросе, понимать реакцию собеседников. </w:t>
            </w:r>
            <w:proofErr w:type="gramStart"/>
            <w:r w:rsidRPr="000C484D">
              <w:rPr>
                <w:sz w:val="18"/>
                <w:szCs w:val="18"/>
              </w:rPr>
              <w:t>Употреблять  изученные</w:t>
            </w:r>
            <w:proofErr w:type="gramEnd"/>
            <w:r w:rsidRPr="000C484D">
              <w:rPr>
                <w:sz w:val="18"/>
                <w:szCs w:val="18"/>
              </w:rPr>
              <w:t xml:space="preserve"> лексические единицы и грамматические конструкции в речи в соответствии с коммуникативной задачей. Задавать специальный вопрос, правильно произносить вопросительные слова. Находить слово в тексте по транскрипции. Корректно произносить согласные звуки. Вставлять пропущенные буквы в слова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92360B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1-5, 12, 13*, 14</w:t>
            </w:r>
          </w:p>
          <w:p w14:paraId="113033D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01428679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С*,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>, стр. 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D739F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1 - выучить новые слова</w:t>
            </w:r>
          </w:p>
          <w:p w14:paraId="1AB9864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5A6176B5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В,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>, стр. 70-71</w:t>
            </w:r>
          </w:p>
        </w:tc>
      </w:tr>
      <w:tr w:rsidR="002C3D3F" w:rsidRPr="002C3D3F" w14:paraId="61AA245F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60CEDF83" w14:textId="51EF4F5D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6190EF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0213B0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5 (</w:t>
            </w:r>
            <w:r>
              <w:rPr>
                <w:rFonts w:eastAsiaTheme="minorEastAsia"/>
                <w:b/>
                <w:sz w:val="18"/>
                <w:szCs w:val="18"/>
              </w:rPr>
              <w:t>58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0FBA3250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Комбинированный урок</w:t>
            </w:r>
          </w:p>
          <w:p w14:paraId="7528E5B3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3D00FE89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>Какие предметы мы изучаем в школе. Школьное расписание.  Постер «Мое школьное расписание»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31A702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А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П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Which lesson are they doing?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 xml:space="preserve">Определение названия школьного предмета по диалогу. </w:t>
            </w:r>
          </w:p>
          <w:p w14:paraId="0DE0DE62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Ч/Г:</w:t>
            </w:r>
            <w:r w:rsidRPr="000C484D">
              <w:rPr>
                <w:sz w:val="18"/>
                <w:szCs w:val="18"/>
              </w:rPr>
              <w:t xml:space="preserve"> расписание уроков. Дни недели. Школьные предметы. Диалог-расспрос по таблице. </w:t>
            </w:r>
          </w:p>
          <w:p w14:paraId="06C0033D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П:</w:t>
            </w:r>
            <w:r w:rsidRPr="000C484D">
              <w:rPr>
                <w:sz w:val="18"/>
                <w:szCs w:val="18"/>
              </w:rPr>
              <w:t xml:space="preserve"> письмо Никиты. </w:t>
            </w:r>
          </w:p>
          <w:p w14:paraId="0F48E007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</w:t>
            </w:r>
            <w:r w:rsidRPr="00891C60">
              <w:rPr>
                <w:b/>
                <w:sz w:val="18"/>
                <w:szCs w:val="18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891C60">
              <w:rPr>
                <w:b/>
                <w:sz w:val="18"/>
                <w:szCs w:val="18"/>
              </w:rPr>
              <w:t>:</w:t>
            </w:r>
            <w:r w:rsidRPr="00891C60">
              <w:rPr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What</w:t>
            </w:r>
            <w:r w:rsidRPr="00891C60">
              <w:rPr>
                <w:i/>
                <w:sz w:val="18"/>
                <w:szCs w:val="18"/>
              </w:rPr>
              <w:t>’</w:t>
            </w:r>
            <w:r w:rsidRPr="000C484D">
              <w:rPr>
                <w:i/>
                <w:sz w:val="18"/>
                <w:szCs w:val="18"/>
                <w:lang w:val="en-US"/>
              </w:rPr>
              <w:t>s</w:t>
            </w:r>
            <w:r w:rsidRPr="00891C60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Fido</w:t>
            </w:r>
            <w:r w:rsidRPr="00891C60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doing</w:t>
            </w:r>
            <w:r w:rsidRPr="00891C60">
              <w:rPr>
                <w:i/>
                <w:sz w:val="18"/>
                <w:szCs w:val="18"/>
              </w:rPr>
              <w:t>?</w:t>
            </w:r>
            <w:r w:rsidRPr="00891C60">
              <w:rPr>
                <w:sz w:val="18"/>
                <w:szCs w:val="18"/>
              </w:rPr>
              <w:t xml:space="preserve"> </w:t>
            </w:r>
            <w:r w:rsidRPr="000C484D">
              <w:rPr>
                <w:sz w:val="18"/>
                <w:szCs w:val="18"/>
              </w:rPr>
              <w:t xml:space="preserve">Соотнесение текста с иллюстрацией. </w:t>
            </w:r>
            <w:proofErr w:type="spellStart"/>
            <w:r w:rsidRPr="000C484D">
              <w:rPr>
                <w:i/>
                <w:sz w:val="18"/>
                <w:szCs w:val="18"/>
              </w:rPr>
              <w:t>Present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Continuous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Tense</w:t>
            </w:r>
            <w:proofErr w:type="spellEnd"/>
            <w:r w:rsidRPr="000C484D">
              <w:rPr>
                <w:sz w:val="18"/>
                <w:szCs w:val="18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9C72E1A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6940992C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Do you like history? Yes, but my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favourite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lesson is art.</w:t>
            </w:r>
          </w:p>
          <w:p w14:paraId="6E412564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What's Fido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doing?*</w:t>
            </w:r>
            <w:proofErr w:type="gramEnd"/>
          </w:p>
          <w:p w14:paraId="5444698F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We learn Russian. We have Russian lessons, too.</w:t>
            </w:r>
          </w:p>
          <w:p w14:paraId="5F927315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Which lesson does he have on Tuesday?</w:t>
            </w:r>
          </w:p>
          <w:p w14:paraId="1055C832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 are his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favourite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subjects? Does he like drawing?</w:t>
            </w:r>
          </w:p>
          <w:p w14:paraId="45EDD84B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Russian, English, physical training, reading, measure, forget, carry,</w:t>
            </w:r>
          </w:p>
          <w:p w14:paraId="508F7C94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break, fall asleep, noisy, cut out</w:t>
            </w:r>
          </w:p>
          <w:p w14:paraId="2BAB109C" w14:textId="77777777" w:rsidR="002C3D3F" w:rsidRPr="00891C60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Грамматика</w:t>
            </w:r>
            <w:proofErr w:type="spellEnd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Present Simple Tense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закрепление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),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Present Continuous Tense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A8F827" w14:textId="77777777" w:rsidR="002C3D3F" w:rsidRPr="000C484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 xml:space="preserve">Воспринимать на слух и понимать основное содержание текста, не обращая внимания на незнакомые слова, извлекать информацию. Соотносить текст с иллюстрацией, подбирать картинку. Правильно употреблять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Continuous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Tense</w:t>
            </w:r>
            <w:proofErr w:type="spellEnd"/>
            <w:r w:rsidRPr="000C484D">
              <w:rPr>
                <w:sz w:val="18"/>
                <w:szCs w:val="18"/>
              </w:rPr>
              <w:t>*, опираясь на образец. Отвечать на вопросы и задавать их, оперируя изученными лексическими единицами и грамматическими конструкциями. Участвовать в диалоге-расспросе, опираясь на образец, с соблюдением норм произношения, инто</w:t>
            </w:r>
            <w:r>
              <w:rPr>
                <w:sz w:val="18"/>
                <w:szCs w:val="18"/>
              </w:rPr>
              <w:t>нации.</w:t>
            </w:r>
            <w:r w:rsidRPr="000C484D">
              <w:rPr>
                <w:sz w:val="18"/>
                <w:szCs w:val="18"/>
              </w:rPr>
              <w:t xml:space="preserve"> Работать в группе, парах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44D4F2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6, 8-11, 7*, 15, 17</w:t>
            </w:r>
          </w:p>
          <w:p w14:paraId="40AA2D84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</w:p>
          <w:p w14:paraId="5BA1067B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А, Е,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>, стр. 70, 72</w:t>
            </w:r>
          </w:p>
          <w:p w14:paraId="4B827B3E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14:paraId="67BEDC34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20129933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Make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048BF8FF" w14:textId="77777777" w:rsidR="002C3D3F" w:rsidRPr="002C3D3F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a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calendar</w:t>
            </w:r>
          </w:p>
          <w:p w14:paraId="08DBFC59" w14:textId="77777777" w:rsidR="002C3D3F" w:rsidRPr="005E1E6A" w:rsidRDefault="002C3D3F" w:rsidP="002C3D3F">
            <w:pPr>
              <w:ind w:right="-108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</w:rPr>
              <w:t>Поделка</w:t>
            </w:r>
            <w:r w:rsidRPr="005E1E6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 xml:space="preserve">Measuring wheel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5E1E6A">
              <w:rPr>
                <w:rFonts w:eastAsia="MS Mincho"/>
                <w:sz w:val="18"/>
                <w:szCs w:val="18"/>
                <w:lang w:val="en-US"/>
              </w:rPr>
              <w:t>. 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C8E29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Учебник: упр. 1 </w:t>
            </w:r>
            <w:proofErr w:type="gramStart"/>
            <w:r>
              <w:rPr>
                <w:sz w:val="18"/>
                <w:szCs w:val="18"/>
              </w:rPr>
              <w:t>-  новые</w:t>
            </w:r>
            <w:proofErr w:type="gramEnd"/>
            <w:r>
              <w:rPr>
                <w:sz w:val="18"/>
                <w:szCs w:val="18"/>
              </w:rPr>
              <w:t xml:space="preserve"> слова</w:t>
            </w:r>
          </w:p>
          <w:p w14:paraId="3196C510" w14:textId="77777777" w:rsidR="002C3D3F" w:rsidRDefault="002C3D3F" w:rsidP="002C3D3F">
            <w:pPr>
              <w:ind w:right="-50"/>
              <w:contextualSpacing/>
              <w:rPr>
                <w:sz w:val="18"/>
                <w:szCs w:val="18"/>
              </w:rPr>
            </w:pPr>
          </w:p>
          <w:p w14:paraId="0012CE8F" w14:textId="77777777" w:rsidR="002C3D3F" w:rsidRDefault="002C3D3F" w:rsidP="002C3D3F">
            <w:pPr>
              <w:ind w:right="-50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</w:t>
            </w:r>
            <w:r>
              <w:rPr>
                <w:rFonts w:eastAsia="MS Mincho"/>
                <w:sz w:val="18"/>
                <w:szCs w:val="18"/>
                <w:lang w:val="en-US"/>
              </w:rPr>
              <w:t>A, G, H</w:t>
            </w:r>
            <w:r w:rsidRPr="005E1E6A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 w:rsidRPr="005E1E6A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5E1E6A">
              <w:rPr>
                <w:rFonts w:eastAsia="MS Mincho"/>
                <w:sz w:val="18"/>
                <w:szCs w:val="18"/>
                <w:lang w:val="en-US"/>
              </w:rPr>
              <w:t>. 70, 7</w:t>
            </w:r>
            <w:r>
              <w:rPr>
                <w:rFonts w:eastAsia="MS Mincho"/>
                <w:sz w:val="18"/>
                <w:szCs w:val="18"/>
                <w:lang w:val="en-US"/>
              </w:rPr>
              <w:t>3</w:t>
            </w:r>
            <w:r w:rsidRPr="005E1E6A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</w:p>
          <w:p w14:paraId="6C8AEBF5" w14:textId="77777777" w:rsidR="002C3D3F" w:rsidRDefault="002C3D3F" w:rsidP="002C3D3F">
            <w:pPr>
              <w:ind w:right="-50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  <w:p w14:paraId="288B160F" w14:textId="77777777" w:rsidR="002C3D3F" w:rsidRDefault="002C3D3F" w:rsidP="002C3D3F">
            <w:pPr>
              <w:ind w:right="-50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Постер</w:t>
            </w:r>
            <w:r w:rsidRPr="005E1E6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Make</w:t>
            </w:r>
            <w:r w:rsidRPr="005E1E6A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</w:p>
          <w:p w14:paraId="7ADA0EE5" w14:textId="77777777" w:rsidR="002C3D3F" w:rsidRPr="005E1E6A" w:rsidRDefault="002C3D3F" w:rsidP="002C3D3F">
            <w:pPr>
              <w:ind w:right="-50"/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a</w:t>
            </w:r>
            <w:r w:rsidRPr="005E1E6A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calendar</w:t>
            </w:r>
          </w:p>
          <w:p w14:paraId="1A7A520B" w14:textId="77777777" w:rsidR="002C3D3F" w:rsidRPr="002C3D3F" w:rsidRDefault="002C3D3F" w:rsidP="002C3D3F">
            <w:pPr>
              <w:ind w:right="-50"/>
              <w:contextualSpacing/>
              <w:rPr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Поделка</w:t>
            </w:r>
            <w:r w:rsidRPr="005E1E6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Measuring wheel</w:t>
            </w:r>
          </w:p>
        </w:tc>
      </w:tr>
      <w:tr w:rsidR="002C3D3F" w:rsidRPr="00BF246B" w14:paraId="202EB291" w14:textId="77777777" w:rsidTr="009244CC">
        <w:tc>
          <w:tcPr>
            <w:tcW w:w="16927" w:type="dxa"/>
            <w:gridSpan w:val="10"/>
            <w:tcBorders>
              <w:bottom w:val="single" w:sz="4" w:space="0" w:color="auto"/>
            </w:tcBorders>
            <w:vAlign w:val="center"/>
          </w:tcPr>
          <w:p w14:paraId="57422913" w14:textId="77777777" w:rsidR="002C3D3F" w:rsidRPr="000C484D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  <w:lang w:val="en-US"/>
              </w:rPr>
              <w:t>Unit</w:t>
            </w:r>
            <w:r w:rsidRPr="000C484D">
              <w:rPr>
                <w:b/>
                <w:sz w:val="18"/>
                <w:szCs w:val="18"/>
              </w:rPr>
              <w:t xml:space="preserve"> 20. </w:t>
            </w:r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>Pets</w:t>
            </w:r>
            <w:r w:rsidRPr="000C484D">
              <w:rPr>
                <w:rFonts w:eastAsia="MS Mincho"/>
                <w:b/>
                <w:sz w:val="18"/>
                <w:szCs w:val="18"/>
              </w:rPr>
              <w:t>. / Раздел 20. Домашние питомцы.</w:t>
            </w:r>
            <w:r w:rsidRPr="000C484D">
              <w:rPr>
                <w:b/>
                <w:sz w:val="18"/>
                <w:szCs w:val="18"/>
              </w:rPr>
              <w:t xml:space="preserve"> (2 час.)</w:t>
            </w:r>
          </w:p>
        </w:tc>
      </w:tr>
      <w:tr w:rsidR="002C3D3F" w:rsidRPr="00BF246B" w14:paraId="4E0A1276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23AB0BEA" w14:textId="77777777" w:rsidR="002C3D3F" w:rsidRPr="000C484D" w:rsidRDefault="002C3D3F" w:rsidP="002D300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F4CAE6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18D0EB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6 (</w:t>
            </w:r>
            <w:r>
              <w:rPr>
                <w:rFonts w:eastAsiaTheme="minorEastAsia"/>
                <w:b/>
                <w:sz w:val="18"/>
                <w:szCs w:val="18"/>
              </w:rPr>
              <w:t>59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0013887D" w14:textId="77777777" w:rsidR="002C3D3F" w:rsidRPr="000C484D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0867D0F8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11C87E5C" w14:textId="77777777" w:rsidR="002C3D3F" w:rsidRPr="000C484D" w:rsidRDefault="002C3D3F" w:rsidP="002C3D3F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 xml:space="preserve">Домашние питомцы. Инструкция по уходу за хомячком. Модальный </w:t>
            </w:r>
            <w:r w:rsidRPr="000C484D">
              <w:rPr>
                <w:sz w:val="18"/>
                <w:szCs w:val="18"/>
              </w:rPr>
              <w:lastRenderedPageBreak/>
              <w:t>глагол «должен, обязан».</w:t>
            </w:r>
          </w:p>
          <w:p w14:paraId="53A43C66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  <w:p w14:paraId="5EADE672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06E7F6D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lastRenderedPageBreak/>
              <w:t xml:space="preserve">А/Г/Ч: </w:t>
            </w:r>
            <w:proofErr w:type="spellStart"/>
            <w:r w:rsidRPr="000C484D">
              <w:rPr>
                <w:sz w:val="18"/>
                <w:szCs w:val="18"/>
              </w:rPr>
              <w:t>аудиотекст</w:t>
            </w:r>
            <w:proofErr w:type="spellEnd"/>
            <w:r w:rsidRPr="000C484D">
              <w:rPr>
                <w:sz w:val="18"/>
                <w:szCs w:val="18"/>
              </w:rPr>
              <w:t xml:space="preserve">-история </w:t>
            </w:r>
            <w:proofErr w:type="spellStart"/>
            <w:r w:rsidRPr="000C484D">
              <w:rPr>
                <w:i/>
                <w:sz w:val="18"/>
                <w:szCs w:val="18"/>
              </w:rPr>
              <w:t>Pets</w:t>
            </w:r>
            <w:proofErr w:type="spellEnd"/>
            <w:r w:rsidRPr="000C484D">
              <w:rPr>
                <w:sz w:val="18"/>
                <w:szCs w:val="18"/>
              </w:rPr>
              <w:t xml:space="preserve">. Модальный глагол </w:t>
            </w:r>
            <w:proofErr w:type="spellStart"/>
            <w:r w:rsidRPr="000C484D">
              <w:rPr>
                <w:i/>
                <w:sz w:val="18"/>
                <w:szCs w:val="18"/>
              </w:rPr>
              <w:t>must</w:t>
            </w:r>
            <w:proofErr w:type="spellEnd"/>
            <w:r w:rsidRPr="000C484D">
              <w:rPr>
                <w:sz w:val="18"/>
                <w:szCs w:val="18"/>
              </w:rPr>
              <w:t xml:space="preserve">. Текст-описание </w:t>
            </w:r>
            <w:proofErr w:type="spellStart"/>
            <w:r w:rsidRPr="000C484D">
              <w:rPr>
                <w:i/>
                <w:sz w:val="18"/>
                <w:szCs w:val="18"/>
              </w:rPr>
              <w:t>Hamsters</w:t>
            </w:r>
            <w:proofErr w:type="spellEnd"/>
            <w:r w:rsidRPr="000C484D">
              <w:rPr>
                <w:sz w:val="18"/>
                <w:szCs w:val="18"/>
              </w:rPr>
              <w:t xml:space="preserve">. </w:t>
            </w:r>
          </w:p>
          <w:p w14:paraId="3A1B548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А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Which pet are they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describing</w:t>
            </w:r>
            <w:r w:rsidRPr="000C484D">
              <w:rPr>
                <w:sz w:val="18"/>
                <w:szCs w:val="18"/>
                <w:lang w:val="en-US"/>
              </w:rPr>
              <w:t xml:space="preserve">? </w:t>
            </w:r>
            <w:r w:rsidRPr="000C484D">
              <w:rPr>
                <w:sz w:val="18"/>
                <w:szCs w:val="18"/>
              </w:rPr>
              <w:t xml:space="preserve">Угадывание животного по описанию. </w:t>
            </w:r>
          </w:p>
          <w:p w14:paraId="4586E0BD" w14:textId="77777777" w:rsidR="002C3D3F" w:rsidRDefault="002C3D3F" w:rsidP="002C3D3F">
            <w:pPr>
              <w:contextualSpacing/>
              <w:rPr>
                <w:i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</w:t>
            </w:r>
            <w:r w:rsidRPr="00891C60">
              <w:rPr>
                <w:b/>
                <w:sz w:val="18"/>
                <w:szCs w:val="18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891C60">
              <w:rPr>
                <w:b/>
                <w:sz w:val="18"/>
                <w:szCs w:val="18"/>
              </w:rPr>
              <w:t>:</w:t>
            </w:r>
            <w:r w:rsidRPr="00891C60">
              <w:rPr>
                <w:sz w:val="18"/>
                <w:szCs w:val="18"/>
              </w:rPr>
              <w:t xml:space="preserve"> </w:t>
            </w:r>
            <w:r w:rsidRPr="000C484D">
              <w:rPr>
                <w:sz w:val="18"/>
                <w:szCs w:val="18"/>
              </w:rPr>
              <w:t>текст</w:t>
            </w:r>
            <w:r w:rsidRPr="00891C60">
              <w:rPr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Whose</w:t>
            </w:r>
            <w:r w:rsidRPr="00891C60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pets</w:t>
            </w:r>
            <w:r w:rsidRPr="00891C60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are</w:t>
            </w:r>
            <w:r w:rsidRPr="00891C60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they</w:t>
            </w:r>
            <w:r w:rsidRPr="00891C60">
              <w:rPr>
                <w:i/>
                <w:sz w:val="18"/>
                <w:szCs w:val="18"/>
              </w:rPr>
              <w:t xml:space="preserve">? </w:t>
            </w:r>
          </w:p>
          <w:p w14:paraId="62688BC0" w14:textId="77777777" w:rsidR="002C3D3F" w:rsidRPr="00891C60" w:rsidRDefault="002C3D3F" w:rsidP="002C3D3F">
            <w:pPr>
              <w:contextualSpacing/>
              <w:rPr>
                <w:i/>
                <w:sz w:val="18"/>
                <w:szCs w:val="18"/>
                <w:lang w:val="en-US"/>
              </w:rPr>
            </w:pPr>
            <w:proofErr w:type="gramStart"/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 </w:t>
            </w:r>
            <w:r w:rsidRPr="000C484D">
              <w:rPr>
                <w:sz w:val="18"/>
                <w:szCs w:val="18"/>
              </w:rPr>
              <w:t>диалог</w:t>
            </w:r>
            <w:proofErr w:type="gramEnd"/>
            <w:r w:rsidRPr="000C484D">
              <w:rPr>
                <w:sz w:val="18"/>
                <w:szCs w:val="18"/>
                <w:lang w:val="en-US"/>
              </w:rPr>
              <w:t>-</w:t>
            </w:r>
            <w:r w:rsidRPr="000C484D">
              <w:rPr>
                <w:sz w:val="18"/>
                <w:szCs w:val="18"/>
              </w:rPr>
              <w:t>расспрос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 xml:space="preserve">How do I look </w:t>
            </w:r>
            <w:r w:rsidRPr="000C484D">
              <w:rPr>
                <w:i/>
                <w:sz w:val="18"/>
                <w:szCs w:val="18"/>
                <w:lang w:val="en-US"/>
              </w:rPr>
              <w:lastRenderedPageBreak/>
              <w:t xml:space="preserve">after a dog? </w:t>
            </w:r>
          </w:p>
          <w:p w14:paraId="5FC61D77" w14:textId="77777777" w:rsidR="002C3D3F" w:rsidRPr="000C484D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t>П</w:t>
            </w:r>
            <w:r w:rsidRPr="000C484D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0C484D">
              <w:rPr>
                <w:i/>
                <w:sz w:val="18"/>
                <w:szCs w:val="18"/>
                <w:lang w:val="en-US"/>
              </w:rPr>
              <w:t>Write about pets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E653A77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lastRenderedPageBreak/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1C80D813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Jill's got two hamsters.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Can I have some?</w:t>
            </w:r>
          </w:p>
          <w:p w14:paraId="15EE1983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Can I have а hamster?</w:t>
            </w:r>
            <w:r w:rsidRPr="000C484D">
              <w:rPr>
                <w:sz w:val="18"/>
                <w:szCs w:val="18"/>
                <w:lang w:val="en-US"/>
              </w:rPr>
              <w:t xml:space="preserve"> You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must look after it. How do I look after hamsters?</w:t>
            </w:r>
          </w:p>
          <w:p w14:paraId="6A556A70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You must keep their home clean. They mustn't get cold.</w:t>
            </w:r>
            <w:r w:rsidRPr="00A95A0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You must give them food and water to drink.</w:t>
            </w:r>
          </w:p>
          <w:p w14:paraId="69E13F33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How do I look after а dog? You must take it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lastRenderedPageBreak/>
              <w:t>for а walk.</w:t>
            </w:r>
          </w:p>
          <w:p w14:paraId="014272AE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Лексика</w:t>
            </w:r>
            <w:proofErr w:type="spellEnd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(golden) hamster, hold, keep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clean, 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hurt</w:t>
            </w:r>
            <w:proofErr w:type="gram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, look after, get cold, must, like this, parrot, rabbit, tortoise, take for а walk, meat, slowly</w:t>
            </w:r>
          </w:p>
          <w:p w14:paraId="6D3626F2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модальный глагол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must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/ </w:t>
            </w:r>
            <w:proofErr w:type="spellStart"/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mustn</w:t>
            </w:r>
            <w:proofErr w:type="spellEnd"/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>'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t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; модальный глагол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can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>/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can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>'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t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(повторение)</w:t>
            </w:r>
          </w:p>
          <w:p w14:paraId="5180F26C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Фонетика: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[ʌ], [ɒ], [ɜ:], [ɪ], [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eastAsia="Calibri"/>
                <w:color w:val="231F20"/>
                <w:sz w:val="18"/>
                <w:szCs w:val="18"/>
              </w:rPr>
              <w:t>:]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AE0FCD0" w14:textId="77777777" w:rsidR="002C3D3F" w:rsidRPr="000C484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lastRenderedPageBreak/>
              <w:t xml:space="preserve">Понимать на слух содержание текста при прослушивании, задавать вопросы и отвечать на них с опорой на иллюстрации. Читать диалоги с соблюдением норм произношения и воспроизводить интонацию образца. Употреблять по образцу в речи изучаемые конструкции. Догадываться о значении новых слов. </w:t>
            </w:r>
            <w:r w:rsidRPr="000C484D">
              <w:rPr>
                <w:sz w:val="18"/>
                <w:szCs w:val="18"/>
              </w:rPr>
              <w:lastRenderedPageBreak/>
              <w:t xml:space="preserve">Читать про себя небольшие тексты и соотносить их с иллюстрациями. Извлекать необходимую информацию из </w:t>
            </w:r>
            <w:proofErr w:type="spellStart"/>
            <w:r w:rsidRPr="000C484D">
              <w:rPr>
                <w:sz w:val="18"/>
                <w:szCs w:val="18"/>
              </w:rPr>
              <w:t>аудиотекста</w:t>
            </w:r>
            <w:proofErr w:type="spellEnd"/>
            <w:r w:rsidRPr="000C484D">
              <w:rPr>
                <w:sz w:val="18"/>
                <w:szCs w:val="18"/>
              </w:rPr>
              <w:t xml:space="preserve">. Отвечать на вопросы к тексту. Давать инструкцию по уходу за домашними животными, употребляя модальный глагол </w:t>
            </w:r>
            <w:proofErr w:type="spellStart"/>
            <w:r w:rsidRPr="000C484D">
              <w:rPr>
                <w:i/>
                <w:sz w:val="18"/>
                <w:szCs w:val="18"/>
              </w:rPr>
              <w:t>must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4FA0C4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1, 2, 3*, 4-6, 15, 16*</w:t>
            </w:r>
          </w:p>
          <w:p w14:paraId="7DD7339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3E28D55" w14:textId="77777777" w:rsidR="002C3D3F" w:rsidRPr="00A21128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В, Е, </w:t>
            </w:r>
            <w:r w:rsidRPr="00A21128">
              <w:rPr>
                <w:rFonts w:eastAsia="MS Mincho"/>
                <w:sz w:val="18"/>
                <w:szCs w:val="18"/>
              </w:rPr>
              <w:lastRenderedPageBreak/>
              <w:t xml:space="preserve">стр. </w:t>
            </w:r>
            <w:r>
              <w:rPr>
                <w:rFonts w:eastAsia="MS Mincho"/>
                <w:sz w:val="18"/>
                <w:szCs w:val="18"/>
              </w:rPr>
              <w:t>74, 76</w:t>
            </w:r>
          </w:p>
          <w:p w14:paraId="6554C454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CAB2B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Учебник: упр. 1 - новые слова, 12 - устно</w:t>
            </w:r>
          </w:p>
          <w:p w14:paraId="1B3F9CF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72756B72" w14:textId="77777777" w:rsidR="002C3D3F" w:rsidRPr="00A21128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</w:t>
            </w:r>
            <w:r>
              <w:rPr>
                <w:rFonts w:eastAsia="MS Mincho"/>
                <w:sz w:val="18"/>
                <w:szCs w:val="18"/>
              </w:rPr>
              <w:t xml:space="preserve">упр. А, В, Е, </w:t>
            </w:r>
            <w:r w:rsidRPr="00A21128">
              <w:rPr>
                <w:rFonts w:eastAsia="MS Mincho"/>
                <w:sz w:val="18"/>
                <w:szCs w:val="18"/>
              </w:rPr>
              <w:t xml:space="preserve">стр. </w:t>
            </w:r>
            <w:r>
              <w:rPr>
                <w:rFonts w:eastAsia="MS Mincho"/>
                <w:sz w:val="18"/>
                <w:szCs w:val="18"/>
              </w:rPr>
              <w:t xml:space="preserve">74, </w:t>
            </w:r>
            <w:r>
              <w:rPr>
                <w:rFonts w:eastAsia="MS Mincho"/>
                <w:sz w:val="18"/>
                <w:szCs w:val="18"/>
              </w:rPr>
              <w:lastRenderedPageBreak/>
              <w:t>76</w:t>
            </w:r>
          </w:p>
          <w:p w14:paraId="1DA7EBB4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</w:tr>
      <w:tr w:rsidR="002C3D3F" w:rsidRPr="002C3D3F" w14:paraId="6F060281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737309F0" w14:textId="64C4956C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512A8F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DA78DC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7 (</w:t>
            </w:r>
            <w:r>
              <w:rPr>
                <w:rFonts w:eastAsiaTheme="minorEastAsia"/>
                <w:b/>
                <w:sz w:val="18"/>
                <w:szCs w:val="18"/>
              </w:rPr>
              <w:t>60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635B3948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Комбинированный урок</w:t>
            </w:r>
          </w:p>
          <w:p w14:paraId="3DB16330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jc w:val="center"/>
              <w:rPr>
                <w:sz w:val="18"/>
                <w:szCs w:val="18"/>
              </w:rPr>
            </w:pPr>
          </w:p>
          <w:p w14:paraId="5936EEB8" w14:textId="77777777" w:rsidR="002C3D3F" w:rsidRPr="000C484D" w:rsidRDefault="002C3D3F" w:rsidP="002C3D3F">
            <w:pPr>
              <w:tabs>
                <w:tab w:val="left" w:pos="1314"/>
              </w:tabs>
              <w:ind w:right="-131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Дикие животные разных континентов. Что умеют делать животные. Модальные глаголы.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B70F138" w14:textId="77777777" w:rsidR="002C3D3F" w:rsidRPr="00891C60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  <w:lang w:val="en-US"/>
              </w:rPr>
              <w:t>А/Г/Ч: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Where do these animals come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from</w:t>
            </w:r>
            <w:r w:rsidRPr="000C484D">
              <w:rPr>
                <w:sz w:val="18"/>
                <w:szCs w:val="18"/>
                <w:lang w:val="en-US"/>
              </w:rPr>
              <w:t xml:space="preserve">? </w:t>
            </w:r>
            <w:r w:rsidRPr="000C484D">
              <w:rPr>
                <w:i/>
                <w:sz w:val="18"/>
                <w:szCs w:val="18"/>
                <w:lang w:val="en-US"/>
              </w:rPr>
              <w:t>Present Simple Tense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C484D">
              <w:rPr>
                <w:sz w:val="18"/>
                <w:szCs w:val="18"/>
                <w:lang w:val="en-US"/>
              </w:rPr>
              <w:t>Специальный</w:t>
            </w:r>
            <w:proofErr w:type="spellEnd"/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84D">
              <w:rPr>
                <w:sz w:val="18"/>
                <w:szCs w:val="18"/>
                <w:lang w:val="en-US"/>
              </w:rPr>
              <w:t>вопрос</w:t>
            </w:r>
            <w:proofErr w:type="spellEnd"/>
            <w:r w:rsidRPr="000C484D">
              <w:rPr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0C484D">
              <w:rPr>
                <w:sz w:val="18"/>
                <w:szCs w:val="18"/>
                <w:lang w:val="en-US"/>
              </w:rPr>
              <w:t>Песня</w:t>
            </w:r>
            <w:proofErr w:type="spellEnd"/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Running wild and running free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</w:p>
          <w:p w14:paraId="26E2CC2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  <w:lang w:val="en-US"/>
              </w:rPr>
              <w:t>Ч/Г: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84D">
              <w:rPr>
                <w:sz w:val="18"/>
                <w:szCs w:val="18"/>
                <w:lang w:val="en-US"/>
              </w:rPr>
              <w:t>текст</w:t>
            </w:r>
            <w:proofErr w:type="spellEnd"/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Wild animals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 xml:space="preserve">Описание животного. Диалог-расспрос </w:t>
            </w:r>
            <w:r w:rsidRPr="000C484D">
              <w:rPr>
                <w:i/>
                <w:sz w:val="18"/>
                <w:szCs w:val="18"/>
                <w:lang w:val="en-US"/>
              </w:rPr>
              <w:t>How</w:t>
            </w:r>
            <w:r w:rsidRPr="000C484D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do</w:t>
            </w:r>
            <w:r w:rsidRPr="000C484D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you</w:t>
            </w:r>
            <w:r w:rsidRPr="000C484D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look</w:t>
            </w:r>
            <w:r w:rsidRPr="000C484D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after</w:t>
            </w:r>
            <w:r w:rsidRPr="000C484D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your</w:t>
            </w:r>
            <w:r w:rsidRPr="000C484D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pet</w:t>
            </w:r>
            <w:r w:rsidRPr="000C484D">
              <w:rPr>
                <w:i/>
                <w:sz w:val="18"/>
                <w:szCs w:val="18"/>
              </w:rPr>
              <w:t>?</w:t>
            </w:r>
            <w:r w:rsidRPr="000C484D">
              <w:rPr>
                <w:sz w:val="18"/>
                <w:szCs w:val="18"/>
              </w:rPr>
              <w:t xml:space="preserve"> Глаголы </w:t>
            </w:r>
            <w:r w:rsidRPr="000C484D">
              <w:rPr>
                <w:i/>
                <w:sz w:val="18"/>
                <w:szCs w:val="18"/>
                <w:lang w:val="en-US"/>
              </w:rPr>
              <w:t>must</w:t>
            </w:r>
            <w:r w:rsidRPr="000C484D">
              <w:rPr>
                <w:sz w:val="18"/>
                <w:szCs w:val="18"/>
              </w:rPr>
              <w:t xml:space="preserve">, </w:t>
            </w:r>
            <w:r w:rsidRPr="000C484D">
              <w:rPr>
                <w:i/>
                <w:sz w:val="18"/>
                <w:szCs w:val="18"/>
                <w:lang w:val="en-US"/>
              </w:rPr>
              <w:t>can</w:t>
            </w:r>
            <w:r w:rsidRPr="000C484D">
              <w:rPr>
                <w:sz w:val="18"/>
                <w:szCs w:val="18"/>
              </w:rPr>
              <w:t xml:space="preserve"> (утвердительная и отрицательная формы). </w:t>
            </w:r>
          </w:p>
          <w:p w14:paraId="65BEFA10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 xml:space="preserve"> </w:t>
            </w:r>
            <w:r w:rsidRPr="000C484D">
              <w:rPr>
                <w:b/>
                <w:sz w:val="18"/>
                <w:szCs w:val="18"/>
              </w:rPr>
              <w:t xml:space="preserve">П: </w:t>
            </w:r>
            <w:r w:rsidRPr="000C484D">
              <w:rPr>
                <w:sz w:val="18"/>
                <w:szCs w:val="18"/>
              </w:rPr>
              <w:t xml:space="preserve">правила по уходу за питомцем. Предложения с глаголом </w:t>
            </w:r>
            <w:r w:rsidRPr="000C484D">
              <w:rPr>
                <w:i/>
                <w:sz w:val="18"/>
                <w:szCs w:val="18"/>
                <w:lang w:val="en-US"/>
              </w:rPr>
              <w:t>must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A8C285A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1DF4FE28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Elephants can swim but they can't jump.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</w:p>
          <w:p w14:paraId="5AC708DD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You must look after your pet. You mustn't make noise at the lesson.</w:t>
            </w:r>
          </w:p>
          <w:p w14:paraId="20ABF94D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How do I look after your pet?</w:t>
            </w:r>
            <w:r w:rsidRPr="000C484D">
              <w:rPr>
                <w:sz w:val="18"/>
                <w:szCs w:val="18"/>
                <w:lang w:val="en-US"/>
              </w:rPr>
              <w:t xml:space="preserve"> What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can you do?</w:t>
            </w:r>
          </w:p>
          <w:p w14:paraId="0087D1D9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Where do pandas come from? (They come from China.)</w:t>
            </w:r>
            <w:r w:rsidRPr="000C484D">
              <w:rPr>
                <w:sz w:val="18"/>
                <w:szCs w:val="18"/>
                <w:lang w:val="en-US"/>
              </w:rPr>
              <w:t xml:space="preserve"> Which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animal comes from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... ?</w:t>
            </w:r>
            <w:proofErr w:type="gramEnd"/>
          </w:p>
          <w:p w14:paraId="758A2142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America, Africa, India, China, Australia, Europe, grizzly bear, Indian elephant, lion, panda, kangaroo, fox, zebra, tiger, parrot, hippo, trunk; think</w:t>
            </w:r>
          </w:p>
          <w:p w14:paraId="4F2AE05B" w14:textId="77777777" w:rsidR="002C3D3F" w:rsidRPr="005E1E6A" w:rsidRDefault="002C3D3F" w:rsidP="002C3D3F">
            <w:pPr>
              <w:widowControl w:val="0"/>
              <w:autoSpaceDE w:val="0"/>
              <w:autoSpaceDN w:val="0"/>
              <w:adjustRightInd w:val="0"/>
              <w:spacing w:after="24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модальные глаголы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can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,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must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(утвердительная и отрицательная формы), множестве</w:t>
            </w:r>
            <w:r>
              <w:rPr>
                <w:rFonts w:eastAsia="Calibri"/>
                <w:color w:val="231F20"/>
                <w:sz w:val="18"/>
                <w:szCs w:val="18"/>
              </w:rPr>
              <w:t>нное число имен существительных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EDE058" w14:textId="77777777" w:rsidR="002C3D3F" w:rsidRPr="000C484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 xml:space="preserve">Читать текст-описание, пересказывать его (от 1 </w:t>
            </w:r>
            <w:r>
              <w:rPr>
                <w:sz w:val="18"/>
                <w:szCs w:val="18"/>
              </w:rPr>
              <w:t>и</w:t>
            </w:r>
            <w:r w:rsidRPr="000C484D">
              <w:rPr>
                <w:sz w:val="18"/>
                <w:szCs w:val="18"/>
              </w:rPr>
              <w:t xml:space="preserve"> 3-го л.). Понимать общее содержание </w:t>
            </w:r>
            <w:r>
              <w:rPr>
                <w:sz w:val="18"/>
                <w:szCs w:val="18"/>
              </w:rPr>
              <w:t>текста</w:t>
            </w:r>
            <w:r w:rsidRPr="000C484D">
              <w:rPr>
                <w:sz w:val="18"/>
                <w:szCs w:val="18"/>
              </w:rPr>
              <w:t xml:space="preserve"> с новыми словами и конструкциями, догадываться о значении новых слов из контекста. Воспринимать на слух, понимать общее содержание песни. Петь хором. Вести диалог-расспрос с опорой на иллюстрации. Составлять по образцу текст-описание животного. Употреблять модальные глаголы при составлении текста-инструкции. Различать и употреблять в речи изученные лексические единицы и грамматические конструкции в соответствии с задачей. Читать транскрипцию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C46F4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7-11, 13, 14</w:t>
            </w:r>
          </w:p>
          <w:p w14:paraId="54EDD26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42AEA56B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РТ: упр. С,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 стр. 75</w:t>
            </w:r>
          </w:p>
          <w:p w14:paraId="410CE372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267E63A2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59C101CF" w14:textId="77777777" w:rsidR="002C3D3F" w:rsidRP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Поделка</w:t>
            </w:r>
            <w:r w:rsidRPr="002C3D3F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Make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mask</w:t>
            </w:r>
          </w:p>
          <w:p w14:paraId="5C6F58BC" w14:textId="77777777" w:rsidR="002C3D3F" w:rsidRPr="00852BB7" w:rsidRDefault="002C3D3F" w:rsidP="002C3D3F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5E1E6A">
              <w:rPr>
                <w:rFonts w:eastAsia="MS Mincho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MS Mincho"/>
                <w:sz w:val="18"/>
                <w:szCs w:val="18"/>
              </w:rPr>
              <w:t>214</w:t>
            </w:r>
          </w:p>
          <w:p w14:paraId="36AC0BC6" w14:textId="77777777" w:rsidR="002C3D3F" w:rsidRPr="005E1E6A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C7EDB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17, 13 - письменно</w:t>
            </w:r>
          </w:p>
          <w:p w14:paraId="6EAB3574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392E8F30" w14:textId="77777777" w:rsidR="002C3D3F" w:rsidRPr="00852BB7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РТ: упр. </w:t>
            </w:r>
            <w:r>
              <w:rPr>
                <w:sz w:val="18"/>
                <w:szCs w:val="18"/>
                <w:lang w:val="en-US"/>
              </w:rPr>
              <w:t>F, C, G</w:t>
            </w:r>
            <w:r w:rsidRPr="00852BB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 w:rsidRPr="00852BB7">
              <w:rPr>
                <w:sz w:val="18"/>
                <w:szCs w:val="18"/>
                <w:lang w:val="en-US"/>
              </w:rPr>
              <w:t>. 75-77</w:t>
            </w:r>
          </w:p>
          <w:p w14:paraId="4A3806F8" w14:textId="77777777" w:rsidR="002C3D3F" w:rsidRP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  <w:p w14:paraId="62702C76" w14:textId="77777777" w:rsidR="002C3D3F" w:rsidRPr="00852BB7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  <w:lang w:val="en-US"/>
              </w:rPr>
            </w:pP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Поделка</w:t>
            </w:r>
            <w:r w:rsidRPr="00852BB7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Make</w:t>
            </w:r>
            <w:r w:rsidRPr="00852BB7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a</w:t>
            </w:r>
            <w:r w:rsidRPr="00852BB7">
              <w:rPr>
                <w:rFonts w:eastAsia="MS Mincho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mask</w:t>
            </w:r>
          </w:p>
          <w:p w14:paraId="046698F1" w14:textId="77777777" w:rsidR="002C3D3F" w:rsidRPr="00852BB7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2C3D3F" w:rsidRPr="00BF246B" w14:paraId="5B86D1F5" w14:textId="77777777" w:rsidTr="009244CC">
        <w:tc>
          <w:tcPr>
            <w:tcW w:w="16927" w:type="dxa"/>
            <w:gridSpan w:val="10"/>
            <w:tcBorders>
              <w:bottom w:val="single" w:sz="4" w:space="0" w:color="auto"/>
            </w:tcBorders>
            <w:vAlign w:val="center"/>
          </w:tcPr>
          <w:p w14:paraId="549B0E77" w14:textId="77777777" w:rsidR="002C3D3F" w:rsidRPr="00E60916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  <w:lang w:val="en-US"/>
              </w:rPr>
              <w:t>Unit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21. </w:t>
            </w:r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>Adventure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>holidays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.</w:t>
            </w:r>
            <w:proofErr w:type="gramEnd"/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/ </w:t>
            </w:r>
            <w:r w:rsidRPr="000C484D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21. </w:t>
            </w:r>
            <w:r w:rsidRPr="000C484D">
              <w:rPr>
                <w:rFonts w:eastAsia="MS Mincho"/>
                <w:b/>
                <w:sz w:val="18"/>
                <w:szCs w:val="18"/>
              </w:rPr>
              <w:t>Активный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MS Mincho"/>
                <w:b/>
                <w:sz w:val="18"/>
                <w:szCs w:val="18"/>
              </w:rPr>
              <w:t>отдых</w:t>
            </w:r>
            <w:r w:rsidRPr="002C3D3F">
              <w:rPr>
                <w:rFonts w:eastAsia="MS Mincho"/>
                <w:b/>
                <w:sz w:val="18"/>
                <w:szCs w:val="18"/>
                <w:lang w:val="en-US"/>
              </w:rPr>
              <w:t xml:space="preserve">. </w:t>
            </w:r>
            <w:r w:rsidRPr="002C3D3F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(3 час.)</w:t>
            </w:r>
          </w:p>
        </w:tc>
      </w:tr>
      <w:tr w:rsidR="002C3D3F" w:rsidRPr="002C3D3F" w14:paraId="3AC35A71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5E317EF7" w14:textId="64A54CFD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BE0B734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E107D3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8 (</w:t>
            </w:r>
            <w:r>
              <w:rPr>
                <w:rFonts w:eastAsiaTheme="minorEastAsia"/>
                <w:b/>
                <w:sz w:val="18"/>
                <w:szCs w:val="18"/>
              </w:rPr>
              <w:t>61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61F623DC" w14:textId="77777777" w:rsidR="002C3D3F" w:rsidRPr="000C484D" w:rsidRDefault="002C3D3F" w:rsidP="002C3D3F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lastRenderedPageBreak/>
              <w:t>Урок изучения и закрепления нового материала</w:t>
            </w:r>
          </w:p>
          <w:p w14:paraId="3ACA9294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08660193" w14:textId="77777777" w:rsidR="002C3D3F" w:rsidRPr="000C484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Активные виды отдыха. Названия месяцев и дней недели. Порядковые числительные.</w:t>
            </w:r>
          </w:p>
          <w:p w14:paraId="4C5714A8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C049F9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lastRenderedPageBreak/>
              <w:t>А/Г/Ч:</w:t>
            </w:r>
            <w:r w:rsidRPr="000C484D">
              <w:rPr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sz w:val="18"/>
                <w:szCs w:val="18"/>
              </w:rPr>
              <w:t>аудиотекст</w:t>
            </w:r>
            <w:proofErr w:type="spellEnd"/>
            <w:r w:rsidRPr="000C484D">
              <w:rPr>
                <w:sz w:val="18"/>
                <w:szCs w:val="18"/>
              </w:rPr>
              <w:t xml:space="preserve">-история </w:t>
            </w:r>
            <w:proofErr w:type="spellStart"/>
            <w:r w:rsidRPr="000C484D">
              <w:rPr>
                <w:i/>
                <w:sz w:val="18"/>
                <w:szCs w:val="18"/>
              </w:rPr>
              <w:lastRenderedPageBreak/>
              <w:t>Adventure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holidays</w:t>
            </w:r>
            <w:proofErr w:type="spellEnd"/>
            <w:r w:rsidRPr="000C484D">
              <w:rPr>
                <w:sz w:val="18"/>
                <w:szCs w:val="18"/>
              </w:rPr>
              <w:t xml:space="preserve">. Виды активного отдыха. </w:t>
            </w:r>
            <w:proofErr w:type="spellStart"/>
            <w:r w:rsidRPr="000C484D">
              <w:rPr>
                <w:i/>
                <w:sz w:val="18"/>
                <w:szCs w:val="18"/>
              </w:rPr>
              <w:t>Timetable</w:t>
            </w:r>
            <w:proofErr w:type="spellEnd"/>
            <w:r w:rsidRPr="000C484D">
              <w:rPr>
                <w:sz w:val="18"/>
                <w:szCs w:val="18"/>
              </w:rPr>
              <w:t xml:space="preserve">. План отдыха. </w:t>
            </w:r>
          </w:p>
          <w:p w14:paraId="42E2A03C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Ч/Г:</w:t>
            </w:r>
            <w:r w:rsidRPr="000C484D">
              <w:rPr>
                <w:sz w:val="18"/>
                <w:szCs w:val="18"/>
              </w:rPr>
              <w:t xml:space="preserve"> названия месяцев, порядковые числительные. </w:t>
            </w:r>
            <w:r w:rsidRPr="000C484D">
              <w:rPr>
                <w:sz w:val="18"/>
                <w:szCs w:val="18"/>
              </w:rPr>
              <w:br/>
            </w:r>
            <w:r w:rsidRPr="000C484D">
              <w:rPr>
                <w:b/>
                <w:sz w:val="18"/>
                <w:szCs w:val="18"/>
              </w:rPr>
              <w:t>Г</w:t>
            </w:r>
            <w:r w:rsidRPr="002C3D3F">
              <w:rPr>
                <w:b/>
                <w:sz w:val="18"/>
                <w:szCs w:val="18"/>
                <w:lang w:val="en-US"/>
              </w:rPr>
              <w:t>:</w:t>
            </w:r>
            <w:r w:rsidRPr="002C3D3F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диалог</w:t>
            </w:r>
            <w:r w:rsidRPr="002C3D3F">
              <w:rPr>
                <w:sz w:val="18"/>
                <w:szCs w:val="18"/>
                <w:lang w:val="en-US"/>
              </w:rPr>
              <w:t>-</w:t>
            </w:r>
            <w:r w:rsidRPr="000C484D">
              <w:rPr>
                <w:sz w:val="18"/>
                <w:szCs w:val="18"/>
              </w:rPr>
              <w:t>расспрос</w:t>
            </w:r>
            <w:r w:rsidRPr="002C3D3F">
              <w:rPr>
                <w:sz w:val="18"/>
                <w:szCs w:val="18"/>
                <w:lang w:val="en-US"/>
              </w:rPr>
              <w:t xml:space="preserve"> </w:t>
            </w:r>
            <w:r w:rsidRPr="002C3D3F">
              <w:rPr>
                <w:i/>
                <w:sz w:val="18"/>
                <w:szCs w:val="18"/>
                <w:lang w:val="en-US"/>
              </w:rPr>
              <w:t xml:space="preserve">When is </w:t>
            </w:r>
            <w:proofErr w:type="gramStart"/>
            <w:r w:rsidRPr="002C3D3F">
              <w:rPr>
                <w:i/>
                <w:sz w:val="18"/>
                <w:szCs w:val="18"/>
                <w:lang w:val="en-US"/>
              </w:rPr>
              <w:t>your  birthday</w:t>
            </w:r>
            <w:proofErr w:type="gramEnd"/>
            <w:r w:rsidRPr="002C3D3F">
              <w:rPr>
                <w:i/>
                <w:sz w:val="18"/>
                <w:szCs w:val="18"/>
                <w:lang w:val="en-US"/>
              </w:rPr>
              <w:t>?</w:t>
            </w:r>
            <w:r w:rsidRPr="002C3D3F">
              <w:rPr>
                <w:sz w:val="18"/>
                <w:szCs w:val="18"/>
                <w:lang w:val="en-US"/>
              </w:rPr>
              <w:t xml:space="preserve">  </w:t>
            </w:r>
            <w:r w:rsidRPr="000C484D">
              <w:rPr>
                <w:sz w:val="18"/>
                <w:szCs w:val="18"/>
              </w:rPr>
              <w:t>Календарь дней рождения.</w:t>
            </w:r>
            <w:r w:rsidRPr="000C484D">
              <w:rPr>
                <w:b/>
                <w:sz w:val="18"/>
                <w:szCs w:val="18"/>
              </w:rPr>
              <w:t xml:space="preserve"> </w:t>
            </w:r>
          </w:p>
          <w:p w14:paraId="0B2A0247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</w:t>
            </w:r>
            <w:r w:rsidRPr="002C3D3F">
              <w:rPr>
                <w:b/>
                <w:sz w:val="18"/>
                <w:szCs w:val="18"/>
              </w:rPr>
              <w:t>/</w:t>
            </w:r>
            <w:r w:rsidRPr="000C484D">
              <w:rPr>
                <w:b/>
                <w:sz w:val="18"/>
                <w:szCs w:val="18"/>
              </w:rPr>
              <w:t>П</w:t>
            </w:r>
            <w:r w:rsidRPr="002C3D3F">
              <w:rPr>
                <w:b/>
                <w:sz w:val="18"/>
                <w:szCs w:val="18"/>
              </w:rPr>
              <w:t>:</w:t>
            </w:r>
            <w:r w:rsidRPr="002C3D3F">
              <w:rPr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  <w:lang w:val="en-US"/>
              </w:rPr>
              <w:t>Mr</w:t>
            </w:r>
            <w:proofErr w:type="spellEnd"/>
            <w:r w:rsidRPr="002C3D3F">
              <w:rPr>
                <w:i/>
                <w:sz w:val="18"/>
                <w:szCs w:val="18"/>
              </w:rPr>
              <w:t xml:space="preserve">. </w:t>
            </w:r>
            <w:r w:rsidRPr="000C484D">
              <w:rPr>
                <w:i/>
                <w:sz w:val="18"/>
                <w:szCs w:val="18"/>
                <w:lang w:val="en-US"/>
              </w:rPr>
              <w:t>Wolf</w:t>
            </w:r>
            <w:r w:rsidRPr="002C3D3F">
              <w:rPr>
                <w:i/>
                <w:sz w:val="18"/>
                <w:szCs w:val="18"/>
              </w:rPr>
              <w:t>’</w:t>
            </w:r>
            <w:r w:rsidRPr="000C484D">
              <w:rPr>
                <w:i/>
                <w:sz w:val="18"/>
                <w:szCs w:val="18"/>
                <w:lang w:val="en-US"/>
              </w:rPr>
              <w:t>s</w:t>
            </w:r>
            <w:r w:rsidRPr="002C3D3F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</w:rPr>
              <w:t>А</w:t>
            </w:r>
            <w:proofErr w:type="spellStart"/>
            <w:r w:rsidRPr="000C484D">
              <w:rPr>
                <w:i/>
                <w:sz w:val="18"/>
                <w:szCs w:val="18"/>
                <w:lang w:val="en-US"/>
              </w:rPr>
              <w:t>dventure</w:t>
            </w:r>
            <w:proofErr w:type="spellEnd"/>
            <w:r w:rsidRPr="002C3D3F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</w:rPr>
              <w:t>С</w:t>
            </w:r>
            <w:r w:rsidRPr="000C484D">
              <w:rPr>
                <w:i/>
                <w:sz w:val="18"/>
                <w:szCs w:val="18"/>
                <w:lang w:val="en-US"/>
              </w:rPr>
              <w:t>amp</w:t>
            </w:r>
            <w:r w:rsidRPr="002C3D3F">
              <w:rPr>
                <w:sz w:val="18"/>
                <w:szCs w:val="18"/>
              </w:rPr>
              <w:t xml:space="preserve">. </w:t>
            </w:r>
            <w:r w:rsidRPr="000C484D">
              <w:rPr>
                <w:sz w:val="18"/>
                <w:szCs w:val="18"/>
              </w:rPr>
              <w:t xml:space="preserve">Специальный вопрос с </w:t>
            </w:r>
            <w:proofErr w:type="spellStart"/>
            <w:r w:rsidRPr="000C484D">
              <w:rPr>
                <w:i/>
                <w:sz w:val="18"/>
                <w:szCs w:val="18"/>
              </w:rPr>
              <w:t>when</w:t>
            </w:r>
            <w:proofErr w:type="spellEnd"/>
            <w:r w:rsidRPr="000C484D">
              <w:rPr>
                <w:sz w:val="18"/>
                <w:szCs w:val="18"/>
              </w:rPr>
              <w:t>. Названия месяцев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5A62785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lastRenderedPageBreak/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32470F54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lastRenderedPageBreak/>
              <w:t xml:space="preserve">When do they play tennis? (Friday morning.) </w:t>
            </w:r>
          </w:p>
          <w:p w14:paraId="6B23E693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On Tuesday they go climbing. </w:t>
            </w:r>
          </w:p>
          <w:p w14:paraId="5B51862B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When is your birthday?  Where is Maxim going next week? </w:t>
            </w:r>
          </w:p>
          <w:p w14:paraId="619507B2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Maxim is going to the swimming pool next week. </w:t>
            </w:r>
          </w:p>
          <w:p w14:paraId="2D551CF8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Where does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Dasha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want to go? She wants to go to the Zoo. </w:t>
            </w:r>
          </w:p>
          <w:p w14:paraId="35451FC0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Where do you want to go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оn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holiday? </w:t>
            </w:r>
          </w:p>
          <w:p w14:paraId="37DFD16E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arrive at, next week, camp, trip, go canoeing, go climbing, go hiking in the woods; morning, afternoon, evening; build tree house, go on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а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boat trip, have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а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goodbye party </w:t>
            </w:r>
          </w:p>
          <w:p w14:paraId="20724A25" w14:textId="77777777" w:rsidR="002C3D3F" w:rsidRPr="000C484D" w:rsidRDefault="002C3D3F" w:rsidP="002C3D3F">
            <w:pPr>
              <w:pStyle w:val="2"/>
              <w:spacing w:before="0" w:line="240" w:lineRule="auto"/>
              <w:ind w:left="-1"/>
              <w:contextualSpacing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eastAsia="ja-JP"/>
              </w:rPr>
            </w:pPr>
            <w:r w:rsidRPr="000C484D"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 xml:space="preserve">Грамматика: </w:t>
            </w:r>
            <w:r w:rsidRPr="000C484D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</w:rPr>
              <w:t>Р</w:t>
            </w:r>
            <w:r w:rsidRPr="000C484D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  <w:lang w:val="en-US"/>
              </w:rPr>
              <w:t>r</w:t>
            </w:r>
            <w:r w:rsidRPr="000C484D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</w:rPr>
              <w:t>е</w:t>
            </w:r>
            <w:r w:rsidRPr="000C484D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  <w:lang w:val="en-US"/>
              </w:rPr>
              <w:t>sent</w:t>
            </w:r>
            <w:r w:rsidRPr="000C484D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  <w:lang w:val="en-US"/>
              </w:rPr>
              <w:t>Simple</w:t>
            </w:r>
            <w:r w:rsidRPr="000C484D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ascii="Times New Roman" w:eastAsia="Calibri" w:hAnsi="Times New Roman" w:cs="Times New Roman"/>
                <w:i/>
                <w:color w:val="231F20"/>
                <w:sz w:val="18"/>
                <w:szCs w:val="18"/>
                <w:lang w:val="en-US"/>
              </w:rPr>
              <w:t>Tense</w:t>
            </w:r>
            <w:r w:rsidRPr="000C484D">
              <w:rPr>
                <w:rFonts w:ascii="Times New Roman" w:eastAsia="Calibri" w:hAnsi="Times New Roman" w:cs="Times New Roman"/>
                <w:color w:val="231F20"/>
                <w:sz w:val="18"/>
                <w:szCs w:val="18"/>
              </w:rPr>
              <w:t>; количественные и порядковые числительные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933778" w14:textId="77777777" w:rsidR="002C3D3F" w:rsidRPr="000C484D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lastRenderedPageBreak/>
              <w:t xml:space="preserve">Воспринимать на слух и понимать </w:t>
            </w:r>
            <w:r w:rsidRPr="000C484D">
              <w:rPr>
                <w:sz w:val="18"/>
                <w:szCs w:val="18"/>
              </w:rPr>
              <w:lastRenderedPageBreak/>
              <w:t>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текст вслух, соблюдая нормы произношения, воспроизводить интонацию образца. Составлять план отдыха по образцу. Задавать вопросы собеседнику о его дне рождения, отвечать на его вопросы. Корректно употреблять в речи порядковые числительные. Использовать изученные лексические единицы и грамматические конструкции в речи. Применять изученные правила чтения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C3E21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</w:t>
            </w:r>
            <w:r>
              <w:rPr>
                <w:sz w:val="18"/>
                <w:szCs w:val="18"/>
              </w:rPr>
              <w:lastRenderedPageBreak/>
              <w:t>к: упр. 1-5, 14*, 15*</w:t>
            </w:r>
          </w:p>
          <w:p w14:paraId="2AC6657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82FC53A" w14:textId="77777777" w:rsidR="002C3D3F" w:rsidRPr="00A21128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В</w:t>
            </w:r>
            <w:r w:rsidRPr="00A21128">
              <w:rPr>
                <w:rFonts w:eastAsia="MS Mincho"/>
                <w:sz w:val="18"/>
                <w:szCs w:val="18"/>
              </w:rPr>
              <w:t xml:space="preserve">, стр. </w:t>
            </w:r>
            <w:r>
              <w:rPr>
                <w:rFonts w:eastAsia="MS Mincho"/>
                <w:sz w:val="18"/>
                <w:szCs w:val="18"/>
              </w:rPr>
              <w:t>78</w:t>
            </w:r>
          </w:p>
          <w:p w14:paraId="7BADF59E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4AD67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Учебник: </w:t>
            </w:r>
            <w:r>
              <w:rPr>
                <w:sz w:val="18"/>
                <w:szCs w:val="18"/>
              </w:rPr>
              <w:lastRenderedPageBreak/>
              <w:t>упр. 1 - выразительное чтение, пересказ, новые слова; упр. 4 - устно (повторение)</w:t>
            </w:r>
          </w:p>
          <w:p w14:paraId="3D6D1DC3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1E1B9769" w14:textId="77777777" w:rsidR="002C3D3F" w:rsidRPr="002C3D3F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РТ</w:t>
            </w:r>
            <w:r w:rsidRPr="002C3D3F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 w:rsidRPr="002C3D3F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A, B, I</w:t>
            </w:r>
            <w:r w:rsidRPr="002C3D3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 w:rsidRPr="002C3D3F">
              <w:rPr>
                <w:sz w:val="18"/>
                <w:szCs w:val="18"/>
                <w:lang w:val="en-US"/>
              </w:rPr>
              <w:t>. 78, 81</w:t>
            </w:r>
          </w:p>
          <w:p w14:paraId="238C5B42" w14:textId="77777777" w:rsidR="002C3D3F" w:rsidRP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  <w:p w14:paraId="5A95AAB9" w14:textId="77777777" w:rsidR="002C3D3F" w:rsidRPr="002C3D3F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</w:tr>
      <w:tr w:rsidR="002C3D3F" w:rsidRPr="00BF246B" w14:paraId="1E8CB93F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737175B8" w14:textId="3487704F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2BDF76C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C9D383" w14:textId="77777777" w:rsidR="002C3D3F" w:rsidRPr="000C484D" w:rsidRDefault="002C3D3F" w:rsidP="002C3D3F">
            <w:pPr>
              <w:spacing w:after="200"/>
              <w:ind w:right="-131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9 (</w:t>
            </w:r>
            <w:r>
              <w:rPr>
                <w:rFonts w:eastAsiaTheme="minorEastAsia"/>
                <w:b/>
                <w:sz w:val="18"/>
                <w:szCs w:val="18"/>
              </w:rPr>
              <w:t>62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55C403EF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Комбинированный урок</w:t>
            </w:r>
          </w:p>
          <w:p w14:paraId="5BD7BC44" w14:textId="77777777" w:rsidR="002C3D3F" w:rsidRPr="000C484D" w:rsidRDefault="002C3D3F" w:rsidP="002C3D3F">
            <w:pPr>
              <w:tabs>
                <w:tab w:val="left" w:pos="1314"/>
              </w:tabs>
              <w:ind w:right="-131"/>
              <w:contextualSpacing/>
              <w:jc w:val="center"/>
              <w:rPr>
                <w:sz w:val="18"/>
                <w:szCs w:val="18"/>
              </w:rPr>
            </w:pPr>
          </w:p>
          <w:p w14:paraId="7E5E71BD" w14:textId="77777777" w:rsidR="002C3D3F" w:rsidRPr="000C484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Праздники Великобритании и России. Читаем письмо и отвечаем на вопросы.</w:t>
            </w:r>
          </w:p>
          <w:p w14:paraId="083E553A" w14:textId="77777777" w:rsidR="002C3D3F" w:rsidRPr="000C484D" w:rsidRDefault="002C3D3F" w:rsidP="002C3D3F">
            <w:pPr>
              <w:spacing w:after="200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A58456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А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Ч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Special days in Britain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 xml:space="preserve">Праздники. </w:t>
            </w:r>
          </w:p>
          <w:p w14:paraId="076B1DCB" w14:textId="77777777" w:rsidR="002C3D3F" w:rsidRPr="002C3D3F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t>Ч/Г:</w:t>
            </w:r>
            <w:r w:rsidRPr="000C484D">
              <w:rPr>
                <w:sz w:val="18"/>
                <w:szCs w:val="18"/>
              </w:rPr>
              <w:t xml:space="preserve"> письмо Веры. Любимые праздники. Диалог-обсуждение: праздники в России и Великобритании. Предлоги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before/after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</w:p>
          <w:p w14:paraId="3362B004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П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Write in the timetable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>Рассказ</w:t>
            </w:r>
            <w:r w:rsidRPr="002C3D3F">
              <w:rPr>
                <w:sz w:val="18"/>
                <w:szCs w:val="18"/>
                <w:lang w:val="en-US"/>
              </w:rPr>
              <w:t>-</w:t>
            </w:r>
            <w:r w:rsidRPr="000C484D">
              <w:rPr>
                <w:sz w:val="18"/>
                <w:szCs w:val="18"/>
              </w:rPr>
              <w:t>описание</w:t>
            </w:r>
            <w:r w:rsidRPr="002C3D3F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отдыха</w:t>
            </w:r>
            <w:r w:rsidRPr="002C3D3F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>Заполнение таблицы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C0756ED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709EBB41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 special days in Russia do you know? </w:t>
            </w:r>
          </w:p>
          <w:p w14:paraId="1482A1E1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 is February 14th?  When can you see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... ?</w:t>
            </w:r>
            <w:proofErr w:type="gram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7288F28D" w14:textId="77777777" w:rsidR="002C3D3F" w:rsidRPr="001A2A9B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 do people do on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... ?</w:t>
            </w:r>
            <w:proofErr w:type="gram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0ACE05CF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When do people send cards to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... ?</w:t>
            </w:r>
            <w:proofErr w:type="gram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1CC18FF9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to dress up as, everyone, Christmas Day, Christmas tree, Santa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Claus, </w:t>
            </w:r>
            <w:r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St.</w:t>
            </w:r>
            <w:proofErr w:type="gram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Valentine's Day, Valentine's biscuits, Father Frost, New Year Tree, after, before </w:t>
            </w:r>
          </w:p>
          <w:p w14:paraId="48BCF8A8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порядковые числительные, предлоги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before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и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after</w:t>
            </w:r>
          </w:p>
          <w:p w14:paraId="149C1D86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lastRenderedPageBreak/>
              <w:t xml:space="preserve">Фонетика: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[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ɑ: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], [ɔ:], [ɜ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4256503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lastRenderedPageBreak/>
              <w:t>Воспринимать текст на слух, понимать основную информацию. Отвечать на вопросы к тексту. Сравнивать праздники в Великобритании и в России. Участвовать в диалоге-расспросе, опираясь на образец. Заполнять таблицу по аналогии. Использовать изученные лексические единицы и грамматические конструкции в устной и письменной речи, соблюдая основные правила чтения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A0FAE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6*, 7, 8, 9*, 11, 13</w:t>
            </w:r>
          </w:p>
          <w:p w14:paraId="5FC76A4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0046171E" w14:textId="77777777" w:rsidR="002C3D3F" w:rsidRPr="00145D6A" w:rsidRDefault="002C3D3F" w:rsidP="002C3D3F">
            <w:pPr>
              <w:contextualSpacing/>
              <w:rPr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С, Н, стр. 79, 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19924" w14:textId="77777777" w:rsidR="002C3D3F" w:rsidRPr="00BB2FB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>, Н, стр. 79, 81</w:t>
            </w:r>
          </w:p>
        </w:tc>
      </w:tr>
      <w:tr w:rsidR="002C3D3F" w:rsidRPr="00BF246B" w14:paraId="249F4DE5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17AB6C79" w14:textId="4AEC5DD7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6D157B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DDDA03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10 (</w:t>
            </w:r>
            <w:r>
              <w:rPr>
                <w:rFonts w:eastAsiaTheme="minorEastAsia"/>
                <w:b/>
                <w:sz w:val="18"/>
                <w:szCs w:val="18"/>
              </w:rPr>
              <w:t>63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7701861E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Комбинированный урок</w:t>
            </w:r>
          </w:p>
          <w:p w14:paraId="108335B9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  <w:p w14:paraId="14B0A166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Места для активного отдыха в России. Выражаем свое мнение. Описываем картинки.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2C7974" w14:textId="77777777" w:rsidR="002C3D3F" w:rsidRPr="00891C60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t>А/Ч/П:</w:t>
            </w:r>
            <w:r w:rsidRPr="000C484D">
              <w:rPr>
                <w:sz w:val="18"/>
                <w:szCs w:val="18"/>
              </w:rPr>
              <w:t xml:space="preserve"> рифмовка </w:t>
            </w:r>
            <w:proofErr w:type="spellStart"/>
            <w:r w:rsidRPr="000C484D">
              <w:rPr>
                <w:i/>
                <w:sz w:val="18"/>
                <w:szCs w:val="18"/>
              </w:rPr>
              <w:t>Leap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year</w:t>
            </w:r>
            <w:proofErr w:type="spellEnd"/>
            <w:r w:rsidRPr="000C484D">
              <w:rPr>
                <w:sz w:val="18"/>
                <w:szCs w:val="18"/>
              </w:rPr>
              <w:t>. Глагол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 xml:space="preserve">to have </w:t>
            </w:r>
            <w:r w:rsidRPr="000C484D">
              <w:rPr>
                <w:sz w:val="18"/>
                <w:szCs w:val="18"/>
                <w:lang w:val="en-US"/>
              </w:rPr>
              <w:t>(2–3-</w:t>
            </w:r>
            <w:r w:rsidRPr="000C484D">
              <w:rPr>
                <w:sz w:val="18"/>
                <w:szCs w:val="18"/>
              </w:rPr>
              <w:t>е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л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C484D">
              <w:rPr>
                <w:sz w:val="18"/>
                <w:szCs w:val="18"/>
              </w:rPr>
              <w:t>ед</w:t>
            </w:r>
            <w:proofErr w:type="spellEnd"/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>и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84D">
              <w:rPr>
                <w:sz w:val="18"/>
                <w:szCs w:val="18"/>
              </w:rPr>
              <w:t>мн</w:t>
            </w:r>
            <w:proofErr w:type="spellEnd"/>
            <w:r w:rsidRPr="000C484D">
              <w:rPr>
                <w:sz w:val="18"/>
                <w:szCs w:val="18"/>
                <w:lang w:val="en-US"/>
              </w:rPr>
              <w:t xml:space="preserve">. </w:t>
            </w:r>
            <w:r w:rsidRPr="000C484D">
              <w:rPr>
                <w:sz w:val="18"/>
                <w:szCs w:val="18"/>
              </w:rPr>
              <w:t>ч</w:t>
            </w:r>
            <w:r w:rsidRPr="000C484D">
              <w:rPr>
                <w:sz w:val="18"/>
                <w:szCs w:val="18"/>
                <w:lang w:val="en-US"/>
              </w:rPr>
              <w:t xml:space="preserve">.) </w:t>
            </w:r>
            <w:r w:rsidRPr="000C484D">
              <w:rPr>
                <w:sz w:val="18"/>
                <w:szCs w:val="18"/>
              </w:rPr>
              <w:t>в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Present Simple Tense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</w:p>
          <w:p w14:paraId="603C483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 xml:space="preserve">What can you </w:t>
            </w:r>
            <w:proofErr w:type="gramStart"/>
            <w:r w:rsidRPr="000C484D">
              <w:rPr>
                <w:i/>
                <w:sz w:val="18"/>
                <w:szCs w:val="18"/>
                <w:lang w:val="en-US"/>
              </w:rPr>
              <w:t>do?/</w:t>
            </w:r>
            <w:proofErr w:type="gramEnd"/>
            <w:r w:rsidRPr="000C484D">
              <w:rPr>
                <w:i/>
                <w:sz w:val="18"/>
                <w:szCs w:val="18"/>
                <w:lang w:val="en-US"/>
              </w:rPr>
              <w:t xml:space="preserve"> What do you like to do?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 xml:space="preserve">Модальный глагол </w:t>
            </w:r>
            <w:proofErr w:type="spellStart"/>
            <w:r w:rsidRPr="000C484D">
              <w:rPr>
                <w:i/>
                <w:sz w:val="18"/>
                <w:szCs w:val="18"/>
              </w:rPr>
              <w:t>can</w:t>
            </w:r>
            <w:proofErr w:type="spellEnd"/>
            <w:r w:rsidRPr="000C484D">
              <w:rPr>
                <w:sz w:val="18"/>
                <w:szCs w:val="18"/>
              </w:rPr>
              <w:t xml:space="preserve">, глагол </w:t>
            </w:r>
            <w:proofErr w:type="spellStart"/>
            <w:r w:rsidRPr="000C484D">
              <w:rPr>
                <w:i/>
                <w:sz w:val="18"/>
                <w:szCs w:val="18"/>
              </w:rPr>
              <w:t>like</w:t>
            </w:r>
            <w:proofErr w:type="spellEnd"/>
            <w:r w:rsidRPr="000C484D">
              <w:rPr>
                <w:sz w:val="18"/>
                <w:szCs w:val="18"/>
              </w:rPr>
              <w:t xml:space="preserve">.  Имена существительные собственные и нарицательные. </w:t>
            </w:r>
          </w:p>
          <w:p w14:paraId="03AAF6C5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Г:</w:t>
            </w:r>
            <w:r w:rsidRPr="000C484D">
              <w:rPr>
                <w:sz w:val="18"/>
                <w:szCs w:val="18"/>
              </w:rPr>
              <w:t xml:space="preserve"> диалог-</w:t>
            </w:r>
            <w:proofErr w:type="gramStart"/>
            <w:r w:rsidRPr="000C484D">
              <w:rPr>
                <w:sz w:val="18"/>
                <w:szCs w:val="18"/>
              </w:rPr>
              <w:t>расспрос  о</w:t>
            </w:r>
            <w:proofErr w:type="gramEnd"/>
            <w:r w:rsidRPr="000C484D">
              <w:rPr>
                <w:sz w:val="18"/>
                <w:szCs w:val="18"/>
              </w:rPr>
              <w:t xml:space="preserve"> том, какой отдых лучше. </w:t>
            </w:r>
          </w:p>
          <w:p w14:paraId="50C98B0E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Г/П:</w:t>
            </w:r>
            <w:r w:rsidRPr="000C484D">
              <w:rPr>
                <w:sz w:val="18"/>
                <w:szCs w:val="18"/>
              </w:rPr>
              <w:t xml:space="preserve"> диалог-расспрос: планы на отдых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E8675C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14D21502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What can you do on holiday?</w:t>
            </w:r>
          </w:p>
          <w:p w14:paraId="5A7CA65F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What do you like to do?</w:t>
            </w:r>
            <w:r w:rsidRPr="000C484D">
              <w:rPr>
                <w:sz w:val="18"/>
                <w:szCs w:val="18"/>
                <w:lang w:val="en-US"/>
              </w:rPr>
              <w:t xml:space="preserve"> I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can swim on holiday. </w:t>
            </w:r>
          </w:p>
          <w:p w14:paraId="7B0770A3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I like to swim in the river but I don’t’ like to swim in the sea.</w:t>
            </w:r>
            <w:r w:rsidRPr="00E60916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I want to go to ….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Do you want to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... ?</w:t>
            </w:r>
            <w:proofErr w:type="gram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67790D28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 can you do? </w:t>
            </w:r>
          </w:p>
          <w:p w14:paraId="29FA9FC2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Where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аге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you going on holiday</w:t>
            </w:r>
          </w:p>
          <w:p w14:paraId="0ECFA25B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Лексика</w:t>
            </w:r>
            <w:proofErr w:type="spellEnd"/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to play volleyball/ football, to ride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bicycle,  swim</w:t>
            </w:r>
            <w:proofErr w:type="gram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in the river/in the sea, to walk in the woods/ in the park,  to go on а boat trip/to the fair, to go diving/ hiking in the woods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ab/>
            </w:r>
          </w:p>
          <w:p w14:paraId="4E943E78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глагольные формы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have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/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has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; модальный глагол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can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(утвердительная, отрицательная и вопросительная формы),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must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в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Present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Simple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Tense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; противительный союз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but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</w:t>
            </w:r>
          </w:p>
          <w:p w14:paraId="282D7163" w14:textId="77777777" w:rsidR="002C3D3F" w:rsidRPr="000C484D" w:rsidRDefault="002C3D3F" w:rsidP="002C3D3F">
            <w:pPr>
              <w:contextualSpacing/>
              <w:rPr>
                <w:sz w:val="18"/>
                <w:szCs w:val="18"/>
                <w:lang w:eastAsia="ja-JP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Фонетика: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[ɪ], [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</w:rPr>
              <w:t>еɪ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</w:rPr>
              <w:t>], [æ], [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</w:rPr>
              <w:t>аɪ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</w:rPr>
              <w:t>], [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i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</w:rPr>
              <w:t>:], [ʊ], [ʌ]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63BD1A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 xml:space="preserve">Воспринимать на слух рифмовку, понимать её содержание, выводить значение незнакомых слов из контекста. Правильно употреблять как в речи, так и на письме модальный глагол </w:t>
            </w:r>
            <w:proofErr w:type="spellStart"/>
            <w:r w:rsidRPr="000C484D">
              <w:rPr>
                <w:i/>
                <w:sz w:val="18"/>
                <w:szCs w:val="18"/>
              </w:rPr>
              <w:t>can</w:t>
            </w:r>
            <w:proofErr w:type="spellEnd"/>
            <w:r w:rsidRPr="000C484D">
              <w:rPr>
                <w:sz w:val="18"/>
                <w:szCs w:val="18"/>
              </w:rPr>
              <w:t>. Знать значения изученных глаголов, составлять с ними предложения по образцу, соблюдая порядок слов в предложении. Участвовать в диалоге-расспросе, обсуждать, какой отдых лучше. Расспрашивать о планах на отдых, используя изученные лексические единицы и образец. Читать слова, соблюдая правила чтения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5A7BFD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10*, 12*, 16-19</w:t>
            </w:r>
          </w:p>
          <w:p w14:paraId="65538854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50A1DC40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 w:rsidRPr="002C3D3F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J</w:t>
            </w:r>
            <w:r>
              <w:rPr>
                <w:rFonts w:eastAsia="MS Mincho"/>
                <w:sz w:val="18"/>
                <w:szCs w:val="18"/>
              </w:rPr>
              <w:t>, стр. 80, 81</w:t>
            </w:r>
          </w:p>
          <w:p w14:paraId="6C8B6601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3AD51DA3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E70DD">
              <w:rPr>
                <w:rFonts w:eastAsia="MS Mincho"/>
                <w:sz w:val="18"/>
                <w:szCs w:val="18"/>
              </w:rPr>
              <w:t>*</w:t>
            </w:r>
            <w:r>
              <w:rPr>
                <w:rFonts w:eastAsia="MS Mincho"/>
                <w:sz w:val="18"/>
                <w:szCs w:val="18"/>
              </w:rPr>
              <w:t>Книга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для</w:t>
            </w:r>
            <w:r w:rsidRPr="00CE70D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учителя</w:t>
            </w:r>
            <w:r w:rsidRPr="00CE70DD">
              <w:rPr>
                <w:rFonts w:eastAsia="MS Mincho"/>
                <w:sz w:val="18"/>
                <w:szCs w:val="18"/>
              </w:rPr>
              <w:t xml:space="preserve">: </w:t>
            </w:r>
          </w:p>
          <w:p w14:paraId="1CDED800" w14:textId="77777777" w:rsidR="002C3D3F" w:rsidRP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Коллаж</w:t>
            </w:r>
          </w:p>
          <w:p w14:paraId="2C112D0D" w14:textId="77777777" w:rsidR="002C3D3F" w:rsidRPr="00CE70DD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Adventure</w:t>
            </w:r>
            <w:r w:rsidRPr="002C3D3F">
              <w:rPr>
                <w:rFonts w:eastAsia="MS Mincho"/>
                <w:i/>
                <w:sz w:val="18"/>
                <w:szCs w:val="18"/>
              </w:rPr>
              <w:t xml:space="preserve"> </w:t>
            </w:r>
            <w:r>
              <w:rPr>
                <w:rFonts w:eastAsia="MS Mincho"/>
                <w:i/>
                <w:sz w:val="18"/>
                <w:szCs w:val="18"/>
                <w:lang w:val="en-US"/>
              </w:rPr>
              <w:t>Holiday</w:t>
            </w:r>
          </w:p>
          <w:p w14:paraId="29FA1647" w14:textId="77777777" w:rsidR="002C3D3F" w:rsidRPr="00852BB7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/>
                <w:sz w:val="18"/>
                <w:szCs w:val="18"/>
              </w:rPr>
              <w:t>стр</w:t>
            </w:r>
            <w:proofErr w:type="spellEnd"/>
            <w:r w:rsidRPr="00852BB7">
              <w:rPr>
                <w:rFonts w:eastAsia="MS Mincho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MS Mincho"/>
                <w:sz w:val="18"/>
                <w:szCs w:val="18"/>
                <w:lang w:val="en-US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5715D" w14:textId="77777777" w:rsidR="002C3D3F" w:rsidRP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E</w:t>
            </w:r>
            <w:r w:rsidRPr="00852BB7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G</w:t>
            </w:r>
            <w:r w:rsidRPr="00852BB7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  <w:lang w:val="en-US"/>
              </w:rPr>
              <w:t>J</w:t>
            </w:r>
            <w:r>
              <w:rPr>
                <w:rFonts w:eastAsia="MS Mincho"/>
                <w:sz w:val="18"/>
                <w:szCs w:val="18"/>
              </w:rPr>
              <w:t>, стр. 80, 81</w:t>
            </w:r>
            <w:r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14:paraId="6F4AF93D" w14:textId="77777777" w:rsidR="002C3D3F" w:rsidRP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14:paraId="2A488E20" w14:textId="77777777" w:rsidR="002C3D3F" w:rsidRDefault="002C3D3F" w:rsidP="002C3D3F">
            <w:pPr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*</w:t>
            </w:r>
            <w:r>
              <w:rPr>
                <w:rFonts w:eastAsia="MS Mincho"/>
                <w:b/>
                <w:sz w:val="18"/>
                <w:szCs w:val="18"/>
              </w:rPr>
              <w:t>Коллаж</w:t>
            </w:r>
          </w:p>
          <w:p w14:paraId="3C8129EE" w14:textId="77777777" w:rsidR="002C3D3F" w:rsidRPr="00CE70DD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  <w:lang w:val="en-US"/>
              </w:rPr>
              <w:t>Adventure Holiday</w:t>
            </w:r>
          </w:p>
          <w:p w14:paraId="4232742A" w14:textId="77777777" w:rsidR="002C3D3F" w:rsidRPr="00BB2FB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BF246B" w14:paraId="481DDF81" w14:textId="77777777" w:rsidTr="009244CC">
        <w:tc>
          <w:tcPr>
            <w:tcW w:w="16927" w:type="dxa"/>
            <w:gridSpan w:val="10"/>
            <w:tcBorders>
              <w:top w:val="single" w:sz="4" w:space="0" w:color="auto"/>
            </w:tcBorders>
            <w:vAlign w:val="center"/>
          </w:tcPr>
          <w:p w14:paraId="0E7C0D7B" w14:textId="77777777" w:rsidR="002C3D3F" w:rsidRPr="000C484D" w:rsidRDefault="002C3D3F" w:rsidP="002C3D3F">
            <w:pPr>
              <w:tabs>
                <w:tab w:val="left" w:pos="1332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  <w:lang w:val="en-US"/>
              </w:rPr>
              <w:t>Unit</w:t>
            </w:r>
            <w:r w:rsidRPr="000C484D">
              <w:rPr>
                <w:b/>
                <w:sz w:val="18"/>
                <w:szCs w:val="18"/>
              </w:rPr>
              <w:t xml:space="preserve"> 22. </w:t>
            </w:r>
            <w:r w:rsidRPr="000C484D">
              <w:rPr>
                <w:rFonts w:eastAsia="MS Mincho"/>
                <w:b/>
                <w:sz w:val="18"/>
                <w:szCs w:val="18"/>
                <w:lang w:val="en-US"/>
              </w:rPr>
              <w:t>Goodbye</w:t>
            </w:r>
            <w:r w:rsidRPr="000C484D">
              <w:rPr>
                <w:rFonts w:eastAsia="MS Mincho"/>
                <w:b/>
                <w:sz w:val="18"/>
                <w:szCs w:val="18"/>
              </w:rPr>
              <w:t xml:space="preserve">! / Раздел 22. До свидания! </w:t>
            </w:r>
            <w:r w:rsidRPr="000C484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</w:t>
            </w:r>
            <w:r w:rsidRPr="000C484D">
              <w:rPr>
                <w:b/>
                <w:sz w:val="18"/>
                <w:szCs w:val="18"/>
              </w:rPr>
              <w:t xml:space="preserve"> час.)</w:t>
            </w:r>
          </w:p>
        </w:tc>
      </w:tr>
      <w:tr w:rsidR="00AF043D" w:rsidRPr="00BF246B" w14:paraId="343BB407" w14:textId="77777777" w:rsidTr="00AF043D">
        <w:trPr>
          <w:gridAfter w:val="2"/>
          <w:wAfter w:w="1249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3D143E11" w14:textId="68D8E475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C9DE2B9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00FB729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11 (</w:t>
            </w:r>
            <w:r>
              <w:rPr>
                <w:rFonts w:eastAsiaTheme="minorEastAsia"/>
                <w:b/>
                <w:sz w:val="18"/>
                <w:szCs w:val="18"/>
              </w:rPr>
              <w:t>64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55F28592" w14:textId="77777777" w:rsidR="002C3D3F" w:rsidRPr="000C484D" w:rsidRDefault="002C3D3F" w:rsidP="002C3D3F">
            <w:pPr>
              <w:ind w:right="-131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14:paraId="53FB1E89" w14:textId="77777777" w:rsidR="002C3D3F" w:rsidRPr="000C484D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rFonts w:eastAsia="MS Mincho"/>
                <w:sz w:val="18"/>
                <w:szCs w:val="18"/>
              </w:rPr>
            </w:pPr>
          </w:p>
          <w:p w14:paraId="63CF4835" w14:textId="77777777" w:rsidR="002C3D3F" w:rsidRPr="000C484D" w:rsidRDefault="002C3D3F" w:rsidP="002C3D3F">
            <w:pPr>
              <w:tabs>
                <w:tab w:val="left" w:pos="1314"/>
              </w:tabs>
              <w:ind w:right="-117"/>
              <w:contextualSpacing/>
              <w:rPr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 xml:space="preserve">Собираемся в дорогу. Какие вещи </w:t>
            </w:r>
            <w:r w:rsidRPr="000C484D">
              <w:rPr>
                <w:rFonts w:eastAsia="MS Mincho"/>
                <w:sz w:val="18"/>
                <w:szCs w:val="18"/>
              </w:rPr>
              <w:lastRenderedPageBreak/>
              <w:t>необходимо взять для кемпинга.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11FC50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lastRenderedPageBreak/>
              <w:t>А/Г/Ч:</w:t>
            </w:r>
            <w:r w:rsidRPr="000C484D">
              <w:rPr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sz w:val="18"/>
                <w:szCs w:val="18"/>
              </w:rPr>
              <w:t>аудиотекст</w:t>
            </w:r>
            <w:proofErr w:type="spellEnd"/>
            <w:r w:rsidRPr="000C484D">
              <w:rPr>
                <w:sz w:val="18"/>
                <w:szCs w:val="18"/>
              </w:rPr>
              <w:t xml:space="preserve">-история </w:t>
            </w:r>
            <w:proofErr w:type="spellStart"/>
            <w:r w:rsidRPr="000C484D">
              <w:rPr>
                <w:i/>
                <w:sz w:val="18"/>
                <w:szCs w:val="18"/>
              </w:rPr>
              <w:t>Goodbye</w:t>
            </w:r>
            <w:proofErr w:type="spellEnd"/>
            <w:r w:rsidRPr="000C484D">
              <w:rPr>
                <w:sz w:val="18"/>
                <w:szCs w:val="18"/>
              </w:rPr>
              <w:t xml:space="preserve">! Сборы в дорогу, отъезд. Диалог-расспрос по рисункам </w:t>
            </w:r>
            <w:proofErr w:type="spellStart"/>
            <w:r w:rsidRPr="000C484D">
              <w:rPr>
                <w:i/>
                <w:sz w:val="18"/>
                <w:szCs w:val="18"/>
              </w:rPr>
              <w:t>What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haven’t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they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got</w:t>
            </w:r>
            <w:proofErr w:type="spellEnd"/>
            <w:r w:rsidRPr="000C484D">
              <w:rPr>
                <w:i/>
                <w:sz w:val="18"/>
                <w:szCs w:val="18"/>
              </w:rPr>
              <w:t>?</w:t>
            </w:r>
            <w:r w:rsidRPr="000C484D">
              <w:rPr>
                <w:sz w:val="18"/>
                <w:szCs w:val="18"/>
              </w:rPr>
              <w:t xml:space="preserve"> </w:t>
            </w:r>
          </w:p>
          <w:p w14:paraId="2709417C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</w:t>
            </w:r>
            <w:r w:rsidRPr="000C484D">
              <w:rPr>
                <w:b/>
                <w:sz w:val="18"/>
                <w:szCs w:val="18"/>
                <w:lang w:val="en-US"/>
              </w:rPr>
              <w:t>/</w:t>
            </w:r>
            <w:r w:rsidRPr="000C484D">
              <w:rPr>
                <w:b/>
                <w:sz w:val="18"/>
                <w:szCs w:val="18"/>
              </w:rPr>
              <w:t>Г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What do they need?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Диалог</w:t>
            </w:r>
            <w:r w:rsidRPr="00891C60">
              <w:rPr>
                <w:sz w:val="18"/>
                <w:szCs w:val="18"/>
              </w:rPr>
              <w:t>-</w:t>
            </w:r>
            <w:r w:rsidRPr="000C484D">
              <w:rPr>
                <w:sz w:val="18"/>
                <w:szCs w:val="18"/>
              </w:rPr>
              <w:t>обсуждение</w:t>
            </w:r>
            <w:r w:rsidRPr="00891C60">
              <w:rPr>
                <w:sz w:val="18"/>
                <w:szCs w:val="18"/>
              </w:rPr>
              <w:t xml:space="preserve">. </w:t>
            </w:r>
          </w:p>
          <w:p w14:paraId="29220345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Г</w:t>
            </w:r>
            <w:r w:rsidRPr="00891C60">
              <w:rPr>
                <w:b/>
                <w:sz w:val="18"/>
                <w:szCs w:val="18"/>
              </w:rPr>
              <w:t xml:space="preserve">: </w:t>
            </w:r>
            <w:r w:rsidRPr="000C484D">
              <w:rPr>
                <w:i/>
                <w:sz w:val="18"/>
                <w:szCs w:val="18"/>
                <w:lang w:val="en-US"/>
              </w:rPr>
              <w:t>What</w:t>
            </w:r>
            <w:r w:rsidRPr="00891C60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must</w:t>
            </w:r>
            <w:r w:rsidRPr="00891C60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Cody</w:t>
            </w:r>
            <w:r w:rsidRPr="00891C60">
              <w:rPr>
                <w:i/>
                <w:sz w:val="18"/>
                <w:szCs w:val="18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do</w:t>
            </w:r>
            <w:r w:rsidRPr="00891C60">
              <w:rPr>
                <w:i/>
                <w:sz w:val="18"/>
                <w:szCs w:val="18"/>
              </w:rPr>
              <w:t>?</w:t>
            </w:r>
            <w:r w:rsidRPr="00891C60">
              <w:rPr>
                <w:sz w:val="18"/>
                <w:szCs w:val="18"/>
              </w:rPr>
              <w:t xml:space="preserve"> </w:t>
            </w:r>
            <w:r w:rsidRPr="000C484D">
              <w:rPr>
                <w:sz w:val="18"/>
                <w:szCs w:val="18"/>
              </w:rPr>
              <w:t xml:space="preserve">Уход за </w:t>
            </w:r>
            <w:r w:rsidRPr="000C484D">
              <w:rPr>
                <w:sz w:val="18"/>
                <w:szCs w:val="18"/>
              </w:rPr>
              <w:lastRenderedPageBreak/>
              <w:t xml:space="preserve">животным. Получение инструкции. Глаголы </w:t>
            </w:r>
            <w:proofErr w:type="spellStart"/>
            <w:r w:rsidRPr="000C484D">
              <w:rPr>
                <w:i/>
                <w:sz w:val="18"/>
                <w:szCs w:val="18"/>
              </w:rPr>
              <w:t>need</w:t>
            </w:r>
            <w:proofErr w:type="spellEnd"/>
            <w:r w:rsidRPr="000C484D">
              <w:rPr>
                <w:sz w:val="18"/>
                <w:szCs w:val="18"/>
              </w:rPr>
              <w:t xml:space="preserve">, </w:t>
            </w:r>
            <w:proofErr w:type="spellStart"/>
            <w:r w:rsidRPr="000C484D">
              <w:rPr>
                <w:i/>
                <w:sz w:val="18"/>
                <w:szCs w:val="18"/>
              </w:rPr>
              <w:t>can</w:t>
            </w:r>
            <w:proofErr w:type="spellEnd"/>
            <w:r w:rsidRPr="000C484D">
              <w:rPr>
                <w:sz w:val="18"/>
                <w:szCs w:val="18"/>
              </w:rPr>
              <w:t xml:space="preserve"> и </w:t>
            </w:r>
            <w:proofErr w:type="spellStart"/>
            <w:r w:rsidRPr="000C484D">
              <w:rPr>
                <w:i/>
                <w:sz w:val="18"/>
                <w:szCs w:val="18"/>
              </w:rPr>
              <w:t>must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8E44403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lastRenderedPageBreak/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</w:p>
          <w:p w14:paraId="0811E7AF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We mustn't forget anything! </w:t>
            </w:r>
          </w:p>
          <w:p w14:paraId="31F1C7B7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Where's m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у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list? (Here it is.) </w:t>
            </w:r>
          </w:p>
          <w:p w14:paraId="23879897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Can you give me …? </w:t>
            </w:r>
          </w:p>
          <w:p w14:paraId="23F59BEB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Who's got the beach ball?  Have they got the tent? </w:t>
            </w:r>
          </w:p>
          <w:p w14:paraId="206B4FA7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It's on the top of the car. </w:t>
            </w:r>
          </w:p>
          <w:p w14:paraId="4FDB85DF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lastRenderedPageBreak/>
              <w:t xml:space="preserve">What do they need? They must take it with them. </w:t>
            </w:r>
          </w:p>
          <w:p w14:paraId="33AB8B70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</w:rPr>
              <w:t>Не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must leave it at home. </w:t>
            </w:r>
          </w:p>
          <w:p w14:paraId="57110FD8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Can you look after my hamsters, please Cody? (Yes, of course. What must I do?) </w:t>
            </w:r>
          </w:p>
          <w:p w14:paraId="4499A83C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forget, leave, go camping, on top of, of course, tent, sleeping bag, </w:t>
            </w:r>
            <w:proofErr w:type="gram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kettle,  clothes</w:t>
            </w:r>
            <w:proofErr w:type="gram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, beach ball, canoe </w:t>
            </w:r>
          </w:p>
          <w:p w14:paraId="55D7ECAC" w14:textId="77777777" w:rsidR="002C3D3F" w:rsidRPr="000C484D" w:rsidRDefault="002C3D3F" w:rsidP="002C3D3F">
            <w:pPr>
              <w:contextualSpacing/>
              <w:rPr>
                <w:sz w:val="18"/>
                <w:szCs w:val="18"/>
                <w:lang w:eastAsia="ja-JP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модальные глаголы 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must</w:t>
            </w:r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>са</w:t>
            </w:r>
            <w:proofErr w:type="spellEnd"/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n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; специальный вопрос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79F6B62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lastRenderedPageBreak/>
              <w:t xml:space="preserve">Воспринимать на слух и понимать содержание текста с новыми конструкциями и словами, используя языковую догадку, контекст и иллюстрации. Задавать вопросы по тексту и корректно отвечать на них. Читать текст вслух за диктором, </w:t>
            </w:r>
            <w:r w:rsidRPr="000C484D">
              <w:rPr>
                <w:sz w:val="18"/>
                <w:szCs w:val="18"/>
              </w:rPr>
              <w:lastRenderedPageBreak/>
              <w:t>правильно воспроизводить интонацию вопросительных предложений. Использовать изученные лексические единицы и грамматические конструкции в устной и письменной речи в соответствии с коммуникативной задачей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E773D5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Учебник: упр. </w:t>
            </w:r>
            <w:r w:rsidRPr="00852BB7">
              <w:rPr>
                <w:sz w:val="18"/>
                <w:szCs w:val="18"/>
              </w:rPr>
              <w:t>1-6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5F537510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14:paraId="1FBED9FB" w14:textId="77777777" w:rsidR="002C3D3F" w:rsidRPr="00852BB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7BD2CA0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Учебник: упр. 1</w:t>
            </w:r>
            <w:r w:rsidRPr="002C3D3F">
              <w:rPr>
                <w:rFonts w:eastAsia="MS Mincho"/>
                <w:sz w:val="18"/>
                <w:szCs w:val="18"/>
              </w:rPr>
              <w:t xml:space="preserve"> – </w:t>
            </w:r>
            <w:r>
              <w:rPr>
                <w:rFonts w:eastAsia="MS Mincho"/>
                <w:sz w:val="18"/>
                <w:szCs w:val="18"/>
              </w:rPr>
              <w:t>выразительное чтение</w:t>
            </w:r>
          </w:p>
          <w:p w14:paraId="2F65EA0A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73D05B78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А, </w:t>
            </w:r>
            <w:r>
              <w:rPr>
                <w:rFonts w:eastAsia="MS Mincho"/>
                <w:sz w:val="18"/>
                <w:szCs w:val="18"/>
              </w:rPr>
              <w:lastRenderedPageBreak/>
              <w:t>стр. 82</w:t>
            </w:r>
          </w:p>
          <w:p w14:paraId="1B5202A2" w14:textId="77777777" w:rsidR="002C3D3F" w:rsidRPr="00BB2FB6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BF246B" w14:paraId="0E414C91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71764CB4" w14:textId="63C15729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697F43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442082" w14:textId="77777777" w:rsidR="002C3D3F" w:rsidRPr="000C484D" w:rsidRDefault="002C3D3F" w:rsidP="002C3D3F">
            <w:pPr>
              <w:spacing w:after="200"/>
              <w:ind w:right="-13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12 (</w:t>
            </w:r>
            <w:r>
              <w:rPr>
                <w:rFonts w:eastAsiaTheme="minorEastAsia"/>
                <w:b/>
                <w:sz w:val="18"/>
                <w:szCs w:val="18"/>
              </w:rPr>
              <w:t>65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449FD5AC" w14:textId="77777777" w:rsidR="002C3D3F" w:rsidRPr="00E60916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</w:rPr>
              <w:t>Комбинированный урок</w:t>
            </w:r>
          </w:p>
          <w:p w14:paraId="42D4F509" w14:textId="77777777" w:rsidR="002C3D3F" w:rsidRPr="000C484D" w:rsidRDefault="002C3D3F" w:rsidP="002C3D3F">
            <w:pPr>
              <w:tabs>
                <w:tab w:val="left" w:pos="1314"/>
              </w:tabs>
              <w:ind w:right="-130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Интересные события прошедшего года. Модальные глаголы в диалогах просьбы-разрешения, просьбы-запрета.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C93408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Г/Ч:</w:t>
            </w:r>
            <w:r w:rsidRPr="000C484D">
              <w:rPr>
                <w:sz w:val="18"/>
                <w:szCs w:val="18"/>
              </w:rPr>
              <w:t xml:space="preserve"> рассказ по картинкам </w:t>
            </w:r>
            <w:proofErr w:type="spellStart"/>
            <w:r w:rsidRPr="000C484D">
              <w:rPr>
                <w:i/>
                <w:sz w:val="18"/>
                <w:szCs w:val="18"/>
              </w:rPr>
              <w:t>Ben’s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and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Jill’s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year</w:t>
            </w:r>
            <w:proofErr w:type="spellEnd"/>
            <w:r w:rsidRPr="000C484D">
              <w:rPr>
                <w:sz w:val="18"/>
                <w:szCs w:val="18"/>
              </w:rPr>
              <w:t xml:space="preserve">. Диалог-расспрос </w:t>
            </w:r>
            <w:proofErr w:type="spellStart"/>
            <w:r w:rsidRPr="000C484D">
              <w:rPr>
                <w:i/>
                <w:sz w:val="18"/>
                <w:szCs w:val="18"/>
              </w:rPr>
              <w:t>When</w:t>
            </w:r>
            <w:proofErr w:type="spellEnd"/>
            <w:r w:rsidRPr="000C484D">
              <w:rPr>
                <w:i/>
                <w:sz w:val="18"/>
                <w:szCs w:val="18"/>
              </w:rPr>
              <w:t>…?</w:t>
            </w:r>
            <w:r w:rsidRPr="000C484D">
              <w:rPr>
                <w:sz w:val="18"/>
                <w:szCs w:val="18"/>
              </w:rPr>
              <w:t xml:space="preserve"> Диалог с учителем, одноклассниками </w:t>
            </w:r>
            <w:proofErr w:type="spellStart"/>
            <w:r w:rsidRPr="000C484D">
              <w:rPr>
                <w:i/>
                <w:sz w:val="18"/>
                <w:szCs w:val="18"/>
              </w:rPr>
              <w:t>May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I…/</w:t>
            </w:r>
            <w:proofErr w:type="spellStart"/>
            <w:r w:rsidRPr="000C484D">
              <w:rPr>
                <w:i/>
                <w:sz w:val="18"/>
                <w:szCs w:val="18"/>
              </w:rPr>
              <w:t>Can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you</w:t>
            </w:r>
            <w:proofErr w:type="spellEnd"/>
            <w:r w:rsidRPr="000C484D">
              <w:rPr>
                <w:i/>
                <w:sz w:val="18"/>
                <w:szCs w:val="18"/>
              </w:rPr>
              <w:t>…</w:t>
            </w:r>
            <w:r w:rsidRPr="000C484D">
              <w:rPr>
                <w:sz w:val="18"/>
                <w:szCs w:val="18"/>
              </w:rPr>
              <w:t xml:space="preserve">. Выражение просьбы, разрешения. </w:t>
            </w:r>
          </w:p>
          <w:p w14:paraId="07DE07F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t>Ч/Г:</w:t>
            </w:r>
            <w:r w:rsidRPr="000C484D">
              <w:rPr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Dasha’s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Year</w:t>
            </w:r>
            <w:proofErr w:type="spellEnd"/>
            <w:r w:rsidRPr="000C484D">
              <w:rPr>
                <w:sz w:val="18"/>
                <w:szCs w:val="18"/>
              </w:rPr>
              <w:t xml:space="preserve">. Повторение лексики и конструкций. </w:t>
            </w:r>
          </w:p>
          <w:p w14:paraId="6BE4B90A" w14:textId="77777777" w:rsidR="002C3D3F" w:rsidRPr="002C3D3F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t>Ч</w:t>
            </w:r>
            <w:r w:rsidRPr="000C484D">
              <w:rPr>
                <w:b/>
                <w:sz w:val="18"/>
                <w:szCs w:val="18"/>
                <w:lang w:val="en-US"/>
              </w:rPr>
              <w:t>: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sz w:val="18"/>
                <w:szCs w:val="18"/>
              </w:rPr>
              <w:t>рифмовка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The months of the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year</w:t>
            </w:r>
            <w:r w:rsidRPr="000C484D">
              <w:rPr>
                <w:sz w:val="18"/>
                <w:szCs w:val="18"/>
                <w:lang w:val="en-US"/>
              </w:rPr>
              <w:t xml:space="preserve">. </w:t>
            </w:r>
          </w:p>
          <w:p w14:paraId="409BAFD1" w14:textId="77777777" w:rsidR="002C3D3F" w:rsidRPr="000C484D" w:rsidRDefault="002C3D3F" w:rsidP="002C3D3F">
            <w:pPr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b/>
                <w:sz w:val="18"/>
                <w:szCs w:val="18"/>
              </w:rPr>
              <w:t>П</w:t>
            </w:r>
            <w:r w:rsidRPr="000C484D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0C484D">
              <w:rPr>
                <w:sz w:val="18"/>
                <w:szCs w:val="18"/>
              </w:rPr>
              <w:t>рассказ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i/>
                <w:sz w:val="18"/>
                <w:szCs w:val="18"/>
                <w:lang w:val="en-US"/>
              </w:rPr>
              <w:t>My year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B4B015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41D3D039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When does Ben visit а castle? (In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Мау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.)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</w:p>
          <w:p w14:paraId="75E7F631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Мау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I open the window, please?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Yes, you may.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No, you may not.</w:t>
            </w:r>
            <w:r w:rsidRPr="000C484D">
              <w:rPr>
                <w:sz w:val="18"/>
                <w:szCs w:val="18"/>
                <w:lang w:val="en-US"/>
              </w:rPr>
              <w:t xml:space="preserve">  </w:t>
            </w:r>
          </w:p>
          <w:p w14:paraId="5EDCADAF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sz w:val="18"/>
                <w:szCs w:val="18"/>
                <w:lang w:val="en-US"/>
              </w:rPr>
              <w:t xml:space="preserve">Can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you answer my question, please?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Yes, of course. Sorry, I can't.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</w:p>
          <w:p w14:paraId="53000464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Let's play tennis on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Моndау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.</w:t>
            </w:r>
            <w:r w:rsidRPr="000C484D">
              <w:rPr>
                <w:sz w:val="18"/>
                <w:szCs w:val="18"/>
                <w:lang w:val="en-US"/>
              </w:rPr>
              <w:t xml:space="preserve"> </w:t>
            </w:r>
          </w:p>
          <w:p w14:paraId="42B546CC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Lera is going on holiday to ....</w:t>
            </w:r>
          </w:p>
          <w:p w14:paraId="3F69CB1D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Лексика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: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лексика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прошлых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уроков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(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>повторение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); Scotland, to travel, National Unity Day, Spain, London, Australia, Moscow, dacha, sea</w:t>
            </w:r>
          </w:p>
          <w:p w14:paraId="58A1EA8E" w14:textId="77777777" w:rsidR="002C3D3F" w:rsidRPr="000C484D" w:rsidRDefault="002C3D3F" w:rsidP="002C3D3F">
            <w:pPr>
              <w:contextualSpacing/>
              <w:rPr>
                <w:sz w:val="18"/>
                <w:szCs w:val="18"/>
                <w:lang w:eastAsia="ja-JP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модальные глаголы </w:t>
            </w:r>
            <w:proofErr w:type="spellStart"/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>may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и </w:t>
            </w:r>
            <w:proofErr w:type="spellStart"/>
            <w:r w:rsidRPr="000C484D">
              <w:rPr>
                <w:rFonts w:eastAsia="Calibri"/>
                <w:i/>
                <w:color w:val="231F20"/>
                <w:sz w:val="18"/>
                <w:szCs w:val="18"/>
              </w:rPr>
              <w:t>са</w:t>
            </w:r>
            <w:proofErr w:type="spellEnd"/>
            <w:r w:rsidRPr="000C484D">
              <w:rPr>
                <w:rFonts w:eastAsia="Calibri"/>
                <w:i/>
                <w:color w:val="231F20"/>
                <w:sz w:val="18"/>
                <w:szCs w:val="18"/>
                <w:lang w:val="en-US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B02D50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t xml:space="preserve">Воспринимать зрительно текст, соотносить содержание с иллюстрациями. Задавать вопросы </w:t>
            </w:r>
            <w:proofErr w:type="gramStart"/>
            <w:r w:rsidRPr="000C484D">
              <w:rPr>
                <w:sz w:val="18"/>
                <w:szCs w:val="18"/>
              </w:rPr>
              <w:t>и  отвечать</w:t>
            </w:r>
            <w:proofErr w:type="gramEnd"/>
            <w:r w:rsidRPr="000C484D">
              <w:rPr>
                <w:sz w:val="18"/>
                <w:szCs w:val="18"/>
              </w:rPr>
              <w:t xml:space="preserve"> на них с опорой на иллюстрации. Читать текст вслух, со</w:t>
            </w:r>
            <w:r>
              <w:rPr>
                <w:sz w:val="18"/>
                <w:szCs w:val="18"/>
              </w:rPr>
              <w:t>блюдая нормы произношения и интонации</w:t>
            </w:r>
            <w:r w:rsidRPr="000C484D">
              <w:rPr>
                <w:sz w:val="18"/>
                <w:szCs w:val="18"/>
              </w:rPr>
              <w:t>. Пересказывать текст с опорой на иллюстрацию. Обращаться к учителю и однокласснику с просьбой о чём-либо, выражать согласие и запрет. Рассказывать о своём учебном годе по образцу. Употреблять в речи изученные слова и конструкции в соответствии с задачей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C74D33" w14:textId="77777777" w:rsidR="002C3D3F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Учебник: упр. 7-11, 12*, 13, 14, 19</w:t>
            </w:r>
          </w:p>
          <w:p w14:paraId="5BE97006" w14:textId="77777777" w:rsidR="002C3D3F" w:rsidRPr="00145D6A" w:rsidRDefault="002C3D3F" w:rsidP="002C3D3F">
            <w:pPr>
              <w:ind w:right="-108"/>
              <w:contextualSpacing/>
              <w:rPr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F</w:t>
            </w:r>
            <w:r>
              <w:rPr>
                <w:rFonts w:eastAsia="MS Mincho"/>
                <w:sz w:val="18"/>
                <w:szCs w:val="18"/>
              </w:rPr>
              <w:t>, стр. 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B6F7F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Учебник: упр. 19 – выучить </w:t>
            </w:r>
          </w:p>
          <w:p w14:paraId="0B712266" w14:textId="77777777" w:rsidR="002C3D3F" w:rsidRPr="00DA6B93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  <w:lang w:val="en-US"/>
              </w:rPr>
              <w:t>D</w:t>
            </w:r>
            <w:r>
              <w:rPr>
                <w:rFonts w:eastAsia="MS Mincho"/>
                <w:sz w:val="18"/>
                <w:szCs w:val="18"/>
              </w:rPr>
              <w:t>, стр. 83</w:t>
            </w:r>
          </w:p>
        </w:tc>
      </w:tr>
      <w:tr w:rsidR="002C3D3F" w:rsidRPr="00BF246B" w14:paraId="30E6E233" w14:textId="77777777" w:rsidTr="009244CC">
        <w:tc>
          <w:tcPr>
            <w:tcW w:w="16927" w:type="dxa"/>
            <w:gridSpan w:val="10"/>
            <w:tcBorders>
              <w:top w:val="single" w:sz="4" w:space="0" w:color="auto"/>
            </w:tcBorders>
            <w:vAlign w:val="center"/>
          </w:tcPr>
          <w:p w14:paraId="7A232246" w14:textId="77777777" w:rsidR="002C3D3F" w:rsidRPr="000C484D" w:rsidRDefault="002C3D3F" w:rsidP="002C3D3F">
            <w:pPr>
              <w:tabs>
                <w:tab w:val="left" w:pos="13325"/>
              </w:tabs>
              <w:spacing w:after="200"/>
              <w:contextualSpacing/>
              <w:jc w:val="center"/>
              <w:rPr>
                <w:b/>
                <w:sz w:val="18"/>
                <w:szCs w:val="18"/>
              </w:rPr>
            </w:pPr>
            <w:r w:rsidRPr="000C484D">
              <w:rPr>
                <w:b/>
                <w:i/>
                <w:sz w:val="18"/>
                <w:szCs w:val="18"/>
              </w:rPr>
              <w:t xml:space="preserve">Практическая часть. </w:t>
            </w:r>
            <w:r w:rsidRPr="000C484D">
              <w:rPr>
                <w:b/>
                <w:sz w:val="18"/>
                <w:szCs w:val="18"/>
              </w:rPr>
              <w:t>(3час.)</w:t>
            </w:r>
          </w:p>
        </w:tc>
      </w:tr>
      <w:tr w:rsidR="002C3D3F" w:rsidRPr="00BF246B" w14:paraId="24B958AE" w14:textId="77777777" w:rsidTr="00AF043D">
        <w:trPr>
          <w:gridAfter w:val="1"/>
          <w:wAfter w:w="1192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2480814A" w14:textId="0B39A700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ECC7A6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B42E5B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 xml:space="preserve"> 14 (</w:t>
            </w:r>
            <w:r>
              <w:rPr>
                <w:rFonts w:eastAsiaTheme="minorEastAsia"/>
                <w:b/>
                <w:sz w:val="18"/>
                <w:szCs w:val="18"/>
              </w:rPr>
              <w:t>66</w:t>
            </w:r>
            <w:r w:rsidRPr="000C484D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14:paraId="09632710" w14:textId="77777777" w:rsidR="002C3D3F" w:rsidRPr="000C484D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0C484D">
              <w:rPr>
                <w:rFonts w:eastAsiaTheme="minorEastAsia"/>
                <w:b/>
                <w:sz w:val="18"/>
                <w:szCs w:val="18"/>
              </w:rPr>
              <w:t>Урок обобщения и систематизации знаний</w:t>
            </w:r>
          </w:p>
          <w:p w14:paraId="3BDE47A9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sz w:val="18"/>
                <w:szCs w:val="18"/>
              </w:rPr>
            </w:pPr>
          </w:p>
          <w:p w14:paraId="596FF6BC" w14:textId="77777777" w:rsidR="002C3D3F" w:rsidRPr="000C484D" w:rsidRDefault="002C3D3F" w:rsidP="002C3D3F">
            <w:pPr>
              <w:tabs>
                <w:tab w:val="left" w:pos="1314"/>
              </w:tabs>
              <w:contextualSpacing/>
              <w:rPr>
                <w:rFonts w:eastAsia="MS Mincho"/>
                <w:sz w:val="18"/>
                <w:szCs w:val="18"/>
              </w:rPr>
            </w:pPr>
            <w:proofErr w:type="spellStart"/>
            <w:r w:rsidRPr="000C484D">
              <w:rPr>
                <w:rFonts w:eastAsia="MS Mincho"/>
                <w:b/>
                <w:sz w:val="18"/>
                <w:szCs w:val="18"/>
              </w:rPr>
              <w:t>Review</w:t>
            </w:r>
            <w:proofErr w:type="spellEnd"/>
            <w:r w:rsidRPr="000C484D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  <w:r w:rsidRPr="000C484D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37596A0E" w14:textId="77777777" w:rsidR="002C3D3F" w:rsidRPr="000C484D" w:rsidRDefault="002C3D3F" w:rsidP="002C3D3F">
            <w:pPr>
              <w:tabs>
                <w:tab w:val="left" w:pos="1478"/>
              </w:tabs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rFonts w:eastAsia="MS Mincho"/>
                <w:sz w:val="18"/>
                <w:szCs w:val="18"/>
              </w:rPr>
              <w:t>Урок-пов</w:t>
            </w:r>
            <w:r>
              <w:rPr>
                <w:rFonts w:eastAsia="MS Mincho"/>
                <w:sz w:val="18"/>
                <w:szCs w:val="18"/>
              </w:rPr>
              <w:t>торение пройденного материала в</w:t>
            </w:r>
            <w:r w:rsidRPr="000C484D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US"/>
              </w:rPr>
              <w:t>IV</w:t>
            </w:r>
            <w:r w:rsidRPr="000C484D">
              <w:rPr>
                <w:rFonts w:eastAsia="MS Mincho"/>
                <w:sz w:val="18"/>
                <w:szCs w:val="18"/>
              </w:rPr>
              <w:t xml:space="preserve"> четверти</w:t>
            </w:r>
            <w:r w:rsidRPr="000C484D">
              <w:rPr>
                <w:sz w:val="18"/>
                <w:szCs w:val="18"/>
              </w:rPr>
              <w:t xml:space="preserve">. </w:t>
            </w:r>
            <w:r w:rsidRPr="000C484D">
              <w:rPr>
                <w:b/>
                <w:sz w:val="18"/>
                <w:szCs w:val="18"/>
              </w:rPr>
              <w:t>Тест самопроверки №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 w:rsidRPr="000C484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467A2B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 w:rsidRPr="000C484D">
              <w:rPr>
                <w:b/>
                <w:sz w:val="18"/>
                <w:szCs w:val="18"/>
              </w:rPr>
              <w:lastRenderedPageBreak/>
              <w:t>Г:</w:t>
            </w:r>
            <w:r w:rsidRPr="000C484D">
              <w:rPr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Game</w:t>
            </w:r>
            <w:proofErr w:type="spellEnd"/>
            <w:r w:rsidRPr="000C484D">
              <w:rPr>
                <w:sz w:val="18"/>
                <w:szCs w:val="18"/>
              </w:rPr>
              <w:t xml:space="preserve">. Лексика тематических групп Мебель, Животные, Семья, Погода и т. д. Числительные от 1 до 100, общий и специальный </w:t>
            </w:r>
            <w:r w:rsidRPr="000C484D">
              <w:rPr>
                <w:sz w:val="18"/>
                <w:szCs w:val="18"/>
              </w:rPr>
              <w:lastRenderedPageBreak/>
              <w:t xml:space="preserve">вопросы, краткие и полные формы глагола </w:t>
            </w:r>
            <w:proofErr w:type="spellStart"/>
            <w:r w:rsidRPr="000C484D">
              <w:rPr>
                <w:i/>
                <w:sz w:val="18"/>
                <w:szCs w:val="18"/>
              </w:rPr>
              <w:t>to</w:t>
            </w:r>
            <w:proofErr w:type="spellEnd"/>
            <w:r w:rsidRPr="000C484D">
              <w:rPr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be</w:t>
            </w:r>
            <w:proofErr w:type="spellEnd"/>
            <w:r w:rsidRPr="000C484D">
              <w:rPr>
                <w:sz w:val="18"/>
                <w:szCs w:val="18"/>
              </w:rPr>
              <w:t>, притяжательный падеж существительных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6C9B0B8" w14:textId="77777777" w:rsidR="002C3D3F" w:rsidRPr="00891C60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lastRenderedPageBreak/>
              <w:t>Речевые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образцы</w:t>
            </w:r>
            <w:r w:rsidRPr="000C484D">
              <w:rPr>
                <w:rFonts w:eastAsia="Calibri"/>
                <w:b/>
                <w:color w:val="231F20"/>
                <w:sz w:val="18"/>
                <w:szCs w:val="18"/>
                <w:lang w:val="en-US"/>
              </w:rPr>
              <w:t>:</w:t>
            </w: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728D484D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What do you do on Monday morning?</w:t>
            </w:r>
          </w:p>
          <w:p w14:paraId="311B9A6D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What's your address?</w:t>
            </w:r>
          </w:p>
          <w:p w14:paraId="0B00032B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Is science Cody's </w:t>
            </w:r>
            <w:proofErr w:type="spellStart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favourite</w:t>
            </w:r>
            <w:proofErr w:type="spellEnd"/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 lesson?</w:t>
            </w:r>
          </w:p>
          <w:p w14:paraId="1A864B9C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lastRenderedPageBreak/>
              <w:t>Spell the word. When is your birthday?</w:t>
            </w:r>
          </w:p>
          <w:p w14:paraId="2D0F61FC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 xml:space="preserve">What do you need for your holiday? </w:t>
            </w:r>
          </w:p>
          <w:p w14:paraId="422ED0DF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  <w:lang w:val="en-US"/>
              </w:rPr>
            </w:pPr>
            <w:r w:rsidRPr="000C484D">
              <w:rPr>
                <w:rFonts w:eastAsia="Calibri"/>
                <w:color w:val="231F20"/>
                <w:sz w:val="18"/>
                <w:szCs w:val="18"/>
                <w:lang w:val="en-US"/>
              </w:rPr>
              <w:t>What time is it now? What day is it today?</w:t>
            </w:r>
          </w:p>
          <w:p w14:paraId="190FCA10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Лексика: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повторение пройденной лексики</w:t>
            </w:r>
          </w:p>
          <w:p w14:paraId="0DC7937E" w14:textId="77777777" w:rsidR="002C3D3F" w:rsidRPr="000C484D" w:rsidRDefault="002C3D3F" w:rsidP="002C3D3F">
            <w:pPr>
              <w:widowControl w:val="0"/>
              <w:autoSpaceDE w:val="0"/>
              <w:autoSpaceDN w:val="0"/>
              <w:adjustRightInd w:val="0"/>
              <w:ind w:left="-1" w:right="85"/>
              <w:contextualSpacing/>
              <w:rPr>
                <w:rFonts w:eastAsia="Calibri"/>
                <w:color w:val="231F20"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Грамматика: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активизация </w:t>
            </w:r>
            <w:proofErr w:type="spellStart"/>
            <w:r>
              <w:rPr>
                <w:rFonts w:eastAsia="Calibri"/>
                <w:color w:val="231F20"/>
                <w:sz w:val="18"/>
                <w:szCs w:val="18"/>
              </w:rPr>
              <w:t>пройдденного</w:t>
            </w:r>
            <w:proofErr w:type="spellEnd"/>
          </w:p>
          <w:p w14:paraId="3C720DC8" w14:textId="77777777" w:rsidR="002C3D3F" w:rsidRPr="000C484D" w:rsidRDefault="002C3D3F" w:rsidP="002C3D3F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0C484D">
              <w:rPr>
                <w:rFonts w:eastAsia="Calibri"/>
                <w:b/>
                <w:color w:val="231F20"/>
                <w:sz w:val="18"/>
                <w:szCs w:val="18"/>
              </w:rPr>
              <w:t>Правила чтения:</w:t>
            </w:r>
            <w:r w:rsidRPr="000C484D">
              <w:rPr>
                <w:rFonts w:eastAsia="Calibri"/>
                <w:color w:val="231F20"/>
                <w:sz w:val="18"/>
                <w:szCs w:val="18"/>
              </w:rPr>
              <w:t xml:space="preserve"> чтение слов с соблюдением правил произношения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8796A8" w14:textId="77777777" w:rsidR="002C3D3F" w:rsidRPr="000C484D" w:rsidRDefault="002C3D3F" w:rsidP="002C3D3F">
            <w:pPr>
              <w:spacing w:after="200"/>
              <w:contextualSpacing/>
              <w:rPr>
                <w:sz w:val="18"/>
                <w:szCs w:val="18"/>
              </w:rPr>
            </w:pPr>
            <w:r w:rsidRPr="000C484D">
              <w:rPr>
                <w:sz w:val="18"/>
                <w:szCs w:val="18"/>
              </w:rPr>
              <w:lastRenderedPageBreak/>
              <w:t xml:space="preserve">Читать разные виды английских предложений с соблюдением правил произношения, ударения, ритма английского предложения. Задавать </w:t>
            </w:r>
            <w:r w:rsidRPr="000C484D">
              <w:rPr>
                <w:sz w:val="18"/>
                <w:szCs w:val="18"/>
              </w:rPr>
              <w:lastRenderedPageBreak/>
              <w:t xml:space="preserve">общий и специальный вопросы на указанную тему. Отвечать на вопросы с опорой на пройденный материал и иллюстрацию. Употреблять в речи краткие и полные формы глагола </w:t>
            </w:r>
            <w:proofErr w:type="spellStart"/>
            <w:r w:rsidRPr="000C484D">
              <w:rPr>
                <w:i/>
                <w:sz w:val="18"/>
                <w:szCs w:val="18"/>
              </w:rPr>
              <w:t>to</w:t>
            </w:r>
            <w:proofErr w:type="spellEnd"/>
            <w:r w:rsidRPr="000C48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484D">
              <w:rPr>
                <w:i/>
                <w:sz w:val="18"/>
                <w:szCs w:val="18"/>
              </w:rPr>
              <w:t>be</w:t>
            </w:r>
            <w:proofErr w:type="spellEnd"/>
            <w:r w:rsidRPr="000C484D">
              <w:rPr>
                <w:sz w:val="18"/>
                <w:szCs w:val="18"/>
              </w:rPr>
              <w:t>, притяжательный падеж имён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ABA58A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Учебник: упр. </w:t>
            </w:r>
            <w:r>
              <w:rPr>
                <w:rFonts w:eastAsia="MS Mincho"/>
                <w:sz w:val="18"/>
                <w:szCs w:val="18"/>
              </w:rPr>
              <w:t xml:space="preserve">17, 18, игра </w:t>
            </w:r>
            <w:r>
              <w:rPr>
                <w:rFonts w:eastAsia="MS Mincho"/>
                <w:sz w:val="18"/>
                <w:szCs w:val="18"/>
              </w:rPr>
              <w:lastRenderedPageBreak/>
              <w:t>стр. 64</w:t>
            </w:r>
          </w:p>
          <w:p w14:paraId="7DFA785E" w14:textId="77777777" w:rsidR="002C3D3F" w:rsidRDefault="002C3D3F" w:rsidP="002C3D3F">
            <w:pPr>
              <w:contextualSpacing/>
              <w:rPr>
                <w:sz w:val="18"/>
                <w:szCs w:val="18"/>
              </w:rPr>
            </w:pPr>
          </w:p>
          <w:p w14:paraId="0CE8BB2B" w14:textId="77777777" w:rsidR="002C3D3F" w:rsidRPr="00BF246B" w:rsidRDefault="002C3D3F" w:rsidP="002C3D3F">
            <w:pPr>
              <w:contextualSpacing/>
              <w:rPr>
                <w:sz w:val="18"/>
                <w:szCs w:val="18"/>
              </w:rPr>
            </w:pPr>
            <w:r w:rsidRPr="00A21128">
              <w:rPr>
                <w:rFonts w:eastAsia="MS Mincho"/>
                <w:sz w:val="18"/>
                <w:szCs w:val="18"/>
              </w:rPr>
              <w:t xml:space="preserve">РТ: упр. </w:t>
            </w:r>
            <w:r>
              <w:rPr>
                <w:rFonts w:eastAsia="MS Mincho"/>
                <w:sz w:val="18"/>
                <w:szCs w:val="18"/>
              </w:rPr>
              <w:t>В, С, Е*, стр. 82-84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10E67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РТ:</w:t>
            </w:r>
          </w:p>
          <w:p w14:paraId="41725E95" w14:textId="77777777" w:rsidR="002C3D3F" w:rsidRDefault="002C3D3F" w:rsidP="002C3D3F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DE6E17">
              <w:rPr>
                <w:rFonts w:eastAsia="MS Mincho"/>
                <w:b/>
                <w:sz w:val="18"/>
                <w:szCs w:val="18"/>
              </w:rPr>
              <w:t>тест №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  <w:r>
              <w:rPr>
                <w:rFonts w:eastAsia="MS Mincho"/>
                <w:sz w:val="18"/>
                <w:szCs w:val="18"/>
              </w:rPr>
              <w:t>, стр. 91-92</w:t>
            </w:r>
          </w:p>
          <w:p w14:paraId="5BA359D0" w14:textId="77777777" w:rsidR="002C3D3F" w:rsidRPr="00935B99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A64E5D" w14:paraId="36C98C54" w14:textId="77777777" w:rsidTr="00AF043D">
        <w:trPr>
          <w:gridAfter w:val="1"/>
          <w:wAfter w:w="1192" w:type="dxa"/>
        </w:trPr>
        <w:tc>
          <w:tcPr>
            <w:tcW w:w="851" w:type="dxa"/>
          </w:tcPr>
          <w:p w14:paraId="758BD610" w14:textId="3DC85C14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0A00F43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764319" w14:textId="77777777" w:rsidR="002C3D3F" w:rsidRPr="00DB45D5" w:rsidRDefault="002C3D3F" w:rsidP="002C3D3F">
            <w:pPr>
              <w:spacing w:after="200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(67)</w:t>
            </w:r>
          </w:p>
          <w:p w14:paraId="3EF8F40B" w14:textId="77777777" w:rsidR="002C3D3F" w:rsidRPr="00B741A8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741A8">
              <w:rPr>
                <w:rFonts w:eastAsiaTheme="minorEastAsia"/>
                <w:b/>
                <w:sz w:val="18"/>
                <w:szCs w:val="18"/>
              </w:rPr>
              <w:t>Урок комплексного применения знаний</w:t>
            </w:r>
          </w:p>
          <w:p w14:paraId="6FB71B4A" w14:textId="77777777" w:rsidR="002C3D3F" w:rsidRPr="00B074BF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5E9EE928" w14:textId="77777777" w:rsidR="002C3D3F" w:rsidRPr="000C484D" w:rsidRDefault="002C3D3F" w:rsidP="002C3D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№ 4 (письменная часть)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3865D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06327">
              <w:rPr>
                <w:rFonts w:eastAsia="MS Mincho"/>
                <w:b/>
                <w:sz w:val="18"/>
                <w:szCs w:val="18"/>
              </w:rPr>
              <w:t xml:space="preserve">Контрольная работа </w:t>
            </w:r>
            <w:r w:rsidRPr="00040CE4">
              <w:rPr>
                <w:rFonts w:eastAsia="MS Mincho"/>
                <w:b/>
                <w:sz w:val="18"/>
                <w:szCs w:val="18"/>
              </w:rPr>
              <w:t>№</w:t>
            </w:r>
            <w:r w:rsidRPr="00006327">
              <w:rPr>
                <w:rFonts w:eastAsia="MS Mincho"/>
                <w:b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322667AA" w14:textId="77777777" w:rsidR="002C3D3F" w:rsidRPr="0000632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Книга для учителя</w:t>
            </w:r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  <w:proofErr w:type="gramStart"/>
            <w:r w:rsidRPr="00006327">
              <w:rPr>
                <w:rFonts w:eastAsia="MS Mincho"/>
                <w:sz w:val="18"/>
                <w:szCs w:val="18"/>
              </w:rPr>
              <w:t>с .</w:t>
            </w:r>
            <w:proofErr w:type="gramEnd"/>
            <w:r w:rsidRPr="00006327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249-25</w:t>
            </w:r>
            <w:r w:rsidRPr="00B066A5">
              <w:rPr>
                <w:rFonts w:eastAsia="MS Mincho"/>
                <w:sz w:val="18"/>
                <w:szCs w:val="18"/>
              </w:rPr>
              <w:t>1</w:t>
            </w:r>
            <w:r w:rsidRPr="00006327">
              <w:rPr>
                <w:rFonts w:eastAsia="MS Mincho"/>
                <w:sz w:val="18"/>
                <w:szCs w:val="18"/>
              </w:rPr>
              <w:t>.</w:t>
            </w:r>
          </w:p>
          <w:p w14:paraId="0663C259" w14:textId="77777777" w:rsidR="002C3D3F" w:rsidRPr="00935B99" w:rsidRDefault="002C3D3F" w:rsidP="002C3D3F">
            <w:pPr>
              <w:contextualSpacing/>
              <w:rPr>
                <w:sz w:val="18"/>
                <w:szCs w:val="18"/>
              </w:rPr>
            </w:pPr>
            <w:r w:rsidRPr="00006327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3C237ECA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Проектные работы и творческие задания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E6242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четверти:</w:t>
            </w:r>
          </w:p>
          <w:p w14:paraId="38C3D689" w14:textId="77777777" w:rsidR="002C3D3F" w:rsidRPr="00E62424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4C0A26BA" w14:textId="77777777" w:rsidR="002C3D3F" w:rsidRPr="00F81C1E" w:rsidRDefault="002C3D3F" w:rsidP="00344FBA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sz w:val="18"/>
                <w:szCs w:val="20"/>
                <w:lang w:val="en-US"/>
              </w:rPr>
            </w:pPr>
            <w:r w:rsidRPr="00F81C1E">
              <w:rPr>
                <w:sz w:val="18"/>
                <w:szCs w:val="20"/>
              </w:rPr>
              <w:t>Коллаж</w:t>
            </w:r>
            <w:r w:rsidRPr="00F81C1E">
              <w:rPr>
                <w:sz w:val="18"/>
                <w:szCs w:val="20"/>
                <w:lang w:val="en-US"/>
              </w:rPr>
              <w:t xml:space="preserve"> </w:t>
            </w:r>
            <w:r w:rsidRPr="00F81C1E">
              <w:rPr>
                <w:i/>
                <w:sz w:val="18"/>
                <w:szCs w:val="20"/>
                <w:lang w:val="en-US"/>
              </w:rPr>
              <w:t>“The post office of Russia”.</w:t>
            </w:r>
            <w:r w:rsidRPr="00F81C1E">
              <w:rPr>
                <w:sz w:val="18"/>
                <w:szCs w:val="20"/>
                <w:lang w:val="en-US"/>
              </w:rPr>
              <w:t xml:space="preserve"> </w:t>
            </w:r>
          </w:p>
          <w:p w14:paraId="3C7C890F" w14:textId="77777777" w:rsidR="002C3D3F" w:rsidRPr="00F81C1E" w:rsidRDefault="002C3D3F" w:rsidP="00344FBA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sz w:val="18"/>
                <w:szCs w:val="20"/>
                <w:lang w:val="en-US"/>
              </w:rPr>
            </w:pPr>
            <w:r w:rsidRPr="00F81C1E">
              <w:rPr>
                <w:sz w:val="18"/>
                <w:szCs w:val="20"/>
              </w:rPr>
              <w:t>Постер</w:t>
            </w:r>
            <w:r w:rsidRPr="00F81C1E">
              <w:rPr>
                <w:sz w:val="18"/>
                <w:szCs w:val="20"/>
                <w:lang w:val="en-US"/>
              </w:rPr>
              <w:t>/</w:t>
            </w:r>
            <w:proofErr w:type="gramStart"/>
            <w:r w:rsidRPr="00F81C1E">
              <w:rPr>
                <w:sz w:val="18"/>
                <w:szCs w:val="20"/>
              </w:rPr>
              <w:t>коллаж</w:t>
            </w:r>
            <w:r w:rsidRPr="00F81C1E">
              <w:rPr>
                <w:sz w:val="18"/>
                <w:szCs w:val="20"/>
                <w:lang w:val="en-US"/>
              </w:rPr>
              <w:t xml:space="preserve">  </w:t>
            </w:r>
            <w:r w:rsidRPr="00F81C1E">
              <w:rPr>
                <w:i/>
                <w:sz w:val="18"/>
                <w:szCs w:val="20"/>
                <w:lang w:val="en-US"/>
              </w:rPr>
              <w:t>“</w:t>
            </w:r>
            <w:proofErr w:type="gramEnd"/>
            <w:r w:rsidRPr="00F81C1E">
              <w:rPr>
                <w:i/>
                <w:sz w:val="18"/>
                <w:szCs w:val="20"/>
                <w:lang w:val="en-US"/>
              </w:rPr>
              <w:t>My timetable”.</w:t>
            </w:r>
            <w:r w:rsidRPr="00F81C1E">
              <w:rPr>
                <w:sz w:val="18"/>
                <w:szCs w:val="20"/>
                <w:lang w:val="en-US"/>
              </w:rPr>
              <w:t xml:space="preserve"> </w:t>
            </w:r>
          </w:p>
          <w:p w14:paraId="10A2D5F9" w14:textId="77777777" w:rsidR="002C3D3F" w:rsidRPr="00F81C1E" w:rsidRDefault="002C3D3F" w:rsidP="00344FBA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sz w:val="18"/>
                <w:szCs w:val="20"/>
                <w:lang w:val="en-US"/>
              </w:rPr>
            </w:pPr>
            <w:r w:rsidRPr="00F81C1E">
              <w:rPr>
                <w:sz w:val="18"/>
                <w:szCs w:val="20"/>
              </w:rPr>
              <w:t>Постер</w:t>
            </w:r>
            <w:r w:rsidRPr="00F81C1E">
              <w:rPr>
                <w:sz w:val="18"/>
                <w:szCs w:val="20"/>
                <w:lang w:val="en-US"/>
              </w:rPr>
              <w:t xml:space="preserve"> </w:t>
            </w:r>
            <w:r w:rsidRPr="00F81C1E">
              <w:rPr>
                <w:i/>
                <w:sz w:val="18"/>
                <w:szCs w:val="20"/>
                <w:lang w:val="en-US"/>
              </w:rPr>
              <w:t>“Domestic pets, wild animals, farm animals”.</w:t>
            </w:r>
            <w:r w:rsidRPr="00F81C1E">
              <w:rPr>
                <w:sz w:val="18"/>
                <w:szCs w:val="20"/>
                <w:lang w:val="en-US"/>
              </w:rPr>
              <w:t xml:space="preserve"> </w:t>
            </w:r>
          </w:p>
          <w:p w14:paraId="51F77CE9" w14:textId="77777777" w:rsidR="002C3D3F" w:rsidRPr="00F81C1E" w:rsidRDefault="002C3D3F" w:rsidP="00344FBA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sz w:val="18"/>
                <w:szCs w:val="20"/>
                <w:lang w:val="en-US"/>
              </w:rPr>
            </w:pPr>
            <w:r w:rsidRPr="00F81C1E">
              <w:rPr>
                <w:sz w:val="18"/>
                <w:szCs w:val="20"/>
              </w:rPr>
              <w:t>Постер</w:t>
            </w:r>
            <w:r w:rsidRPr="00F81C1E">
              <w:rPr>
                <w:sz w:val="18"/>
                <w:szCs w:val="20"/>
                <w:lang w:val="en-US"/>
              </w:rPr>
              <w:t>/</w:t>
            </w:r>
            <w:proofErr w:type="gramStart"/>
            <w:r w:rsidRPr="00F81C1E">
              <w:rPr>
                <w:sz w:val="18"/>
                <w:szCs w:val="20"/>
              </w:rPr>
              <w:t>коллаж</w:t>
            </w:r>
            <w:r w:rsidRPr="00F81C1E">
              <w:rPr>
                <w:sz w:val="18"/>
                <w:szCs w:val="20"/>
                <w:lang w:val="en-US"/>
              </w:rPr>
              <w:t xml:space="preserve">  </w:t>
            </w:r>
            <w:r w:rsidRPr="00F81C1E">
              <w:rPr>
                <w:i/>
                <w:sz w:val="18"/>
                <w:szCs w:val="20"/>
                <w:lang w:val="en-US"/>
              </w:rPr>
              <w:t>“</w:t>
            </w:r>
            <w:proofErr w:type="gramEnd"/>
            <w:r w:rsidRPr="00F81C1E">
              <w:rPr>
                <w:i/>
                <w:sz w:val="18"/>
                <w:szCs w:val="20"/>
                <w:lang w:val="en-US"/>
              </w:rPr>
              <w:t>My year”.</w:t>
            </w:r>
            <w:r w:rsidRPr="00F81C1E">
              <w:rPr>
                <w:sz w:val="18"/>
                <w:szCs w:val="20"/>
                <w:lang w:val="en-US"/>
              </w:rPr>
              <w:t xml:space="preserve"> </w:t>
            </w:r>
          </w:p>
          <w:p w14:paraId="1E7FCD1D" w14:textId="77777777" w:rsidR="002C3D3F" w:rsidRPr="00F81C1E" w:rsidRDefault="002C3D3F" w:rsidP="00344FBA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i/>
                <w:sz w:val="18"/>
                <w:szCs w:val="20"/>
                <w:lang w:val="en-US"/>
              </w:rPr>
            </w:pPr>
            <w:r w:rsidRPr="00F81C1E">
              <w:rPr>
                <w:sz w:val="18"/>
                <w:szCs w:val="20"/>
              </w:rPr>
              <w:t>Постер</w:t>
            </w:r>
            <w:r w:rsidRPr="00F81C1E">
              <w:rPr>
                <w:sz w:val="18"/>
                <w:szCs w:val="20"/>
                <w:lang w:val="en-US"/>
              </w:rPr>
              <w:t xml:space="preserve"> </w:t>
            </w:r>
            <w:r w:rsidRPr="00F81C1E">
              <w:rPr>
                <w:i/>
                <w:sz w:val="18"/>
                <w:szCs w:val="20"/>
                <w:lang w:val="en-US"/>
              </w:rPr>
              <w:t>“Adventure holidays”</w:t>
            </w:r>
          </w:p>
          <w:p w14:paraId="27EC9C8A" w14:textId="77777777" w:rsidR="002C3D3F" w:rsidRPr="00A64E5D" w:rsidRDefault="002C3D3F" w:rsidP="002C3D3F">
            <w:pPr>
              <w:ind w:left="169" w:hanging="169"/>
              <w:contextualSpacing/>
              <w:rPr>
                <w:sz w:val="18"/>
                <w:szCs w:val="18"/>
              </w:rPr>
            </w:pPr>
          </w:p>
          <w:p w14:paraId="3B3E2D27" w14:textId="77777777" w:rsidR="002C3D3F" w:rsidRPr="00A64E5D" w:rsidRDefault="002C3D3F" w:rsidP="002C3D3F">
            <w:pPr>
              <w:ind w:left="169" w:hanging="169"/>
              <w:contextualSpacing/>
              <w:rPr>
                <w:sz w:val="18"/>
                <w:szCs w:val="18"/>
              </w:rPr>
            </w:pPr>
          </w:p>
          <w:p w14:paraId="5B5714E5" w14:textId="77777777" w:rsidR="002C3D3F" w:rsidRPr="00A64E5D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2C3D3F" w:rsidRPr="00BF246B" w14:paraId="5208DB5F" w14:textId="77777777" w:rsidTr="00AF043D">
        <w:trPr>
          <w:gridAfter w:val="1"/>
          <w:wAfter w:w="1192" w:type="dxa"/>
        </w:trPr>
        <w:tc>
          <w:tcPr>
            <w:tcW w:w="851" w:type="dxa"/>
          </w:tcPr>
          <w:p w14:paraId="6D194502" w14:textId="4A814421" w:rsidR="002C3D3F" w:rsidRPr="00EB6360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D795D67" w14:textId="77777777" w:rsidR="002C3D3F" w:rsidRPr="00BF246B" w:rsidRDefault="002C3D3F" w:rsidP="002C3D3F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01260A" w14:textId="77777777" w:rsidR="002C3D3F" w:rsidRPr="0015539A" w:rsidRDefault="002C3D3F" w:rsidP="002C3D3F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1553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16</w:t>
            </w:r>
            <w:r w:rsidRPr="001553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(68)</w:t>
            </w:r>
          </w:p>
          <w:p w14:paraId="2B1D1D95" w14:textId="77777777" w:rsidR="002C3D3F" w:rsidRPr="00B741A8" w:rsidRDefault="002C3D3F" w:rsidP="002C3D3F">
            <w:pPr>
              <w:spacing w:after="200"/>
              <w:ind w:right="-117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741A8">
              <w:rPr>
                <w:rFonts w:eastAsiaTheme="minorEastAsia"/>
                <w:b/>
                <w:sz w:val="18"/>
                <w:szCs w:val="18"/>
              </w:rPr>
              <w:t>Урок комплексного применения знаний</w:t>
            </w:r>
          </w:p>
          <w:p w14:paraId="1704AFB4" w14:textId="77777777" w:rsidR="002C3D3F" w:rsidRPr="0015539A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  <w:p w14:paraId="29D54650" w14:textId="77777777" w:rsidR="002C3D3F" w:rsidRPr="00E62424" w:rsidRDefault="002C3D3F" w:rsidP="002C3D3F">
            <w:pPr>
              <w:contextualSpacing/>
              <w:rPr>
                <w:sz w:val="18"/>
                <w:szCs w:val="18"/>
              </w:rPr>
            </w:pPr>
            <w:r w:rsidRPr="00E62424">
              <w:rPr>
                <w:rFonts w:eastAsia="MS Mincho"/>
                <w:sz w:val="18"/>
                <w:szCs w:val="18"/>
              </w:rPr>
              <w:lastRenderedPageBreak/>
              <w:t>Контрольная работа</w:t>
            </w:r>
            <w:r>
              <w:rPr>
                <w:rFonts w:eastAsia="MS Mincho"/>
                <w:sz w:val="18"/>
                <w:szCs w:val="18"/>
              </w:rPr>
              <w:t xml:space="preserve"> № 4 (устная часть)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F72E32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06327">
              <w:rPr>
                <w:rFonts w:eastAsia="MS Mincho"/>
                <w:b/>
                <w:sz w:val="18"/>
                <w:szCs w:val="18"/>
              </w:rPr>
              <w:lastRenderedPageBreak/>
              <w:t xml:space="preserve">Контрольная работа </w:t>
            </w:r>
            <w:r w:rsidRPr="00040CE4">
              <w:rPr>
                <w:rFonts w:eastAsia="MS Mincho"/>
                <w:b/>
                <w:sz w:val="18"/>
                <w:szCs w:val="18"/>
              </w:rPr>
              <w:t>№</w:t>
            </w:r>
            <w:r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Pr="007410AC">
              <w:rPr>
                <w:rFonts w:eastAsia="MS Mincho"/>
                <w:b/>
                <w:sz w:val="18"/>
                <w:szCs w:val="18"/>
              </w:rPr>
              <w:t>4</w:t>
            </w:r>
          </w:p>
          <w:p w14:paraId="26B42AC7" w14:textId="77777777" w:rsidR="002C3D3F" w:rsidRPr="00006327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Книга для учителя стр</w:t>
            </w:r>
            <w:r w:rsidRPr="00006327">
              <w:rPr>
                <w:rFonts w:eastAsia="MS Mincho"/>
                <w:sz w:val="18"/>
                <w:szCs w:val="18"/>
              </w:rPr>
              <w:t xml:space="preserve">. </w:t>
            </w:r>
            <w:r w:rsidRPr="00B066A5">
              <w:rPr>
                <w:rFonts w:eastAsia="MS Mincho"/>
                <w:sz w:val="18"/>
                <w:szCs w:val="18"/>
              </w:rPr>
              <w:t>252</w:t>
            </w:r>
            <w:r w:rsidRPr="00006327">
              <w:rPr>
                <w:rFonts w:eastAsia="MS Mincho"/>
                <w:sz w:val="18"/>
                <w:szCs w:val="18"/>
              </w:rPr>
              <w:t>.</w:t>
            </w:r>
          </w:p>
          <w:p w14:paraId="68D9DC72" w14:textId="77777777" w:rsidR="002C3D3F" w:rsidRDefault="002C3D3F" w:rsidP="002C3D3F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006327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</w:t>
            </w:r>
            <w:r>
              <w:rPr>
                <w:rFonts w:eastAsia="MS Mincho"/>
                <w:i/>
                <w:sz w:val="18"/>
                <w:szCs w:val="18"/>
              </w:rPr>
              <w:t>устная</w:t>
            </w:r>
            <w:r w:rsidRPr="00006327">
              <w:rPr>
                <w:rFonts w:eastAsia="MS Mincho"/>
                <w:i/>
                <w:sz w:val="18"/>
                <w:szCs w:val="18"/>
              </w:rPr>
              <w:t xml:space="preserve"> часть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  <w:p w14:paraId="08EAFE8C" w14:textId="77777777" w:rsidR="002C3D3F" w:rsidRDefault="002C3D3F" w:rsidP="002C3D3F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14:paraId="3A340160" w14:textId="77777777" w:rsidR="002C3D3F" w:rsidRPr="00935B99" w:rsidRDefault="002C3D3F" w:rsidP="002C3D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8258269" w14:textId="77777777" w:rsidR="002C3D3F" w:rsidRDefault="002C3D3F" w:rsidP="002C3D3F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14:paraId="38D4B4A3" w14:textId="77777777" w:rsidR="002C3D3F" w:rsidRPr="00C77DEC" w:rsidRDefault="002C3D3F" w:rsidP="002C3D3F"/>
    <w:p w14:paraId="6D3AC275" w14:textId="77777777" w:rsidR="00513765" w:rsidRDefault="00513765" w:rsidP="00513765">
      <w:pPr>
        <w:ind w:left="360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eastAsia="he-IL" w:bidi="he-IL"/>
        </w:rPr>
        <w:t>7.</w:t>
      </w:r>
      <w:r>
        <w:t xml:space="preserve"> </w:t>
      </w:r>
      <w:r>
        <w:rPr>
          <w:b/>
          <w:sz w:val="32"/>
          <w:szCs w:val="32"/>
        </w:rPr>
        <w:t>Список литературы</w:t>
      </w:r>
    </w:p>
    <w:p w14:paraId="02430675" w14:textId="77777777" w:rsidR="00513765" w:rsidRDefault="00513765" w:rsidP="00513765">
      <w:pPr>
        <w:pStyle w:val="af2"/>
        <w:spacing w:line="259" w:lineRule="exact"/>
        <w:rPr>
          <w:b/>
          <w:bCs/>
          <w:iCs/>
          <w:sz w:val="28"/>
          <w:szCs w:val="28"/>
        </w:rPr>
      </w:pPr>
    </w:p>
    <w:p w14:paraId="605B6508" w14:textId="77777777" w:rsidR="00513765" w:rsidRDefault="00513765" w:rsidP="00513765">
      <w:pPr>
        <w:pStyle w:val="af2"/>
        <w:spacing w:line="259" w:lineRule="exact"/>
        <w:ind w:firstLine="72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Для обучающихся </w:t>
      </w:r>
    </w:p>
    <w:p w14:paraId="2D3FDC65" w14:textId="77777777" w:rsidR="00513765" w:rsidRDefault="00513765" w:rsidP="00513765"/>
    <w:p w14:paraId="05F6DC2C" w14:textId="77777777" w:rsidR="00513765" w:rsidRDefault="00513765" w:rsidP="00344FBA">
      <w:pPr>
        <w:numPr>
          <w:ilvl w:val="0"/>
          <w:numId w:val="31"/>
        </w:numPr>
        <w:suppressAutoHyphens/>
        <w:spacing w:after="0" w:line="240" w:lineRule="auto"/>
      </w:pPr>
      <w:r>
        <w:t>Учебник для учащихся   общеобразовательных учреждений в двух частях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6A69306A" w14:textId="77777777" w:rsidR="00513765" w:rsidRDefault="00513765" w:rsidP="00344FBA">
      <w:pPr>
        <w:numPr>
          <w:ilvl w:val="0"/>
          <w:numId w:val="31"/>
        </w:numPr>
        <w:suppressAutoHyphens/>
        <w:spacing w:after="0" w:line="240" w:lineRule="auto"/>
      </w:pPr>
      <w:r>
        <w:t xml:space="preserve">Рабочая </w:t>
      </w:r>
      <w:proofErr w:type="gramStart"/>
      <w:r>
        <w:t>тетрадь  к</w:t>
      </w:r>
      <w:proofErr w:type="gramEnd"/>
      <w:r>
        <w:t xml:space="preserve"> учебнику для учащихся   общеобразовательных учреждений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607347B2" w14:textId="77777777" w:rsidR="00513765" w:rsidRDefault="00513765" w:rsidP="00344FBA">
      <w:pPr>
        <w:numPr>
          <w:ilvl w:val="0"/>
          <w:numId w:val="31"/>
        </w:numPr>
        <w:suppressAutoHyphens/>
        <w:spacing w:after="0" w:line="240" w:lineRule="auto"/>
      </w:pPr>
      <w:proofErr w:type="spellStart"/>
      <w:r>
        <w:t>Аудиоприложение</w:t>
      </w:r>
      <w:proofErr w:type="spellEnd"/>
      <w:r>
        <w:t xml:space="preserve"> </w:t>
      </w:r>
      <w:r>
        <w:rPr>
          <w:lang w:val="en-US"/>
        </w:rPr>
        <w:t>CD</w:t>
      </w:r>
      <w:r>
        <w:t xml:space="preserve"> </w:t>
      </w:r>
      <w:proofErr w:type="gramStart"/>
      <w:r>
        <w:rPr>
          <w:lang w:val="en-US"/>
        </w:rPr>
        <w:t>MP</w:t>
      </w:r>
      <w:r>
        <w:t>3  к</w:t>
      </w:r>
      <w:proofErr w:type="gramEnd"/>
      <w:r>
        <w:t xml:space="preserve"> учебнику для учащихся   общеобразовательных учреждений 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419254CD" w14:textId="77777777" w:rsidR="00513765" w:rsidRDefault="00513765" w:rsidP="00513765"/>
    <w:p w14:paraId="25CC0DD9" w14:textId="77777777" w:rsidR="00513765" w:rsidRDefault="00513765" w:rsidP="00513765">
      <w:pPr>
        <w:pStyle w:val="af2"/>
        <w:spacing w:line="254" w:lineRule="exact"/>
        <w:ind w:firstLine="72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Для учителя</w:t>
      </w:r>
    </w:p>
    <w:p w14:paraId="203BFB5A" w14:textId="77777777" w:rsidR="00513765" w:rsidRDefault="00513765" w:rsidP="00513765">
      <w:pPr>
        <w:pStyle w:val="af2"/>
        <w:spacing w:line="254" w:lineRule="exact"/>
        <w:ind w:firstLine="720"/>
        <w:jc w:val="both"/>
        <w:rPr>
          <w:b/>
          <w:bCs/>
          <w:i/>
          <w:iCs/>
        </w:rPr>
      </w:pPr>
    </w:p>
    <w:p w14:paraId="3826640B" w14:textId="77777777" w:rsidR="00513765" w:rsidRDefault="00513765" w:rsidP="00344FBA">
      <w:pPr>
        <w:numPr>
          <w:ilvl w:val="0"/>
          <w:numId w:val="32"/>
        </w:numPr>
        <w:suppressAutoHyphens/>
        <w:spacing w:after="0" w:line="240" w:lineRule="auto"/>
      </w:pPr>
      <w:r>
        <w:t>Учебник для учащихся   общеобразовательных учреждений в двух частях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33D8C440" w14:textId="77777777" w:rsidR="00513765" w:rsidRDefault="00513765" w:rsidP="00344FBA">
      <w:pPr>
        <w:numPr>
          <w:ilvl w:val="0"/>
          <w:numId w:val="32"/>
        </w:numPr>
        <w:suppressAutoHyphens/>
        <w:spacing w:after="0" w:line="240" w:lineRule="auto"/>
      </w:pPr>
      <w:r>
        <w:t xml:space="preserve">Рабочая </w:t>
      </w:r>
      <w:proofErr w:type="gramStart"/>
      <w:r>
        <w:t>тетрадь  к</w:t>
      </w:r>
      <w:proofErr w:type="gramEnd"/>
      <w:r>
        <w:t xml:space="preserve"> учебнику для учащихся   общеобразовательных учреждений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1DEDA551" w14:textId="77777777" w:rsidR="00513765" w:rsidRDefault="00513765" w:rsidP="00344FBA">
      <w:pPr>
        <w:numPr>
          <w:ilvl w:val="0"/>
          <w:numId w:val="32"/>
        </w:numPr>
        <w:suppressAutoHyphens/>
        <w:spacing w:after="0" w:line="240" w:lineRule="auto"/>
      </w:pPr>
      <w:proofErr w:type="spellStart"/>
      <w:r>
        <w:t>Аудиоприложение</w:t>
      </w:r>
      <w:proofErr w:type="spellEnd"/>
      <w:r>
        <w:t xml:space="preserve"> </w:t>
      </w:r>
      <w:r>
        <w:rPr>
          <w:lang w:val="en-US"/>
        </w:rPr>
        <w:t>CD</w:t>
      </w:r>
      <w:r>
        <w:t xml:space="preserve"> </w:t>
      </w:r>
      <w:proofErr w:type="gramStart"/>
      <w:r>
        <w:rPr>
          <w:lang w:val="en-US"/>
        </w:rPr>
        <w:t>MP</w:t>
      </w:r>
      <w:r>
        <w:t>3  к</w:t>
      </w:r>
      <w:proofErr w:type="gramEnd"/>
      <w:r>
        <w:t xml:space="preserve"> учебнику для учащихся   общеобразовательных учреждений  под редакцией профессора М. В. Вербицкой.   «</w:t>
      </w:r>
      <w:r>
        <w:rPr>
          <w:lang w:val="de-DE"/>
        </w:rPr>
        <w:t>Forward</w:t>
      </w:r>
      <w:r>
        <w:t>» Москва: «</w:t>
      </w:r>
      <w:proofErr w:type="spellStart"/>
      <w:r>
        <w:t>Вентана</w:t>
      </w:r>
      <w:proofErr w:type="spellEnd"/>
      <w:r>
        <w:t xml:space="preserve"> - Граф», 2014 г.    </w:t>
      </w:r>
    </w:p>
    <w:p w14:paraId="40EBD4A4" w14:textId="77777777" w:rsidR="00513765" w:rsidRDefault="00513765" w:rsidP="00344FBA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>М. В. Вербицкая, Английский язык: программа: 2-4 классы «</w:t>
      </w:r>
      <w:proofErr w:type="spellStart"/>
      <w:r>
        <w:t>Вентана</w:t>
      </w:r>
      <w:proofErr w:type="spellEnd"/>
      <w:r>
        <w:t xml:space="preserve"> - Граф», 2012 г. </w:t>
      </w:r>
    </w:p>
    <w:p w14:paraId="3249649B" w14:textId="4D2B562C" w:rsidR="00513765" w:rsidRDefault="00513765" w:rsidP="00344FBA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 xml:space="preserve">Пособие для </w:t>
      </w:r>
      <w:proofErr w:type="gramStart"/>
      <w:r>
        <w:t>учителя  под</w:t>
      </w:r>
      <w:proofErr w:type="gramEnd"/>
      <w:r>
        <w:t xml:space="preserve"> редакцией профессора М В. Вербицкой для </w:t>
      </w:r>
      <w:r w:rsidR="00AF043D">
        <w:t>3</w:t>
      </w:r>
      <w:r>
        <w:t xml:space="preserve"> класса. Москва: «</w:t>
      </w:r>
      <w:proofErr w:type="spellStart"/>
      <w:r>
        <w:t>Вентана</w:t>
      </w:r>
      <w:proofErr w:type="spellEnd"/>
      <w:r>
        <w:t xml:space="preserve"> - Граф», 2014 г.</w:t>
      </w:r>
    </w:p>
    <w:p w14:paraId="12DE4BF6" w14:textId="185B1810" w:rsidR="00F260DE" w:rsidRDefault="00F260DE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9B6D375" w14:textId="75DB31CD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51280E0" w14:textId="61E717DF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98BA1A5" w14:textId="7CC53CC3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35B8EE91" w14:textId="12A4EF8B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5C866A2E" w14:textId="2BA459E1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5B18C72E" w14:textId="609E23A0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DC98AE4" w14:textId="27E21789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7AD99EB" w14:textId="49F69A39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14874BFC" w14:textId="257ABCC5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0A88A36" w14:textId="0CCB1FBF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78DAC0A" w14:textId="410DEAAD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4DF0D007" w14:textId="2A698CF0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E509859" w14:textId="64F15AE8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1A39688D" w14:textId="276C9CC6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0CC73093" w14:textId="509F264F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048D734E" w14:textId="418D1934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5D0CBDA0" w14:textId="4CD385E1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9C3F203" w14:textId="1D283ECC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BFDEC8E" w14:textId="4768D243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1B57238B" w14:textId="5C1F9029" w:rsidR="001107FB" w:rsidRDefault="001107FB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41EA5D7F" w14:textId="57119A7E" w:rsidR="002D300D" w:rsidRDefault="002D300D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5960A6F1" w14:textId="6BF15D37" w:rsidR="002D300D" w:rsidRDefault="002D300D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591F5E0" w14:textId="6B92659E" w:rsidR="002D300D" w:rsidRDefault="002D300D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6A515708" w14:textId="4D84B8D4" w:rsidR="002D300D" w:rsidRDefault="002D300D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7B37E92" w14:textId="3C0B93E9" w:rsidR="002D300D" w:rsidRDefault="002D300D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233628A3" w14:textId="6FC1CAA1" w:rsidR="002D300D" w:rsidRDefault="002D300D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8878563" w14:textId="02150D65" w:rsidR="002D300D" w:rsidRDefault="002D300D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7CAF9ADA" w14:textId="77777777" w:rsidR="002D300D" w:rsidRDefault="002D300D" w:rsidP="00C83C39">
      <w:pPr>
        <w:jc w:val="center"/>
        <w:rPr>
          <w:rFonts w:ascii="TimesNewRoman" w:hAnsi="TimesNewRoman" w:cs="TimesNewRoman"/>
          <w:b/>
          <w:bCs/>
          <w:sz w:val="24"/>
          <w:szCs w:val="24"/>
        </w:rPr>
      </w:pPr>
    </w:p>
    <w:p w14:paraId="4405D5A1" w14:textId="310EBE1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3631C9">
        <w:rPr>
          <w:rFonts w:ascii="Times-Bold" w:hAnsi="Times-Bold" w:cs="Times-Bold"/>
          <w:b/>
          <w:bCs/>
          <w:sz w:val="32"/>
          <w:szCs w:val="32"/>
        </w:rPr>
        <w:t xml:space="preserve">3 </w:t>
      </w:r>
      <w:r w:rsidRPr="003631C9">
        <w:rPr>
          <w:rFonts w:ascii="TimesNewRoman,Bold" w:hAnsi="TimesNewRoman,Bold" w:cs="TimesNewRoman,Bold"/>
          <w:b/>
          <w:bCs/>
          <w:sz w:val="32"/>
          <w:szCs w:val="32"/>
        </w:rPr>
        <w:t>класс</w:t>
      </w:r>
    </w:p>
    <w:p w14:paraId="1D9F3619" w14:textId="77777777" w:rsidR="00F260DE" w:rsidRPr="003631C9" w:rsidRDefault="00F260DE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2EE1576F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5E3FDEA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6690C383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Говорение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5AA959B2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2DE2EB17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5619AA2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участвовать в элементарных диалогах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соблюдая нормы речевого этикета</w:t>
      </w:r>
      <w:r>
        <w:rPr>
          <w:rFonts w:ascii="Times-Roman" w:hAnsi="Times-Roman" w:cs="Times-Roman"/>
          <w:sz w:val="24"/>
          <w:szCs w:val="24"/>
        </w:rPr>
        <w:t>,</w:t>
      </w:r>
    </w:p>
    <w:p w14:paraId="3C762B6B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принятые в англоязычных странах</w:t>
      </w:r>
      <w:r>
        <w:rPr>
          <w:rFonts w:ascii="Times-Roman" w:hAnsi="Times-Roman" w:cs="Times-Roman"/>
          <w:sz w:val="24"/>
          <w:szCs w:val="24"/>
        </w:rPr>
        <w:t>;</w:t>
      </w:r>
    </w:p>
    <w:p w14:paraId="1C6C775F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составлять небольшое описание предмета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картинки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персонажа</w:t>
      </w:r>
      <w:r>
        <w:rPr>
          <w:rFonts w:ascii="Times-Roman" w:hAnsi="Times-Roman" w:cs="Times-Roman"/>
          <w:sz w:val="24"/>
          <w:szCs w:val="24"/>
        </w:rPr>
        <w:t>;</w:t>
      </w:r>
    </w:p>
    <w:p w14:paraId="082C46A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рассказывать о себе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своей семье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друге</w:t>
      </w:r>
      <w:r>
        <w:rPr>
          <w:rFonts w:ascii="Times-Roman" w:hAnsi="Times-Roman" w:cs="Times-Roman"/>
          <w:sz w:val="24"/>
          <w:szCs w:val="24"/>
        </w:rPr>
        <w:t>.</w:t>
      </w:r>
    </w:p>
    <w:p w14:paraId="259EADDD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380B82C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воспроизводить наизусть небольшие произведения детского фольклора;</w:t>
      </w:r>
    </w:p>
    <w:p w14:paraId="0C26555E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· составлять краткую характеристику персонажа.</w:t>
      </w:r>
    </w:p>
    <w:p w14:paraId="35A5A16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Аудирование</w:t>
      </w:r>
    </w:p>
    <w:p w14:paraId="2E2DFDB5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56AC3F3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BEC07C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понимать на слух речь учителя и одноклассников при непосредственном общении</w:t>
      </w:r>
    </w:p>
    <w:p w14:paraId="08F380F1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и вербально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невербально реагировать на услышанное</w:t>
      </w:r>
      <w:r>
        <w:rPr>
          <w:rFonts w:ascii="Times-Roman" w:hAnsi="Times-Roman" w:cs="Times-Roman"/>
          <w:sz w:val="24"/>
          <w:szCs w:val="24"/>
        </w:rPr>
        <w:t>;</w:t>
      </w:r>
    </w:p>
    <w:p w14:paraId="00A645A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воспринимать на слух в аудиозаписи и понимать основное содержание небольших</w:t>
      </w:r>
    </w:p>
    <w:p w14:paraId="05CA5EE0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сообщений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рассказов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сказок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построенных в основном на знакомом языковом</w:t>
      </w:r>
    </w:p>
    <w:p w14:paraId="3FA676FE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материале</w:t>
      </w:r>
      <w:r>
        <w:rPr>
          <w:rFonts w:ascii="Times-Roman" w:hAnsi="Times-Roman" w:cs="Times-Roman"/>
          <w:sz w:val="24"/>
          <w:szCs w:val="24"/>
        </w:rPr>
        <w:t>.</w:t>
      </w:r>
    </w:p>
    <w:p w14:paraId="702FB56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14F7481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использовать контекстуальную или языковую догадку при восприятии на слух</w:t>
      </w:r>
    </w:p>
    <w:p w14:paraId="10356058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текстов, содержащих некоторые незнакомые слова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6ABDBD9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Чтение</w:t>
      </w:r>
    </w:p>
    <w:p w14:paraId="0C1F882D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0B7E7E9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A48AD03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соотносить графический образ английского слова с его звуковым образом</w:t>
      </w:r>
      <w:r>
        <w:rPr>
          <w:rFonts w:ascii="Times-Roman" w:hAnsi="Times-Roman" w:cs="Times-Roman"/>
          <w:sz w:val="24"/>
          <w:szCs w:val="24"/>
        </w:rPr>
        <w:t>;</w:t>
      </w:r>
    </w:p>
    <w:p w14:paraId="71221DFC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вслух небольшой текст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построенный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,</w:t>
      </w:r>
    </w:p>
    <w:p w14:paraId="44E53AD7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правила произношения и соответствующую интонацию</w:t>
      </w:r>
      <w:r>
        <w:rPr>
          <w:rFonts w:ascii="Times-Roman" w:hAnsi="Times-Roman" w:cs="Times-Roman"/>
          <w:sz w:val="24"/>
          <w:szCs w:val="24"/>
        </w:rPr>
        <w:t>;</w:t>
      </w:r>
    </w:p>
    <w:p w14:paraId="290F3255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понимать содержание небольшого текста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построенного в</w:t>
      </w:r>
    </w:p>
    <w:p w14:paraId="470AB3C1" w14:textId="77777777" w:rsidR="003631C9" w:rsidRDefault="003631C9" w:rsidP="003631C9">
      <w:pPr>
        <w:jc w:val="center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основном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009EDAE5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находить в тексте необходимую информацию</w:t>
      </w:r>
      <w:r>
        <w:rPr>
          <w:rFonts w:ascii="Times-Roman" w:hAnsi="Times-Roman" w:cs="Times-Roman"/>
          <w:sz w:val="24"/>
          <w:szCs w:val="24"/>
        </w:rPr>
        <w:t>.</w:t>
      </w:r>
    </w:p>
    <w:p w14:paraId="69402641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Pr="003631C9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D088C1D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631C9">
        <w:rPr>
          <w:rFonts w:ascii="TimesNewRoman" w:hAnsi="TimesNewRoman" w:cs="TimesNewRoman"/>
          <w:sz w:val="24"/>
          <w:szCs w:val="24"/>
        </w:rPr>
        <w:t>догадываться о значении незнакомых слов по контексту;</w:t>
      </w:r>
    </w:p>
    <w:p w14:paraId="2BF42D8C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· не обращать внимания на незнакомые слова, не мешающие понимать основное</w:t>
      </w:r>
    </w:p>
    <w:p w14:paraId="518414BF" w14:textId="77777777" w:rsidR="003631C9" w:rsidRP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631C9">
        <w:rPr>
          <w:rFonts w:ascii="TimesNewRoman" w:hAnsi="TimesNewRoman" w:cs="TimesNewRoman"/>
          <w:sz w:val="24"/>
          <w:szCs w:val="24"/>
        </w:rPr>
        <w:t>содержание текста.</w:t>
      </w:r>
    </w:p>
    <w:p w14:paraId="531CC8C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Письмо</w:t>
      </w:r>
    </w:p>
    <w:p w14:paraId="124ED7D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FA7098" w:rsidRPr="00817857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5BAA492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выписывать из текста слова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словосочетания и предложения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14487CF6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поздравительную открытку с Новым годом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Рождеством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днем рождения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с</w:t>
      </w:r>
    </w:p>
    <w:p w14:paraId="3BEEB006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опорой на образец</w:t>
      </w:r>
      <w:r>
        <w:rPr>
          <w:rFonts w:ascii="Times-Roman" w:hAnsi="Times-Roman" w:cs="Times-Roman"/>
          <w:sz w:val="24"/>
          <w:szCs w:val="24"/>
        </w:rPr>
        <w:t>).</w:t>
      </w:r>
    </w:p>
    <w:p w14:paraId="4EE3BB08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FA7098" w:rsidRPr="00FA7098">
        <w:rPr>
          <w:rFonts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18B0E7B" w14:textId="77777777" w:rsidR="003631C9" w:rsidRPr="00FA7098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FA7098">
        <w:rPr>
          <w:rFonts w:ascii="TimesNewRoman" w:hAnsi="TimesNewRoman" w:cs="TimesNewRoman"/>
          <w:sz w:val="24"/>
          <w:szCs w:val="24"/>
        </w:rPr>
        <w:t>в письменной форме кратко отвечать на вопросы к тексту;</w:t>
      </w:r>
    </w:p>
    <w:p w14:paraId="1EB73FBB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BF0A5D">
        <w:rPr>
          <w:rFonts w:ascii="Symbol" w:hAnsi="Symbol" w:cs="Symbol"/>
          <w:sz w:val="24"/>
          <w:szCs w:val="24"/>
        </w:rPr>
        <w:t></w:t>
      </w:r>
      <w:r w:rsidRPr="00BF0A5D">
        <w:rPr>
          <w:rFonts w:ascii="Symbol" w:hAnsi="Symbol" w:cs="Symbol"/>
          <w:sz w:val="24"/>
          <w:szCs w:val="24"/>
        </w:rPr>
        <w:t></w:t>
      </w:r>
      <w:r w:rsidRPr="00FA7098">
        <w:rPr>
          <w:rFonts w:ascii="TimesNewRoman" w:hAnsi="TimesNewRoman" w:cs="TimesNewRoman"/>
          <w:sz w:val="24"/>
          <w:szCs w:val="24"/>
        </w:rPr>
        <w:t>заполнять простую анкету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7714A180" w14:textId="77777777" w:rsidR="003631C9" w:rsidRDefault="003631C9" w:rsidP="00BF0A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Языковые средства и навыки оперирования ими</w:t>
      </w:r>
    </w:p>
    <w:p w14:paraId="6D84B105" w14:textId="77777777" w:rsidR="003631C9" w:rsidRDefault="003631C9" w:rsidP="00BF0A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Графика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каллиграфия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орфография</w:t>
      </w:r>
    </w:p>
    <w:p w14:paraId="16880108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BF0A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A9C5F41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воспроизводить графически и каллиграфически корректно все буквы английского</w:t>
      </w:r>
    </w:p>
    <w:p w14:paraId="5BFF282A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алфавита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полупечатное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написание букв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буквосочетаний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</w:t>
      </w:r>
      <w:r>
        <w:rPr>
          <w:rFonts w:ascii="Times-Roman" w:hAnsi="Times-Roman" w:cs="Times-Roman"/>
          <w:sz w:val="24"/>
          <w:szCs w:val="24"/>
        </w:rPr>
        <w:t>);</w:t>
      </w:r>
    </w:p>
    <w:p w14:paraId="66B4AE4B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пользоваться английским алфавитом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знать последовательность букв в нем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3C8F67AF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списывать текст</w:t>
      </w:r>
      <w:r>
        <w:rPr>
          <w:rFonts w:ascii="Times-Roman" w:hAnsi="Times-Roman" w:cs="Times-Roman"/>
          <w:sz w:val="24"/>
          <w:szCs w:val="24"/>
        </w:rPr>
        <w:t>;</w:t>
      </w:r>
    </w:p>
    <w:p w14:paraId="648988C0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слово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0B502856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отличать буквы от знаков транскрипции</w:t>
      </w:r>
      <w:r>
        <w:rPr>
          <w:rFonts w:ascii="Times-Roman" w:hAnsi="Times-Roman" w:cs="Times-Roman"/>
          <w:sz w:val="24"/>
          <w:szCs w:val="24"/>
        </w:rPr>
        <w:t>.</w:t>
      </w:r>
    </w:p>
    <w:p w14:paraId="1D28250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BF0A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2820BFA7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сравнивать и анализировать буквосочетания английского языка и их</w:t>
      </w:r>
    </w:p>
    <w:p w14:paraId="0B654229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F0A5D">
        <w:rPr>
          <w:rFonts w:ascii="TimesNewRoman" w:hAnsi="TimesNewRoman" w:cs="TimesNewRoman"/>
          <w:sz w:val="24"/>
          <w:szCs w:val="24"/>
        </w:rPr>
        <w:t>транскрипцию;</w:t>
      </w:r>
    </w:p>
    <w:p w14:paraId="46A7E63A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группировать слова в соответствии с изученными правилами чтения;</w:t>
      </w:r>
    </w:p>
    <w:p w14:paraId="323815EA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уточнять написание слова по словарю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2CAD797E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BF0A5D">
        <w:rPr>
          <w:rFonts w:ascii="TimesNewRoman" w:hAnsi="TimesNewRoman" w:cs="TimesNewRoman"/>
          <w:sz w:val="24"/>
          <w:szCs w:val="24"/>
        </w:rPr>
        <w:t>использовать экранный перевод отдельных слов (с русского языка на иностранный</w:t>
      </w:r>
    </w:p>
    <w:p w14:paraId="161A9531" w14:textId="77777777" w:rsidR="003631C9" w:rsidRPr="00BF0A5D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F0A5D">
        <w:rPr>
          <w:rFonts w:ascii="TimesNewRoman" w:hAnsi="TimesNewRoman" w:cs="TimesNewRoman"/>
          <w:sz w:val="24"/>
          <w:szCs w:val="24"/>
        </w:rPr>
        <w:t>и обратно).</w:t>
      </w:r>
    </w:p>
    <w:p w14:paraId="14DA380B" w14:textId="77777777" w:rsidR="003631C9" w:rsidRDefault="003631C9" w:rsidP="00BF0A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Фонетическая сторона речи</w:t>
      </w:r>
    </w:p>
    <w:p w14:paraId="12A4BD2A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4F9AC74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на слух и адекватно произносить все звуки английского языка</w:t>
      </w:r>
      <w:r>
        <w:rPr>
          <w:rFonts w:ascii="Times-Roman" w:hAnsi="Times-Roman" w:cs="Times-Roman"/>
          <w:sz w:val="24"/>
          <w:szCs w:val="24"/>
        </w:rPr>
        <w:t>,</w:t>
      </w:r>
    </w:p>
    <w:p w14:paraId="0959C0D3" w14:textId="77777777" w:rsidR="003631C9" w:rsidRDefault="003631C9" w:rsidP="003631C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нормы произношения звуков</w:t>
      </w:r>
      <w:r>
        <w:rPr>
          <w:rFonts w:ascii="Times-Roman" w:hAnsi="Times-Roman" w:cs="Times-Roman"/>
          <w:sz w:val="24"/>
          <w:szCs w:val="24"/>
        </w:rPr>
        <w:t>;</w:t>
      </w:r>
    </w:p>
    <w:p w14:paraId="53471A98" w14:textId="77777777" w:rsidR="00BF0A5D" w:rsidRDefault="003631C9" w:rsidP="003631C9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соблюдать правильное ударение в изолированном слове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фразе</w:t>
      </w:r>
      <w:r>
        <w:rPr>
          <w:rFonts w:ascii="Times-Roman" w:hAnsi="Times-Roman" w:cs="Times-Roman"/>
          <w:sz w:val="24"/>
          <w:szCs w:val="24"/>
        </w:rPr>
        <w:t>;</w:t>
      </w:r>
      <w:r w:rsidR="00BF0A5D">
        <w:rPr>
          <w:rFonts w:cs="Times-Roman"/>
          <w:sz w:val="24"/>
          <w:szCs w:val="24"/>
        </w:rPr>
        <w:tab/>
      </w:r>
      <w:r w:rsidR="00BF0A5D">
        <w:rPr>
          <w:rFonts w:cs="Times-Roman"/>
          <w:sz w:val="24"/>
          <w:szCs w:val="24"/>
        </w:rPr>
        <w:tab/>
      </w:r>
      <w:r w:rsidR="00BF0A5D">
        <w:rPr>
          <w:rFonts w:cs="Times-Roman"/>
          <w:sz w:val="24"/>
          <w:szCs w:val="24"/>
        </w:rPr>
        <w:tab/>
      </w:r>
      <w:r w:rsidR="00BF0A5D">
        <w:rPr>
          <w:rFonts w:cs="Times-Roman"/>
          <w:sz w:val="24"/>
          <w:szCs w:val="24"/>
        </w:rPr>
        <w:tab/>
      </w:r>
    </w:p>
    <w:p w14:paraId="69D41F0B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коммуникативные типы предложений по интонации</w:t>
      </w:r>
      <w:r>
        <w:rPr>
          <w:rFonts w:ascii="Times-Roman" w:hAnsi="Times-Roman" w:cs="Times-Roman"/>
          <w:sz w:val="24"/>
          <w:szCs w:val="24"/>
        </w:rPr>
        <w:t>;</w:t>
      </w:r>
    </w:p>
    <w:p w14:paraId="09B7E36F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корректно произносить предложения с точки зрения их ритмико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интонационных</w:t>
      </w:r>
    </w:p>
    <w:p w14:paraId="6E9CC528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0F447357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00981FC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распознавать связующее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r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в речи и уметь его использовать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17CC6EED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соблюдать интонацию перечисления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18C82D6D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соблюдать правило отсутствия ударения на служебных словах </w:t>
      </w:r>
      <w:r>
        <w:rPr>
          <w:rFonts w:ascii="Times-Italic" w:hAnsi="Times-Italic" w:cs="Times-Italic"/>
          <w:i/>
          <w:iCs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артиклях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союзах</w:t>
      </w:r>
      <w:r>
        <w:rPr>
          <w:rFonts w:ascii="Times-Italic" w:hAnsi="Times-Italic" w:cs="Times-Italic"/>
          <w:i/>
          <w:iCs/>
          <w:sz w:val="24"/>
          <w:szCs w:val="24"/>
        </w:rPr>
        <w:t>,</w:t>
      </w:r>
    </w:p>
    <w:p w14:paraId="52837255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предлогах</w:t>
      </w:r>
      <w:r>
        <w:rPr>
          <w:rFonts w:ascii="Times-Italic" w:hAnsi="Times-Italic" w:cs="Times-Italic"/>
          <w:i/>
          <w:iCs/>
          <w:sz w:val="24"/>
          <w:szCs w:val="24"/>
        </w:rPr>
        <w:t>);</w:t>
      </w:r>
    </w:p>
    <w:p w14:paraId="17C60883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читать изучаемые слова по транскрипции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23415711" w14:textId="77777777" w:rsidR="00BF0A5D" w:rsidRDefault="00BF0A5D" w:rsidP="004C3B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Лексическая сторона речи</w:t>
      </w:r>
    </w:p>
    <w:p w14:paraId="1CB5F9F9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C439449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узнавать в письменном и устном тексте изученные лексические единицы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</w:t>
      </w:r>
    </w:p>
    <w:p w14:paraId="179C6B4B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числе словосочетания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пределах тематики на уровне начального образования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66CCED9E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оперировать в процессе общения активной лексикой в соответствии с</w:t>
      </w:r>
    </w:p>
    <w:p w14:paraId="5EC4AA47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коммуникативной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39C54481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текст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5FE1D31E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56CFFF6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узнавать простые словообразовательные элементы;</w:t>
      </w:r>
    </w:p>
    <w:p w14:paraId="71A466F1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опираться на языковую догадку в процессе чтения и аудирования</w:t>
      </w:r>
    </w:p>
    <w:p w14:paraId="4B0E1F04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C3B5D">
        <w:rPr>
          <w:rFonts w:ascii="TimesNewRoman" w:hAnsi="TimesNewRoman" w:cs="TimesNewRoman"/>
          <w:sz w:val="24"/>
          <w:szCs w:val="24"/>
        </w:rPr>
        <w:t>(интернациональные и сложные слова).</w:t>
      </w:r>
    </w:p>
    <w:p w14:paraId="77C8B2D8" w14:textId="77777777" w:rsidR="00BF0A5D" w:rsidRDefault="00BF0A5D" w:rsidP="004C3B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Грамматическая сторона речи</w:t>
      </w:r>
    </w:p>
    <w:p w14:paraId="6981F2DD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</w:t>
      </w:r>
      <w:r w:rsidR="004C3B5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94F05CA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и употреблять в речи основные коммуникативные типы</w:t>
      </w:r>
    </w:p>
    <w:p w14:paraId="279DF9BD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предложений</w:t>
      </w:r>
      <w:r>
        <w:rPr>
          <w:rFonts w:ascii="Times-Roman" w:hAnsi="Times-Roman" w:cs="Times-Roman"/>
          <w:sz w:val="24"/>
          <w:szCs w:val="24"/>
        </w:rPr>
        <w:t>;</w:t>
      </w:r>
    </w:p>
    <w:p w14:paraId="72829BF4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с</w:t>
      </w:r>
    </w:p>
    <w:p w14:paraId="17A5C6BF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нулевым артиклем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4DC63E77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в единственном и</w:t>
      </w:r>
    </w:p>
    <w:p w14:paraId="49573418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множественном числе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317666E5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</w:t>
      </w:r>
      <w:r w:rsidR="004C3B5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глагол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связку</w:t>
      </w:r>
      <w:r w:rsidR="004C3B5D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to</w:t>
      </w:r>
      <w:proofErr w:type="spellEnd"/>
      <w:r w:rsidR="004C3B5D" w:rsidRPr="004C3B5D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be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2656216E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глаголы в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Present</w:t>
      </w:r>
      <w:proofErr w:type="spellEnd"/>
      <w:r w:rsidR="004C3B5D" w:rsidRPr="004C3B5D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Simple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514D4251" w14:textId="77777777" w:rsidR="00BF0A5D" w:rsidRPr="004C3B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</w:t>
      </w:r>
      <w:r w:rsidR="004C3B5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модальные глаголы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can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4C3B5D">
        <w:rPr>
          <w:rFonts w:ascii="Times-Roman" w:hAnsi="Times-Roman" w:cs="Times-Roman"/>
          <w:b/>
          <w:bCs/>
          <w:sz w:val="24"/>
          <w:szCs w:val="24"/>
        </w:rPr>
        <w:t>may</w:t>
      </w:r>
      <w:proofErr w:type="spellEnd"/>
      <w:r w:rsidRPr="004C3B5D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1BF5F099" w14:textId="77777777" w:rsidR="00BF0A5D" w:rsidRDefault="00BF0A5D" w:rsidP="00BF0A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</w:t>
      </w:r>
      <w:r w:rsidR="004C3B5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личные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притяжательные и</w:t>
      </w:r>
    </w:p>
    <w:p w14:paraId="451BE8E3" w14:textId="77777777" w:rsidR="004C3B5D" w:rsidRPr="004C3B5D" w:rsidRDefault="00BF0A5D" w:rsidP="00BF0A5D">
      <w:pPr>
        <w:jc w:val="center"/>
        <w:rPr>
          <w:rFonts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указательные местоимения</w:t>
      </w:r>
      <w:r>
        <w:rPr>
          <w:rFonts w:ascii="Times-Roman" w:hAnsi="Times-Roman" w:cs="Times-Roman"/>
          <w:sz w:val="24"/>
          <w:szCs w:val="24"/>
        </w:rPr>
        <w:t>;</w:t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  <w:r w:rsidR="004C3B5D">
        <w:rPr>
          <w:rFonts w:cs="Times-Roman"/>
          <w:sz w:val="24"/>
          <w:szCs w:val="24"/>
        </w:rPr>
        <w:tab/>
      </w:r>
    </w:p>
    <w:p w14:paraId="5AC214FE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количественные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100) </w:t>
      </w:r>
      <w:r>
        <w:rPr>
          <w:rFonts w:ascii="TimesNewRoman" w:hAnsi="TimesNewRoman" w:cs="TimesNewRoman"/>
          <w:sz w:val="24"/>
          <w:szCs w:val="24"/>
        </w:rPr>
        <w:t>и порядковые</w:t>
      </w:r>
    </w:p>
    <w:p w14:paraId="62AC4DE1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30) </w:t>
      </w:r>
      <w:r>
        <w:rPr>
          <w:rFonts w:ascii="TimesNewRoman" w:hAnsi="TimesNewRoman" w:cs="TimesNewRoman"/>
          <w:sz w:val="24"/>
          <w:szCs w:val="24"/>
        </w:rPr>
        <w:t>числительные</w:t>
      </w:r>
      <w:r>
        <w:rPr>
          <w:rFonts w:ascii="Times-Roman" w:hAnsi="Times-Roman" w:cs="Times-Roman"/>
          <w:sz w:val="24"/>
          <w:szCs w:val="24"/>
        </w:rPr>
        <w:t>;</w:t>
      </w:r>
    </w:p>
    <w:p w14:paraId="0734A960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наиболее употребительные предлоги</w:t>
      </w:r>
    </w:p>
    <w:p w14:paraId="0A528C4A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выражения временны</w:t>
      </w:r>
      <w:r>
        <w:rPr>
          <w:rFonts w:cs="Times-Roman"/>
          <w:sz w:val="24"/>
          <w:szCs w:val="24"/>
        </w:rPr>
        <w:t>х</w:t>
      </w:r>
      <w:r>
        <w:rPr>
          <w:rFonts w:ascii="TimesNewRoman" w:hAnsi="TimesNewRoman" w:cs="TimesNewRoman"/>
          <w:sz w:val="24"/>
          <w:szCs w:val="24"/>
        </w:rPr>
        <w:t xml:space="preserve"> и пространственных отношений</w:t>
      </w:r>
      <w:r>
        <w:rPr>
          <w:rFonts w:ascii="Times-Roman" w:hAnsi="Times-Roman" w:cs="Times-Roman"/>
          <w:sz w:val="24"/>
          <w:szCs w:val="24"/>
        </w:rPr>
        <w:t>.</w:t>
      </w:r>
    </w:p>
    <w:p w14:paraId="1BDCA024" w14:textId="77777777" w:rsid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3-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го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классаполучит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9F853D3" w14:textId="77777777" w:rsidR="004C3B5D" w:rsidRP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and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 xml:space="preserve"> и 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but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>;</w:t>
      </w:r>
    </w:p>
    <w:p w14:paraId="46B4C22F" w14:textId="77777777" w:rsidR="004C3B5D" w:rsidRPr="00817857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>использовать в речи безличные предложения (</w:t>
      </w:r>
      <w:proofErr w:type="spellStart"/>
      <w:r w:rsidRPr="004C3B5D">
        <w:rPr>
          <w:rFonts w:ascii="TimesNewRoman" w:hAnsi="TimesNewRoman" w:cs="TimesNewRoman"/>
          <w:b/>
          <w:bCs/>
          <w:sz w:val="24"/>
          <w:szCs w:val="24"/>
        </w:rPr>
        <w:t>It’scold</w:t>
      </w:r>
      <w:proofErr w:type="spellEnd"/>
      <w:r w:rsidRPr="004C3B5D">
        <w:rPr>
          <w:rFonts w:ascii="TimesNewRoman" w:hAnsi="TimesNewRoman" w:cs="TimesNewRoman"/>
          <w:b/>
          <w:b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It’s 5 o’clock. It’s interesting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>),</w:t>
      </w:r>
    </w:p>
    <w:p w14:paraId="1F8A5AB8" w14:textId="77777777" w:rsidR="004C3B5D" w:rsidRPr="00817857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4C3B5D">
        <w:rPr>
          <w:rFonts w:ascii="TimesNewRoman" w:hAnsi="TimesNewRoman" w:cs="TimesNewRoman"/>
          <w:sz w:val="24"/>
          <w:szCs w:val="24"/>
        </w:rPr>
        <w:t>Предложения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с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конструкцией</w:t>
      </w:r>
      <w:r w:rsidRPr="00817857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there is/there are;</w:t>
      </w:r>
    </w:p>
    <w:p w14:paraId="19C70FED" w14:textId="77777777" w:rsidR="004C3B5D" w:rsidRPr="004C3B5D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 w:rsidRPr="004C3B5D">
        <w:rPr>
          <w:rFonts w:ascii="TimesNewRoman" w:hAnsi="TimesNewRoman" w:cs="TimesNewRoman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4C3B5D">
        <w:rPr>
          <w:rFonts w:ascii="TimesNewRoman" w:hAnsi="TimesNewRoman" w:cs="TimesNewRoman"/>
          <w:sz w:val="24"/>
          <w:szCs w:val="24"/>
        </w:rPr>
        <w:t>some</w:t>
      </w:r>
      <w:proofErr w:type="spellEnd"/>
      <w:r w:rsidRPr="004C3B5D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4C3B5D">
        <w:rPr>
          <w:rFonts w:ascii="TimesNewRoman" w:hAnsi="TimesNewRoman" w:cs="TimesNewRoman"/>
          <w:sz w:val="24"/>
          <w:szCs w:val="24"/>
        </w:rPr>
        <w:t>any</w:t>
      </w:r>
      <w:proofErr w:type="spellEnd"/>
      <w:r w:rsidRPr="004C3B5D">
        <w:rPr>
          <w:rFonts w:ascii="TimesNewRoman" w:hAnsi="TimesNewRoman" w:cs="TimesNewRoman"/>
          <w:sz w:val="24"/>
          <w:szCs w:val="24"/>
        </w:rPr>
        <w:t xml:space="preserve"> (некоторые</w:t>
      </w:r>
    </w:p>
    <w:p w14:paraId="04BAAABA" w14:textId="77777777" w:rsidR="004C3B5D" w:rsidRPr="00817857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en-US"/>
        </w:rPr>
      </w:pPr>
      <w:r w:rsidRPr="004C3B5D">
        <w:rPr>
          <w:rFonts w:ascii="TimesNewRoman" w:hAnsi="TimesNewRoman" w:cs="TimesNewRoman"/>
          <w:sz w:val="24"/>
          <w:szCs w:val="24"/>
        </w:rPr>
        <w:t>случаи</w:t>
      </w:r>
      <w:r w:rsidRPr="004C3B5D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4C3B5D">
        <w:rPr>
          <w:rFonts w:ascii="TimesNewRoman" w:hAnsi="TimesNewRoman" w:cs="TimesNewRoman"/>
          <w:sz w:val="24"/>
          <w:szCs w:val="24"/>
        </w:rPr>
        <w:t>употребления</w:t>
      </w:r>
      <w:r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>: Can I have</w:t>
      </w:r>
      <w:r w:rsidR="006C5AAF"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 xml:space="preserve"> </w:t>
      </w:r>
      <w:r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>some</w:t>
      </w:r>
      <w:r w:rsidR="006C5AAF"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 xml:space="preserve"> </w:t>
      </w:r>
      <w:r w:rsidRPr="006C5AAF">
        <w:rPr>
          <w:rFonts w:ascii="TimesNewRoman" w:hAnsi="TimesNewRoman" w:cs="TimesNewRoman"/>
          <w:b/>
          <w:bCs/>
          <w:sz w:val="24"/>
          <w:szCs w:val="24"/>
          <w:lang w:val="en-US"/>
        </w:rPr>
        <w:t xml:space="preserve">tea? </w:t>
      </w:r>
      <w:r w:rsidRPr="00817857">
        <w:rPr>
          <w:rFonts w:ascii="TimesNewRoman" w:hAnsi="TimesNewRoman" w:cs="TimesNewRoman"/>
          <w:b/>
          <w:bCs/>
          <w:sz w:val="24"/>
          <w:szCs w:val="24"/>
          <w:lang w:val="en-US"/>
        </w:rPr>
        <w:t>Is there any milk in the fridge? — No, there</w:t>
      </w:r>
    </w:p>
    <w:p w14:paraId="08345AD2" w14:textId="77777777" w:rsidR="004C3B5D" w:rsidRPr="006C5AAF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spellStart"/>
      <w:r w:rsidRPr="006C5AAF">
        <w:rPr>
          <w:rFonts w:ascii="TimesNewRoman" w:hAnsi="TimesNewRoman" w:cs="TimesNewRoman"/>
          <w:b/>
          <w:bCs/>
          <w:sz w:val="24"/>
          <w:szCs w:val="24"/>
        </w:rPr>
        <w:t>isn’t</w:t>
      </w:r>
      <w:proofErr w:type="spellEnd"/>
      <w:r w:rsidRPr="006C5AAF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proofErr w:type="spellStart"/>
      <w:r w:rsidRPr="006C5AAF">
        <w:rPr>
          <w:rFonts w:ascii="TimesNewRoman" w:hAnsi="TimesNewRoman" w:cs="TimesNewRoman"/>
          <w:b/>
          <w:bCs/>
          <w:sz w:val="24"/>
          <w:szCs w:val="24"/>
        </w:rPr>
        <w:t>any</w:t>
      </w:r>
      <w:proofErr w:type="spellEnd"/>
      <w:r w:rsidRPr="006C5AAF">
        <w:rPr>
          <w:rFonts w:ascii="TimesNewRoman" w:hAnsi="TimesNewRoman" w:cs="TimesNewRoman"/>
          <w:b/>
          <w:bCs/>
          <w:sz w:val="24"/>
          <w:szCs w:val="24"/>
        </w:rPr>
        <w:t>);</w:t>
      </w:r>
    </w:p>
    <w:p w14:paraId="5B8CD512" w14:textId="77777777" w:rsidR="004C3B5D" w:rsidRPr="006C5AAF" w:rsidRDefault="004C3B5D" w:rsidP="004C3B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распознавать в тексте и дифференцировать слова по определенным признакам</w:t>
      </w:r>
    </w:p>
    <w:p w14:paraId="44D708E0" w14:textId="77777777" w:rsidR="006C5AAF" w:rsidRDefault="004C3B5D" w:rsidP="004C3B5D">
      <w:pPr>
        <w:jc w:val="center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(существительные, прилагательные, модальные/смысловые глаголы).</w:t>
      </w:r>
    </w:p>
    <w:p w14:paraId="087C6474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6C5AAF">
        <w:rPr>
          <w:rFonts w:ascii="Times-Bold" w:hAnsi="Times-Bold" w:cs="Times-Bold"/>
          <w:b/>
          <w:bCs/>
          <w:sz w:val="32"/>
          <w:szCs w:val="32"/>
        </w:rPr>
        <w:t xml:space="preserve">4 </w:t>
      </w:r>
      <w:r w:rsidRPr="006C5AAF">
        <w:rPr>
          <w:rFonts w:ascii="TimesNewRoman,Bold" w:hAnsi="TimesNewRoman,Bold" w:cs="TimesNewRoman,Bold"/>
          <w:b/>
          <w:bCs/>
          <w:sz w:val="32"/>
          <w:szCs w:val="32"/>
        </w:rPr>
        <w:t>класс</w:t>
      </w:r>
    </w:p>
    <w:p w14:paraId="272658E9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052DA0EA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Говорение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4282E250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230DE7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участвовать в элементарных диалогах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соблюдая нормы речевого этикета</w:t>
      </w:r>
      <w:r>
        <w:rPr>
          <w:rFonts w:ascii="Times-Roman" w:hAnsi="Times-Roman" w:cs="Times-Roman"/>
          <w:sz w:val="24"/>
          <w:szCs w:val="24"/>
        </w:rPr>
        <w:t>,</w:t>
      </w:r>
    </w:p>
    <w:p w14:paraId="17D37F6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принятые в англоязычных странах</w:t>
      </w:r>
      <w:r>
        <w:rPr>
          <w:rFonts w:ascii="Times-Roman" w:hAnsi="Times-Roman" w:cs="Times-Roman"/>
          <w:sz w:val="24"/>
          <w:szCs w:val="24"/>
        </w:rPr>
        <w:t>;</w:t>
      </w:r>
    </w:p>
    <w:p w14:paraId="27CB7C25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составлять небольшое описание предмета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картинки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персонажа</w:t>
      </w:r>
      <w:r>
        <w:rPr>
          <w:rFonts w:ascii="Times-Roman" w:hAnsi="Times-Roman" w:cs="Times-Roman"/>
          <w:sz w:val="24"/>
          <w:szCs w:val="24"/>
        </w:rPr>
        <w:t>;</w:t>
      </w:r>
    </w:p>
    <w:p w14:paraId="4466563B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рассказывать о себе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своей семье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друге</w:t>
      </w:r>
      <w:r>
        <w:rPr>
          <w:rFonts w:ascii="Times-Roman" w:hAnsi="Times-Roman" w:cs="Times-Roman"/>
          <w:sz w:val="24"/>
          <w:szCs w:val="24"/>
        </w:rPr>
        <w:t>.</w:t>
      </w:r>
    </w:p>
    <w:p w14:paraId="2506F784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75253E1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о</w:t>
      </w:r>
      <w:r w:rsidRPr="006C5AAF">
        <w:rPr>
          <w:rFonts w:ascii="TimesNewRoman" w:hAnsi="TimesNewRoman" w:cs="TimesNewRoman"/>
          <w:sz w:val="24"/>
          <w:szCs w:val="24"/>
        </w:rPr>
        <w:t>спроизводить наизусть небольшие произведения детского фольклора;</w:t>
      </w:r>
    </w:p>
    <w:p w14:paraId="4C6898CF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составлять краткую характеристику персонажа;</w:t>
      </w:r>
    </w:p>
    <w:p w14:paraId="63BB0E45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кратко излагать содержание прочитанного текста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1A1F5B70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Аудирование</w:t>
      </w:r>
    </w:p>
    <w:p w14:paraId="4003A085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631D712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понимать на слух речь учителя и одноклассников при непосредственном общении</w:t>
      </w:r>
    </w:p>
    <w:p w14:paraId="2114B5B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вербально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невербально реагировать на услышанное</w:t>
      </w:r>
      <w:r>
        <w:rPr>
          <w:rFonts w:ascii="Times-Roman" w:hAnsi="Times-Roman" w:cs="Times-Roman"/>
          <w:sz w:val="24"/>
          <w:szCs w:val="24"/>
        </w:rPr>
        <w:t>;</w:t>
      </w:r>
    </w:p>
    <w:p w14:paraId="328B0D36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воспринимать на слух в аудиозаписи и понимать основное содержание небольших</w:t>
      </w:r>
    </w:p>
    <w:p w14:paraId="1B869627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сообщений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рассказов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сказок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построенных в основном на знакомом языковом</w:t>
      </w:r>
    </w:p>
    <w:p w14:paraId="153B1F3A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материале</w:t>
      </w:r>
      <w:r>
        <w:rPr>
          <w:rFonts w:ascii="Times-Roman" w:hAnsi="Times-Roman" w:cs="Times-Roman"/>
          <w:sz w:val="24"/>
          <w:szCs w:val="24"/>
        </w:rPr>
        <w:t>.</w:t>
      </w:r>
    </w:p>
    <w:p w14:paraId="1829AB5F" w14:textId="77777777" w:rsidR="006C5AAF" w:rsidRDefault="006C5AAF" w:rsidP="006C5AAF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  <w:r w:rsidR="00BF0A5D" w:rsidRPr="006C5AAF">
        <w:rPr>
          <w:rFonts w:ascii="TimesNewRoman" w:hAnsi="TimesNewRoman" w:cs="TimesNewRoman"/>
          <w:sz w:val="24"/>
          <w:szCs w:val="24"/>
        </w:rPr>
        <w:tab/>
      </w:r>
    </w:p>
    <w:p w14:paraId="11A010F0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 xml:space="preserve">воспринимать на слух </w:t>
      </w:r>
      <w:proofErr w:type="spellStart"/>
      <w:r w:rsidRPr="006C5AAF">
        <w:rPr>
          <w:rFonts w:ascii="TimesNewRoman" w:hAnsi="TimesNewRoman" w:cs="TimesNewRoman"/>
          <w:sz w:val="24"/>
          <w:szCs w:val="24"/>
        </w:rPr>
        <w:t>аудиотекст</w:t>
      </w:r>
      <w:proofErr w:type="spellEnd"/>
      <w:r w:rsidRPr="006C5AAF">
        <w:rPr>
          <w:rFonts w:ascii="TimesNewRoman" w:hAnsi="TimesNewRoman" w:cs="TimesNewRoman"/>
          <w:sz w:val="24"/>
          <w:szCs w:val="24"/>
        </w:rPr>
        <w:t xml:space="preserve"> и полностью понимать содержащуюся в нем</w:t>
      </w:r>
    </w:p>
    <w:p w14:paraId="44B68E38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информацию;</w:t>
      </w:r>
    </w:p>
    <w:p w14:paraId="2A7ADBAD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использовать контекстуальную или языковую догадку при восприятии на слух</w:t>
      </w:r>
    </w:p>
    <w:p w14:paraId="464A53D0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текстов, содержащих некоторые незнакомые слова.</w:t>
      </w:r>
    </w:p>
    <w:p w14:paraId="2C7E35D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Чтение</w:t>
      </w:r>
    </w:p>
    <w:p w14:paraId="00E46CCD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62E92F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соотносить графический образ английского слова с его звуковым образом</w:t>
      </w:r>
      <w:r>
        <w:rPr>
          <w:rFonts w:ascii="Times-Roman" w:hAnsi="Times-Roman" w:cs="Times-Roman"/>
          <w:sz w:val="24"/>
          <w:szCs w:val="24"/>
        </w:rPr>
        <w:t>;</w:t>
      </w:r>
    </w:p>
    <w:p w14:paraId="53C90B29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вслух небольшой текст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построенный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,</w:t>
      </w:r>
    </w:p>
    <w:p w14:paraId="62BE0BBE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правила произношения и соответствующую интонацию</w:t>
      </w:r>
      <w:r>
        <w:rPr>
          <w:rFonts w:ascii="Times-Roman" w:hAnsi="Times-Roman" w:cs="Times-Roman"/>
          <w:sz w:val="24"/>
          <w:szCs w:val="24"/>
        </w:rPr>
        <w:t>;</w:t>
      </w:r>
    </w:p>
    <w:p w14:paraId="2FD56EC9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понимать содержание небольшого текста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построенного в</w:t>
      </w:r>
    </w:p>
    <w:p w14:paraId="2A07EB0A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основном на изученном языковом материале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0CD0A63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читать про себя и находить в тексте необходимую информацию</w:t>
      </w:r>
      <w:r>
        <w:rPr>
          <w:rFonts w:ascii="Times-Roman" w:hAnsi="Times-Roman" w:cs="Times-Roman"/>
          <w:sz w:val="24"/>
          <w:szCs w:val="24"/>
        </w:rPr>
        <w:t>.</w:t>
      </w:r>
    </w:p>
    <w:p w14:paraId="3B846B2F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210CB8E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догадываться о значении незнакомых слов по контексту;</w:t>
      </w:r>
    </w:p>
    <w:p w14:paraId="395DEC7D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не обращать внимания на незнакомые слова, не мешающие понимать основное</w:t>
      </w:r>
    </w:p>
    <w:p w14:paraId="63465272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содержание текста.</w:t>
      </w:r>
    </w:p>
    <w:p w14:paraId="1BD5D3DB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Письмо</w:t>
      </w:r>
    </w:p>
    <w:p w14:paraId="752D365F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28BD51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выписывать из текста слова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словосочетания и предложения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297AD9DA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поздравительную открытку с Новым годом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Рождеством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днем рождения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с</w:t>
      </w:r>
    </w:p>
    <w:p w14:paraId="69045BC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опорой на образец</w:t>
      </w:r>
      <w:r>
        <w:rPr>
          <w:rFonts w:ascii="Times-Roman" w:hAnsi="Times-Roman" w:cs="Times-Roman"/>
          <w:sz w:val="24"/>
          <w:szCs w:val="24"/>
        </w:rPr>
        <w:t>);</w:t>
      </w:r>
    </w:p>
    <w:p w14:paraId="6740F9F7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писать по образцу краткое письмо зарубежному другу</w:t>
      </w:r>
      <w:r>
        <w:rPr>
          <w:rFonts w:ascii="Times-Roman" w:hAnsi="Times-Roman" w:cs="Times-Roman"/>
          <w:sz w:val="24"/>
          <w:szCs w:val="24"/>
        </w:rPr>
        <w:t>.</w:t>
      </w:r>
    </w:p>
    <w:p w14:paraId="42C2666D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6E03A7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в письменной форме кратко отвечать на вопросы к тексту;</w:t>
      </w:r>
    </w:p>
    <w:p w14:paraId="532EC888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составлять рассказ в письменной форме по плану/ключевым словам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44CFEE2F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заполнять простую анкету;</w:t>
      </w:r>
    </w:p>
    <w:p w14:paraId="77F166AD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6C5AAF">
        <w:rPr>
          <w:rFonts w:ascii="TimesNewRoman" w:hAnsi="TimesNewRoman" w:cs="TimesNewRoman"/>
          <w:sz w:val="24"/>
          <w:szCs w:val="24"/>
        </w:rPr>
        <w:t>правильно оформлять конверт, сервисные поля в системе электронной почты</w:t>
      </w:r>
    </w:p>
    <w:p w14:paraId="02FCE061" w14:textId="77777777" w:rsidR="006C5AAF" w:rsidRP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C5AAF">
        <w:rPr>
          <w:rFonts w:ascii="TimesNewRoman" w:hAnsi="TimesNewRoman" w:cs="TimesNewRoman"/>
          <w:sz w:val="24"/>
          <w:szCs w:val="24"/>
        </w:rPr>
        <w:t>(адрес, тема сообщения).</w:t>
      </w:r>
    </w:p>
    <w:p w14:paraId="3A38A183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Языковые средства и навыки оперирования ими</w:t>
      </w:r>
    </w:p>
    <w:p w14:paraId="2998E1E1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Графика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каллиграфия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орфография</w:t>
      </w:r>
    </w:p>
    <w:p w14:paraId="691E4390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4912C873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воспроизводить графически и каллиграфически корректно все буквы английского</w:t>
      </w:r>
    </w:p>
    <w:p w14:paraId="70A0B526" w14:textId="77777777" w:rsidR="006C5AAF" w:rsidRDefault="006C5AAF" w:rsidP="006C5AA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алфавита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полупечатное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написание букв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буквосочетаний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слов</w:t>
      </w:r>
      <w:r>
        <w:rPr>
          <w:rFonts w:ascii="Times-Roman" w:hAnsi="Times-Roman" w:cs="Times-Roman"/>
          <w:sz w:val="24"/>
          <w:szCs w:val="24"/>
        </w:rPr>
        <w:t>);</w:t>
      </w:r>
    </w:p>
    <w:p w14:paraId="605256AF" w14:textId="77777777" w:rsidR="00044F55" w:rsidRDefault="006C5AAF" w:rsidP="00044F55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пользоваться английским алфавитом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знать последовательность букв в нем</w:t>
      </w:r>
      <w:r w:rsidR="00044F55">
        <w:rPr>
          <w:rFonts w:ascii="TimesNewRoman" w:hAnsi="TimesNewRoman" w:cs="TimesNewRoman"/>
          <w:sz w:val="24"/>
          <w:szCs w:val="24"/>
        </w:rPr>
        <w:t>;</w:t>
      </w:r>
      <w:r w:rsidR="00044F55">
        <w:rPr>
          <w:rFonts w:ascii="TimesNewRoman" w:hAnsi="TimesNewRoman" w:cs="TimesNewRoman"/>
          <w:sz w:val="24"/>
          <w:szCs w:val="24"/>
        </w:rPr>
        <w:tab/>
      </w:r>
      <w:r w:rsidR="00044F55">
        <w:rPr>
          <w:rFonts w:ascii="TimesNewRoman" w:hAnsi="TimesNewRoman" w:cs="TimesNewRoman"/>
          <w:sz w:val="24"/>
          <w:szCs w:val="24"/>
        </w:rPr>
        <w:tab/>
      </w:r>
    </w:p>
    <w:p w14:paraId="51D4565C" w14:textId="77777777" w:rsidR="00044F55" w:rsidRPr="00044F55" w:rsidRDefault="00044F55" w:rsidP="00044F55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списывать текст</w:t>
      </w:r>
      <w:r>
        <w:rPr>
          <w:rFonts w:ascii="Times-Roman" w:hAnsi="Times-Roman" w:cs="Times-Roman"/>
          <w:sz w:val="24"/>
          <w:szCs w:val="24"/>
        </w:rPr>
        <w:t>;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</w:p>
    <w:p w14:paraId="5A01D8A5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слово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13E107E3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отличать буквы от знаков транскрипции</w:t>
      </w:r>
      <w:r>
        <w:rPr>
          <w:rFonts w:ascii="Times-Roman" w:hAnsi="Times-Roman" w:cs="Times-Roman"/>
          <w:sz w:val="24"/>
          <w:szCs w:val="24"/>
        </w:rPr>
        <w:t>.</w:t>
      </w:r>
    </w:p>
    <w:p w14:paraId="3AF8500E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323F297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сравнивать и анализировать буквосочетания английского языка и их</w:t>
      </w:r>
    </w:p>
    <w:p w14:paraId="751E6BF6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транскрипцию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2B20A5CB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группировать слова в соответствии с изученными правилами чтения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1E85261A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уточнять написание слова по словарю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7513869D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использовать экранный перевод отдельных слов </w:t>
      </w: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с русского языка на иностранный</w:t>
      </w:r>
    </w:p>
    <w:p w14:paraId="092026B4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и обратно</w:t>
      </w:r>
      <w:r w:rsidRPr="00044F55">
        <w:rPr>
          <w:rFonts w:ascii="Times-Italic" w:hAnsi="Times-Italic" w:cs="Times-Italic"/>
          <w:sz w:val="24"/>
          <w:szCs w:val="24"/>
        </w:rPr>
        <w:t>).</w:t>
      </w:r>
    </w:p>
    <w:p w14:paraId="31798FF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Фонетическая сторона речи</w:t>
      </w:r>
    </w:p>
    <w:p w14:paraId="1F9603DA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91E9058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на слух и адекватно произносить все звуки английского языка</w:t>
      </w:r>
      <w:r>
        <w:rPr>
          <w:rFonts w:ascii="Times-Roman" w:hAnsi="Times-Roman" w:cs="Times-Roman"/>
          <w:sz w:val="24"/>
          <w:szCs w:val="24"/>
        </w:rPr>
        <w:t>,</w:t>
      </w:r>
    </w:p>
    <w:p w14:paraId="04946B1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соблюдая нормы произношения звуков</w:t>
      </w:r>
      <w:r>
        <w:rPr>
          <w:rFonts w:ascii="Times-Roman" w:hAnsi="Times-Roman" w:cs="Times-Roman"/>
          <w:sz w:val="24"/>
          <w:szCs w:val="24"/>
        </w:rPr>
        <w:t>;</w:t>
      </w:r>
    </w:p>
    <w:p w14:paraId="4CDE2DF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соблюдать правильное ударение в изолированном слове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фразе</w:t>
      </w:r>
      <w:r>
        <w:rPr>
          <w:rFonts w:ascii="Times-Roman" w:hAnsi="Times-Roman" w:cs="Times-Roman"/>
          <w:sz w:val="24"/>
          <w:szCs w:val="24"/>
        </w:rPr>
        <w:t>;</w:t>
      </w:r>
    </w:p>
    <w:p w14:paraId="0297702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различать коммуникативные типы предложений по интонации</w:t>
      </w:r>
      <w:r>
        <w:rPr>
          <w:rFonts w:ascii="Times-Roman" w:hAnsi="Times-Roman" w:cs="Times-Roman"/>
          <w:sz w:val="24"/>
          <w:szCs w:val="24"/>
        </w:rPr>
        <w:t>;</w:t>
      </w:r>
    </w:p>
    <w:p w14:paraId="06B6137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корректно произносить предложения с точки зрения их ритмико</w:t>
      </w:r>
      <w:r>
        <w:rPr>
          <w:rFonts w:ascii="Times-Roman" w:hAnsi="Times-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интонационных</w:t>
      </w:r>
    </w:p>
    <w:p w14:paraId="12163FF0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особенностей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7A9F9405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56FE7D76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распознавать связующее </w:t>
      </w:r>
      <w:r w:rsidRPr="00044F55">
        <w:rPr>
          <w:rFonts w:ascii="Times-BoldItalic" w:hAnsi="Times-BoldItalic" w:cs="Times-BoldItalic"/>
          <w:b/>
          <w:bCs/>
          <w:sz w:val="24"/>
          <w:szCs w:val="24"/>
        </w:rPr>
        <w:t xml:space="preserve">r </w:t>
      </w:r>
      <w:r w:rsidRPr="00044F55">
        <w:rPr>
          <w:rFonts w:ascii="TimesNewRoman,Italic" w:hAnsi="TimesNewRoman,Italic" w:cs="TimesNewRoman,Italic"/>
          <w:sz w:val="24"/>
          <w:szCs w:val="24"/>
        </w:rPr>
        <w:t>в речи и уметь его использовать</w:t>
      </w:r>
      <w:r w:rsidRPr="00044F55">
        <w:rPr>
          <w:rFonts w:ascii="Times-Italic" w:hAnsi="Times-Italic" w:cs="Times-Italic"/>
          <w:sz w:val="24"/>
          <w:szCs w:val="24"/>
        </w:rPr>
        <w:t>;</w:t>
      </w:r>
    </w:p>
    <w:p w14:paraId="7C2000D7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соблюдать интонацию перечисления</w:t>
      </w:r>
      <w:r>
        <w:rPr>
          <w:rFonts w:ascii="Times-Italic" w:hAnsi="Times-Italic" w:cs="Times-Italic"/>
          <w:i/>
          <w:iCs/>
          <w:sz w:val="24"/>
          <w:szCs w:val="24"/>
        </w:rPr>
        <w:t>;</w:t>
      </w:r>
    </w:p>
    <w:p w14:paraId="72CD244D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соблюдать правило отсутствия ударения на служебных словах </w:t>
      </w: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артиклях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союзах</w:t>
      </w:r>
      <w:r w:rsidRPr="00044F55">
        <w:rPr>
          <w:rFonts w:ascii="Times-Italic" w:hAnsi="Times-Italic" w:cs="Times-Italic"/>
          <w:sz w:val="24"/>
          <w:szCs w:val="24"/>
        </w:rPr>
        <w:t>,</w:t>
      </w:r>
    </w:p>
    <w:p w14:paraId="42F682E7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предлогах</w:t>
      </w:r>
      <w:r w:rsidRPr="00044F55">
        <w:rPr>
          <w:rFonts w:ascii="Times-Italic" w:hAnsi="Times-Italic" w:cs="Times-Italic"/>
          <w:sz w:val="24"/>
          <w:szCs w:val="24"/>
        </w:rPr>
        <w:t>);</w:t>
      </w:r>
    </w:p>
    <w:p w14:paraId="0608A52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читать изучаемые слова по транскрипции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14B546E1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Лексическая сторона речи</w:t>
      </w:r>
    </w:p>
    <w:p w14:paraId="096CDA91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Выпускник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3009A253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узнавать в письменном и устном тексте изученные лексические единицы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том</w:t>
      </w:r>
    </w:p>
    <w:p w14:paraId="7CA5261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числе словосочетания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пределах тематики на уровне начального образования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66B31552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оперировать в процессе общения активной лексикой в соответствии с</w:t>
      </w:r>
    </w:p>
    <w:p w14:paraId="7F45EA63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коммуникативной задачей</w:t>
      </w:r>
      <w:r>
        <w:rPr>
          <w:rFonts w:ascii="Times-Roman" w:hAnsi="Times-Roman" w:cs="Times-Roman"/>
          <w:sz w:val="24"/>
          <w:szCs w:val="24"/>
        </w:rPr>
        <w:t>;</w:t>
      </w:r>
    </w:p>
    <w:p w14:paraId="383DE4FB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восстанавливать текст в соответствии с решаемой учебной задачей</w:t>
      </w:r>
      <w:r>
        <w:rPr>
          <w:rFonts w:ascii="Times-Roman" w:hAnsi="Times-Roman" w:cs="Times-Roman"/>
          <w:sz w:val="24"/>
          <w:szCs w:val="24"/>
        </w:rPr>
        <w:t>.</w:t>
      </w:r>
    </w:p>
    <w:p w14:paraId="39864554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6F1E80AE" w14:textId="77777777" w:rsidR="003631C9" w:rsidRDefault="00044F55" w:rsidP="00044F55">
      <w:pPr>
        <w:jc w:val="center"/>
        <w:rPr>
          <w:rFonts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узнавать простые словообразовательные элементы</w:t>
      </w:r>
      <w:r w:rsidRPr="00044F55">
        <w:rPr>
          <w:rFonts w:ascii="Times-Italic" w:hAnsi="Times-Italic" w:cs="Times-Italic"/>
          <w:sz w:val="24"/>
          <w:szCs w:val="24"/>
        </w:rPr>
        <w:t>;</w:t>
      </w:r>
      <w:r w:rsidR="00BF0A5D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</w:p>
    <w:p w14:paraId="003B72E6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опираться на языковую догадку в процессе чтения и аудирования</w:t>
      </w:r>
    </w:p>
    <w:p w14:paraId="03B39363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интернациональные и сложные слова</w:t>
      </w:r>
      <w:r w:rsidRPr="00044F55">
        <w:rPr>
          <w:rFonts w:ascii="Times-Italic" w:hAnsi="Times-Italic" w:cs="Times-Italic"/>
          <w:sz w:val="24"/>
          <w:szCs w:val="24"/>
        </w:rPr>
        <w:t>).</w:t>
      </w:r>
    </w:p>
    <w:p w14:paraId="1B29E86D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Грамматическая сторона речи</w:t>
      </w:r>
    </w:p>
    <w:p w14:paraId="31C66CE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научится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244DDD7D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и употреблять в речи основные коммуникативные типы</w:t>
      </w:r>
    </w:p>
    <w:p w14:paraId="5A36B945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предложений</w:t>
      </w:r>
      <w:r>
        <w:rPr>
          <w:rFonts w:ascii="Times-Roman" w:hAnsi="Times-Roman" w:cs="Times-Roman"/>
          <w:sz w:val="24"/>
          <w:szCs w:val="24"/>
        </w:rPr>
        <w:t>;</w:t>
      </w:r>
    </w:p>
    <w:p w14:paraId="006E7EC0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с</w:t>
      </w:r>
    </w:p>
    <w:p w14:paraId="2A012C1F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неопределенным</w:t>
      </w:r>
      <w:r>
        <w:rPr>
          <w:rFonts w:ascii="Times-Roman" w:hAnsi="Times-Roman" w:cs="Times-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нулевым артиклем</w:t>
      </w:r>
      <w:r>
        <w:rPr>
          <w:rFonts w:ascii="Times-Roman" w:hAnsi="Times-Roman" w:cs="Times-Roman"/>
          <w:sz w:val="24"/>
          <w:szCs w:val="24"/>
        </w:rPr>
        <w:t>;</w:t>
      </w:r>
    </w:p>
    <w:p w14:paraId="0A0666BA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существительные в единственном и</w:t>
      </w:r>
    </w:p>
    <w:p w14:paraId="329F94C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множественном числе</w:t>
      </w:r>
      <w:r>
        <w:rPr>
          <w:rFonts w:ascii="Times-Roman" w:hAnsi="Times-Roman" w:cs="Times-Roman"/>
          <w:sz w:val="24"/>
          <w:szCs w:val="24"/>
        </w:rPr>
        <w:t>;</w:t>
      </w:r>
    </w:p>
    <w:p w14:paraId="2F1C202D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глаголы </w:t>
      </w:r>
      <w:r w:rsidRPr="00044F55">
        <w:rPr>
          <w:rFonts w:ascii="TimesNewRoman" w:hAnsi="TimesNewRoman" w:cs="TimesNewRoman"/>
          <w:b/>
          <w:bCs/>
          <w:sz w:val="24"/>
          <w:szCs w:val="24"/>
        </w:rPr>
        <w:t xml:space="preserve">в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Present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Past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Future</w:t>
      </w:r>
      <w:proofErr w:type="spellEnd"/>
      <w:r w:rsidRPr="00044F55">
        <w:rPr>
          <w:rFonts w:cs="Times-Roman"/>
          <w:b/>
          <w:bCs/>
          <w:sz w:val="24"/>
          <w:szCs w:val="24"/>
        </w:rPr>
        <w:t xml:space="preserve">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Simple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650B3A2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модальные глаголы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can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may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Roman" w:hAnsi="Times-Roman" w:cs="Times-Roman"/>
          <w:b/>
          <w:bCs/>
          <w:sz w:val="24"/>
          <w:szCs w:val="24"/>
        </w:rPr>
        <w:t>must</w:t>
      </w:r>
      <w:proofErr w:type="spellEnd"/>
      <w:r w:rsidRPr="00044F55">
        <w:rPr>
          <w:rFonts w:ascii="Times-Roman" w:hAnsi="Times-Roman" w:cs="Times-Roman"/>
          <w:b/>
          <w:bCs/>
          <w:sz w:val="24"/>
          <w:szCs w:val="24"/>
        </w:rPr>
        <w:t>;</w:t>
      </w:r>
    </w:p>
    <w:p w14:paraId="7AC387AE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личные</w:t>
      </w:r>
      <w:r>
        <w:rPr>
          <w:rFonts w:ascii="Times-Roman" w:hAnsi="Times-Roman" w:cs="Times-Roman"/>
          <w:sz w:val="24"/>
          <w:szCs w:val="24"/>
        </w:rPr>
        <w:t>,</w:t>
      </w:r>
    </w:p>
    <w:p w14:paraId="3A3910B4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притяжательные и указательные</w:t>
      </w:r>
    </w:p>
    <w:p w14:paraId="3A4291D9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местоимения</w:t>
      </w:r>
      <w:r>
        <w:rPr>
          <w:rFonts w:ascii="Times-Roman" w:hAnsi="Times-Roman" w:cs="Times-Roman"/>
          <w:sz w:val="24"/>
          <w:szCs w:val="24"/>
        </w:rPr>
        <w:t>;</w:t>
      </w:r>
    </w:p>
    <w:p w14:paraId="26E1FE1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прилагательные в положительной</w:t>
      </w:r>
      <w:r>
        <w:rPr>
          <w:rFonts w:ascii="Times-Roman" w:hAnsi="Times-Roman" w:cs="Times-Roman"/>
          <w:sz w:val="24"/>
          <w:szCs w:val="24"/>
        </w:rPr>
        <w:t>,</w:t>
      </w:r>
    </w:p>
    <w:p w14:paraId="46DE4E90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сравнительной и превосходной степени</w:t>
      </w:r>
      <w:r>
        <w:rPr>
          <w:rFonts w:ascii="Times-Roman" w:hAnsi="Times-Roman" w:cs="Times-Roman"/>
          <w:sz w:val="24"/>
          <w:szCs w:val="24"/>
        </w:rPr>
        <w:t>;</w:t>
      </w:r>
    </w:p>
    <w:p w14:paraId="5978D4B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распознавать в тексте и употреблять в речи количественные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100) </w:t>
      </w:r>
      <w:r>
        <w:rPr>
          <w:rFonts w:ascii="TimesNewRoman" w:hAnsi="TimesNewRoman" w:cs="TimesNewRoman"/>
          <w:sz w:val="24"/>
          <w:szCs w:val="24"/>
        </w:rPr>
        <w:t>и порядковые</w:t>
      </w:r>
    </w:p>
    <w:p w14:paraId="0B852143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-Roman" w:hAnsi="Times-Roman" w:cs="Times-Roman"/>
          <w:sz w:val="24"/>
          <w:szCs w:val="24"/>
        </w:rPr>
        <w:t xml:space="preserve">30) </w:t>
      </w:r>
      <w:r>
        <w:rPr>
          <w:rFonts w:ascii="TimesNewRoman" w:hAnsi="TimesNewRoman" w:cs="TimesNewRoman"/>
          <w:sz w:val="24"/>
          <w:szCs w:val="24"/>
        </w:rPr>
        <w:t>числительные</w:t>
      </w:r>
      <w:r>
        <w:rPr>
          <w:rFonts w:ascii="Times-Roman" w:hAnsi="Times-Roman" w:cs="Times-Roman"/>
          <w:sz w:val="24"/>
          <w:szCs w:val="24"/>
        </w:rPr>
        <w:t>;</w:t>
      </w:r>
    </w:p>
    <w:p w14:paraId="0D59C45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распознавать в тексте и употреблять в речи наиболее употребительные предлоги</w:t>
      </w:r>
    </w:p>
    <w:p w14:paraId="47CDC52C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для выражения временны</w:t>
      </w:r>
      <w:r>
        <w:rPr>
          <w:rFonts w:cs="Times-Roman"/>
          <w:sz w:val="24"/>
          <w:szCs w:val="24"/>
        </w:rPr>
        <w:t>х</w:t>
      </w:r>
      <w:r>
        <w:rPr>
          <w:rFonts w:ascii="TimesNewRoman" w:hAnsi="TimesNewRoman" w:cs="TimesNewRoman"/>
          <w:sz w:val="24"/>
          <w:szCs w:val="24"/>
        </w:rPr>
        <w:t xml:space="preserve"> и пространственных отношений</w:t>
      </w:r>
      <w:r>
        <w:rPr>
          <w:rFonts w:ascii="Times-Roman" w:hAnsi="Times-Roman" w:cs="Times-Roman"/>
          <w:sz w:val="24"/>
          <w:szCs w:val="24"/>
        </w:rPr>
        <w:t>.</w:t>
      </w:r>
    </w:p>
    <w:p w14:paraId="3C121016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Выпускник </w:t>
      </w:r>
      <w:r>
        <w:rPr>
          <w:rFonts w:ascii="Times-Bold" w:hAnsi="Times-Bold" w:cs="Times-Bold"/>
          <w:b/>
          <w:bCs/>
          <w:sz w:val="24"/>
          <w:szCs w:val="24"/>
        </w:rPr>
        <w:t>4-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го класса получит возможность научиться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BFFF370" w14:textId="77777777" w:rsid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and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 xml:space="preserve"> </w:t>
      </w:r>
      <w:r w:rsidRPr="00044F55">
        <w:rPr>
          <w:rFonts w:ascii="TimesNewRoman,Italic" w:hAnsi="TimesNewRoman,Italic" w:cs="TimesNewRoman,Italic"/>
          <w:b/>
          <w:bCs/>
          <w:sz w:val="24"/>
          <w:szCs w:val="24"/>
        </w:rPr>
        <w:t xml:space="preserve">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but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>;</w:t>
      </w:r>
    </w:p>
    <w:p w14:paraId="452AC230" w14:textId="77777777" w:rsidR="00044F55" w:rsidRPr="00817857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использовать в речи безличные предложения </w:t>
      </w:r>
      <w:r w:rsidRPr="00044F55">
        <w:rPr>
          <w:rFonts w:ascii="Times-Italic" w:hAnsi="Times-Italic" w:cs="Times-Italic"/>
          <w:sz w:val="24"/>
          <w:szCs w:val="24"/>
        </w:rPr>
        <w:t>(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It’s</w:t>
      </w:r>
      <w:proofErr w:type="spellEnd"/>
      <w:r>
        <w:rPr>
          <w:rFonts w:cs="Times-Italic"/>
          <w:b/>
          <w:bCs/>
          <w:sz w:val="24"/>
          <w:szCs w:val="24"/>
        </w:rPr>
        <w:t xml:space="preserve">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cold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>.</w:t>
      </w:r>
      <w:r>
        <w:rPr>
          <w:rFonts w:cs="Times-Italic"/>
          <w:b/>
          <w:bCs/>
          <w:sz w:val="24"/>
          <w:szCs w:val="24"/>
        </w:rPr>
        <w:t xml:space="preserve"> </w:t>
      </w:r>
      <w:r w:rsidRPr="00817857">
        <w:rPr>
          <w:rFonts w:ascii="Times-Italic" w:hAnsi="Times-Italic" w:cs="Times-Italic"/>
          <w:b/>
          <w:bCs/>
          <w:sz w:val="24"/>
          <w:szCs w:val="24"/>
          <w:lang w:val="en-US"/>
        </w:rPr>
        <w:t>It’s 5 o’clock. It’s interesting</w:t>
      </w:r>
      <w:r w:rsidRPr="00817857">
        <w:rPr>
          <w:rFonts w:ascii="Times-Italic" w:hAnsi="Times-Italic" w:cs="Times-Italic"/>
          <w:sz w:val="24"/>
          <w:szCs w:val="24"/>
          <w:lang w:val="en-US"/>
        </w:rPr>
        <w:t>),</w:t>
      </w:r>
    </w:p>
    <w:p w14:paraId="1468959D" w14:textId="77777777" w:rsidR="00044F55" w:rsidRPr="00817857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US"/>
        </w:rPr>
      </w:pPr>
      <w:proofErr w:type="spellStart"/>
      <w:r w:rsidRPr="00044F55">
        <w:rPr>
          <w:rFonts w:ascii="TimesNewRoman,Italic" w:hAnsi="TimesNewRoman,Italic" w:cs="TimesNewRoman,Italic"/>
          <w:sz w:val="24"/>
          <w:szCs w:val="24"/>
        </w:rPr>
        <w:t>предложениясконструкцией</w:t>
      </w:r>
      <w:proofErr w:type="spellEnd"/>
      <w:r w:rsidRPr="00817857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817857">
        <w:rPr>
          <w:rFonts w:ascii="Times-Italic" w:hAnsi="Times-Italic" w:cs="Times-Italic"/>
          <w:b/>
          <w:bCs/>
          <w:sz w:val="24"/>
          <w:szCs w:val="24"/>
          <w:lang w:val="en-US"/>
        </w:rPr>
        <w:t>there is/there are</w:t>
      </w:r>
      <w:r w:rsidRPr="00817857">
        <w:rPr>
          <w:rFonts w:ascii="Times-Italic" w:hAnsi="Times-Italic" w:cs="Times-Italic"/>
          <w:i/>
          <w:iCs/>
          <w:sz w:val="24"/>
          <w:szCs w:val="24"/>
          <w:lang w:val="en-US"/>
        </w:rPr>
        <w:t>;</w:t>
      </w:r>
    </w:p>
    <w:p w14:paraId="0B406A46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some</w:t>
      </w:r>
      <w:proofErr w:type="spellEnd"/>
      <w:r w:rsidRPr="00044F55">
        <w:rPr>
          <w:rFonts w:ascii="Times-Italic" w:hAnsi="Times-Italic" w:cs="Times-Italic"/>
          <w:b/>
          <w:bCs/>
          <w:sz w:val="24"/>
          <w:szCs w:val="24"/>
        </w:rPr>
        <w:t xml:space="preserve">, </w:t>
      </w:r>
      <w:proofErr w:type="spellStart"/>
      <w:r w:rsidRPr="00044F55">
        <w:rPr>
          <w:rFonts w:ascii="Times-Italic" w:hAnsi="Times-Italic" w:cs="Times-Italic"/>
          <w:b/>
          <w:bCs/>
          <w:sz w:val="24"/>
          <w:szCs w:val="24"/>
        </w:rPr>
        <w:t>any</w:t>
      </w:r>
      <w:proofErr w:type="spellEnd"/>
      <w:r w:rsidRPr="00044F55">
        <w:rPr>
          <w:rFonts w:ascii="Times-Italic" w:hAnsi="Times-Italic" w:cs="Times-Italic"/>
          <w:sz w:val="24"/>
          <w:szCs w:val="24"/>
        </w:rPr>
        <w:t xml:space="preserve"> (</w:t>
      </w:r>
      <w:r w:rsidRPr="00044F55">
        <w:rPr>
          <w:rFonts w:ascii="TimesNewRoman,Italic" w:hAnsi="TimesNewRoman,Italic" w:cs="TimesNewRoman,Italic"/>
          <w:sz w:val="24"/>
          <w:szCs w:val="24"/>
        </w:rPr>
        <w:t>некоторые</w:t>
      </w:r>
    </w:p>
    <w:p w14:paraId="4139C8C9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 w:rsidRPr="00044F55">
        <w:rPr>
          <w:rFonts w:ascii="TimesNewRoman,Italic" w:hAnsi="TimesNewRoman,Italic" w:cs="TimesNewRoman,Italic"/>
          <w:sz w:val="24"/>
          <w:szCs w:val="24"/>
        </w:rPr>
        <w:t>случаи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употребления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: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Can I have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some</w:t>
      </w:r>
      <w:r w:rsidRPr="00044F55">
        <w:rPr>
          <w:rFonts w:cs="Times-Italic"/>
          <w:b/>
          <w:bCs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tea? Is there any milk in the fridge?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 xml:space="preserve"> —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No, there</w:t>
      </w:r>
    </w:p>
    <w:p w14:paraId="60D89A30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lastRenderedPageBreak/>
        <w:t>isn’t any);</w:t>
      </w:r>
    </w:p>
    <w:p w14:paraId="70A0151A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оперировать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наречиями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времени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>(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yesterday, tomorrow, never, usually, often,</w:t>
      </w:r>
    </w:p>
    <w:p w14:paraId="48567557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US"/>
        </w:rPr>
      </w:pP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sometimes</w:t>
      </w:r>
      <w:r w:rsidRPr="00044F55">
        <w:rPr>
          <w:rFonts w:ascii="Times-Italic" w:hAnsi="Times-Italic" w:cs="Times-Italic"/>
          <w:sz w:val="24"/>
          <w:szCs w:val="24"/>
          <w:lang w:val="en-US"/>
        </w:rPr>
        <w:t xml:space="preserve">); </w:t>
      </w:r>
      <w:r w:rsidRPr="00044F55">
        <w:rPr>
          <w:rFonts w:ascii="TimesNewRoman,Italic" w:hAnsi="TimesNewRoman,Italic" w:cs="TimesNewRoman,Italic"/>
          <w:sz w:val="24"/>
          <w:szCs w:val="24"/>
        </w:rPr>
        <w:t>наречиями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NewRoman,Italic" w:hAnsi="TimesNewRoman,Italic" w:cs="TimesNewRoman,Italic"/>
          <w:sz w:val="24"/>
          <w:szCs w:val="24"/>
        </w:rPr>
        <w:t>степени</w:t>
      </w:r>
      <w:r w:rsidRPr="00044F55">
        <w:rPr>
          <w:rFonts w:ascii="TimesNewRoman,Italic" w:hAnsi="TimesNewRoman,Italic" w:cs="TimesNewRoman,Italic"/>
          <w:sz w:val="24"/>
          <w:szCs w:val="24"/>
          <w:lang w:val="en-US"/>
        </w:rPr>
        <w:t xml:space="preserve"> </w:t>
      </w:r>
      <w:r w:rsidRPr="00044F55">
        <w:rPr>
          <w:rFonts w:ascii="Times-Italic" w:hAnsi="Times-Italic" w:cs="Times-Italic"/>
          <w:b/>
          <w:bCs/>
          <w:sz w:val="24"/>
          <w:szCs w:val="24"/>
          <w:lang w:val="en-US"/>
        </w:rPr>
        <w:t>(much, little, very</w:t>
      </w:r>
      <w:r w:rsidRPr="00044F55">
        <w:rPr>
          <w:rFonts w:ascii="Times-Italic" w:hAnsi="Times-Italic" w:cs="Times-Italic"/>
          <w:i/>
          <w:iCs/>
          <w:sz w:val="24"/>
          <w:szCs w:val="24"/>
          <w:lang w:val="en-US"/>
        </w:rPr>
        <w:t>);</w:t>
      </w:r>
    </w:p>
    <w:p w14:paraId="37E05DDA" w14:textId="77777777" w:rsidR="00044F55" w:rsidRPr="00044F55" w:rsidRDefault="00044F55" w:rsidP="00044F5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044F55">
        <w:rPr>
          <w:rFonts w:ascii="TimesNewRoman,Italic" w:hAnsi="TimesNewRoman,Italic" w:cs="TimesNewRoman,Italic"/>
          <w:sz w:val="24"/>
          <w:szCs w:val="24"/>
        </w:rPr>
        <w:t>распознавать в тексте и дифференцировать слова по определенным признакам</w:t>
      </w:r>
    </w:p>
    <w:p w14:paraId="357D4678" w14:textId="77777777" w:rsidR="00044F55" w:rsidRPr="00BF0A5D" w:rsidRDefault="00044F55" w:rsidP="00044F55">
      <w:pPr>
        <w:jc w:val="center"/>
        <w:rPr>
          <w:rFonts w:cs="TimesNewRoman"/>
          <w:b/>
          <w:bCs/>
          <w:sz w:val="24"/>
          <w:szCs w:val="24"/>
        </w:rPr>
      </w:pPr>
      <w:r w:rsidRPr="00044F55">
        <w:rPr>
          <w:rFonts w:ascii="Times-Italic" w:hAnsi="Times-Italic" w:cs="Times-Italic"/>
          <w:sz w:val="24"/>
          <w:szCs w:val="24"/>
        </w:rPr>
        <w:t>(</w:t>
      </w:r>
      <w:r w:rsidRPr="00044F55">
        <w:rPr>
          <w:rFonts w:ascii="TimesNewRoman,Italic" w:hAnsi="TimesNewRoman,Italic" w:cs="TimesNewRoman,Italic"/>
          <w:sz w:val="24"/>
          <w:szCs w:val="24"/>
        </w:rPr>
        <w:t>существительные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прилагательные</w:t>
      </w:r>
      <w:r w:rsidRPr="00044F55">
        <w:rPr>
          <w:rFonts w:ascii="Times-Italic" w:hAnsi="Times-Italic" w:cs="Times-Italic"/>
          <w:sz w:val="24"/>
          <w:szCs w:val="24"/>
        </w:rPr>
        <w:t xml:space="preserve">, </w:t>
      </w:r>
      <w:r w:rsidRPr="00044F55">
        <w:rPr>
          <w:rFonts w:ascii="TimesNewRoman,Italic" w:hAnsi="TimesNewRoman,Italic" w:cs="TimesNewRoman,Italic"/>
          <w:sz w:val="24"/>
          <w:szCs w:val="24"/>
        </w:rPr>
        <w:t>модальные</w:t>
      </w:r>
      <w:r w:rsidRPr="00044F55">
        <w:rPr>
          <w:rFonts w:ascii="Times-Italic" w:hAnsi="Times-Italic" w:cs="Times-Italic"/>
          <w:sz w:val="24"/>
          <w:szCs w:val="24"/>
        </w:rPr>
        <w:t>/</w:t>
      </w:r>
      <w:r w:rsidRPr="00044F55">
        <w:rPr>
          <w:rFonts w:ascii="TimesNewRoman,Italic" w:hAnsi="TimesNewRoman,Italic" w:cs="TimesNewRoman,Italic"/>
          <w:sz w:val="24"/>
          <w:szCs w:val="24"/>
        </w:rPr>
        <w:t>смысловые глаголы</w:t>
      </w:r>
      <w:r>
        <w:rPr>
          <w:rFonts w:ascii="Times-Italic" w:hAnsi="Times-Italic" w:cs="Times-Italic"/>
          <w:i/>
          <w:iCs/>
          <w:sz w:val="24"/>
          <w:szCs w:val="24"/>
        </w:rPr>
        <w:t>).</w:t>
      </w:r>
    </w:p>
    <w:p w14:paraId="22052E01" w14:textId="77777777" w:rsidR="009E6EED" w:rsidRDefault="009E6EED" w:rsidP="00C83C39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E1B98">
        <w:rPr>
          <w:rFonts w:ascii="Times New Roman" w:hAnsi="Times New Roman" w:cs="Times New Roman"/>
          <w:b/>
          <w:bCs/>
          <w:sz w:val="28"/>
          <w:szCs w:val="28"/>
        </w:rPr>
        <w:t>Содержание у</w:t>
      </w:r>
      <w:r w:rsidR="004E1B98">
        <w:rPr>
          <w:rFonts w:ascii="Times New Roman" w:hAnsi="Times New Roman" w:cs="Times New Roman"/>
          <w:b/>
          <w:bCs/>
          <w:sz w:val="28"/>
          <w:szCs w:val="28"/>
        </w:rPr>
        <w:t xml:space="preserve">чебного предмета </w:t>
      </w:r>
      <w:r w:rsidR="004E1B98" w:rsidRPr="004E1B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(курса)</w:t>
      </w:r>
    </w:p>
    <w:p w14:paraId="3BC2AFFC" w14:textId="77777777" w:rsidR="00B9726A" w:rsidRDefault="00B9726A" w:rsidP="00B9726A">
      <w:pPr>
        <w:pStyle w:val="Default"/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Содержание программы 2 класса</w:t>
      </w:r>
    </w:p>
    <w:p w14:paraId="36E6254C" w14:textId="77777777" w:rsidR="00B9726A" w:rsidRDefault="00B9726A" w:rsidP="00B9726A">
      <w:pPr>
        <w:spacing w:line="360" w:lineRule="auto"/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6018"/>
        <w:gridCol w:w="3384"/>
        <w:gridCol w:w="3384"/>
      </w:tblGrid>
      <w:tr w:rsidR="00262F01" w14:paraId="672AC680" w14:textId="77777777" w:rsidTr="00262F01">
        <w:trPr>
          <w:trHeight w:val="704"/>
        </w:trPr>
        <w:tc>
          <w:tcPr>
            <w:tcW w:w="675" w:type="dxa"/>
          </w:tcPr>
          <w:p w14:paraId="3631AAC7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</w:rPr>
              <w:t xml:space="preserve">№ </w:t>
            </w:r>
          </w:p>
        </w:tc>
        <w:tc>
          <w:tcPr>
            <w:tcW w:w="6717" w:type="dxa"/>
          </w:tcPr>
          <w:p w14:paraId="2A7169CA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</w:rPr>
              <w:t xml:space="preserve">Раздел курса </w:t>
            </w:r>
          </w:p>
        </w:tc>
        <w:tc>
          <w:tcPr>
            <w:tcW w:w="3697" w:type="dxa"/>
          </w:tcPr>
          <w:p w14:paraId="5BF42786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</w:rPr>
              <w:t>Количество часов по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авторской программе</w:t>
            </w:r>
          </w:p>
        </w:tc>
        <w:tc>
          <w:tcPr>
            <w:tcW w:w="3697" w:type="dxa"/>
          </w:tcPr>
          <w:p w14:paraId="409D21E9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 w:rsidRPr="00E418AB">
              <w:rPr>
                <w:rFonts w:ascii="Times New Roman,Bold" w:hAnsi="Times New Roman,Bold" w:cs="Times New Roman,Bold"/>
                <w:b/>
                <w:bCs/>
              </w:rPr>
              <w:t>Количество часов по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рабочей программе</w:t>
            </w:r>
          </w:p>
        </w:tc>
      </w:tr>
      <w:tr w:rsidR="00262F01" w14:paraId="3713A789" w14:textId="77777777" w:rsidTr="00262F01">
        <w:tc>
          <w:tcPr>
            <w:tcW w:w="675" w:type="dxa"/>
          </w:tcPr>
          <w:p w14:paraId="6F0E1B0D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14:paraId="0B30B9E9" w14:textId="77777777" w:rsidR="00262F01" w:rsidRDefault="00262F01" w:rsidP="009B01E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Вводный модуль: знакомство, приветствие.</w:t>
            </w:r>
          </w:p>
        </w:tc>
        <w:tc>
          <w:tcPr>
            <w:tcW w:w="3697" w:type="dxa"/>
          </w:tcPr>
          <w:p w14:paraId="6758E09B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14:paraId="57AD86A7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2F01" w14:paraId="0AE5A61C" w14:textId="77777777" w:rsidTr="00262F01">
        <w:tc>
          <w:tcPr>
            <w:tcW w:w="675" w:type="dxa"/>
          </w:tcPr>
          <w:p w14:paraId="080EF7B5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14:paraId="4141926D" w14:textId="77777777" w:rsidR="00262F01" w:rsidRDefault="00262F01" w:rsidP="001E07C4">
            <w:pPr>
              <w:rPr>
                <w:b/>
                <w:bCs/>
                <w:sz w:val="28"/>
                <w:szCs w:val="28"/>
              </w:rPr>
            </w:pPr>
            <w:r w:rsidRPr="00EF4262">
              <w:rPr>
                <w:rFonts w:ascii="Times New Roman,Bold" w:hAnsi="Times New Roman,Bold" w:cs="Times New Roman,Bold"/>
                <w:b/>
                <w:bCs/>
              </w:rPr>
              <w:t>Модуль 1 «Моя семья»</w:t>
            </w:r>
          </w:p>
        </w:tc>
        <w:tc>
          <w:tcPr>
            <w:tcW w:w="3697" w:type="dxa"/>
          </w:tcPr>
          <w:p w14:paraId="0B9B37DE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97" w:type="dxa"/>
          </w:tcPr>
          <w:p w14:paraId="5CBAF213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2F01" w14:paraId="341C4436" w14:textId="77777777" w:rsidTr="00262F01">
        <w:tc>
          <w:tcPr>
            <w:tcW w:w="675" w:type="dxa"/>
          </w:tcPr>
          <w:p w14:paraId="27224688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14:paraId="68F89862" w14:textId="77777777" w:rsidR="00262F01" w:rsidRDefault="00262F01" w:rsidP="001E07C4">
            <w:pPr>
              <w:rPr>
                <w:b/>
                <w:bCs/>
                <w:sz w:val="28"/>
                <w:szCs w:val="28"/>
              </w:rPr>
            </w:pPr>
            <w:r w:rsidRPr="00EF4262">
              <w:rPr>
                <w:rFonts w:ascii="Times New Roman,Bold" w:hAnsi="Times New Roman,Bold" w:cs="Times New Roman,Bold"/>
                <w:b/>
                <w:bCs/>
              </w:rPr>
              <w:t>Модуль 2 «Мой День рождения</w:t>
            </w:r>
          </w:p>
        </w:tc>
        <w:tc>
          <w:tcPr>
            <w:tcW w:w="3697" w:type="dxa"/>
          </w:tcPr>
          <w:p w14:paraId="23FAE4A9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6B22E0F0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2F01" w14:paraId="561C3BE7" w14:textId="77777777" w:rsidTr="00262F01">
        <w:tc>
          <w:tcPr>
            <w:tcW w:w="675" w:type="dxa"/>
          </w:tcPr>
          <w:p w14:paraId="3B718A2F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14:paraId="0DCEFA41" w14:textId="77777777" w:rsidR="00262F01" w:rsidRDefault="00262F01" w:rsidP="001E07C4">
            <w:pPr>
              <w:rPr>
                <w:b/>
                <w:bCs/>
                <w:sz w:val="28"/>
                <w:szCs w:val="28"/>
              </w:rPr>
            </w:pPr>
            <w:r w:rsidRPr="00DF1A38">
              <w:rPr>
                <w:rFonts w:ascii="Times New Roman,Bold" w:hAnsi="Times New Roman,Bold" w:cs="Times New Roman,Bold"/>
                <w:b/>
                <w:bCs/>
              </w:rPr>
              <w:t>Модуль 3 «Части тела»</w:t>
            </w:r>
          </w:p>
        </w:tc>
        <w:tc>
          <w:tcPr>
            <w:tcW w:w="3697" w:type="dxa"/>
          </w:tcPr>
          <w:p w14:paraId="58634689" w14:textId="77777777" w:rsidR="00262F01" w:rsidRDefault="00C67754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7395D513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2F01" w14:paraId="79BABCA9" w14:textId="77777777" w:rsidTr="00262F01">
        <w:tc>
          <w:tcPr>
            <w:tcW w:w="675" w:type="dxa"/>
          </w:tcPr>
          <w:p w14:paraId="1432EC74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14:paraId="00A5E853" w14:textId="77777777" w:rsidR="00262F01" w:rsidRDefault="00262F01" w:rsidP="001E07C4">
            <w:pPr>
              <w:rPr>
                <w:b/>
                <w:bCs/>
                <w:sz w:val="28"/>
                <w:szCs w:val="28"/>
              </w:rPr>
            </w:pPr>
            <w:r w:rsidRPr="00DF1A38">
              <w:rPr>
                <w:rFonts w:ascii="Times New Roman,Bold" w:hAnsi="Times New Roman,Bold" w:cs="Times New Roman,Bold"/>
                <w:b/>
                <w:bCs/>
              </w:rPr>
              <w:t>Модуль 4 «Мир моих увлечений»</w:t>
            </w:r>
          </w:p>
        </w:tc>
        <w:tc>
          <w:tcPr>
            <w:tcW w:w="3697" w:type="dxa"/>
          </w:tcPr>
          <w:p w14:paraId="77CE64E2" w14:textId="77777777" w:rsidR="00262F01" w:rsidRDefault="00C67754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14:paraId="44011CCD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2F01" w14:paraId="24972534" w14:textId="77777777" w:rsidTr="00262F01">
        <w:tc>
          <w:tcPr>
            <w:tcW w:w="675" w:type="dxa"/>
          </w:tcPr>
          <w:p w14:paraId="0BE49795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14:paraId="5B97F017" w14:textId="77777777" w:rsidR="00262F01" w:rsidRDefault="00262F01" w:rsidP="001E07C4">
            <w:pPr>
              <w:rPr>
                <w:b/>
                <w:bCs/>
                <w:sz w:val="28"/>
                <w:szCs w:val="28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</w:rPr>
              <w:t>Модуль 5 «Фауна: Бабочки»</w:t>
            </w:r>
          </w:p>
        </w:tc>
        <w:tc>
          <w:tcPr>
            <w:tcW w:w="3697" w:type="dxa"/>
          </w:tcPr>
          <w:p w14:paraId="6EE28EB3" w14:textId="77777777" w:rsidR="00262F01" w:rsidRDefault="00C67754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04895BE5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2F01" w14:paraId="265DE66C" w14:textId="77777777" w:rsidTr="00262F01">
        <w:tc>
          <w:tcPr>
            <w:tcW w:w="675" w:type="dxa"/>
          </w:tcPr>
          <w:p w14:paraId="557AFA88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14:paraId="69EA078C" w14:textId="77777777" w:rsidR="00262F01" w:rsidRDefault="00262F01" w:rsidP="001E07C4">
            <w:pPr>
              <w:rPr>
                <w:b/>
                <w:bCs/>
                <w:sz w:val="28"/>
                <w:szCs w:val="28"/>
              </w:rPr>
            </w:pPr>
            <w:r w:rsidRPr="00D6164E">
              <w:rPr>
                <w:rFonts w:ascii="Times New Roman,Bold" w:hAnsi="Times New Roman,Bold" w:cs="Times New Roman,Bold"/>
                <w:b/>
                <w:bCs/>
              </w:rPr>
              <w:t>Модуль 6 «Сладкоежка»</w:t>
            </w:r>
          </w:p>
        </w:tc>
        <w:tc>
          <w:tcPr>
            <w:tcW w:w="3697" w:type="dxa"/>
          </w:tcPr>
          <w:p w14:paraId="52308563" w14:textId="77777777" w:rsidR="00262F01" w:rsidRDefault="00234FCA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2A7A06A6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2F01" w14:paraId="6249DC31" w14:textId="77777777" w:rsidTr="00262F01">
        <w:tc>
          <w:tcPr>
            <w:tcW w:w="675" w:type="dxa"/>
          </w:tcPr>
          <w:p w14:paraId="7B5D8816" w14:textId="77777777" w:rsidR="00262F01" w:rsidRDefault="009B01E6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14:paraId="4E3A9F70" w14:textId="77777777" w:rsidR="00262F01" w:rsidRPr="00315155" w:rsidRDefault="00262F01" w:rsidP="001E07C4">
            <w:r w:rsidRPr="00D6164E">
              <w:rPr>
                <w:rFonts w:ascii="Times New Roman,Bold" w:hAnsi="Times New Roman,Bold" w:cs="Times New Roman,Bold"/>
                <w:b/>
                <w:bCs/>
              </w:rPr>
              <w:t>Модуль 7 «Погода»</w:t>
            </w:r>
          </w:p>
        </w:tc>
        <w:tc>
          <w:tcPr>
            <w:tcW w:w="3697" w:type="dxa"/>
          </w:tcPr>
          <w:p w14:paraId="3A0377CF" w14:textId="77777777" w:rsidR="00262F01" w:rsidRDefault="001E07C4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14:paraId="32181E29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07C4" w14:paraId="15FCFBB8" w14:textId="77777777" w:rsidTr="00262F01">
        <w:tc>
          <w:tcPr>
            <w:tcW w:w="675" w:type="dxa"/>
          </w:tcPr>
          <w:p w14:paraId="469120B6" w14:textId="77777777" w:rsidR="001E07C4" w:rsidRDefault="001E07C4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14:paraId="48A0C8F3" w14:textId="77777777" w:rsidR="001E07C4" w:rsidRPr="00D6164E" w:rsidRDefault="001E07C4" w:rsidP="001E07C4">
            <w:r w:rsidRPr="001E07C4">
              <w:rPr>
                <w:rFonts w:ascii="Times New Roman,Bold" w:hAnsi="Times New Roman,Bold" w:cs="Times New Roman,Bold"/>
                <w:b/>
                <w:bCs/>
              </w:rPr>
              <w:t>Модуль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1E07C4">
              <w:rPr>
                <w:rFonts w:ascii="Times New Roman,Bold" w:hAnsi="Times New Roman,Bold" w:cs="Times New Roman,Bold"/>
                <w:b/>
                <w:bCs/>
              </w:rPr>
              <w:t xml:space="preserve">8 </w:t>
            </w:r>
            <w:r>
              <w:rPr>
                <w:rFonts w:ascii="Times New Roman,Bold" w:hAnsi="Times New Roman,Bold" w:cs="Times New Roman,Bold"/>
                <w:b/>
                <w:bCs/>
              </w:rPr>
              <w:t>«</w:t>
            </w:r>
            <w:r w:rsidRPr="001E07C4">
              <w:rPr>
                <w:rFonts w:ascii="Times New Roman,Bold" w:hAnsi="Times New Roman,Bold" w:cs="Times New Roman,Bold"/>
                <w:b/>
                <w:bCs/>
              </w:rPr>
              <w:t>В чем я лучше выгляжу</w:t>
            </w:r>
            <w:r>
              <w:rPr>
                <w:rFonts w:ascii="Times New Roman,Bold" w:hAnsi="Times New Roman,Bold" w:cs="Times New Roman,Bold"/>
                <w:b/>
                <w:bCs/>
              </w:rPr>
              <w:t>»</w:t>
            </w:r>
          </w:p>
        </w:tc>
        <w:tc>
          <w:tcPr>
            <w:tcW w:w="3697" w:type="dxa"/>
          </w:tcPr>
          <w:p w14:paraId="5B49DC28" w14:textId="77777777" w:rsidR="001E07C4" w:rsidRDefault="00234FCA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14:paraId="3B8FC81E" w14:textId="77777777" w:rsidR="001E07C4" w:rsidRDefault="001E07C4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2F01" w14:paraId="0FD2ED40" w14:textId="77777777" w:rsidTr="00262F01">
        <w:tc>
          <w:tcPr>
            <w:tcW w:w="675" w:type="dxa"/>
          </w:tcPr>
          <w:p w14:paraId="25518D00" w14:textId="77777777" w:rsidR="00262F01" w:rsidRDefault="001E07C4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14:paraId="449AF398" w14:textId="77777777" w:rsidR="00262F01" w:rsidRPr="00315155" w:rsidRDefault="00262F01" w:rsidP="001E07C4">
            <w:r w:rsidRPr="00D6164E">
              <w:rPr>
                <w:rFonts w:ascii="Times New Roman,Bold" w:hAnsi="Times New Roman,Bold" w:cs="Times New Roman,Bold"/>
                <w:b/>
                <w:bCs/>
              </w:rPr>
              <w:t>Итого:</w:t>
            </w:r>
            <w:r w:rsidR="009B01E6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</w:p>
        </w:tc>
        <w:tc>
          <w:tcPr>
            <w:tcW w:w="3697" w:type="dxa"/>
          </w:tcPr>
          <w:p w14:paraId="077FE9B6" w14:textId="77777777" w:rsidR="00262F01" w:rsidRDefault="00234FCA" w:rsidP="00262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697" w:type="dxa"/>
          </w:tcPr>
          <w:p w14:paraId="51359646" w14:textId="77777777" w:rsidR="00262F01" w:rsidRDefault="00262F01" w:rsidP="00262F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9E4605B" w14:textId="77777777" w:rsidR="00B9726A" w:rsidRPr="004E1B98" w:rsidRDefault="00B9726A" w:rsidP="00C83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14E10" w14:textId="77777777" w:rsidR="00B54D55" w:rsidRDefault="00B54D55" w:rsidP="00F360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C8ED4" w14:textId="77777777" w:rsidR="00BB278B" w:rsidRDefault="00BB278B" w:rsidP="00BB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460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класс</w:t>
      </w:r>
    </w:p>
    <w:p w14:paraId="6B70651B" w14:textId="77777777" w:rsidR="00BB278B" w:rsidRDefault="00BB278B" w:rsidP="00BB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E3B405" w14:textId="77777777" w:rsidR="00BB278B" w:rsidRDefault="00BB278B" w:rsidP="004E1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DFD5C" w14:textId="77777777" w:rsidR="007029FF" w:rsidRDefault="007029FF" w:rsidP="004E1B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6820"/>
        <w:gridCol w:w="6"/>
        <w:gridCol w:w="980"/>
        <w:gridCol w:w="6"/>
        <w:gridCol w:w="696"/>
        <w:gridCol w:w="6"/>
        <w:gridCol w:w="1128"/>
        <w:gridCol w:w="6"/>
        <w:gridCol w:w="2405"/>
        <w:gridCol w:w="2412"/>
      </w:tblGrid>
      <w:tr w:rsidR="008E5D6E" w:rsidRPr="004C52ED" w14:paraId="066FABA1" w14:textId="77777777" w:rsidTr="00BE14C2">
        <w:trPr>
          <w:trHeight w:hRule="exact" w:val="29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D6839" w14:textId="77777777" w:rsidR="008E5D6E" w:rsidRPr="001C5484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bookmarkStart w:id="314" w:name="_Hlk105664862"/>
          </w:p>
          <w:p w14:paraId="2B441638" w14:textId="77777777" w:rsidR="008E5D6E" w:rsidRPr="001C5484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 п\п</w:t>
            </w:r>
          </w:p>
          <w:p w14:paraId="6E152F11" w14:textId="77777777" w:rsidR="008E5D6E" w:rsidRPr="001C5484" w:rsidRDefault="008E5D6E" w:rsidP="004C52ED">
            <w:pPr>
              <w:spacing w:after="0" w:line="23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B9F61" w14:textId="77777777" w:rsidR="008E5D6E" w:rsidRPr="001C5484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1DFC" w14:textId="77777777" w:rsidR="008E5D6E" w:rsidRPr="004C52ED" w:rsidRDefault="008E5D6E" w:rsidP="008E5D6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Кол-во часов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12CE8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Контрые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48A62" w14:textId="77777777" w:rsidR="008E5D6E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Практ</w:t>
            </w:r>
            <w:proofErr w:type="spellEnd"/>
          </w:p>
          <w:p w14:paraId="3B8DC418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8952D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</w:tr>
      <w:tr w:rsidR="008E5D6E" w:rsidRPr="004C52ED" w14:paraId="4F9BE7B2" w14:textId="77777777" w:rsidTr="00BE14C2">
        <w:trPr>
          <w:trHeight w:hRule="exact" w:val="28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17EF85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C855B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CA4A4D6" w14:textId="77777777" w:rsidR="008E5D6E" w:rsidRPr="004C52ED" w:rsidRDefault="008E5D6E" w:rsidP="008E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часов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48919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C6F61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9BA47" w14:textId="77777777" w:rsidR="008E5D6E" w:rsidRPr="004C52ED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57E29FE2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2B14707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14:paraId="4A2AF558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  <w:t xml:space="preserve">Вводная часть: Привет, волшебные друзья! </w:t>
            </w: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(Starter Unit: Hello, Magic Friends!) (</w:t>
            </w: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  <w:t>6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1DB0" w14:textId="77777777" w:rsidR="00FC632A" w:rsidRPr="008E5D6E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 w:rsidRPr="008E5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/1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D849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41900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DC7C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Воспроизводят графически и каллиграфически корректно все буквы английского алфавита</w:t>
            </w:r>
            <w:r w:rsidRPr="00F62A9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</w:p>
          <w:p w14:paraId="627A3F76" w14:textId="77777777" w:rsidR="00FC632A" w:rsidRPr="004C52ED" w:rsidRDefault="00FC632A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</w:p>
          <w:p w14:paraId="06E17779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Отличают буквы от транскрипционных значков.</w:t>
            </w:r>
          </w:p>
          <w:p w14:paraId="12B11C20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Ведут этикетный диалог в ситуации бытового общения (приветствуют, прощаются, узнают как дела, знакомятся, благодарят)</w:t>
            </w:r>
          </w:p>
          <w:p w14:paraId="2F90AFD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CB5EDF8" w14:textId="77777777" w:rsidR="00FC632A" w:rsidRPr="00F62A91" w:rsidRDefault="00FC632A" w:rsidP="005958A6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Различают на слух и адекватно произносят звуки английского языка.</w:t>
            </w:r>
          </w:p>
          <w:p w14:paraId="4A772566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4C874F8F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C752C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C7EB2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2784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576CAB2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Давайте познакомимся!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DD0B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EA253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60DE4" w14:textId="77777777" w:rsidR="00FC632A" w:rsidRPr="00FC632A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63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F9F19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20876E93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3F3B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AB535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7F6B5C1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Названия букв алфавита. Буквы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Аа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Bb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Cc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Dd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Ff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7E8F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1ECC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52B4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A67A8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44EB31A5" w14:textId="77777777" w:rsidTr="00BE14C2">
        <w:trPr>
          <w:trHeight w:hRule="exact" w:val="7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9CF61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B8564C6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7E40A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D73FA86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Как дела?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Gg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="000D016B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Hh</w:t>
            </w:r>
            <w:proofErr w:type="spellEnd"/>
            <w:r w:rsidR="000D016B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Ii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Jj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Ll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EA493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503B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E9D16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D0A92" w14:textId="77777777" w:rsidR="00FC632A" w:rsidRPr="004C52ED" w:rsidRDefault="00FC632A" w:rsidP="004C52ED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01336862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C6009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5CEB9F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0F00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AF43D7A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умею здороваться!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Mm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Oo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Pp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Qq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Rr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Ss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604B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D119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37A3B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1494" w14:textId="77777777" w:rsidR="00FC632A" w:rsidRPr="004C52ED" w:rsidRDefault="00FC632A" w:rsidP="004C52E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4B917FC9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196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F330E75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0E1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DC8FF65" w14:textId="77777777" w:rsidR="00FC632A" w:rsidRPr="004C52ED" w:rsidRDefault="00FC632A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Не забывай сказать «спасибо»!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Tt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Uu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Vv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Ww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Xx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Yy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Zz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AC8F8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C8E91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F431" w14:textId="77777777" w:rsidR="00FC632A" w:rsidRPr="004C52ED" w:rsidRDefault="00FC632A" w:rsidP="0073535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D963" w14:textId="77777777" w:rsidR="00FC632A" w:rsidRPr="004C52ED" w:rsidRDefault="00FC632A" w:rsidP="004C52ED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5D6E" w:rsidRPr="002C3D3F" w14:paraId="34C44254" w14:textId="77777777" w:rsidTr="00BE14C2">
        <w:trPr>
          <w:trHeight w:hRule="exact" w:val="3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7E00D2D" w14:textId="77777777" w:rsidR="008E5D6E" w:rsidRPr="004C52ED" w:rsidRDefault="008E5D6E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96631F1" w14:textId="77777777" w:rsidR="008E5D6E" w:rsidRPr="004C52ED" w:rsidRDefault="008E5D6E" w:rsidP="004C52ED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1: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семья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(My family) (13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096C60A" w14:textId="77777777" w:rsidR="008E5D6E" w:rsidRPr="004C52ED" w:rsidRDefault="008E5D6E" w:rsidP="00F62A9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383F27" w14:textId="77777777" w:rsidR="008E5D6E" w:rsidRPr="004C52ED" w:rsidRDefault="008E5D6E" w:rsidP="004C52E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4FDBACFC" w14:textId="77777777" w:rsidR="008E5D6E" w:rsidRPr="004C52ED" w:rsidRDefault="008E5D6E" w:rsidP="004C52ED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881617" w14:textId="77777777" w:rsidR="008E5D6E" w:rsidRPr="004C52ED" w:rsidRDefault="008E5D6E" w:rsidP="004C52ED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FC632A" w:rsidRPr="004C52ED" w14:paraId="589B8843" w14:textId="77777777" w:rsidTr="00BE14C2">
        <w:trPr>
          <w:trHeight w:hRule="exact" w:val="7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15F6A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6499D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в закрытом и открытом слогах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D949" w14:textId="77777777" w:rsidR="00FC632A" w:rsidRPr="004C52ED" w:rsidRDefault="00F62A91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A9C7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BEC1E" w14:textId="77777777" w:rsidR="00FC632A" w:rsidRPr="004C52ED" w:rsidRDefault="00FC632A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E16E9" w14:textId="77777777" w:rsidR="00FC632A" w:rsidRDefault="00FC632A" w:rsidP="005958A6">
            <w:pPr>
              <w:pStyle w:val="a6"/>
              <w:numPr>
                <w:ilvl w:val="0"/>
                <w:numId w:val="3"/>
              </w:numPr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«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to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be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»  в утвердительных, отрицательных  и вопросительных предложениях в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Present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Simple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существительного.</w:t>
            </w:r>
          </w:p>
          <w:p w14:paraId="1281C496" w14:textId="77777777" w:rsidR="00931D60" w:rsidRPr="00F62A91" w:rsidRDefault="00931D60" w:rsidP="00931D60">
            <w:pPr>
              <w:pStyle w:val="a6"/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175F5D1A" w14:textId="77777777" w:rsidR="00FC632A" w:rsidRPr="00F62A91" w:rsidRDefault="00FC632A" w:rsidP="005958A6">
            <w:pPr>
              <w:pStyle w:val="a6"/>
              <w:numPr>
                <w:ilvl w:val="0"/>
                <w:numId w:val="3"/>
              </w:numPr>
              <w:spacing w:after="0" w:line="254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Пользуются основными коммуникативными типами речи (описанием, сообщением, рассказом)            Представляют членов своей семьи.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83612C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B33ADB4" w14:textId="77777777" w:rsidR="00FC632A" w:rsidRPr="00F62A91" w:rsidRDefault="00FC632A" w:rsidP="005958A6">
            <w:pPr>
              <w:pStyle w:val="a6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-Рассказывают о своем доме/ квартире, животных, знают счет 1-10, цвета.</w:t>
            </w:r>
          </w:p>
        </w:tc>
      </w:tr>
      <w:tr w:rsidR="00FC632A" w:rsidRPr="004C52ED" w14:paraId="5D802DB9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7632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934CAA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04F6D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903D6BF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Ронни и его семья.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2488A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7FDF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4828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81590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1E8C4136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6E814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BE200E3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8D217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2CB09D17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Буквы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y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в закрытом и открытом слогах</w:t>
            </w:r>
          </w:p>
          <w:p w14:paraId="0E8741F1" w14:textId="77777777" w:rsidR="00FC632A" w:rsidRPr="004C52ED" w:rsidRDefault="00FC632A" w:rsidP="004C52ED">
            <w:pPr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97212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0D3A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A7178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FC4C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632A" w:rsidRPr="004C52ED" w14:paraId="387F2105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E7C54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44F7A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7EC9AE31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Части дома. Игра «Где Элвин?»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C9AD2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C1812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443B4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3013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5817CBD9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287AD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B9691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028C24A7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Буквы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в закрытом и открытом слогах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6D2B7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8B3A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0B43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CBEFD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73C5B57E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418CE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C52ED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498F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</w:p>
          <w:p w14:paraId="49DAF207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  <w:p w14:paraId="6F83D2C7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  <w:p w14:paraId="2F3A0D23" w14:textId="77777777" w:rsidR="00FC632A" w:rsidRPr="004C52ED" w:rsidRDefault="00FC632A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Домашние животные.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6C078" w14:textId="77777777" w:rsidR="00FC632A" w:rsidRPr="004C52ED" w:rsidRDefault="00F62A91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A3BF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09C4B" w14:textId="77777777" w:rsidR="00FC632A" w:rsidRPr="004C52ED" w:rsidRDefault="00FC632A" w:rsidP="0073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D524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</w:tr>
      <w:tr w:rsidR="00FC632A" w:rsidRPr="004C52ED" w14:paraId="3C3ECA57" w14:textId="77777777" w:rsidTr="00BE14C2">
        <w:trPr>
          <w:trHeight w:hRule="exact" w:val="6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0A6E0" w14:textId="77777777" w:rsidR="00FC632A" w:rsidRPr="004C52ED" w:rsidRDefault="00FC632A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9E9BD8" w14:textId="77777777" w:rsidR="00FC632A" w:rsidRPr="004C52ED" w:rsidRDefault="00FC632A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D7759" w14:textId="77777777" w:rsidR="00FC632A" w:rsidRPr="004C52ED" w:rsidRDefault="00FC632A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  <w:p w14:paraId="096885ED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Буквосочетания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wh.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Цвета.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67A7E" w14:textId="77777777" w:rsidR="00FC632A" w:rsidRPr="004C52ED" w:rsidRDefault="00F62A91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D963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18BDA" w14:textId="77777777" w:rsidR="00FC632A" w:rsidRPr="004C52ED" w:rsidRDefault="00FC632A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D85A" w14:textId="77777777" w:rsidR="00FC632A" w:rsidRPr="004C52ED" w:rsidRDefault="00FC632A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5D6E" w:rsidRPr="004C52ED" w14:paraId="1E8DF858" w14:textId="77777777" w:rsidTr="00BE14C2">
        <w:trPr>
          <w:trHeight w:hRule="exact" w:val="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536AF" w14:textId="77777777" w:rsidR="008E5D6E" w:rsidRPr="004C52ED" w:rsidRDefault="008E5D6E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FB191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C0ED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EEE3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D2315" w14:textId="77777777" w:rsidR="008E5D6E" w:rsidRPr="004C52ED" w:rsidRDefault="008E5D6E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791FB" w14:textId="77777777" w:rsidR="008E5D6E" w:rsidRPr="004C52ED" w:rsidRDefault="008E5D6E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80A3E" w14:textId="77777777" w:rsidR="008E5D6E" w:rsidRPr="004C52ED" w:rsidRDefault="008E5D6E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2F7B0831" w14:textId="77777777" w:rsidTr="00BE14C2">
        <w:trPr>
          <w:trHeight w:hRule="exact" w:val="14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CF95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7699B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38E7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AAC6F27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Страна грамматика: глагол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to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be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0E66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2FAA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26E2A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92032" w14:textId="77777777" w:rsidR="00931D60" w:rsidRDefault="00931D60" w:rsidP="005958A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-Знают правила чтения буквосочетаний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ee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th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wh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ay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ey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oy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ere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ear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are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all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6964D6F5" w14:textId="77777777" w:rsidR="00931D60" w:rsidRPr="00931D60" w:rsidRDefault="00931D60" w:rsidP="0093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C976911" w14:textId="77777777" w:rsidR="00931D60" w:rsidRPr="00F62A91" w:rsidRDefault="00931D60" w:rsidP="005958A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-Знают правила чтения гласных в открытом и закрытом слогах.</w:t>
            </w:r>
          </w:p>
          <w:p w14:paraId="37A698E1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D43B23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9182CC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</w:tr>
      <w:tr w:rsidR="00931D60" w:rsidRPr="004C52ED" w14:paraId="33C1C2D6" w14:textId="77777777" w:rsidTr="00BE14C2">
        <w:trPr>
          <w:trHeight w:hRule="exact" w:val="80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60C4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2D14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3563221A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Буквосочетания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372017B7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A90E9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14C9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2A34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7D5CC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</w:tc>
      </w:tr>
      <w:tr w:rsidR="00931D60" w:rsidRPr="004C52ED" w14:paraId="03FF5769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C496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E79076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</w:p>
        </w:tc>
        <w:tc>
          <w:tcPr>
            <w:tcW w:w="6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C8F9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3C10D345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Буквосочетания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sh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ph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ch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ng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ck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6C85DD99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6693271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650C9DF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Личные и притяжательные местоимения, притяжательный падеж.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юимени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существительного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D4248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AEE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7B415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4586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5AFDB8D0" w14:textId="77777777" w:rsidTr="00BE14C2">
        <w:trPr>
          <w:trHeight w:hRule="exact" w:val="49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9064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8EEF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2490E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7CF2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B281B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E65A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0DA7F7DD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EFE8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FAB8A2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F98B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Буквосочетания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ay,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ey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, oy, ere, ear, are, all.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Счет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1-10.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368B3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4CEF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81F41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3BD7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0CB9EEB8" w14:textId="77777777" w:rsidTr="00BE14C2">
        <w:trPr>
          <w:trHeight w:hRule="exact" w:val="5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DCA256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</w:pPr>
          </w:p>
          <w:p w14:paraId="4E4CC14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F29A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20D4D8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№1.</w:t>
            </w:r>
          </w:p>
          <w:p w14:paraId="5364CD19" w14:textId="77777777" w:rsidR="00931D60" w:rsidRPr="004C52ED" w:rsidRDefault="00931D60" w:rsidP="004C52ED">
            <w:pPr>
              <w:spacing w:after="0" w:line="27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D1EBC" w14:textId="77777777" w:rsidR="00931D60" w:rsidRPr="00F62A91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FD4B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20EC6" w14:textId="77777777" w:rsidR="00931D60" w:rsidRPr="004C52ED" w:rsidRDefault="00931D60" w:rsidP="00735354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D845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31D60" w:rsidRPr="004C52ED" w14:paraId="3626AB44" w14:textId="77777777" w:rsidTr="00BE14C2">
        <w:trPr>
          <w:trHeight w:hRule="exact" w:val="5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7D3C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41EFB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Работа над ошибками. Мой мир - моя семья.           </w:t>
            </w:r>
          </w:p>
          <w:p w14:paraId="75356B08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Портфолио .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808A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5E3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8328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6667D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1D60" w:rsidRPr="004C52ED" w14:paraId="7A7C10B9" w14:textId="77777777" w:rsidTr="00BE14C2">
        <w:trPr>
          <w:trHeight w:hRule="exact" w:val="5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5321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F3C6E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DF18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5A6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20E3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96107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E316392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49A787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50CB01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Модуль 2: Мой день рождения (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My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Birthday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(7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2CD59E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FE8EB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B5EB3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0E0DB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E7246CF" w14:textId="77777777" w:rsidTr="00BE14C2">
        <w:trPr>
          <w:trHeight w:hRule="exact" w:val="22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5D16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AFFFFF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B7780" w14:textId="77777777" w:rsidR="006B4C43" w:rsidRPr="004C52ED" w:rsidRDefault="006B4C43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аr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. </w:t>
            </w:r>
          </w:p>
          <w:p w14:paraId="24F4628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Подарки к дню рождения.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3FC8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999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C428B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1936F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 w:val="18"/>
                <w:szCs w:val="10"/>
                <w:lang w:eastAsia="ru-RU" w:bidi="ru-RU"/>
              </w:rPr>
              <w:t xml:space="preserve"> 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этикетный диалог в ситуации бытового общения (поздравляют с днём рождения, другими праздниками, оформляют поздравительную открытку).</w:t>
            </w:r>
          </w:p>
          <w:p w14:paraId="7DE1C0FE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артикли А, А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n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предлоги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in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on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under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буквосочетания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8B5CEE7" w14:textId="77777777" w:rsidR="006B4C43" w:rsidRPr="00F62A91" w:rsidRDefault="006B4C43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51CF4CDB" w14:textId="77777777" w:rsidR="006B4C43" w:rsidRPr="004C52ED" w:rsidRDefault="006B4C43" w:rsidP="004C52E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C45EB4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071DD82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6B4B8DF4" w14:textId="77777777" w:rsidR="006B4C43" w:rsidRPr="004C52ED" w:rsidRDefault="006B4C43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4C91BFA7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</w:tc>
      </w:tr>
      <w:tr w:rsidR="00931D60" w:rsidRPr="004C52ED" w14:paraId="0D0030EB" w14:textId="77777777" w:rsidTr="00BE14C2">
        <w:trPr>
          <w:trHeight w:hRule="exact" w:val="6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31E3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57ABB22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E610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9ABBE10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Сколько тебе лет?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76C3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046B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68DC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94828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 w:val="18"/>
                <w:szCs w:val="10"/>
                <w:lang w:eastAsia="ru-RU" w:bidi="ru-RU"/>
              </w:rPr>
              <w:t xml:space="preserve"> 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этикетный диалог в ситуации бытового общения (поздравляют с днём рождения, другими праздниками, оформляют поздравительную открытку).</w:t>
            </w:r>
          </w:p>
          <w:p w14:paraId="262209F7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артикли А, А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n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gramStart"/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предлоги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in</w:t>
            </w:r>
            <w:proofErr w:type="gram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on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under</w:t>
            </w:r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буквосочетания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F62A91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02E4FDA2" w14:textId="77777777" w:rsidR="00931D60" w:rsidRPr="00F62A91" w:rsidRDefault="00931D60" w:rsidP="005958A6">
            <w:pPr>
              <w:pStyle w:val="a6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F6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A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25E2EC78" w14:textId="77777777" w:rsidR="00931D60" w:rsidRPr="004C52ED" w:rsidRDefault="00931D60" w:rsidP="004C52ED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968F6A" w14:textId="77777777" w:rsidR="00931D60" w:rsidRPr="004C52ED" w:rsidRDefault="00931D60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64089B7D" w14:textId="77777777" w:rsidR="00931D60" w:rsidRPr="004C52ED" w:rsidRDefault="00931D60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941FD47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339E51B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  <w:p w14:paraId="5BB22A9B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-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Соблюдают нормы произношения звуков английского языка в чтении вслух и устной речи и корректно произносят 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предложения с точки зрения их ритмико-интонационных особенностей.</w:t>
            </w:r>
          </w:p>
          <w:p w14:paraId="5D19549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FCE643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1BE68F0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709061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303B42F9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C85214C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A5B4E74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2BDD9D1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FDF88B6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D8CB1C4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98C8B96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  </w:t>
            </w:r>
          </w:p>
          <w:p w14:paraId="2FD3DC2D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-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14:paraId="6DB2664A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00B0AB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2A6BC42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1912F95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39DB277E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2786E7BD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7D75103A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EFC87B8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08EF610F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626B2D4D" w14:textId="77777777" w:rsidR="00931D60" w:rsidRPr="004C52ED" w:rsidRDefault="00931D60" w:rsidP="004C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</w:p>
          <w:p w14:paraId="44B5CD4C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  </w:t>
            </w:r>
          </w:p>
          <w:p w14:paraId="0D91ACC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89E5C22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Start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Употребляют  повелительное</w:t>
            </w:r>
            <w:proofErr w:type="gramEnd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наклонение для выражения приказания или просьбы ,глагольную конструкцию «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have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got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 в утвердительной, отрицательной и вопросительной формах, а также, в полной и краткой формах.</w:t>
            </w:r>
          </w:p>
          <w:p w14:paraId="5E415845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-Знают и правильно используют в чтении </w:t>
            </w: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буквосочетания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0BE439B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-Называют части тела.</w:t>
            </w:r>
          </w:p>
          <w:p w14:paraId="4D8600FC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Start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Употребляют  повелительное</w:t>
            </w:r>
            <w:proofErr w:type="gramEnd"/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наклонение для выражения приказания или просьбы ,глагольную конструкцию «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have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got</w:t>
            </w: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 в утвердительной, отрицательной и вопросительной формах, а также, в полной и краткой формах.</w:t>
            </w:r>
          </w:p>
          <w:p w14:paraId="28E09A8A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-Знают и правильно используют в чтении </w:t>
            </w: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буквосочетания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4B95758D" w14:textId="77777777" w:rsidR="00931D60" w:rsidRPr="00FF2D54" w:rsidRDefault="00931D60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FF2D5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-Называют части тела.</w:t>
            </w:r>
          </w:p>
          <w:p w14:paraId="3FCB7EC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CCABED3" w14:textId="77777777" w:rsidR="00931D60" w:rsidRPr="001C5484" w:rsidRDefault="00931D60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-Употребляют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утвердительной, отрицательной и вопросительной формах, а также, в полной и краткой формах,  глагол  «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can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».</w:t>
            </w:r>
          </w:p>
          <w:p w14:paraId="0907A981" w14:textId="77777777" w:rsidR="00931D60" w:rsidRPr="001C5484" w:rsidRDefault="00931D60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диалог-расспрос (о том,  что умеют делать одноклассники, о любимом увлечении и о том, на каких музыкальных инструментах умеют играть)</w:t>
            </w:r>
          </w:p>
          <w:p w14:paraId="05FE6F4B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буквосочетания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ai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</w:tr>
      <w:tr w:rsidR="00931D60" w:rsidRPr="004C52ED" w14:paraId="6BA6C2AD" w14:textId="77777777" w:rsidTr="00BE14C2">
        <w:trPr>
          <w:trHeight w:hRule="exact" w:val="57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1625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2067B92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F735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4B7DE1E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Делаем поздравительную открытку.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0E9C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8E8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D46E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5248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E501C92" w14:textId="77777777" w:rsidTr="00BE14C2">
        <w:trPr>
          <w:trHeight w:hRule="exact" w:val="7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682C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B44D9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20342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0E13CD8D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Артикли А, А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n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. Предлоги местонахождения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under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1542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D29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C480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3898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4EA263A0" w14:textId="77777777" w:rsidTr="00BE14C2">
        <w:trPr>
          <w:trHeight w:hRule="exact" w:val="5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4D1A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0CC9C03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9E17B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Мой мир-мой день рождения. 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ir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er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ou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ow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BDC9E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3DF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4F8C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8F88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4488FE4" w14:textId="77777777" w:rsidTr="00BE14C2">
        <w:trPr>
          <w:trHeight w:hRule="exact" w:val="5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D4C72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6BE89DF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22B6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2C47303C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 работа №2.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23B4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8BF3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CE2E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9485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FE44AFC" w14:textId="77777777" w:rsidTr="00BE14C2">
        <w:trPr>
          <w:trHeight w:hRule="exact" w:val="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4DB7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1255D6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DBA3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F5EDDB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BFB8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8D7E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6EDD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4858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4608472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41D786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9A176A9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       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 3: Мое тело (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My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Body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(7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5230C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25EDA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81BE649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15E293B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1A4C0E94" w14:textId="77777777" w:rsidTr="00BE14C2">
        <w:trPr>
          <w:trHeight w:hRule="exact" w:val="16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5ABE3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B5FC5DC" w14:textId="77777777" w:rsidR="00931D60" w:rsidRPr="004C52ED" w:rsidRDefault="00931D60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64AB5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1DCEE0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 над ошибками. Что случилось? Что болит? (Части тела).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4482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D03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FC15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02C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42DBD31E" w14:textId="77777777" w:rsidTr="00BE14C2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8082C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4BE79F7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9EDD7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7064DA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Визит к доктору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D3BDB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31F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1042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8A056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178DF45C" w14:textId="77777777" w:rsidTr="00BE14C2">
        <w:trPr>
          <w:trHeight w:hRule="exact" w:val="7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EF181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39FE8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A4A0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5BC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84AE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DAC0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1022B82" w14:textId="77777777" w:rsidTr="00BE14C2">
        <w:trPr>
          <w:trHeight w:hRule="exact" w:val="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42398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3A366492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D138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2D76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DFDC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86CBA91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E244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6B13A3CB" w14:textId="77777777" w:rsidTr="00BE14C2">
        <w:trPr>
          <w:trHeight w:hRule="exact" w:val="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BD5C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755B619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AADB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8A2823A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Глаголы в повелительном наклонении.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ACFD9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9D6F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890D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9D9C2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92940D6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F850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20298E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  <w:p w14:paraId="6AE6DA5D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5542150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28</w:t>
            </w:r>
          </w:p>
        </w:tc>
        <w:tc>
          <w:tcPr>
            <w:tcW w:w="68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ED9E5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E4A0C3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Глаголы в повелительном наклонении. </w:t>
            </w:r>
          </w:p>
          <w:p w14:paraId="39C48FA6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C7A71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Страна грамматика: глагол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have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/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has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got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1609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4EC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224E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E6804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EA642DF" w14:textId="77777777" w:rsidTr="00BE14C2">
        <w:trPr>
          <w:trHeight w:hRule="exact" w:val="46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9345A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A15AB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E2B1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7253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C448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D4E01" w14:textId="77777777" w:rsidR="00931D60" w:rsidRPr="00FF2D54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543D3969" w14:textId="77777777" w:rsidTr="00BE14C2">
        <w:trPr>
          <w:trHeight w:hRule="exact" w:val="5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603BE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5E7E7EA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29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B8B64E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</w:t>
            </w:r>
          </w:p>
          <w:p w14:paraId="45368DF3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 Контрольная работа №3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8548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60B7A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3058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74349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255A335" w14:textId="77777777" w:rsidTr="00BE14C2">
        <w:trPr>
          <w:trHeight w:hRule="exact" w:val="6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04E9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1637104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3537D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47D69C41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Работа над ошибками. Названия частей нашего тела.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54C26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FBD0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72245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A846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6BDBFC27" w14:textId="77777777" w:rsidTr="00BE14C2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2E88B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7FF07F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31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9F401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</w:t>
            </w:r>
          </w:p>
          <w:p w14:paraId="7C52A938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Мир английских звуков. Чтение буквосочетаний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ur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wor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aw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2C7E7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9473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AEE1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C10C5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0B2C7EB8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6552E9" w14:textId="77777777" w:rsidR="00931D60" w:rsidRPr="004C52ED" w:rsidRDefault="00931D60" w:rsidP="004C52ED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72AA077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  Модуль 4: </w:t>
            </w:r>
            <w:r w:rsidR="009B01E6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Мир моих увлечений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! (5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95ADDC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FA1DDD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F587E94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0FCBEB1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31D60" w:rsidRPr="004C52ED" w14:paraId="31FA457D" w14:textId="77777777" w:rsidTr="00BE14C2">
        <w:trPr>
          <w:trHeight w:hRule="exact" w:val="46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61A55" w14:textId="77777777" w:rsidR="00931D60" w:rsidRPr="004C52ED" w:rsidRDefault="00931D60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2CFF48" w14:textId="77777777" w:rsidR="00931D60" w:rsidRPr="004C52ED" w:rsidRDefault="00931D60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A1CCF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1401F1E" w14:textId="77777777" w:rsidR="00931D60" w:rsidRPr="004C52ED" w:rsidRDefault="00931D60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умею и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могу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Музыкальные инструменты.</w:t>
            </w:r>
          </w:p>
          <w:p w14:paraId="23F6ADA6" w14:textId="77777777" w:rsidR="00931D60" w:rsidRPr="004C52ED" w:rsidRDefault="00931D60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0746C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F392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FCEC2" w14:textId="77777777" w:rsidR="00931D60" w:rsidRPr="004C52ED" w:rsidRDefault="00931D60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B9043" w14:textId="77777777" w:rsidR="00931D60" w:rsidRPr="004C52ED" w:rsidRDefault="00931D60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95CD98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8A80C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63B3D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64280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</w:p>
          <w:p w14:paraId="7C61FFB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Модальный глагол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can.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BF9C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B241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4281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230B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9432E06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-Употребляют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утвердительной, отрицательной и вопросительной формах, а также, в полной и краткой формах, 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глагол  «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can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».</w:t>
            </w:r>
          </w:p>
          <w:p w14:paraId="314984B5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диалог-расспрос (о том,  что умеют делать одноклассники, о любимом увлечении и о том, на каких музыкальных инструментах умеют играть)</w:t>
            </w:r>
          </w:p>
          <w:p w14:paraId="6C74D623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буквосочетания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ai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947FA5E" w14:textId="77777777" w:rsidR="006B4C43" w:rsidRPr="001C5484" w:rsidRDefault="006B4C43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F97E8A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16FF9" w14:textId="77777777" w:rsidR="006B4C43" w:rsidRPr="004C52ED" w:rsidRDefault="006B4C43" w:rsidP="004C52ED">
            <w:pPr>
              <w:tabs>
                <w:tab w:val="left" w:pos="240"/>
              </w:tabs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ab/>
            </w:r>
          </w:p>
          <w:p w14:paraId="4A018730" w14:textId="77777777" w:rsidR="006B4C43" w:rsidRPr="004C52ED" w:rsidRDefault="006B4C43" w:rsidP="004C52ED">
            <w:pPr>
              <w:tabs>
                <w:tab w:val="left" w:pos="240"/>
              </w:tabs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 xml:space="preserve">    3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  <w:p w14:paraId="37AC0D3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3A31D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B1568D9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что мы умеем ?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43A7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3441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7F90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85C40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BA60E4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4391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CFD218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BC44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865B54E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Мой мир- мой кумир. Буквосочетания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ai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,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oa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93F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E3B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19DB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BBB1D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5F5F7A4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E328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065273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36</w:t>
            </w:r>
          </w:p>
          <w:p w14:paraId="439DDEA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1A7310E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5B145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027A1C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5F8C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6C27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357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11A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262F01" w14:paraId="3CAA152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CE2A40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DBB56CA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val="en-US" w:eastAsia="ru-RU" w:bidi="ru-RU"/>
              </w:rPr>
            </w:pP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5 :</w:t>
            </w:r>
            <w:proofErr w:type="gramEnd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r w:rsidR="00C67754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Фауна 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Бабочка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 (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A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Butterfly</w:t>
            </w:r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</w:t>
            </w:r>
            <w:proofErr w:type="gramEnd"/>
            <w:r w:rsidRPr="00BE14C2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)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FD70B4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D983C1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AA05F34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710A6E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311F64E3" w14:textId="77777777" w:rsidTr="00BE14C2">
        <w:trPr>
          <w:trHeight w:hRule="exact" w:val="22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B127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31FF9AF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90A1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834E0B5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Дикие животные.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D5D1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07D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A8E1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9751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55E2636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-Составляют рассказ по образцу о своем любимом животном. </w:t>
            </w:r>
          </w:p>
          <w:p w14:paraId="47ECAF32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-Знают числа 11-20, множественное число имен существительных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( правила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и исключения).</w:t>
            </w:r>
          </w:p>
          <w:p w14:paraId="5E09F93D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-Создают мини-проекты.</w:t>
            </w:r>
          </w:p>
          <w:p w14:paraId="3FAB7E77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4C52ED" w14:paraId="773CC6D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E212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7FA69A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2E92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6A768B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Числа 11-20.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81AF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D58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1D88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CC05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0FC52ED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-Составляют рассказ по образцу о своем любимом животном. </w:t>
            </w:r>
          </w:p>
          <w:p w14:paraId="7B062F34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-Знают числа 11-20, множественное число имен существительных </w:t>
            </w:r>
            <w:proofErr w:type="gram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( правила</w:t>
            </w:r>
            <w:proofErr w:type="gram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и исключения).</w:t>
            </w:r>
          </w:p>
          <w:p w14:paraId="374DC751" w14:textId="77777777" w:rsidR="006B4C43" w:rsidRPr="001C5484" w:rsidRDefault="006B4C43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-Создают мини-проекты.</w:t>
            </w:r>
          </w:p>
          <w:p w14:paraId="3DE437C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A444A5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47E5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E8ED86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074FB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764964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Мое любимое животное.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6EF0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A37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B35F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86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B61EE3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42BF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47880F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79D7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F60474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Множественное число существительных. Правила и исключения.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C3EF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974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E369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05175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20E1AC2F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C7F6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B19BC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285C0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AC1E9C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слова- названия животных, числительные. Портфолио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20E4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4A6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1641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EC7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2B23962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752D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4515AF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CA32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5AC0A0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Театр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кошек .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Мир английских звуков.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A6A5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633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E823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618C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6EA1EB2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500DF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C347A6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48615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37CB089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6703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BA72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84D5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C396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24129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2C3D3F" w14:paraId="0861B61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EA8657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D492EB1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6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Сладкоежка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(A sweet tooth) 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B91196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89AF0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50DB67B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1E52F7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6F4139AC" w14:textId="77777777" w:rsidTr="00BE14C2">
        <w:trPr>
          <w:trHeight w:hRule="exact" w:val="45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404A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7482274B" w14:textId="77777777" w:rsidR="006B4C43" w:rsidRPr="004C52ED" w:rsidRDefault="006B4C43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A58C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39D10A1" w14:textId="77777777" w:rsidR="006B4C43" w:rsidRPr="006B4C43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Я-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сладкоежка !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3C2C3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773F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2A5DF" w14:textId="77777777" w:rsidR="006B4C43" w:rsidRPr="004C52ED" w:rsidRDefault="006B4C43" w:rsidP="004C52ED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22AC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16F5101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-Употребляют глагол   в утвердительных, отрицательных  и вопросительных предложениях в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Present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Simple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используют личные местоимения в именительном  падеже.</w:t>
            </w:r>
          </w:p>
          <w:p w14:paraId="06838F39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Знают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буквосочетание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 названия овощей и фруктов. Могут назвать свой любимый овощ или фрукт.</w:t>
            </w:r>
          </w:p>
          <w:p w14:paraId="001A3ADA" w14:textId="77777777" w:rsidR="006B4C43" w:rsidRPr="001C5484" w:rsidRDefault="006B4C43" w:rsidP="001C548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09507911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AE4E4F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E620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E1470E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C222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AF678D8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Мои любимые овощи и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фрукты .</w:t>
            </w:r>
            <w:proofErr w:type="gramEnd"/>
          </w:p>
          <w:p w14:paraId="0C86F866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4135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792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2756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EDF0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76CE53D2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-Употребляют глагол   в утвердительных, отрицательных  и вопросительных предложениях в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Present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Simple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полной и краткой формах,  используют личные местоимения в именительном  падеже.</w:t>
            </w:r>
          </w:p>
          <w:p w14:paraId="6472A868" w14:textId="77777777" w:rsidR="006B4C43" w:rsidRPr="001C5484" w:rsidRDefault="006B4C43" w:rsidP="005958A6">
            <w:pPr>
              <w:pStyle w:val="a6"/>
              <w:numPr>
                <w:ilvl w:val="0"/>
                <w:numId w:val="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Знают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буквосочетание </w:t>
            </w:r>
            <w:proofErr w:type="spellStart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, названия овощей и фруктов. Могут назвать свой любимый овощ или фрукт.</w:t>
            </w:r>
          </w:p>
          <w:p w14:paraId="1DB38735" w14:textId="77777777" w:rsidR="006B4C43" w:rsidRPr="001C5484" w:rsidRDefault="006B4C43" w:rsidP="001C548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14:paraId="0B56C58A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DAC7637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0F3E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08ED4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2D3B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E0206E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Я люблю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бананы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Простое настоящее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F8E7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DD5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1484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E7932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FEDA77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FE9F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B001F6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13E0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67598B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Он любит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яблоки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Простое настоящее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170C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BEF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ACB9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531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6166C7ED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F7C9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D9AA0D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8391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C53B01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овощи и фрукты.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6BEF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D3F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48AD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EF5C1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579FEF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10AEA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7E08470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49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9D10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0DF3D7C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9A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E1F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E39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8469E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644214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7A60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5E8E88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E6827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</w:t>
            </w:r>
          </w:p>
          <w:p w14:paraId="765E6E7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Работа над ошибками. Чтение  буквосочетаний  </w:t>
            </w: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>kn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0C45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1F4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4EE6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2982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2C3D3F" w14:paraId="1CF148FE" w14:textId="77777777" w:rsidTr="00BE14C2">
        <w:trPr>
          <w:trHeight w:hRule="exact" w:val="10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EBCFAA7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     8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2E8C769" w14:textId="77777777" w:rsidR="006B4C43" w:rsidRPr="006B4C43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  <w:t xml:space="preserve">           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7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Погода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 xml:space="preserve">  (The weather) (7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736F2F8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13D62F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E0C847E" w14:textId="77777777" w:rsidR="006B4C43" w:rsidRPr="006B4C43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43B131" w14:textId="77777777" w:rsidR="006B4C43" w:rsidRPr="006B4C43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6B4C43" w14:paraId="3C4D3463" w14:textId="77777777" w:rsidTr="00BE14C2">
        <w:trPr>
          <w:trHeight w:hRule="exact" w:val="51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07D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1D5BF16E" w14:textId="77777777" w:rsidR="006B4C43" w:rsidRPr="004C52ED" w:rsidRDefault="006B4C43" w:rsidP="004C52ED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9BFE2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753206A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Какая сегодня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погода ?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F37C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D31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EE91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1AE63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30BF64A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 про себя и понимают небольшие тексты, построенные  на изученном языковом материале.</w:t>
            </w:r>
          </w:p>
          <w:p w14:paraId="0CF4450F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Знают лексику по теме «Погода», «Времена года»</w:t>
            </w:r>
          </w:p>
          <w:p w14:paraId="120A1191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используют ее в речи.</w:t>
            </w:r>
          </w:p>
          <w:p w14:paraId="2750953C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Используют транскрипционные значки для создания устных образов слов в графической форме.</w:t>
            </w:r>
          </w:p>
          <w:p w14:paraId="5979E30E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в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настоящем </w:t>
            </w:r>
          </w:p>
          <w:p w14:paraId="34087C22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длительноемвремя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448EFB5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</w:p>
        </w:tc>
      </w:tr>
      <w:tr w:rsidR="006B4C43" w:rsidRPr="004C52ED" w14:paraId="5673779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F9680" w14:textId="77777777" w:rsidR="006B4C43" w:rsidRPr="004C52ED" w:rsidRDefault="006B4C43" w:rsidP="004C52ED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49D92D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793D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F8F15A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Времена года.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EF8F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1BC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28BA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B66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F3739F4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 про себя и понимают небольшие тексты, построенные  на изученном языковом материале.</w:t>
            </w:r>
          </w:p>
          <w:p w14:paraId="14B734FD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Знают лексику по теме «Погода», «Времена года»</w:t>
            </w:r>
          </w:p>
          <w:p w14:paraId="53787E3D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используют ее в речи.</w:t>
            </w:r>
          </w:p>
          <w:p w14:paraId="508FCA11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Используют транскрипционные значки для создания устных образов слов в графической форме.</w:t>
            </w:r>
          </w:p>
          <w:p w14:paraId="3747DB33" w14:textId="77777777" w:rsidR="006B4C43" w:rsidRPr="001C5484" w:rsidRDefault="006B4C43" w:rsidP="005958A6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Употребляют глагол в </w:t>
            </w:r>
            <w:r w:rsidRPr="001C5484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настоящем </w:t>
            </w:r>
          </w:p>
          <w:p w14:paraId="5AB0F204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длительноемвремя</w:t>
            </w:r>
            <w:proofErr w:type="spell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.</w:t>
            </w:r>
          </w:p>
          <w:p w14:paraId="5141700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длительном времени. Знают его вопросительную и отрицательную форму.</w:t>
            </w:r>
          </w:p>
        </w:tc>
      </w:tr>
      <w:tr w:rsidR="006B4C43" w:rsidRPr="004C52ED" w14:paraId="05ADAB2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F946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</w:p>
          <w:p w14:paraId="1EADF8C2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F82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F39BE0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Мое любимое время года.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CBB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D85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9220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C192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2674FF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B198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D5E681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D234A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1DCF7FF0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Настоящее длительное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BDA8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2E3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4AE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8F2CB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BF9941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3276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CBA384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E1B03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2F41C4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слова: описание погоды. Портфолио.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AE9D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138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EEDA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FB758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FDE2DF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3307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558081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56</w:t>
            </w:r>
          </w:p>
          <w:p w14:paraId="1D3B750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4A3F9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06133D8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Мой мир - моя погода. Чтение слов в транскрипции.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D4FF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BFB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4115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B06BB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0E9548C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973F1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A5B4831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57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ED518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6D5E483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55672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245FB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7D9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691D4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998296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14:paraId="10160789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14:paraId="382BD54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Модуль 8: В чем я лучше выгляжу (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Looking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eastAsia="ru-RU" w:bidi="ru-RU"/>
              </w:rPr>
              <w:t>Good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!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) (</w:t>
            </w:r>
            <w:r w:rsidR="00234FCA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04A2F69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AD9DB5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14:paraId="12C14B9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C7D9A61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25BDCAA" w14:textId="77777777" w:rsidTr="00BE14C2">
        <w:trPr>
          <w:trHeight w:hRule="exact" w:val="47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78DD5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0CFF75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58</w:t>
            </w:r>
          </w:p>
        </w:tc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654FDEE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42817A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Одежда.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11FDDD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E9D8E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03F349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3D257A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77A9696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-Используют весь грамматический и лексический материал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изученный в течении года.</w:t>
            </w:r>
          </w:p>
          <w:p w14:paraId="14EFD34F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Воспроизводят наизусть небольшие произведения детского фольклора: рифмовки, стихотворения.</w:t>
            </w:r>
          </w:p>
          <w:p w14:paraId="4F8A36DE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Создают мини-проекты, пишут небольшой рассказ по образцу.</w:t>
            </w:r>
          </w:p>
          <w:p w14:paraId="0467D332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Соблюдают порядок слов в предложении.</w:t>
            </w:r>
          </w:p>
          <w:p w14:paraId="1E1DD1E6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одноклассников.</w:t>
            </w:r>
          </w:p>
          <w:p w14:paraId="790A28E3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и используют лексику по теме «Одежда»</w:t>
            </w:r>
          </w:p>
          <w:p w14:paraId="15CF7F7C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по транскрипции.</w:t>
            </w:r>
          </w:p>
          <w:p w14:paraId="545A64A1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 диалоги  в пределах изучаемых ситуаций</w:t>
            </w:r>
          </w:p>
          <w:p w14:paraId="2AD35140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Читают  про себя и понимают небольшие тексты, построенные как на изученном языковом материале, так и содержащие незнакомые слова. </w:t>
            </w:r>
          </w:p>
          <w:p w14:paraId="07E0D926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57F73290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15B9B26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6B46E152" w14:textId="77777777" w:rsidTr="00BE14C2">
        <w:trPr>
          <w:trHeight w:hRule="exact" w:val="559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2D5A1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BE7348C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59</w:t>
            </w:r>
          </w:p>
        </w:tc>
        <w:tc>
          <w:tcPr>
            <w:tcW w:w="68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7BE2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2A75342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Что надеть на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праздник ?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Одежда.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1EA6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8DE7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F87C6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5887AE3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3FDF4D00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-Используют весь грамматический и лексический материал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изученный в течении года.</w:t>
            </w:r>
          </w:p>
          <w:p w14:paraId="7499E07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  <w:lang w:eastAsia="ru-RU" w:bidi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Воспроизводят наизусть небольшие произведения детского фольклора: рифмовки, стихотворения.</w:t>
            </w:r>
          </w:p>
          <w:p w14:paraId="4E457C3D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Создают мини-проекты, пишут небольшой рассказ по образцу.</w:t>
            </w:r>
          </w:p>
          <w:p w14:paraId="5ABC1AC8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Соблюдают порядок слов в предложении.</w:t>
            </w:r>
          </w:p>
          <w:p w14:paraId="7D5C56B3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Понимают на слух речь учителя, одноклассников.</w:t>
            </w:r>
          </w:p>
          <w:p w14:paraId="5A770E62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-Знают и используют лексику по теме «Одежда»</w:t>
            </w:r>
          </w:p>
          <w:p w14:paraId="246F9B1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-Читают по транскрипции.</w:t>
            </w:r>
          </w:p>
          <w:p w14:paraId="689DCB39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Ведут  диалоги  в пределах изучаемых ситуаций</w:t>
            </w:r>
          </w:p>
          <w:p w14:paraId="088A2BF1" w14:textId="77777777" w:rsidR="006B4C43" w:rsidRPr="001C5484" w:rsidRDefault="006B4C43" w:rsidP="005958A6">
            <w:pPr>
              <w:pStyle w:val="a6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</w:t>
            </w:r>
            <w:r w:rsidRPr="001C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Читают  про себя и понимают небольшие тексты, построенные как на изученном языковом материале, так и содержащие незнакомые слова. </w:t>
            </w:r>
          </w:p>
          <w:p w14:paraId="37C4750C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06CB258E" w14:textId="77777777" w:rsidR="006B4C43" w:rsidRPr="004C52ED" w:rsidRDefault="006B4C43" w:rsidP="004C52E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A6C640C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791E5D7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3EF323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F02525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60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EB305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FC69C9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В чем я лучше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выгляжу ?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2E5A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62AF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0B40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F3681C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34AE679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F5008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E2190B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61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957E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96E2557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Настоящее длительное время.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B4E1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161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EDBA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1CE5C0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0CAC4C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C9ECC5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8D0946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62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995B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7E2BFFD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Настоящее длительное время.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C33A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CF2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9DED1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095E04C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1D7FB34B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EC328E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95C3BC4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63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DA14C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2D1CB4E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Мастерская </w:t>
            </w:r>
            <w:proofErr w:type="gramStart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слова :</w:t>
            </w:r>
            <w:proofErr w:type="gramEnd"/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названия предметов одежды. Портфолио.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1625A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E990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B3578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2CF15AF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412BA44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0DFA1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E4141BD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64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3DEA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6600A0C6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Национальные костюмы в России и в мире. Транскрипция.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4C76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EE2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7DE74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39E0B7D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28E8A5A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24A513F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381BB7BA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65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42C3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10021FEB" w14:textId="77777777" w:rsidR="006B4C43" w:rsidRPr="004C52ED" w:rsidRDefault="006B4C43" w:rsidP="004C52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F223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238C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DA433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7711969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6B4C43" w:rsidRPr="004C52ED" w14:paraId="59D2C9E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284068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33B7A80" w14:textId="77777777" w:rsidR="006B4C43" w:rsidRPr="004C52ED" w:rsidRDefault="006B4C43" w:rsidP="004C52ED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66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73421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9F79D9F" w14:textId="77777777" w:rsidR="006B4C43" w:rsidRPr="004C52ED" w:rsidRDefault="006B4C43" w:rsidP="004C52E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Работа над ошибками.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6A91D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29AE5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D2979" w14:textId="77777777" w:rsidR="006B4C43" w:rsidRPr="004C52ED" w:rsidRDefault="006B4C43" w:rsidP="00735354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1CB830" w14:textId="77777777" w:rsidR="006B4C43" w:rsidRPr="004C52ED" w:rsidRDefault="006B4C43" w:rsidP="004C52E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328EF" w:rsidRPr="004C52ED" w14:paraId="77B8A29F" w14:textId="77777777" w:rsidTr="00BE14C2">
        <w:trPr>
          <w:trHeight w:hRule="exact" w:val="8797"/>
        </w:trPr>
        <w:tc>
          <w:tcPr>
            <w:tcW w:w="15310" w:type="dxa"/>
            <w:gridSpan w:val="11"/>
            <w:shd w:val="clear" w:color="auto" w:fill="auto"/>
          </w:tcPr>
          <w:p w14:paraId="0697784F" w14:textId="77777777" w:rsidR="00A328EF" w:rsidRDefault="00A328EF" w:rsidP="002C37F2">
            <w:pPr>
              <w:jc w:val="center"/>
              <w:rPr>
                <w:color w:val="00B050"/>
              </w:rPr>
            </w:pPr>
            <w:r w:rsidRPr="002C37F2">
              <w:rPr>
                <w:b/>
                <w:bCs/>
                <w:sz w:val="32"/>
                <w:szCs w:val="32"/>
              </w:rPr>
              <w:lastRenderedPageBreak/>
              <w:t>Содержание учебного предмета</w:t>
            </w:r>
          </w:p>
          <w:p w14:paraId="7BEF31AF" w14:textId="77777777" w:rsidR="00A328EF" w:rsidRDefault="00A328EF" w:rsidP="001A2C5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C37F2">
              <w:rPr>
                <w:b/>
              </w:rPr>
              <w:t xml:space="preserve">Содержание программы 3 </w:t>
            </w:r>
            <w:r w:rsidR="006C5BE0" w:rsidRPr="002C37F2">
              <w:rPr>
                <w:b/>
              </w:rPr>
              <w:t xml:space="preserve">и 4 </w:t>
            </w:r>
            <w:r w:rsidRPr="002C37F2">
              <w:rPr>
                <w:b/>
              </w:rPr>
              <w:t>класс</w:t>
            </w:r>
            <w:r w:rsidR="006C5BE0" w:rsidRPr="002C37F2">
              <w:rPr>
                <w:b/>
              </w:rPr>
              <w:t>ов</w:t>
            </w:r>
          </w:p>
          <w:p w14:paraId="2251EF40" w14:textId="77777777" w:rsidR="001A2C59" w:rsidRPr="001A2C59" w:rsidRDefault="001A2C59" w:rsidP="001A2C59">
            <w:pPr>
              <w:pStyle w:val="Default"/>
              <w:spacing w:line="276" w:lineRule="auto"/>
              <w:jc w:val="center"/>
              <w:rPr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6777"/>
              <w:gridCol w:w="3809"/>
              <w:gridCol w:w="3809"/>
            </w:tblGrid>
            <w:tr w:rsidR="0014344C" w14:paraId="271FAAE7" w14:textId="77777777" w:rsidTr="0014344C">
              <w:tc>
                <w:tcPr>
                  <w:tcW w:w="839" w:type="dxa"/>
                </w:tcPr>
                <w:p w14:paraId="3C543AA6" w14:textId="77777777" w:rsidR="0014344C" w:rsidRDefault="0014344C" w:rsidP="00784B8A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№</w:t>
                  </w:r>
                </w:p>
              </w:tc>
              <w:tc>
                <w:tcPr>
                  <w:tcW w:w="6777" w:type="dxa"/>
                </w:tcPr>
                <w:p w14:paraId="065AC854" w14:textId="77777777" w:rsidR="0014344C" w:rsidRDefault="0014344C" w:rsidP="00784B8A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Раздел курса</w:t>
                  </w:r>
                </w:p>
              </w:tc>
              <w:tc>
                <w:tcPr>
                  <w:tcW w:w="3809" w:type="dxa"/>
                </w:tcPr>
                <w:p w14:paraId="63C3DFB5" w14:textId="77777777" w:rsidR="0014344C" w:rsidRDefault="0014344C" w:rsidP="0014344C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Количество часов по</w:t>
                  </w:r>
                </w:p>
                <w:p w14:paraId="6C6A0E8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авторской программе</w:t>
                  </w:r>
                </w:p>
              </w:tc>
              <w:tc>
                <w:tcPr>
                  <w:tcW w:w="3809" w:type="dxa"/>
                </w:tcPr>
                <w:p w14:paraId="3BBB25FB" w14:textId="77777777" w:rsidR="0014344C" w:rsidRDefault="0014344C" w:rsidP="0014344C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Количество часов по</w:t>
                  </w:r>
                </w:p>
                <w:p w14:paraId="15ACF42A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рабочей программе</w:t>
                  </w:r>
                </w:p>
              </w:tc>
            </w:tr>
            <w:tr w:rsidR="0014344C" w14:paraId="7C7D09B9" w14:textId="77777777" w:rsidTr="0014344C">
              <w:tc>
                <w:tcPr>
                  <w:tcW w:w="839" w:type="dxa"/>
                </w:tcPr>
                <w:p w14:paraId="04EC29E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1</w:t>
                  </w:r>
                </w:p>
              </w:tc>
              <w:tc>
                <w:tcPr>
                  <w:tcW w:w="6777" w:type="dxa"/>
                </w:tcPr>
                <w:p w14:paraId="730F3490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</w:t>
                  </w:r>
                  <w:r w:rsidRPr="0014344C">
                    <w:rPr>
                      <w:rFonts w:ascii="Times New Roman,Bold" w:hAnsi="Times New Roman,Bold" w:cs="Times New Roman,Bold"/>
                      <w:b/>
                      <w:bCs/>
                    </w:rPr>
                    <w:t>Модуль  1: Вводно-коррекционный курс</w:t>
                  </w:r>
                </w:p>
              </w:tc>
              <w:tc>
                <w:tcPr>
                  <w:tcW w:w="3809" w:type="dxa"/>
                </w:tcPr>
                <w:p w14:paraId="29606F60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11</w:t>
                  </w:r>
                </w:p>
              </w:tc>
              <w:tc>
                <w:tcPr>
                  <w:tcW w:w="3809" w:type="dxa"/>
                </w:tcPr>
                <w:p w14:paraId="739D817A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2F3740D" w14:textId="77777777" w:rsidTr="0014344C">
              <w:tc>
                <w:tcPr>
                  <w:tcW w:w="839" w:type="dxa"/>
                </w:tcPr>
                <w:p w14:paraId="63EAE75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2</w:t>
                  </w:r>
                </w:p>
              </w:tc>
              <w:tc>
                <w:tcPr>
                  <w:tcW w:w="6777" w:type="dxa"/>
                </w:tcPr>
                <w:p w14:paraId="45B97BB9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2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«Моя семья» </w:t>
                  </w:r>
                </w:p>
              </w:tc>
              <w:tc>
                <w:tcPr>
                  <w:tcW w:w="3809" w:type="dxa"/>
                </w:tcPr>
                <w:p w14:paraId="77CC4BDC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73872716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01FE397" w14:textId="77777777" w:rsidTr="0014344C">
              <w:tc>
                <w:tcPr>
                  <w:tcW w:w="839" w:type="dxa"/>
                </w:tcPr>
                <w:p w14:paraId="70B7D057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3</w:t>
                  </w:r>
                </w:p>
              </w:tc>
              <w:tc>
                <w:tcPr>
                  <w:tcW w:w="6777" w:type="dxa"/>
                </w:tcPr>
                <w:p w14:paraId="56C08D98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3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«В магазине игрушек» </w:t>
                  </w:r>
                </w:p>
              </w:tc>
              <w:tc>
                <w:tcPr>
                  <w:tcW w:w="3809" w:type="dxa"/>
                </w:tcPr>
                <w:p w14:paraId="3404E0F4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3A36B739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05C2D691" w14:textId="77777777" w:rsidTr="0014344C">
              <w:tc>
                <w:tcPr>
                  <w:tcW w:w="839" w:type="dxa"/>
                </w:tcPr>
                <w:p w14:paraId="426B088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4</w:t>
                  </w:r>
                </w:p>
              </w:tc>
              <w:tc>
                <w:tcPr>
                  <w:tcW w:w="6777" w:type="dxa"/>
                </w:tcPr>
                <w:p w14:paraId="1F33C3E5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4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«Внешность» </w:t>
                  </w:r>
                </w:p>
              </w:tc>
              <w:tc>
                <w:tcPr>
                  <w:tcW w:w="3809" w:type="dxa"/>
                </w:tcPr>
                <w:p w14:paraId="1FEEE449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2AB891E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1EDCA598" w14:textId="77777777" w:rsidTr="0014344C">
              <w:tc>
                <w:tcPr>
                  <w:tcW w:w="839" w:type="dxa"/>
                </w:tcPr>
                <w:p w14:paraId="1EAE2543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5</w:t>
                  </w:r>
                </w:p>
              </w:tc>
              <w:tc>
                <w:tcPr>
                  <w:tcW w:w="6777" w:type="dxa"/>
                </w:tcPr>
                <w:p w14:paraId="19D831BE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5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</w:t>
                  </w:r>
                  <w:r w:rsidR="00815BB6">
                    <w:rPr>
                      <w:rFonts w:ascii="TimesNewRoman,Bold" w:hAnsi="TimesNewRoman,Bold" w:cs="TimesNewRoman,Bold"/>
                      <w:b/>
                      <w:bCs/>
                    </w:rPr>
                    <w:t>Мои любимые занятия</w:t>
                  </w:r>
                  <w:r w:rsidRPr="00F56D72">
                    <w:rPr>
                      <w:b/>
                      <w:bCs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15F8F48F" w14:textId="77777777" w:rsidR="0014344C" w:rsidRDefault="00815BB6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0ACABDB6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250900E" w14:textId="77777777" w:rsidTr="0014344C">
              <w:tc>
                <w:tcPr>
                  <w:tcW w:w="839" w:type="dxa"/>
                </w:tcPr>
                <w:p w14:paraId="11C96DB8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6</w:t>
                  </w:r>
                </w:p>
              </w:tc>
              <w:tc>
                <w:tcPr>
                  <w:tcW w:w="6777" w:type="dxa"/>
                </w:tcPr>
                <w:p w14:paraId="7782F9D7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6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«Моя комната» </w:t>
                  </w:r>
                </w:p>
              </w:tc>
              <w:tc>
                <w:tcPr>
                  <w:tcW w:w="3809" w:type="dxa"/>
                </w:tcPr>
                <w:p w14:paraId="76B7B0AD" w14:textId="77777777" w:rsidR="0014344C" w:rsidRDefault="006C5BE0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0001DB8E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704A63D7" w14:textId="77777777" w:rsidTr="0014344C">
              <w:tc>
                <w:tcPr>
                  <w:tcW w:w="839" w:type="dxa"/>
                </w:tcPr>
                <w:p w14:paraId="47B34F2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7</w:t>
                  </w:r>
                </w:p>
              </w:tc>
              <w:tc>
                <w:tcPr>
                  <w:tcW w:w="6777" w:type="dxa"/>
                </w:tcPr>
                <w:p w14:paraId="44EFE88D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7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«Мой дом» </w:t>
                  </w:r>
                </w:p>
              </w:tc>
              <w:tc>
                <w:tcPr>
                  <w:tcW w:w="3809" w:type="dxa"/>
                </w:tcPr>
                <w:p w14:paraId="42B94635" w14:textId="77777777" w:rsidR="0014344C" w:rsidRDefault="009E294F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58C7490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5C4606C9" w14:textId="77777777" w:rsidTr="0014344C">
              <w:tc>
                <w:tcPr>
                  <w:tcW w:w="839" w:type="dxa"/>
                </w:tcPr>
                <w:p w14:paraId="70E5336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8</w:t>
                  </w:r>
                </w:p>
              </w:tc>
              <w:tc>
                <w:tcPr>
                  <w:tcW w:w="6777" w:type="dxa"/>
                </w:tcPr>
                <w:p w14:paraId="23F2D469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8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«Моя новая одежда» </w:t>
                  </w:r>
                </w:p>
              </w:tc>
              <w:tc>
                <w:tcPr>
                  <w:tcW w:w="3809" w:type="dxa"/>
                </w:tcPr>
                <w:p w14:paraId="35CB84B4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5BAECEF2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CCA7CA9" w14:textId="77777777" w:rsidTr="0014344C">
              <w:tc>
                <w:tcPr>
                  <w:tcW w:w="839" w:type="dxa"/>
                </w:tcPr>
                <w:p w14:paraId="057F23F1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6777" w:type="dxa"/>
                </w:tcPr>
                <w:p w14:paraId="79927CA2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9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«Животные» </w:t>
                  </w:r>
                </w:p>
              </w:tc>
              <w:tc>
                <w:tcPr>
                  <w:tcW w:w="3809" w:type="dxa"/>
                </w:tcPr>
                <w:p w14:paraId="03C459E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10</w:t>
                  </w:r>
                </w:p>
              </w:tc>
              <w:tc>
                <w:tcPr>
                  <w:tcW w:w="3809" w:type="dxa"/>
                </w:tcPr>
                <w:p w14:paraId="1EB8A624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286847DE" w14:textId="77777777" w:rsidTr="0014344C">
              <w:tc>
                <w:tcPr>
                  <w:tcW w:w="839" w:type="dxa"/>
                </w:tcPr>
                <w:p w14:paraId="6F1D211B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10</w:t>
                  </w:r>
                </w:p>
              </w:tc>
              <w:tc>
                <w:tcPr>
                  <w:tcW w:w="6777" w:type="dxa"/>
                </w:tcPr>
                <w:p w14:paraId="4B8BEE1C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t xml:space="preserve">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Модуль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10 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>«Любим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</w:rPr>
                    <w:t>ая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</w:rPr>
                    <w:t>еда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523A983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2CED587C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6D7BC446" w14:textId="77777777" w:rsidTr="0014344C">
              <w:tc>
                <w:tcPr>
                  <w:tcW w:w="839" w:type="dxa"/>
                </w:tcPr>
                <w:p w14:paraId="4399D9AD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11</w:t>
                  </w:r>
                </w:p>
              </w:tc>
              <w:tc>
                <w:tcPr>
                  <w:tcW w:w="6777" w:type="dxa"/>
                </w:tcPr>
                <w:p w14:paraId="0040AD60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>Модуль 1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</w:rPr>
                    <w:t>1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 «</w:t>
                  </w:r>
                  <w:r w:rsidR="000D016B">
                    <w:rPr>
                      <w:rFonts w:ascii="Times New Roman,Bold" w:hAnsi="Times New Roman,Bold" w:cs="Times New Roman,Bold"/>
                      <w:b/>
                      <w:bCs/>
                    </w:rPr>
                    <w:t>Мой день</w:t>
                  </w: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 xml:space="preserve">» </w:t>
                  </w:r>
                </w:p>
              </w:tc>
              <w:tc>
                <w:tcPr>
                  <w:tcW w:w="3809" w:type="dxa"/>
                </w:tcPr>
                <w:p w14:paraId="4C47E217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9</w:t>
                  </w:r>
                </w:p>
              </w:tc>
              <w:tc>
                <w:tcPr>
                  <w:tcW w:w="3809" w:type="dxa"/>
                </w:tcPr>
                <w:p w14:paraId="7CB95842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  <w:tr w:rsidR="0014344C" w14:paraId="4FDB9306" w14:textId="77777777" w:rsidTr="0014344C">
              <w:tc>
                <w:tcPr>
                  <w:tcW w:w="839" w:type="dxa"/>
                </w:tcPr>
                <w:p w14:paraId="4025ABA3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12</w:t>
                  </w:r>
                </w:p>
              </w:tc>
              <w:tc>
                <w:tcPr>
                  <w:tcW w:w="6777" w:type="dxa"/>
                </w:tcPr>
                <w:p w14:paraId="00366FF3" w14:textId="77777777" w:rsidR="0014344C" w:rsidRDefault="0014344C" w:rsidP="0014344C">
                  <w:pPr>
                    <w:spacing w:line="230" w:lineRule="exact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 w:rsidRPr="00F56D72">
                    <w:rPr>
                      <w:rFonts w:ascii="Times New Roman,Bold" w:hAnsi="Times New Roman,Bold" w:cs="Times New Roman,Bold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3809" w:type="dxa"/>
                </w:tcPr>
                <w:p w14:paraId="437167B0" w14:textId="77777777" w:rsidR="0014344C" w:rsidRDefault="000D016B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  <w:r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  <w:t>102</w:t>
                  </w:r>
                </w:p>
              </w:tc>
              <w:tc>
                <w:tcPr>
                  <w:tcW w:w="3809" w:type="dxa"/>
                </w:tcPr>
                <w:p w14:paraId="70A39D6F" w14:textId="77777777" w:rsidR="0014344C" w:rsidRDefault="0014344C" w:rsidP="0014344C">
                  <w:pPr>
                    <w:spacing w:line="230" w:lineRule="exact"/>
                    <w:jc w:val="center"/>
                    <w:rPr>
                      <w:rFonts w:eastAsia="Times New Roman"/>
                      <w:color w:val="000000"/>
                      <w:szCs w:val="23"/>
                      <w:lang w:eastAsia="ru-RU" w:bidi="ru-RU"/>
                    </w:rPr>
                  </w:pPr>
                </w:p>
              </w:tc>
            </w:tr>
          </w:tbl>
          <w:p w14:paraId="35A43601" w14:textId="77777777" w:rsidR="00A328EF" w:rsidRPr="006B4C43" w:rsidRDefault="00A328EF" w:rsidP="0014344C">
            <w:pPr>
              <w:tabs>
                <w:tab w:val="left" w:pos="986"/>
              </w:tabs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4344C" w:rsidRPr="004C52ED" w14:paraId="199B8F54" w14:textId="77777777" w:rsidTr="00BE14C2">
        <w:trPr>
          <w:trHeight w:hRule="exact" w:val="8797"/>
        </w:trPr>
        <w:tc>
          <w:tcPr>
            <w:tcW w:w="15310" w:type="dxa"/>
            <w:gridSpan w:val="11"/>
            <w:shd w:val="clear" w:color="auto" w:fill="auto"/>
          </w:tcPr>
          <w:p w14:paraId="01439AF0" w14:textId="77777777" w:rsidR="00BE14C2" w:rsidRPr="00BE14C2" w:rsidRDefault="00BE14C2" w:rsidP="00BE14C2">
            <w:pPr>
              <w:tabs>
                <w:tab w:val="left" w:pos="3974"/>
              </w:tabs>
            </w:pPr>
          </w:p>
        </w:tc>
      </w:tr>
      <w:bookmarkEnd w:id="314"/>
      <w:tr w:rsidR="005D3B6E" w:rsidRPr="004C52ED" w14:paraId="5E44D8E0" w14:textId="77777777" w:rsidTr="00BE14C2">
        <w:trPr>
          <w:trHeight w:val="864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64E72" w14:textId="77777777" w:rsidR="005D3B6E" w:rsidRPr="001C5484" w:rsidRDefault="005D3B6E" w:rsidP="00931FE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14:paraId="5B8C7B50" w14:textId="77777777" w:rsidR="005D3B6E" w:rsidRPr="001C5484" w:rsidRDefault="005D3B6E" w:rsidP="00931FE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№ п\п</w:t>
            </w:r>
          </w:p>
          <w:p w14:paraId="37639317" w14:textId="77777777" w:rsidR="005D3B6E" w:rsidRPr="001C5484" w:rsidRDefault="005D3B6E" w:rsidP="00931FEE">
            <w:pPr>
              <w:spacing w:after="0" w:line="23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EA9D5" w14:textId="77777777" w:rsidR="005D3B6E" w:rsidRPr="001C5484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60701" w14:textId="77777777" w:rsidR="005D3B6E" w:rsidRPr="004C52ED" w:rsidRDefault="005D3B6E" w:rsidP="009D1B5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Кол-во часов</w:t>
            </w:r>
          </w:p>
          <w:p w14:paraId="219774CE" w14:textId="77777777" w:rsidR="005D3B6E" w:rsidRPr="004C52ED" w:rsidRDefault="005D3B6E" w:rsidP="009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B939" w14:textId="77777777" w:rsidR="005D3B6E" w:rsidRPr="004C52ED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Контр</w:t>
            </w:r>
          </w:p>
          <w:p w14:paraId="2E96ABB8" w14:textId="77777777" w:rsidR="005D3B6E" w:rsidRPr="004C52ED" w:rsidRDefault="005D3B6E" w:rsidP="0093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67221" w14:textId="77777777" w:rsidR="005D3B6E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Практ</w:t>
            </w:r>
            <w:proofErr w:type="spellEnd"/>
          </w:p>
          <w:p w14:paraId="5A955658" w14:textId="77777777" w:rsidR="005D3B6E" w:rsidRPr="004C52ED" w:rsidRDefault="005D3B6E" w:rsidP="00931FE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>работа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E5F90" w14:textId="77777777" w:rsidR="005D3B6E" w:rsidRPr="004C52ED" w:rsidRDefault="005D3B6E" w:rsidP="009D1B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</w:tr>
      <w:tr w:rsidR="00547F32" w:rsidRPr="004C52ED" w14:paraId="3F6A78E8" w14:textId="77777777" w:rsidTr="00BE14C2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240E0BF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DFAAAEB" w14:textId="77777777" w:rsidR="00547F32" w:rsidRPr="004C52ED" w:rsidRDefault="00547F32" w:rsidP="00547F32">
            <w:pPr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Модуль  1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Вводно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-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коррекционный курс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(11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BE7AA" w14:textId="77777777" w:rsidR="00547F32" w:rsidRPr="008E5D6E" w:rsidRDefault="00547F32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34CFB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2C7F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val="en-US"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F2E1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91"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Ведут этикетный диалог в ситуации бытового общения (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привет- </w:t>
            </w:r>
            <w:proofErr w:type="spell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ствуют</w:t>
            </w:r>
            <w:proofErr w:type="spellEnd"/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, прощаются, узнают, как дела, знакомятся, расспрашивают о возрасте).</w:t>
            </w:r>
          </w:p>
          <w:p w14:paraId="1CF28D90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наизусть тексты рифмовок, песен.</w:t>
            </w:r>
          </w:p>
          <w:p w14:paraId="202D8F7A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Воспроизводят графически и каллиграфически корректно все 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из- ученные</w:t>
            </w:r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лексические единицы (</w:t>
            </w:r>
            <w:proofErr w:type="spell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полупечатным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шрифтом).</w:t>
            </w:r>
          </w:p>
          <w:p w14:paraId="0EE5FDB6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7" w:line="165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14:paraId="2842E00C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Соблюдают  правильное  ударение  в  словах  и  фразах,  интонацию в целом.</w:t>
            </w:r>
          </w:p>
          <w:p w14:paraId="2899F74A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6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Используют наиболее употребительные фразы повседневного общения (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What’s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your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name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?,</w:t>
            </w:r>
            <w:proofErr w:type="gram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How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do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spell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Nice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meet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Who’s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Let’s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...)</w:t>
            </w: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,  определённый  и  неопределённый  артикли, указательные местоимения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this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, множественное число имён существительных, притяжательный падеж, повелительное наклонение.</w:t>
            </w:r>
          </w:p>
          <w:p w14:paraId="35B09DF0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утвердительных, отрицательных и </w:t>
            </w:r>
            <w:proofErr w:type="gramStart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просительных</w:t>
            </w:r>
            <w:proofErr w:type="gram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предложениях в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B5F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Simple</w:t>
            </w:r>
            <w:proofErr w:type="spellEnd"/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полной и краткой форме.</w:t>
            </w:r>
          </w:p>
          <w:p w14:paraId="53A7C1AD" w14:textId="77777777" w:rsidR="00547F32" w:rsidRPr="009D1B5F" w:rsidRDefault="00547F32" w:rsidP="005958A6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D1B5F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Оперируют вопросительными словами в продуктивной речи.</w:t>
            </w:r>
          </w:p>
          <w:p w14:paraId="65BDDA3E" w14:textId="77777777" w:rsidR="00547F32" w:rsidRPr="009D1B5F" w:rsidRDefault="00547F32" w:rsidP="005958A6">
            <w:pPr>
              <w:pStyle w:val="a6"/>
              <w:numPr>
                <w:ilvl w:val="0"/>
                <w:numId w:val="14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 w:rsidRPr="009D1B5F">
              <w:rPr>
                <w:rFonts w:ascii="TimesNewRoman" w:hAnsi="TimesNewRoman" w:cs="TimesNew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</w:tc>
      </w:tr>
      <w:tr w:rsidR="00547F32" w:rsidRPr="004C52ED" w14:paraId="48D5BAE5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23D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744B47C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D010B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Летние каникулы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DD08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64A0" w14:textId="77777777" w:rsidR="00547F32" w:rsidRPr="004C52ED" w:rsidRDefault="00547F32" w:rsidP="00547F32">
            <w:pPr>
              <w:spacing w:after="0" w:line="3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F18D4" w14:textId="77777777" w:rsidR="00547F32" w:rsidRPr="00FC632A" w:rsidRDefault="00547F32" w:rsidP="005A24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63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85A87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0512E7FE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FB277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FD0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Знакомство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8D92" w14:textId="77777777" w:rsidR="00547F32" w:rsidRPr="004C52ED" w:rsidRDefault="00547F32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A002A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3B34" w14:textId="77777777" w:rsidR="00547F32" w:rsidRPr="004C52ED" w:rsidRDefault="00547F32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CFBC0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71D0C0B2" w14:textId="77777777" w:rsidTr="00BE14C2">
        <w:trPr>
          <w:trHeight w:hRule="exact" w:val="7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ABCD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10B351C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4512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глагол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to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be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38B78" w14:textId="77777777" w:rsidR="00547F32" w:rsidRPr="004C52ED" w:rsidRDefault="00547F32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62D3" w14:textId="77777777" w:rsidR="00547F32" w:rsidRPr="004C52ED" w:rsidRDefault="00547F32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DDF2B" w14:textId="77777777" w:rsidR="00547F32" w:rsidRPr="004C52ED" w:rsidRDefault="00547F32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73608" w14:textId="77777777" w:rsidR="00547F32" w:rsidRPr="004C52ED" w:rsidRDefault="00547F32" w:rsidP="00547F3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358C545F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6D2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6D1D1E1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D74B1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Цвета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5683" w14:textId="77777777" w:rsidR="00547F32" w:rsidRPr="004C52ED" w:rsidRDefault="00547F32" w:rsidP="00547F32">
            <w:pPr>
              <w:spacing w:after="0" w:line="400" w:lineRule="exact"/>
              <w:ind w:left="120"/>
              <w:jc w:val="center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D9982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6F9BA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724D2" w14:textId="77777777" w:rsidR="00547F32" w:rsidRPr="004C52ED" w:rsidRDefault="00547F32" w:rsidP="00547F32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03FB1919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D904F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8E611B2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C231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английские гласные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"e", "i").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943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8CCBA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ECD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5A656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5810620E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7E44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DAA9" w14:textId="77777777" w:rsidR="00547F32" w:rsidRPr="00564942" w:rsidRDefault="00547F32" w:rsidP="005958A6">
            <w:pPr>
              <w:pStyle w:val="a6"/>
              <w:numPr>
                <w:ilvl w:val="0"/>
                <w:numId w:val="12"/>
              </w:numPr>
              <w:spacing w:after="0" w:line="278" w:lineRule="exact"/>
              <w:ind w:hanging="566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44B5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C04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331B0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60FFD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28A318DE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EAAC0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93E4D" w14:textId="77777777" w:rsidR="00547F32" w:rsidRPr="00564942" w:rsidRDefault="00547F32" w:rsidP="005958A6">
            <w:pPr>
              <w:pStyle w:val="a6"/>
              <w:numPr>
                <w:ilvl w:val="0"/>
                <w:numId w:val="13"/>
              </w:numPr>
              <w:spacing w:after="0" w:line="278" w:lineRule="exact"/>
              <w:ind w:left="721" w:hanging="566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Школьные принадлежности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CC71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AD4EE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8C0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47D2E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6C068A0B" w14:textId="77777777" w:rsidTr="00BE14C2">
        <w:trPr>
          <w:trHeight w:hRule="exact"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B73F" w14:textId="77777777" w:rsidR="00547F32" w:rsidRPr="00817E07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A104" w14:textId="77777777" w:rsidR="00547F32" w:rsidRPr="00564942" w:rsidRDefault="00547F32" w:rsidP="005958A6">
            <w:pPr>
              <w:pStyle w:val="a6"/>
              <w:numPr>
                <w:ilvl w:val="0"/>
                <w:numId w:val="13"/>
              </w:numPr>
              <w:spacing w:after="0" w:line="278" w:lineRule="exact"/>
              <w:ind w:left="721" w:hanging="567"/>
              <w:rPr>
                <w:rFonts w:ascii="Times-Roman" w:hAnsi="Times-Roman" w:cs="Times-Roman"/>
                <w:sz w:val="24"/>
                <w:szCs w:val="24"/>
              </w:rPr>
            </w:pP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 неопределенный артикль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"a",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 xml:space="preserve">указательные местоимения </w:t>
            </w:r>
            <w:r w:rsidRPr="00564942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This</w:t>
            </w:r>
            <w:proofErr w:type="spellEnd"/>
            <w:r w:rsidRPr="00564942"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proofErr w:type="spellStart"/>
            <w:r w:rsidRPr="00564942">
              <w:rPr>
                <w:rFonts w:ascii="Times-Roman" w:hAnsi="Times-Roman" w:cs="Times-Roman"/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CC19D" w14:textId="77777777" w:rsidR="00547F32" w:rsidRPr="00981591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C6F7D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E4E1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256BD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2A820D71" w14:textId="77777777" w:rsidTr="00BE14C2">
        <w:trPr>
          <w:trHeight w:hRule="exact" w:val="8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ABB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ACF6B" w14:textId="77777777" w:rsidR="00547F32" w:rsidRPr="00564942" w:rsidRDefault="00547F32" w:rsidP="00547F32">
            <w:pPr>
              <w:pStyle w:val="a6"/>
              <w:spacing w:after="0" w:line="278" w:lineRule="exact"/>
              <w:ind w:left="144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9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Диагностическое тестирование с целью определения уровня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1556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3596F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AE553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4724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5B579245" w14:textId="77777777" w:rsidTr="00BE14C2">
        <w:trPr>
          <w:trHeight w:hRule="exact" w:val="4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67F7" w14:textId="77777777" w:rsidR="00547F32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3463E" w14:textId="77777777" w:rsidR="00547F32" w:rsidRDefault="00547F32" w:rsidP="00547F32">
            <w:pPr>
              <w:pStyle w:val="a6"/>
              <w:spacing w:after="0" w:line="278" w:lineRule="exact"/>
              <w:ind w:left="14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 </w:t>
            </w:r>
            <w:r w:rsidRPr="00564942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BEB9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7EF9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AE009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1A158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4C52ED" w14:paraId="4596769F" w14:textId="77777777" w:rsidTr="00BE14C2">
        <w:trPr>
          <w:trHeight w:hRule="exact" w:val="4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9935115" w14:textId="77777777" w:rsidR="00547F32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39A81AC" w14:textId="77777777" w:rsidR="00547F32" w:rsidRDefault="00547F32" w:rsidP="00547F32">
            <w:pPr>
              <w:pStyle w:val="a6"/>
              <w:spacing w:after="0" w:line="278" w:lineRule="exact"/>
              <w:ind w:left="14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11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96D84AB" w14:textId="77777777" w:rsidR="00547F32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75E27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933C354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93A18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7F32" w:rsidRPr="006B4C43" w14:paraId="274D8A71" w14:textId="77777777" w:rsidTr="00BE14C2">
        <w:trPr>
          <w:trHeight w:hRule="exact" w:val="3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8518BAD" w14:textId="77777777" w:rsidR="00547F32" w:rsidRPr="004C52ED" w:rsidRDefault="00547F32" w:rsidP="00547F3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B68447D" w14:textId="77777777" w:rsidR="00547F32" w:rsidRPr="004C52ED" w:rsidRDefault="00547F32" w:rsidP="00547F3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  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75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семья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(My family)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A1844AD" w14:textId="77777777" w:rsidR="00547F32" w:rsidRPr="007535F6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535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0F95CF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20F314CC" w14:textId="77777777" w:rsidR="00547F32" w:rsidRPr="004C52ED" w:rsidRDefault="00547F32" w:rsidP="00547F3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718D7C" w14:textId="77777777" w:rsidR="00547F32" w:rsidRPr="004C52ED" w:rsidRDefault="00547F32" w:rsidP="00547F32">
            <w:pPr>
              <w:spacing w:after="0" w:line="254" w:lineRule="exac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D1B5F" w:rsidRPr="004C52ED" w14:paraId="3D2532DE" w14:textId="77777777" w:rsidTr="00BE14C2">
        <w:trPr>
          <w:trHeight w:hRule="exact" w:val="8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D3F6" w14:textId="77777777" w:rsidR="009D1B5F" w:rsidRPr="0075682F" w:rsidRDefault="009D1B5F" w:rsidP="009D1B5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6612" w14:textId="77777777" w:rsidR="009D1B5F" w:rsidRPr="004C52ED" w:rsidRDefault="004B2DF2" w:rsidP="005A249E">
            <w:pPr>
              <w:tabs>
                <w:tab w:val="left" w:pos="139"/>
              </w:tabs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</w:t>
            </w:r>
            <w:r w:rsidR="009D1B5F" w:rsidRPr="007F386D">
              <w:t>1.Формирование языковой компетенции по теме "Моя семья"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BB59" w14:textId="77777777" w:rsidR="009D1B5F" w:rsidRPr="004C52ED" w:rsidRDefault="009D1B5F" w:rsidP="009D1B5F">
            <w:pPr>
              <w:spacing w:after="0" w:line="40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C1414" w14:textId="77777777" w:rsidR="009D1B5F" w:rsidRPr="004C52ED" w:rsidRDefault="009D1B5F" w:rsidP="009D1B5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B3FCB" w14:textId="77777777" w:rsidR="009D1B5F" w:rsidRPr="004C52ED" w:rsidRDefault="009D1B5F" w:rsidP="009D1B5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B4AC1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07" w:line="165" w:lineRule="auto"/>
              <w:ind w:right="118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Пользуются основными коммуникативными типами речи (</w:t>
            </w:r>
            <w:proofErr w:type="spellStart"/>
            <w:proofErr w:type="gramStart"/>
            <w:r w:rsidRPr="009D1B5F">
              <w:rPr>
                <w:rFonts w:asciiTheme="minorHAnsi" w:eastAsiaTheme="minorHAnsi" w:hAnsiTheme="minorHAnsi" w:cstheme="minorBidi"/>
              </w:rPr>
              <w:t>описа</w:t>
            </w:r>
            <w:proofErr w:type="spellEnd"/>
            <w:r w:rsidRPr="009D1B5F">
              <w:rPr>
                <w:rFonts w:asciiTheme="minorHAnsi" w:eastAsiaTheme="minorHAnsi" w:hAnsiTheme="minorHAnsi" w:cstheme="minorBidi"/>
              </w:rPr>
              <w:t xml:space="preserve">- </w:t>
            </w:r>
            <w:proofErr w:type="spellStart"/>
            <w:r w:rsidRPr="009D1B5F">
              <w:rPr>
                <w:rFonts w:asciiTheme="minorHAnsi" w:eastAsiaTheme="minorHAnsi" w:hAnsiTheme="minorHAnsi" w:cstheme="minorBidi"/>
              </w:rPr>
              <w:t>нием</w:t>
            </w:r>
            <w:proofErr w:type="spellEnd"/>
            <w:proofErr w:type="gramEnd"/>
            <w:r w:rsidRPr="009D1B5F">
              <w:rPr>
                <w:rFonts w:asciiTheme="minorHAnsi" w:eastAsiaTheme="minorHAnsi" w:hAnsiTheme="minorHAnsi" w:cstheme="minorBidi"/>
              </w:rPr>
              <w:t>, сообщением, рассказом) — представляют членов своей семьи,</w:t>
            </w:r>
          </w:p>
          <w:p w14:paraId="1EDF9932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spacing w:before="8" w:line="211" w:lineRule="auto"/>
              <w:ind w:right="118"/>
              <w:jc w:val="both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 xml:space="preserve">описывают (предмет, картинку, внешность, как празднуют день рождения и почему любят этот праздник); рассказывают (о себе, членах </w:t>
            </w:r>
            <w:proofErr w:type="gramStart"/>
            <w:r w:rsidRPr="009D1B5F">
              <w:rPr>
                <w:rFonts w:asciiTheme="minorHAnsi" w:eastAsiaTheme="minorHAnsi" w:hAnsiTheme="minorHAnsi" w:cstheme="minorBidi"/>
              </w:rPr>
              <w:t>своей  семьи</w:t>
            </w:r>
            <w:proofErr w:type="gramEnd"/>
            <w:r w:rsidRPr="009D1B5F">
              <w:rPr>
                <w:rFonts w:asciiTheme="minorHAnsi" w:eastAsiaTheme="minorHAnsi" w:hAnsiTheme="minorHAnsi" w:cstheme="minorBidi"/>
              </w:rPr>
              <w:t xml:space="preserve">  и  любимой  еде,  о  том,  какая  бывает  погода и что носят в разную погоду, и о любимых праздниках).</w:t>
            </w:r>
          </w:p>
          <w:p w14:paraId="0304C6CB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0" w:line="165" w:lineRule="auto"/>
              <w:ind w:right="117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14:paraId="694B12FD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6" w:line="165" w:lineRule="auto"/>
              <w:ind w:right="117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Ведут диалог-расспрос (о любимой еде, любимых праздниках, увлечениях) и диалог — побуждение к действию (сообщают о погоде</w:t>
            </w:r>
          </w:p>
          <w:p w14:paraId="00246B6D" w14:textId="77777777" w:rsidR="009D1B5F" w:rsidRPr="009D1B5F" w:rsidRDefault="009D1B5F" w:rsidP="004B2DF2">
            <w:pPr>
              <w:pStyle w:val="TableParagraph"/>
              <w:spacing w:before="8" w:line="211" w:lineRule="auto"/>
              <w:ind w:left="720" w:right="119"/>
              <w:jc w:val="both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lastRenderedPageBreak/>
              <w:t>и советуют, что нужно надеть, обсуждают, что подарить на день рождения).</w:t>
            </w:r>
          </w:p>
          <w:p w14:paraId="1039F437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7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Составляют собственный текст по аналогии.</w:t>
            </w:r>
          </w:p>
          <w:p w14:paraId="1A5A9DA1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Создают  мини-проекты.</w:t>
            </w:r>
          </w:p>
          <w:p w14:paraId="215DDB73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5" w:line="165" w:lineRule="auto"/>
              <w:ind w:right="119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Описывают членов семьи, любимую еду, празднование дня рождения и других праздников.</w:t>
            </w:r>
          </w:p>
          <w:p w14:paraId="28B88C06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94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Умеют начать, поддержать и завершить разговор.</w:t>
            </w:r>
          </w:p>
          <w:p w14:paraId="4AE0858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Оперируют активной лексикой в процессе общения.</w:t>
            </w:r>
          </w:p>
          <w:p w14:paraId="226FE44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3" w:lineRule="exact"/>
              <w:rPr>
                <w:rFonts w:asciiTheme="minorHAnsi" w:eastAsiaTheme="minorHAnsi" w:hAnsiTheme="minorHAnsi" w:cstheme="minorBidi"/>
              </w:rPr>
            </w:pPr>
            <w:r w:rsidRPr="009D1B5F">
              <w:rPr>
                <w:rFonts w:asciiTheme="minorHAnsi" w:eastAsiaTheme="minorHAnsi" w:hAnsiTheme="minorHAnsi" w:cstheme="minorBidi"/>
              </w:rPr>
              <w:t>Воспроизводят наизусть тексты рифмовок, песен.</w:t>
            </w:r>
          </w:p>
          <w:p w14:paraId="3995A69A" w14:textId="77777777" w:rsidR="009D1B5F" w:rsidRPr="009D1B5F" w:rsidRDefault="009D1B5F" w:rsidP="005958A6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184" w:lineRule="auto"/>
              <w:ind w:right="118"/>
              <w:jc w:val="both"/>
            </w:pPr>
            <w:r w:rsidRPr="004B2DF2">
              <w:rPr>
                <w:rFonts w:asciiTheme="minorHAnsi" w:eastAsiaTheme="minorHAnsi" w:hAnsiTheme="minorHAnsi" w:cstheme="minorBidi"/>
              </w:rPr>
              <w:t xml:space="preserve">Понимают на слух речь учителя, одноклассников и небольшие </w:t>
            </w:r>
            <w:proofErr w:type="gramStart"/>
            <w:r w:rsidRPr="004B2DF2">
              <w:rPr>
                <w:rFonts w:asciiTheme="minorHAnsi" w:eastAsiaTheme="minorHAnsi" w:hAnsiTheme="minorHAnsi" w:cstheme="minorBidi"/>
              </w:rPr>
              <w:t xml:space="preserve">до- </w:t>
            </w:r>
            <w:proofErr w:type="spellStart"/>
            <w:r w:rsidRPr="004B2DF2">
              <w:rPr>
                <w:rFonts w:asciiTheme="minorHAnsi" w:eastAsiaTheme="minorHAnsi" w:hAnsiTheme="minorHAnsi" w:cstheme="minorBidi"/>
              </w:rPr>
              <w:t>ступные</w:t>
            </w:r>
            <w:proofErr w:type="spellEnd"/>
            <w:proofErr w:type="gramEnd"/>
            <w:r w:rsidRPr="004B2DF2">
              <w:rPr>
                <w:rFonts w:asciiTheme="minorHAnsi" w:eastAsiaTheme="minorHAnsi" w:hAnsiTheme="minorHAnsi" w:cstheme="minorBidi"/>
              </w:rPr>
              <w:t xml:space="preserve"> тексты в аудиозаписи</w:t>
            </w:r>
            <w:r w:rsidRPr="009D1B5F">
              <w:t>.</w:t>
            </w:r>
          </w:p>
        </w:tc>
      </w:tr>
      <w:tr w:rsidR="009D1B5F" w:rsidRPr="004C52ED" w14:paraId="199923E5" w14:textId="77777777" w:rsidTr="00BE14C2">
        <w:trPr>
          <w:trHeight w:hRule="exact"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D4F1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A6FA9B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E2666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86D">
              <w:t xml:space="preserve"> </w:t>
            </w:r>
            <w:r w:rsidR="004B2DF2">
              <w:t xml:space="preserve"> </w:t>
            </w:r>
            <w:r w:rsidRPr="007F386D">
              <w:t>2.</w:t>
            </w:r>
            <w:r w:rsidR="005A249E">
              <w:t xml:space="preserve"> </w:t>
            </w:r>
            <w:proofErr w:type="spellStart"/>
            <w:r w:rsidRPr="007F386D">
              <w:t>Совершенсвование</w:t>
            </w:r>
            <w:proofErr w:type="spellEnd"/>
            <w:r w:rsidRPr="007F386D">
              <w:t xml:space="preserve"> языковой компетенции по теме: глагол "</w:t>
            </w:r>
            <w:proofErr w:type="spellStart"/>
            <w:r w:rsidRPr="007F386D">
              <w:t>to</w:t>
            </w:r>
            <w:proofErr w:type="spellEnd"/>
            <w:r w:rsidRPr="007F386D">
              <w:t xml:space="preserve"> </w:t>
            </w:r>
            <w:proofErr w:type="spellStart"/>
            <w:r w:rsidRPr="007F386D">
              <w:t>be</w:t>
            </w:r>
            <w:proofErr w:type="spellEnd"/>
            <w:r w:rsidRPr="007F386D"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DFE3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0D038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0DC7E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7BA0C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3B35E14A" w14:textId="77777777" w:rsidTr="00BE14C2">
        <w:trPr>
          <w:trHeight w:hRule="exact" w:val="7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D140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E223B8C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45A6" w14:textId="77777777" w:rsidR="009D1B5F" w:rsidRPr="004C52ED" w:rsidRDefault="004B2DF2" w:rsidP="005A249E">
            <w:pPr>
              <w:tabs>
                <w:tab w:val="left" w:pos="139"/>
              </w:tabs>
              <w:spacing w:after="0" w:line="278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</w:t>
            </w:r>
            <w:r w:rsidR="009D1B5F" w:rsidRPr="007F386D">
              <w:t xml:space="preserve"> 3.Совершенствование языковой компетенции по теме глагол "</w:t>
            </w:r>
            <w:proofErr w:type="spellStart"/>
            <w:r w:rsidR="009D1B5F" w:rsidRPr="007F386D">
              <w:t>to</w:t>
            </w:r>
            <w:proofErr w:type="spellEnd"/>
            <w:r w:rsidR="009D1B5F" w:rsidRPr="007F386D">
              <w:t xml:space="preserve"> </w:t>
            </w:r>
            <w:proofErr w:type="spellStart"/>
            <w:r w:rsidR="009D1B5F" w:rsidRPr="007F386D">
              <w:t>be</w:t>
            </w:r>
            <w:proofErr w:type="spellEnd"/>
            <w:r w:rsidR="009D1B5F" w:rsidRPr="007F386D"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B857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39C9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A8B5F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1786F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1E052411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098BF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08818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386D">
              <w:t xml:space="preserve"> </w:t>
            </w:r>
            <w:r w:rsidR="004B2DF2">
              <w:t xml:space="preserve">  </w:t>
            </w:r>
            <w:r w:rsidRPr="007F386D">
              <w:t>4.Формирование речевой компетенции по теме "Моя семья"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1B6BF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6F71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C026A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57778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39499DF5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621D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C661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ind w:left="139" w:hanging="1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7F386D">
              <w:t xml:space="preserve"> 5.</w:t>
            </w:r>
            <w:r w:rsidR="004B2DF2">
              <w:t xml:space="preserve"> </w:t>
            </w:r>
            <w:r w:rsidRPr="007F386D">
              <w:t>Совершенствование речевой компетенции (аудирование)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5AE6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FCD26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E8FF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05AD7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6369763E" w14:textId="77777777" w:rsidTr="00BE14C2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8E27" w14:textId="77777777" w:rsidR="009D1B5F" w:rsidRPr="0075682F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5951" w14:textId="77777777" w:rsidR="009D1B5F" w:rsidRPr="004C52ED" w:rsidRDefault="009D1B5F" w:rsidP="005A249E">
            <w:pPr>
              <w:tabs>
                <w:tab w:val="left" w:pos="139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eastAsia="ru-RU" w:bidi="ru-RU"/>
              </w:rPr>
            </w:pPr>
            <w:r w:rsidRPr="007F386D">
              <w:t xml:space="preserve"> 6.Формирование речевой компетенции: 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4886" w14:textId="77777777" w:rsidR="009D1B5F" w:rsidRPr="004C52ED" w:rsidRDefault="009D1B5F" w:rsidP="0054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91D31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927A" w14:textId="77777777" w:rsidR="009D1B5F" w:rsidRPr="004C52ED" w:rsidRDefault="009D1B5F" w:rsidP="00547F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D3C92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7FE028CF" w14:textId="77777777" w:rsidTr="00BE14C2">
        <w:trPr>
          <w:trHeight w:hRule="exact" w:val="6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141E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212BCCF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218FC" w14:textId="77777777" w:rsidR="009D1B5F" w:rsidRPr="004C52ED" w:rsidRDefault="004B2DF2" w:rsidP="005A249E">
            <w:p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t xml:space="preserve">  </w:t>
            </w:r>
            <w:r w:rsidR="009D1B5F" w:rsidRPr="007F386D">
              <w:t xml:space="preserve"> 7. Формирование речевой компетенции: 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52F78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B0A13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9E61EE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FB7EE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14468613" w14:textId="77777777" w:rsidTr="00BE14C2">
        <w:trPr>
          <w:trHeight w:hRule="exact" w:val="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A7712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6E0B4" w14:textId="77777777" w:rsidR="009D1B5F" w:rsidRPr="004C52ED" w:rsidRDefault="009D1B5F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7F386D">
              <w:t>19 8.Контроль уровня сформированности речевой компетенции по теме "Я и моя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3A32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0841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CD1C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4567B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9D1B5F" w:rsidRPr="004C52ED" w14:paraId="64B54ED1" w14:textId="77777777" w:rsidTr="00BE14C2">
        <w:trPr>
          <w:trHeight w:hRule="exact" w:val="37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25520" w14:textId="77777777" w:rsidR="009D1B5F" w:rsidRPr="004C52ED" w:rsidRDefault="009D1B5F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8D89EBE" w14:textId="77777777" w:rsidR="009D1B5F" w:rsidRPr="004C52ED" w:rsidRDefault="005A249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EAB13" w14:textId="77777777" w:rsidR="009D1B5F" w:rsidRPr="005A249E" w:rsidRDefault="005A249E" w:rsidP="005A249E">
            <w:pPr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t xml:space="preserve">8. </w:t>
            </w:r>
            <w:r w:rsidR="009D1B5F" w:rsidRPr="00DB22E4">
              <w:t>Контроль уровня сформированности речевой компетенции по теме "Я и моя</w:t>
            </w:r>
            <w:r w:rsidR="009D1B5F" w:rsidRPr="00564942">
              <w:t xml:space="preserve"> </w:t>
            </w:r>
            <w:r w:rsidR="009D1B5F">
              <w:t>семья»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5DFC2" w14:textId="77777777" w:rsidR="009D1B5F" w:rsidRPr="004C52ED" w:rsidRDefault="009D1B5F" w:rsidP="00547F32">
            <w:pPr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BF84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0DA9C" w14:textId="77777777" w:rsidR="009D1B5F" w:rsidRPr="004C52ED" w:rsidRDefault="009D1B5F" w:rsidP="00547F32">
            <w:pPr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F5A3A" w14:textId="77777777" w:rsidR="009D1B5F" w:rsidRPr="009D1B5F" w:rsidRDefault="009D1B5F" w:rsidP="005958A6">
            <w:pPr>
              <w:pStyle w:val="a6"/>
              <w:numPr>
                <w:ilvl w:val="1"/>
                <w:numId w:val="15"/>
              </w:numPr>
              <w:spacing w:after="0" w:line="230" w:lineRule="exact"/>
              <w:jc w:val="center"/>
            </w:pPr>
          </w:p>
        </w:tc>
      </w:tr>
      <w:tr w:rsidR="00547F32" w:rsidRPr="004C52ED" w14:paraId="522634B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9D8969" w14:textId="77777777" w:rsidR="00547F32" w:rsidRDefault="00547F32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8AD40AF" w14:textId="77777777" w:rsidR="00547F32" w:rsidRPr="004C52ED" w:rsidRDefault="005A249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97549D" w14:textId="77777777" w:rsidR="00547F32" w:rsidRPr="004C52ED" w:rsidRDefault="004B2DF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>9</w:t>
            </w:r>
            <w:r w:rsidR="005A249E">
              <w:rPr>
                <w:rFonts w:ascii="TimesNewRoman" w:hAnsi="TimesNewRoman" w:cs="TimesNewRoman"/>
                <w:color w:val="FF0000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95D91C" w14:textId="77777777" w:rsidR="00547F32" w:rsidRPr="004C52ED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6EB5A" w14:textId="77777777" w:rsidR="00547F32" w:rsidRPr="004C52ED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6FAFE9" w14:textId="77777777" w:rsidR="00547F32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C8424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547F32" w:rsidRPr="004C52ED" w14:paraId="02C115D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EC12FF1" w14:textId="77777777" w:rsidR="00547F32" w:rsidRPr="005A249E" w:rsidRDefault="004B2DF2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</w:pPr>
            <w:r w:rsidRPr="005A249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3"/>
                <w:lang w:bidi="en-US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458F3C2" w14:textId="77777777" w:rsidR="00547F32" w:rsidRPr="004C52ED" w:rsidRDefault="004B2DF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815BB6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 магазине игрушек</w:t>
            </w:r>
            <w:r w:rsidR="00815BB6" w:rsidRPr="005A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A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(9 часов)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8C570F" w14:textId="77777777" w:rsidR="00547F32" w:rsidRPr="005A249E" w:rsidRDefault="004B2DF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A249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F49E6A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86DF252" w14:textId="77777777" w:rsidR="00547F32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F5F4E6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30B1A2FE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F9D5D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4E4D6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>1.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Игрушки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BAD60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7083B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3766E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3403D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line="184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глагольную конструкцию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67643BAD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3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</w:t>
            </w:r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просительной</w:t>
            </w:r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форме, а также в полной и краткой форме.</w:t>
            </w:r>
          </w:p>
          <w:p w14:paraId="0B523BAF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притяжательные местоимения, предлоги места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hind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in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on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under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next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</w:t>
            </w:r>
          </w:p>
          <w:p w14:paraId="6CC86843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оборот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is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are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полной и краткой форме.</w:t>
            </w:r>
          </w:p>
          <w:p w14:paraId="5F54BB50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4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Используют время 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в  утверждениях  в  </w:t>
            </w: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полной и краткой форме.</w:t>
            </w:r>
          </w:p>
          <w:p w14:paraId="50A2D855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7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Используют время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Simple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</w:t>
            </w:r>
            <w:proofErr w:type="spellStart"/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вопроситель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- ной</w:t>
            </w:r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отрицательной форме (кроме 3 лица единственного числа),</w:t>
            </w:r>
          </w:p>
          <w:p w14:paraId="125220C7" w14:textId="77777777" w:rsidR="00125610" w:rsidRPr="00125610" w:rsidRDefault="00125610" w:rsidP="005958A6">
            <w:pPr>
              <w:pStyle w:val="TableParagraph"/>
              <w:numPr>
                <w:ilvl w:val="0"/>
                <w:numId w:val="16"/>
              </w:numPr>
              <w:spacing w:before="7" w:line="211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неопределённые местоимения 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some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any</w:t>
            </w:r>
            <w:proofErr w:type="spellEnd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125610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no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и некоторые </w:t>
            </w:r>
            <w:proofErr w:type="spellStart"/>
            <w:proofErr w:type="gram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произво</w:t>
            </w:r>
            <w:proofErr w:type="spell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>дные</w:t>
            </w:r>
            <w:proofErr w:type="spellEnd"/>
            <w:proofErr w:type="gramEnd"/>
            <w:r w:rsidRPr="0012561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от них.</w:t>
            </w:r>
          </w:p>
          <w:p w14:paraId="73C03B58" w14:textId="77777777" w:rsidR="00125610" w:rsidRPr="00125610" w:rsidRDefault="00125610" w:rsidP="00125610">
            <w:pPr>
              <w:pStyle w:val="a6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34E9C36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C636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EDA96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Указательные местоимения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4859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7DD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A3B5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A213C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46DF95B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A20A3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2B500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В магазине игрушек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6AC2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FDE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677F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A7883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C9F6AF6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3E1A3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24</w:t>
            </w:r>
          </w:p>
          <w:p w14:paraId="11F4124B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E862F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Игрушки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EA91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C666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D183D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7A631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0482D316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72BF2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DAED1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>5.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число имени существительного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861D7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4DBF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96DA8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094A2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675BD1FE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8AA5E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C948A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6.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Долгие английские гласные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B5B68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867C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A3DDB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3C93B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7DFC08D7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3FD40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76361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C65FE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18E85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58EEF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9422A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482A0F92" w14:textId="77777777" w:rsidTr="00BE14C2">
        <w:trPr>
          <w:trHeight w:hRule="exact" w:val="5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C1A2A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lastRenderedPageBreak/>
              <w:t>28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4A9FB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 w:rsidRPr="001E7320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9CB2A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E0F3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9AA30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2BA19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125610" w:rsidRPr="004C52ED" w14:paraId="61D7E49C" w14:textId="77777777" w:rsidTr="00BE14C2">
        <w:trPr>
          <w:trHeight w:hRule="exact" w:val="38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4409D" w14:textId="77777777" w:rsidR="00125610" w:rsidRDefault="00125610" w:rsidP="005A249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F8215" w14:textId="77777777" w:rsidR="00125610" w:rsidRPr="004C52ED" w:rsidRDefault="00125610" w:rsidP="005A249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E7320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125610">
              <w:rPr>
                <w:rFonts w:ascii="Times-Roman" w:hAnsi="Times-Roman" w:cs="Times-Roman"/>
                <w:color w:val="FF0000"/>
                <w:sz w:val="24"/>
                <w:szCs w:val="24"/>
              </w:rPr>
              <w:t>9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E1833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3BB1" w14:textId="77777777" w:rsidR="00125610" w:rsidRPr="004C52ED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59CCB" w14:textId="77777777" w:rsidR="00125610" w:rsidRDefault="00125610" w:rsidP="005A249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C0A8" w14:textId="77777777" w:rsidR="00125610" w:rsidRPr="004C52ED" w:rsidRDefault="00125610" w:rsidP="005A24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547F32" w:rsidRPr="004C52ED" w14:paraId="510C9A55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6A2956" w14:textId="77777777" w:rsidR="00547F32" w:rsidRPr="004C52ED" w:rsidRDefault="000B08AE" w:rsidP="00547F32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DC09AF7" w14:textId="77777777" w:rsidR="00547F32" w:rsidRPr="004C52ED" w:rsidRDefault="00547F32" w:rsidP="00547F32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>4</w:t>
            </w:r>
            <w:r w:rsidR="00125610"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Внешность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,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черты характера </w:t>
            </w:r>
            <w:r w:rsid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Appearance</w:t>
            </w:r>
            <w:proofErr w:type="spellEnd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character</w:t>
            </w:r>
            <w:proofErr w:type="spellEnd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E1F6A" w:rsidRP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traits</w:t>
            </w:r>
            <w:proofErr w:type="spellEnd"/>
            <w:r w:rsidR="00CE1F6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 w:rsidR="0012561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12561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105BD96" w14:textId="77777777" w:rsidR="00547F32" w:rsidRPr="004C52ED" w:rsidRDefault="00D80E0C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4704BF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8E0AC0" w14:textId="77777777" w:rsidR="00547F32" w:rsidRPr="004C52ED" w:rsidRDefault="00547F32" w:rsidP="00547F32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3F28CA" w14:textId="77777777" w:rsidR="00547F32" w:rsidRPr="004C52ED" w:rsidRDefault="00547F32" w:rsidP="00547F3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4467C9A" w14:textId="77777777" w:rsidTr="00BE14C2">
        <w:trPr>
          <w:trHeight w:hRule="exact" w:val="6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99D9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70C870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624EA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2EFA3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16C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5E27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D24AD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8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>Употребляют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глагольную конструкцию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07E4E508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9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</w:t>
            </w:r>
            <w:proofErr w:type="gramStart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>во- просительной</w:t>
            </w:r>
            <w:proofErr w:type="gram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форме, а также в полной и краткой форме.</w:t>
            </w:r>
          </w:p>
          <w:p w14:paraId="733311C2" w14:textId="77777777" w:rsidR="00B83697" w:rsidRPr="00B83697" w:rsidRDefault="00B83697" w:rsidP="005958A6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before="16" w:line="165" w:lineRule="auto"/>
              <w:ind w:right="119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время 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B8369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в утверждениях  в  полной и краткой форме.</w:t>
            </w:r>
          </w:p>
          <w:p w14:paraId="093D45FA" w14:textId="77777777" w:rsidR="00B83697" w:rsidRPr="00B83697" w:rsidRDefault="00B83697" w:rsidP="005958A6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B83697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Употребляют время </w:t>
            </w:r>
            <w:proofErr w:type="spellStart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Present</w:t>
            </w:r>
            <w:proofErr w:type="spellEnd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697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Continuous</w:t>
            </w:r>
            <w:proofErr w:type="spell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 в утверждениях, </w:t>
            </w:r>
            <w:proofErr w:type="spellStart"/>
            <w:proofErr w:type="gramStart"/>
            <w:r w:rsidRPr="00B83697">
              <w:rPr>
                <w:rFonts w:ascii="TimesNewRoman" w:hAnsi="TimesNewRoman" w:cs="TimesNewRoman"/>
                <w:sz w:val="24"/>
                <w:szCs w:val="24"/>
              </w:rPr>
              <w:t>отрицани</w:t>
            </w:r>
            <w:proofErr w:type="spell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B83697">
              <w:rPr>
                <w:rFonts w:ascii="TimesNewRoman" w:hAnsi="TimesNewRoman" w:cs="TimesNewRoman"/>
                <w:sz w:val="24"/>
                <w:szCs w:val="24"/>
              </w:rPr>
              <w:t>ях</w:t>
            </w:r>
            <w:proofErr w:type="spellEnd"/>
            <w:proofErr w:type="gramEnd"/>
            <w:r w:rsidRPr="00B83697">
              <w:rPr>
                <w:rFonts w:ascii="TimesNewRoman" w:hAnsi="TimesNewRoman" w:cs="TimesNewRoman"/>
                <w:sz w:val="24"/>
                <w:szCs w:val="24"/>
              </w:rPr>
              <w:t xml:space="preserve"> и в вопросах в полной и краткой форме.</w:t>
            </w:r>
          </w:p>
          <w:p w14:paraId="0EB23D19" w14:textId="77777777" w:rsidR="00B83697" w:rsidRPr="00B83697" w:rsidRDefault="00B83697" w:rsidP="000B08AE">
            <w:pPr>
              <w:spacing w:after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6DEA12D" w14:textId="77777777" w:rsidR="00B83697" w:rsidRPr="004C52ED" w:rsidRDefault="00B83697" w:rsidP="000B08AE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05DA24ED" w14:textId="77777777" w:rsidR="00B83697" w:rsidRPr="004C52ED" w:rsidRDefault="00B83697" w:rsidP="000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</w:t>
            </w:r>
          </w:p>
          <w:p w14:paraId="1CC748F4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10"/>
                <w:lang w:eastAsia="ru-RU" w:bidi="ru-RU"/>
              </w:rPr>
              <w:t xml:space="preserve">                </w:t>
            </w:r>
          </w:p>
        </w:tc>
      </w:tr>
      <w:tr w:rsidR="00B83697" w:rsidRPr="004C52ED" w14:paraId="51D46EAF" w14:textId="77777777" w:rsidTr="00BE14C2">
        <w:trPr>
          <w:trHeight w:hRule="exact" w:val="57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6F01E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31</w:t>
            </w:r>
          </w:p>
          <w:p w14:paraId="53D69660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3B4CB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глагол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have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got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BBA5F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9431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71928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E906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1083EDD" w14:textId="77777777" w:rsidTr="00BE14C2">
        <w:trPr>
          <w:trHeight w:hRule="exact" w:val="7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711CE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D62EAB1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286DC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глагол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have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0B08AE">
              <w:rPr>
                <w:rFonts w:ascii="Times-Roman" w:hAnsi="Times-Roman" w:cs="Times-Roman"/>
                <w:sz w:val="24"/>
                <w:szCs w:val="24"/>
              </w:rPr>
              <w:t>got</w:t>
            </w:r>
            <w:proofErr w:type="spellEnd"/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C5174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DBD70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9338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B751A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7A3B2610" w14:textId="77777777" w:rsidTr="00BE14C2">
        <w:trPr>
          <w:trHeight w:hRule="exact" w:val="5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064A6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1020F45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0912D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E2D48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C1D5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F5C85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D04B9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6883F345" w14:textId="77777777" w:rsidTr="00BE14C2">
        <w:trPr>
          <w:trHeight w:hRule="exact" w:val="5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0337D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6343008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372C9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) 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по теме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2E42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7E61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B385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E1B8D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2D9FBA38" w14:textId="77777777" w:rsidTr="00BE14C2">
        <w:trPr>
          <w:trHeight w:hRule="exact" w:val="56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18926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2EB6632C" w14:textId="77777777" w:rsidR="00B83697" w:rsidRPr="000B08AE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0B08AE">
              <w:rPr>
                <w:rFonts w:ascii="Times New Roman" w:eastAsia="Times New Roman" w:hAnsi="Times New Roman" w:cs="Times New Roman"/>
                <w:szCs w:val="23"/>
                <w:lang w:bidi="en-US"/>
              </w:rPr>
              <w:t>35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076754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Внешность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13BAE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65BB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29DBA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CF494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594C4738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7B1E9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93120FF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B98F4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Английские дифтонги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77299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4D00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A9E63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2E4F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83697" w:rsidRPr="004C52ED" w14:paraId="16DF3305" w14:textId="77777777" w:rsidTr="00BE14C2">
        <w:trPr>
          <w:trHeight w:hRule="exact" w:val="9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503DD" w14:textId="77777777" w:rsidR="00B83697" w:rsidRPr="004C52ED" w:rsidRDefault="00B83697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20AED" w14:textId="77777777" w:rsidR="00B83697" w:rsidRPr="000B08AE" w:rsidRDefault="00B83697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0B08AE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0B08AE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A178A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E345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CBB9D" w14:textId="77777777" w:rsidR="00B83697" w:rsidRPr="004C52ED" w:rsidRDefault="00B83697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3F18" w14:textId="77777777" w:rsidR="00B83697" w:rsidRPr="004C52ED" w:rsidRDefault="00B83697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28EEED96" w14:textId="77777777" w:rsidTr="00BE14C2">
        <w:trPr>
          <w:trHeight w:hRule="exact" w:val="4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B4FC3E" w14:textId="77777777" w:rsidR="000B08AE" w:rsidRDefault="000B08A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93D9D8E" w14:textId="77777777" w:rsidR="000B08AE" w:rsidRPr="000B08AE" w:rsidRDefault="000B08AE" w:rsidP="005958A6">
            <w:pPr>
              <w:pStyle w:val="a6"/>
              <w:numPr>
                <w:ilvl w:val="0"/>
                <w:numId w:val="1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0B08AE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 № 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D231EC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D1DC57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FEB286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138C02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6651D733" w14:textId="77777777" w:rsidTr="00BE14C2">
        <w:trPr>
          <w:trHeight w:hRule="exact" w:val="7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1D6A8E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08DCC57" w14:textId="77777777" w:rsidR="000B08AE" w:rsidRPr="0045050A" w:rsidRDefault="000B08AE" w:rsidP="000B08AE">
            <w:pPr>
              <w:spacing w:after="0" w:line="230" w:lineRule="exac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 </w:t>
            </w:r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proofErr w:type="gram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 :</w:t>
            </w:r>
            <w:proofErr w:type="gram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Мои любимые занятия (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My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866E61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favorite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activities</w:t>
            </w:r>
            <w:proofErr w:type="spellEnd"/>
            <w:r w:rsidR="00674863" w:rsidRPr="0045050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) (9 часов)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AE4D7BC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350EA1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67F0D55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2F3D5D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1B92065A" w14:textId="77777777" w:rsidTr="00BE14C2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9A52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900C885" w14:textId="77777777" w:rsidR="00866E61" w:rsidRPr="00866E61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39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94E97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4863">
              <w:rPr>
                <w:rFonts w:ascii="TimesNewRoman" w:hAnsi="TimesNewRoman" w:cs="TimesNewRoman"/>
                <w:sz w:val="24"/>
                <w:szCs w:val="24"/>
              </w:rPr>
              <w:t>Мои любимые занятия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8BA24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9D54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7518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0120C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44" w:line="241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Ведут диалог-расспрос об увлечении друга.</w:t>
            </w:r>
          </w:p>
          <w:p w14:paraId="198113F4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Рассказывают о друге/друзьях (имя, возраст, что умеет делать).</w:t>
            </w:r>
          </w:p>
          <w:p w14:paraId="07E736F5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5" w:line="165" w:lineRule="auto"/>
              <w:ind w:right="118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Описывают любимое животное и говорят о том, что оно умеет делать.</w:t>
            </w:r>
          </w:p>
          <w:p w14:paraId="4C341B23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Оперируют активной лексикой в процессе общения.</w:t>
            </w:r>
          </w:p>
          <w:p w14:paraId="0601E828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наизусть текст песни.</w:t>
            </w:r>
          </w:p>
          <w:p w14:paraId="1234033A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Понимают на слух речь учителя, одноклассников и небольшие </w:t>
            </w:r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до- </w:t>
            </w:r>
            <w:proofErr w:type="spell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тексты в аудиозаписи: краткие диалоги, рифмовки, песни.</w:t>
            </w:r>
          </w:p>
          <w:p w14:paraId="706C807D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7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Воспринимают на слух и понимают основную информацию, </w:t>
            </w:r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со- держащуюся</w:t>
            </w:r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тексте.</w:t>
            </w:r>
          </w:p>
          <w:p w14:paraId="0D8A3300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Читают вслух и про себя и понимают небольшие тексты, </w:t>
            </w:r>
            <w:proofErr w:type="spellStart"/>
            <w:proofErr w:type="gram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содер</w:t>
            </w:r>
            <w:proofErr w:type="spell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жащие</w:t>
            </w:r>
            <w:proofErr w:type="spellEnd"/>
            <w:proofErr w:type="gramEnd"/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как изученный языковой материал, так и отдельные новые слова.</w:t>
            </w:r>
          </w:p>
          <w:p w14:paraId="09D33695" w14:textId="77777777" w:rsidR="009308CD" w:rsidRPr="009308CD" w:rsidRDefault="009308CD" w:rsidP="005958A6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193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9308CD">
              <w:rPr>
                <w:rFonts w:ascii="TimesNewRoman" w:eastAsiaTheme="minorHAnsi" w:hAnsi="TimesNewRoman" w:cs="TimesNew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14:paraId="06E1B2B9" w14:textId="77777777" w:rsidR="00866E61" w:rsidRPr="004C52ED" w:rsidRDefault="00866E61" w:rsidP="009308CD">
            <w:pPr>
              <w:pStyle w:val="a6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5CCA00B4" w14:textId="77777777" w:rsidTr="00BE14C2">
        <w:trPr>
          <w:trHeight w:hRule="exact" w:val="7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A6570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5E2631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118D1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глагол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674863">
              <w:rPr>
                <w:rFonts w:ascii="Times-Roman" w:hAnsi="Times-Roman" w:cs="Times-Roman"/>
                <w:sz w:val="24"/>
                <w:szCs w:val="24"/>
              </w:rPr>
              <w:t>Can</w:t>
            </w:r>
            <w:proofErr w:type="spellEnd"/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1D620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7F6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4CDA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987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72EE14C8" w14:textId="77777777" w:rsidTr="00BE14C2">
        <w:trPr>
          <w:trHeight w:hRule="exact" w:val="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9F03A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1BE0E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>41 3.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глагол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804A86">
              <w:rPr>
                <w:rFonts w:ascii="Times-Roman" w:hAnsi="Times-Roman" w:cs="Times-Roman"/>
                <w:sz w:val="24"/>
                <w:szCs w:val="24"/>
              </w:rPr>
              <w:t>Can</w:t>
            </w:r>
            <w:proofErr w:type="spellEnd"/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08E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B23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C12AB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4FB6A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0DD7C02B" w14:textId="77777777" w:rsidTr="00BE14C2">
        <w:trPr>
          <w:trHeight w:hRule="exact" w:val="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01F7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43E4C85D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>42 4.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7C57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E64D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509DC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840B8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5699F0F8" w14:textId="77777777" w:rsidTr="00BE14C2">
        <w:trPr>
          <w:trHeight w:hRule="exact" w:val="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E5A0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BCE0DA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41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C7BC" w14:textId="77777777" w:rsidR="00866E61" w:rsidRPr="00674863" w:rsidRDefault="00866E61" w:rsidP="005958A6">
            <w:pPr>
              <w:pStyle w:val="a6"/>
              <w:numPr>
                <w:ilvl w:val="0"/>
                <w:numId w:val="19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486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речевой компетенции по теме 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4863">
              <w:rPr>
                <w:rFonts w:ascii="TimesNewRoman" w:hAnsi="TimesNewRoman" w:cs="TimesNewRoman"/>
                <w:sz w:val="24"/>
                <w:szCs w:val="24"/>
              </w:rPr>
              <w:t>Мое хобби</w:t>
            </w:r>
            <w:r w:rsidRPr="0067486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  <w:p w14:paraId="449D6E82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54AC4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21D5D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D62A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EBA33" w14:textId="77777777" w:rsidR="00866E61" w:rsidRPr="004C52ED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1F89756" w14:textId="77777777" w:rsidTr="00BE14C2">
        <w:trPr>
          <w:trHeight w:hRule="exact" w:val="92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E4E0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37C7E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B87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FDD6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6A23B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A80B6" w14:textId="77777777" w:rsidR="00866E61" w:rsidRPr="00FF2D54" w:rsidRDefault="00866E61" w:rsidP="005958A6">
            <w:pPr>
              <w:pStyle w:val="a6"/>
              <w:numPr>
                <w:ilvl w:val="0"/>
                <w:numId w:val="6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27CFDAC2" w14:textId="77777777" w:rsidTr="00BE14C2">
        <w:trPr>
          <w:trHeight w:hRule="exact" w:val="5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2BA8D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74B73CF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6BC11" w14:textId="77777777" w:rsidR="00866E61" w:rsidRPr="004C52ED" w:rsidRDefault="00866E61" w:rsidP="00674863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4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 xml:space="preserve">Контроль уровня сформированности речевой компетенции по теме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Мое хобби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9B94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E895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86569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73959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37CEC503" w14:textId="77777777" w:rsidTr="00BE14C2">
        <w:trPr>
          <w:trHeight w:hRule="exact" w:val="6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80CA1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BD9799F" w14:textId="77777777" w:rsidR="00866E61" w:rsidRPr="0045050A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45050A">
              <w:rPr>
                <w:rFonts w:ascii="Times New Roman" w:eastAsia="Times New Roman" w:hAnsi="Times New Roman" w:cs="Times New Roman"/>
                <w:szCs w:val="23"/>
                <w:lang w:bidi="en-US"/>
              </w:rPr>
              <w:t>43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1B896D" w14:textId="77777777" w:rsidR="00866E61" w:rsidRPr="00866E61" w:rsidRDefault="00866E61" w:rsidP="005958A6">
            <w:pPr>
              <w:pStyle w:val="a6"/>
              <w:numPr>
                <w:ilvl w:val="0"/>
                <w:numId w:val="20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866E61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73EB13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EE86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84747A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55871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10BD2C5" w14:textId="77777777" w:rsidTr="00BE14C2">
        <w:trPr>
          <w:trHeight w:hRule="exact"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8D564" w14:textId="77777777" w:rsidR="00866E61" w:rsidRPr="004C52ED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CF13E0" w14:textId="77777777" w:rsidR="00866E61" w:rsidRPr="00866E61" w:rsidRDefault="00866E61" w:rsidP="00674863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A5B34" w14:textId="77777777" w:rsidR="00866E61" w:rsidRPr="004C52ED" w:rsidRDefault="00866E61" w:rsidP="0067486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6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804A8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804A86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9CA22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7EF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66701" w14:textId="77777777" w:rsidR="00866E61" w:rsidRPr="004C52ED" w:rsidRDefault="00866E61" w:rsidP="00674863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A82E1" w14:textId="77777777" w:rsidR="00866E61" w:rsidRPr="004C52ED" w:rsidRDefault="00866E61" w:rsidP="0067486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3F87B8F7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B206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F375D94" w14:textId="77777777" w:rsidR="00866E61" w:rsidRPr="004C52ED" w:rsidRDefault="00866E61" w:rsidP="00866E61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DE8F4" w14:textId="77777777" w:rsidR="00866E61" w:rsidRPr="00674863" w:rsidRDefault="00866E61" w:rsidP="005958A6">
            <w:pPr>
              <w:pStyle w:val="a6"/>
              <w:numPr>
                <w:ilvl w:val="0"/>
                <w:numId w:val="1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50A6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Английские гласные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ED1F3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3409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E3888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B653E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E375F2D" w14:textId="77777777" w:rsidTr="00BE14C2">
        <w:trPr>
          <w:trHeight w:hRule="exact" w:val="5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FB378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4F755" w14:textId="77777777" w:rsidR="00866E61" w:rsidRPr="004C52ED" w:rsidRDefault="00866E61" w:rsidP="00866E6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 xml:space="preserve">      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Формирование речевой компетенции</w:t>
            </w:r>
            <w:r w:rsidRPr="00250A6F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50A6F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15192" w14:textId="77777777" w:rsidR="00866E61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311C6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DBA8F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AF3C9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66E61" w:rsidRPr="004C52ED" w14:paraId="6E40AB71" w14:textId="77777777" w:rsidTr="00BE14C2">
        <w:trPr>
          <w:trHeight w:hRule="exact" w:val="6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4B369C" w14:textId="77777777" w:rsidR="00866E61" w:rsidRPr="004C52ED" w:rsidRDefault="00866E61" w:rsidP="00866E6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97AE2DA" w14:textId="77777777" w:rsidR="00866E61" w:rsidRPr="004C52ED" w:rsidRDefault="00866E61" w:rsidP="00866E6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cs="Times-Roman"/>
                <w:color w:val="FF0000"/>
                <w:sz w:val="24"/>
                <w:szCs w:val="24"/>
              </w:rPr>
              <w:t xml:space="preserve">    </w:t>
            </w:r>
            <w:r w:rsidRPr="00125610">
              <w:rPr>
                <w:rFonts w:ascii="Times-Roman" w:hAnsi="Times-Roman" w:cs="Times-Roman"/>
                <w:color w:val="FF0000"/>
                <w:sz w:val="24"/>
                <w:szCs w:val="24"/>
              </w:rPr>
              <w:t>9</w:t>
            </w:r>
            <w:r w:rsidRPr="001E7320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5D996A" w14:textId="77777777" w:rsidR="00866E61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D357A5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DD60A23" w14:textId="77777777" w:rsidR="00866E61" w:rsidRPr="004C52ED" w:rsidRDefault="00866E61" w:rsidP="00866E6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4FDF92" w14:textId="77777777" w:rsidR="00866E61" w:rsidRPr="004C52ED" w:rsidRDefault="00866E61" w:rsidP="00866E6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4C52ED" w14:paraId="268E6EAC" w14:textId="77777777" w:rsidTr="00BE14C2">
        <w:trPr>
          <w:trHeight w:hRule="exact" w:val="3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1FE1239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val="en-US" w:bidi="en-US"/>
              </w:rPr>
            </w:pPr>
            <w:r w:rsidRPr="009D16BF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B0DFE6E" w14:textId="77777777" w:rsidR="000B08AE" w:rsidRPr="004C52ED" w:rsidRDefault="000B08AE" w:rsidP="000B08A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       Модуль </w:t>
            </w:r>
            <w:r w:rsidR="00815BB6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6:</w:t>
            </w:r>
            <w:r w:rsidR="00815BB6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Моя комната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! (</w:t>
            </w:r>
            <w:r w:rsidR="009D16BF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9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ч.)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2E6A71D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A5E59F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866AF66" w14:textId="77777777" w:rsidR="000B08AE" w:rsidRPr="004C52ED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639D18" w14:textId="77777777" w:rsidR="000B08AE" w:rsidRPr="004C52ED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06FE084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884DE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04DFDF5" w14:textId="77777777" w:rsidR="009D16BF" w:rsidRPr="009D16BF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47A85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Мебель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D03F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687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2EA5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425D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D33BC22" w14:textId="77777777" w:rsidR="009D16BF" w:rsidRPr="001C5484" w:rsidRDefault="009D16BF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Употребляют в утвердительной, отрицательной и вопросительной формах, а также, в полной и краткой формах,</w:t>
            </w:r>
            <w:r w:rsidRPr="001C54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глагол  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«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  <w:t>can</w:t>
            </w:r>
            <w:r w:rsidRPr="00C839F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».</w:t>
            </w:r>
          </w:p>
          <w:p w14:paraId="54C52FBA" w14:textId="77777777" w:rsidR="009D16BF" w:rsidRPr="00C839FE" w:rsidRDefault="009D16BF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t>Ведут диалог-расспрос (о том,  что умеют делать одноклассники, о любимом увлечении и о том, на каких музыкальных инструментах умеют играть)</w:t>
            </w:r>
          </w:p>
          <w:p w14:paraId="2BC4E86F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Пересказывают прочитанный текст по опорам.</w:t>
            </w:r>
          </w:p>
          <w:p w14:paraId="3C15B973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5" w:line="165" w:lineRule="auto"/>
              <w:ind w:right="146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Пишут с опорой на образец небольшой  рассказ  о  себе,  своём доме, любимом животном и любимом времени года.</w:t>
            </w:r>
          </w:p>
          <w:p w14:paraId="2878436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мини-проекты.</w:t>
            </w:r>
          </w:p>
          <w:p w14:paraId="28BF6D7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5" w:line="165" w:lineRule="auto"/>
              <w:ind w:right="146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Пишут с опорой на образец небольшой рассказ о своём родном городе.</w:t>
            </w:r>
          </w:p>
          <w:p w14:paraId="52D8136D" w14:textId="77777777" w:rsidR="00BE14C2" w:rsidRPr="00C839FE" w:rsidRDefault="00BE14C2" w:rsidP="005958A6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C839FE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мини-проекты.</w:t>
            </w:r>
          </w:p>
          <w:p w14:paraId="466E0D38" w14:textId="77777777" w:rsidR="00BE14C2" w:rsidRPr="001C5484" w:rsidRDefault="00BE14C2" w:rsidP="005958A6">
            <w:pPr>
              <w:pStyle w:val="a6"/>
              <w:numPr>
                <w:ilvl w:val="0"/>
                <w:numId w:val="7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Используют весь грамматический и лексический материал, изученный в течение года.</w:t>
            </w:r>
          </w:p>
        </w:tc>
      </w:tr>
      <w:tr w:rsidR="009D16BF" w:rsidRPr="004C52ED" w14:paraId="6F668AE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FFA42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080A2D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49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435C0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cs="Times-Roman"/>
                <w:sz w:val="24"/>
                <w:szCs w:val="24"/>
              </w:rPr>
              <w:t xml:space="preserve">  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 по теме притяжательные местоимения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ED53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5E62F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C7F0E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2F7BB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4397C6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B0B05" w14:textId="77777777" w:rsidR="009D16BF" w:rsidRPr="004C52ED" w:rsidRDefault="009D16BF" w:rsidP="009D16BF">
            <w:pPr>
              <w:tabs>
                <w:tab w:val="left" w:pos="240"/>
              </w:tabs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val="en-US" w:bidi="en-US"/>
              </w:rPr>
            </w:pPr>
          </w:p>
          <w:p w14:paraId="13128FAB" w14:textId="77777777" w:rsidR="009D16BF" w:rsidRPr="009D16BF" w:rsidRDefault="009D16BF" w:rsidP="009D16BF">
            <w:pPr>
              <w:tabs>
                <w:tab w:val="left" w:pos="240"/>
              </w:tabs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50</w:t>
            </w:r>
          </w:p>
          <w:p w14:paraId="4A1E463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8CDE8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FDE8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939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F4BC4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5E1E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48981D8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6CE58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F06C5A9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9A702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речевой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Моя комната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8BD90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FBE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7B3E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DF54B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99D90CD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2AC3A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5E62A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Контроль уровня сформированности речевой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«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Моя комната»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BC2D4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3CAC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A5D69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E778F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45F7DEE0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8D8DE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4B907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2F77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ADB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C2163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9B4C0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757BB5F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E08E5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82B01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Формирование языковой компетенции</w:t>
            </w:r>
            <w:r w:rsidRPr="009D16BF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9D16BF">
              <w:rPr>
                <w:rFonts w:ascii="TimesNewRoman" w:hAnsi="TimesNewRoman" w:cs="TimesNewRoman"/>
                <w:sz w:val="24"/>
                <w:szCs w:val="24"/>
              </w:rPr>
              <w:t>предлоги места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6C232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4C35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5DB61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E1A16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38D034C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02423" w14:textId="77777777" w:rsidR="009D16BF" w:rsidRPr="004C52ED" w:rsidRDefault="009D16BF" w:rsidP="007D6A54">
            <w:pPr>
              <w:spacing w:after="0" w:line="72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72C1A" w14:textId="77777777" w:rsidR="009D16BF" w:rsidRPr="009D16BF" w:rsidRDefault="009D16BF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9D16BF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3D608" w14:textId="77777777" w:rsidR="009D16BF" w:rsidRDefault="007D6A54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E305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0293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AA45C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D16BF" w:rsidRPr="004C52ED" w14:paraId="70BFB523" w14:textId="77777777" w:rsidTr="00C839FE">
        <w:trPr>
          <w:trHeight w:hRule="exact" w:val="13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5FB48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7D05C116" w14:textId="77777777" w:rsidR="009D16BF" w:rsidRPr="007D6A54" w:rsidRDefault="009D16BF" w:rsidP="007D6A54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7D6A54">
              <w:rPr>
                <w:rFonts w:ascii="Times New Roman" w:eastAsia="Times New Roman" w:hAnsi="Times New Roman" w:cs="Times New Roman"/>
                <w:szCs w:val="23"/>
                <w:lang w:bidi="en-US"/>
              </w:rPr>
              <w:t>56</w:t>
            </w:r>
          </w:p>
          <w:p w14:paraId="60CD5137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3FB19E4C" w14:textId="77777777" w:rsidR="009D16BF" w:rsidRPr="004C52ED" w:rsidRDefault="009D16BF" w:rsidP="009D16BF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1291FE" w14:textId="77777777" w:rsidR="009D16BF" w:rsidRPr="004C52ED" w:rsidRDefault="009D16BF" w:rsidP="009D16BF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>9</w:t>
            </w:r>
            <w:r w:rsidRPr="009647AB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color w:val="FF0000"/>
                <w:sz w:val="24"/>
                <w:szCs w:val="24"/>
              </w:rPr>
              <w:t xml:space="preserve">    </w:t>
            </w:r>
            <w:r w:rsidRPr="0000756A">
              <w:rPr>
                <w:rFonts w:ascii="TimesNewRoman" w:hAnsi="TimesNewRoman" w:cs="TimesNew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№ 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78296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968A4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90459B" w14:textId="77777777" w:rsidR="009D16BF" w:rsidRPr="004C52ED" w:rsidRDefault="009D16BF" w:rsidP="009D16B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FFAE" w14:textId="77777777" w:rsidR="009D16BF" w:rsidRPr="004C52ED" w:rsidRDefault="009D16BF" w:rsidP="009D16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68180C" w14:paraId="347A21A0" w14:textId="77777777" w:rsidTr="0020373E">
        <w:trPr>
          <w:trHeight w:hRule="exact"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594F488" w14:textId="77777777" w:rsidR="000B08AE" w:rsidRPr="004C52ED" w:rsidRDefault="000B08A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E75BFC7" w14:textId="77777777" w:rsidR="000B08AE" w:rsidRPr="0068180C" w:rsidRDefault="0068180C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7</w:t>
            </w:r>
            <w:r>
              <w:rPr>
                <w:rFonts w:cs="Times-Bold"/>
                <w:b/>
                <w:bCs/>
                <w:sz w:val="24"/>
                <w:szCs w:val="24"/>
              </w:rPr>
              <w:t xml:space="preserve">: </w:t>
            </w:r>
            <w:r w:rsidR="009E294F">
              <w:rPr>
                <w:rFonts w:cs="Times-Bold"/>
                <w:b/>
                <w:bCs/>
                <w:sz w:val="24"/>
                <w:szCs w:val="24"/>
              </w:rPr>
              <w:t>Мой дом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64AFBE0" w14:textId="77777777" w:rsidR="000B08AE" w:rsidRPr="0068180C" w:rsidRDefault="0020373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AD9E43" w14:textId="77777777" w:rsidR="000B08AE" w:rsidRPr="0068180C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09D3AAC" w14:textId="77777777" w:rsidR="000B08AE" w:rsidRPr="0068180C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E09328" w14:textId="77777777" w:rsidR="000B08AE" w:rsidRPr="0068180C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6E3A4E9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8C487" w14:textId="77777777" w:rsidR="00C839FE" w:rsidRPr="0068180C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A483ADE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74FF4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>1.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Дом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346C3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A240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32AF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5A82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F409D6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Ведут</w:t>
            </w:r>
            <w:r w:rsidRPr="00C839FE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диалог-расспрос (о названиях комнат в доме/квартире, о </w:t>
            </w:r>
            <w:proofErr w:type="gramStart"/>
            <w:r w:rsidRPr="00C839FE">
              <w:rPr>
                <w:rFonts w:ascii="TimesNewRoman" w:hAnsi="TimesNewRoman" w:cs="TimesNewRoman"/>
                <w:sz w:val="24"/>
                <w:szCs w:val="24"/>
              </w:rPr>
              <w:t>пред- метах</w:t>
            </w:r>
            <w:proofErr w:type="gramEnd"/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 мебели и интерьера, о различной погоде; о том, где находятся члены семьи, о любимом животном и любимом времени года).</w:t>
            </w:r>
          </w:p>
          <w:p w14:paraId="3C2A4410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Рассказывают о своём доме/квартире, о разных видах домов в разных странах, о своей комнате, погоде, любимых животных.</w:t>
            </w:r>
          </w:p>
          <w:p w14:paraId="3C81F42D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 xml:space="preserve">Пишут с опорой на образец небольшой </w:t>
            </w:r>
            <w:r w:rsidRPr="00C839FE">
              <w:rPr>
                <w:rFonts w:ascii="TimesNewRoman" w:hAnsi="TimesNewRoman" w:cs="TimesNewRoman"/>
                <w:sz w:val="24"/>
                <w:szCs w:val="24"/>
              </w:rPr>
              <w:lastRenderedPageBreak/>
              <w:t>рассказ о себе, своём доме, своей комнате, любимом животном и любимом времени года</w:t>
            </w:r>
          </w:p>
          <w:p w14:paraId="60813E6F" w14:textId="77777777" w:rsidR="00C839FE" w:rsidRPr="00C839FE" w:rsidRDefault="00C839FE" w:rsidP="005958A6">
            <w:pPr>
              <w:pStyle w:val="a6"/>
              <w:numPr>
                <w:ilvl w:val="0"/>
                <w:numId w:val="8"/>
              </w:numPr>
              <w:spacing w:after="0" w:line="230" w:lineRule="exact"/>
              <w:rPr>
                <w:rFonts w:ascii="TimesNewRoman" w:hAnsi="TimesNewRoman" w:cs="TimesNewRoman"/>
                <w:sz w:val="24"/>
                <w:szCs w:val="24"/>
              </w:rPr>
            </w:pPr>
            <w:r w:rsidRPr="00C839FE">
              <w:rPr>
                <w:rFonts w:ascii="TimesNewRoman" w:hAnsi="TimesNewRoman" w:cs="TimesNewRoman"/>
                <w:sz w:val="24"/>
                <w:szCs w:val="24"/>
              </w:rPr>
              <w:t>Соблюдают нормы произношения звуков английского языка в чтении вслух  и  устной  речи  и  корректно  произносят  предложения с точки зрения их ритмико-интонационных особенностей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59450B3A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8CCA748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4C48DDF6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6FEF4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1CFC4B6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A4D71" w14:textId="77777777" w:rsidR="00C839FE" w:rsidRPr="0068180C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val="en-US"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 по теме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 Оборот</w:t>
            </w:r>
            <w:r w:rsidRPr="0068180C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</w:t>
            </w:r>
            <w:r w:rsidRPr="0068180C">
              <w:rPr>
                <w:rFonts w:ascii="Times-Roman" w:hAnsi="Times-Roman" w:cs="Times-Roman"/>
                <w:b/>
                <w:bCs/>
                <w:sz w:val="24"/>
                <w:szCs w:val="24"/>
                <w:lang w:val="en-US"/>
              </w:rPr>
              <w:t>There is/ There are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9AEE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5CC0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805BF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13B9E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11E5FC6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7FDBC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04DE731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5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B3118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Мой дом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74DF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09D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5521B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BA215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543E2D7E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0261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991850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8A354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4.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E7BD1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0ADE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ACFE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77271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1FA2C75B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42FCF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E8B0DC3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BCB87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аудирование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BE424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1AB6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98597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6EB03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00F83F1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6ABCD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AB9A4B9" w14:textId="77777777" w:rsidR="00C839FE" w:rsidRPr="004C52ED" w:rsidRDefault="00C839FE" w:rsidP="00A96C56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13177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6.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3570F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F9018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7EB04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FF3CA" w14:textId="77777777" w:rsidR="00C839FE" w:rsidRPr="004C52ED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79F7411C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9EDE3" w14:textId="77777777" w:rsidR="00C839FE" w:rsidRPr="004C52ED" w:rsidRDefault="00C839FE" w:rsidP="00A96C56">
            <w:pPr>
              <w:spacing w:after="0" w:line="60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7F9B5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34456" w14:textId="77777777" w:rsidR="00C839FE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57D6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366E2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EEA82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500DE93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9BEBE" w14:textId="77777777" w:rsidR="00C839FE" w:rsidRPr="004C52ED" w:rsidRDefault="00C839FE" w:rsidP="00A96C56">
            <w:pPr>
              <w:spacing w:after="0" w:line="60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74455" w14:textId="77777777" w:rsidR="00C839FE" w:rsidRPr="004C52ED" w:rsidRDefault="00C839FE" w:rsidP="0068180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75876">
              <w:rPr>
                <w:rFonts w:ascii="Times-Roman" w:hAnsi="Times-Roman" w:cs="Times-Roman"/>
                <w:sz w:val="24"/>
                <w:szCs w:val="24"/>
              </w:rPr>
              <w:t xml:space="preserve"> 8. </w:t>
            </w:r>
            <w:r w:rsidRPr="00675876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54B65" w14:textId="77777777" w:rsidR="00C839FE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A255B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7C85D" w14:textId="77777777" w:rsidR="00C839FE" w:rsidRPr="004C52ED" w:rsidRDefault="00C839FE" w:rsidP="0068180C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E4304" w14:textId="77777777" w:rsidR="00C839FE" w:rsidRDefault="00C839FE" w:rsidP="0068180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C839FE" w:rsidRPr="004C52ED" w14:paraId="47955793" w14:textId="77777777" w:rsidTr="00BF491C">
        <w:trPr>
          <w:trHeight w:hRule="exact" w:val="5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B99B82" w14:textId="77777777" w:rsidR="00C839FE" w:rsidRPr="004C52ED" w:rsidRDefault="00C839F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2B8F959B" w14:textId="77777777" w:rsidR="00C839FE" w:rsidRPr="004C52ED" w:rsidRDefault="00C839FE" w:rsidP="000B08AE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  <w:t>65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6B2ACF" w14:textId="77777777" w:rsidR="00C839FE" w:rsidRPr="004C52ED" w:rsidRDefault="00C839FE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30561653" w14:textId="77777777" w:rsidR="00C839FE" w:rsidRPr="00A96C56" w:rsidRDefault="00C839FE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A96C56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 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340CC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9B95D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48E3F3" w14:textId="77777777" w:rsidR="00C839FE" w:rsidRPr="004C52ED" w:rsidRDefault="00C839F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BFD7" w14:textId="77777777" w:rsidR="00C839FE" w:rsidRPr="004C52ED" w:rsidRDefault="00C839F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0B08AE" w:rsidRPr="00C839FE" w14:paraId="5818147B" w14:textId="77777777" w:rsidTr="00BF491C">
        <w:trPr>
          <w:trHeight w:hRule="exact" w:val="4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74D6C48" w14:textId="77777777" w:rsidR="000B08AE" w:rsidRPr="004C52ED" w:rsidRDefault="000B08AE" w:rsidP="000B08AE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827571">
              <w:rPr>
                <w:rFonts w:ascii="Times New Roman" w:eastAsia="Times New Roman" w:hAnsi="Times New Roman" w:cs="Times New Roman"/>
                <w:color w:val="000000"/>
                <w:szCs w:val="23"/>
                <w:shd w:val="clear" w:color="auto" w:fill="92D050"/>
                <w:lang w:bidi="en-US"/>
              </w:rPr>
              <w:t xml:space="preserve">  </w:t>
            </w:r>
            <w:r w:rsidRPr="004C52ED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 xml:space="preserve">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03FE3BF" w14:textId="77777777" w:rsidR="000B08AE" w:rsidRPr="00C839FE" w:rsidRDefault="000B08AE" w:rsidP="000B08AE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       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Модуль</w:t>
            </w: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proofErr w:type="gramStart"/>
            <w:r w:rsid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8</w:t>
            </w:r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:</w:t>
            </w:r>
            <w:proofErr w:type="gramEnd"/>
            <w:r w:rsidRPr="00C839FE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</w:t>
            </w:r>
            <w:r w:rsidR="009E294F"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Моя новая одежда</w:t>
            </w:r>
            <w:r w:rsidR="009E294F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 w:rsidR="00BF491C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(9 </w:t>
            </w:r>
            <w:r w:rsidR="00BF491C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BF491C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E10C4D8" w14:textId="77777777" w:rsidR="000B08AE" w:rsidRPr="004A1735" w:rsidRDefault="00BF491C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A173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5C5D9F" w14:textId="77777777" w:rsidR="000B08AE" w:rsidRPr="00C839FE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6808C1A" w14:textId="77777777" w:rsidR="000B08AE" w:rsidRPr="00C839FE" w:rsidRDefault="000B08AE" w:rsidP="000B08AE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8BBE80" w14:textId="77777777" w:rsidR="000B08AE" w:rsidRPr="00C839FE" w:rsidRDefault="000B08AE" w:rsidP="000B08A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22411C5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6A6AD" w14:textId="77777777" w:rsidR="009E294F" w:rsidRPr="00C839FE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BC4F537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02BED" w14:textId="77777777" w:rsidR="009E294F" w:rsidRPr="00B00478" w:rsidRDefault="009E294F" w:rsidP="005958A6">
            <w:pPr>
              <w:pStyle w:val="a6"/>
              <w:numPr>
                <w:ilvl w:val="0"/>
                <w:numId w:val="2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3043B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>Одежда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20121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4D9F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87F56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9F763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E144F14" w14:textId="77777777" w:rsidR="009E294F" w:rsidRPr="00A50174" w:rsidRDefault="009E294F" w:rsidP="005958A6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Понимают на слух речь учителя, одноклассников и небольшие </w:t>
            </w:r>
            <w:proofErr w:type="gram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до-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ступные</w:t>
            </w:r>
            <w:proofErr w:type="spellEnd"/>
            <w:proofErr w:type="gram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тексты в аудиозаписи, построенные на изученном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языко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вом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материале: краткие диалоги, рифмовки, песни.</w:t>
            </w:r>
          </w:p>
          <w:p w14:paraId="4C2AA25C" w14:textId="77777777" w:rsidR="009E294F" w:rsidRPr="00A50174" w:rsidRDefault="009E294F" w:rsidP="005958A6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spacing w:before="6" w:line="211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Используют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наиболее употребительные фразы повседневного об- </w:t>
            </w:r>
            <w:proofErr w:type="spellStart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щения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What’s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your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name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?,</w:t>
            </w:r>
            <w:proofErr w:type="gram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How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do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spell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Nice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meet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you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Who’s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?,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Let’s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...),</w:t>
            </w:r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определённый и неопределённый артикли, указательные местоимения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this</w:t>
            </w:r>
            <w:proofErr w:type="spellEnd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50174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that</w:t>
            </w:r>
            <w:proofErr w:type="spellEnd"/>
            <w:r w:rsidRPr="00A50174">
              <w:rPr>
                <w:rFonts w:ascii="TimesNewRoman" w:eastAsiaTheme="minorHAnsi" w:hAnsi="TimesNewRoman" w:cs="TimesNewRoman"/>
                <w:sz w:val="24"/>
                <w:szCs w:val="24"/>
              </w:rPr>
              <w:t>, множественное число имён существительных, притяжательный падеж, повелительное наклонение.</w:t>
            </w:r>
          </w:p>
          <w:p w14:paraId="1AA37313" w14:textId="77777777" w:rsidR="009E294F" w:rsidRPr="00A50174" w:rsidRDefault="009E294F" w:rsidP="005958A6">
            <w:pPr>
              <w:pStyle w:val="a6"/>
              <w:numPr>
                <w:ilvl w:val="0"/>
                <w:numId w:val="24"/>
              </w:numPr>
              <w:rPr>
                <w:rFonts w:ascii="TimesNewRoman" w:hAnsi="TimesNewRoman" w:cs="TimesNewRoman"/>
                <w:sz w:val="24"/>
                <w:szCs w:val="24"/>
              </w:rPr>
            </w:pPr>
            <w:r w:rsidRPr="00A50174">
              <w:rPr>
                <w:rFonts w:ascii="TimesNewRoman" w:hAnsi="TimesNewRoman" w:cs="TimesNewRoman"/>
                <w:sz w:val="24"/>
                <w:szCs w:val="24"/>
              </w:rPr>
              <w:t xml:space="preserve">Употребляют оборот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is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/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There</w:t>
            </w:r>
            <w:proofErr w:type="spellEnd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174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are</w:t>
            </w:r>
            <w:proofErr w:type="spellEnd"/>
            <w:r w:rsidRPr="00A50174">
              <w:rPr>
                <w:rFonts w:ascii="TimesNewRoman" w:hAnsi="TimesNewRoman" w:cs="TimesNewRoman"/>
                <w:sz w:val="24"/>
                <w:szCs w:val="24"/>
              </w:rPr>
              <w:t xml:space="preserve"> в полной и краткой форме</w:t>
            </w:r>
          </w:p>
          <w:p w14:paraId="0B82569B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6B1BDB5A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96A55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33A11D37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A94C2" w14:textId="77777777" w:rsidR="009E294F" w:rsidRPr="00B00478" w:rsidRDefault="009E294F" w:rsidP="005958A6">
            <w:pPr>
              <w:pStyle w:val="a6"/>
              <w:numPr>
                <w:ilvl w:val="0"/>
                <w:numId w:val="2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63043B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63043B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3043B">
              <w:rPr>
                <w:rFonts w:ascii="TimesNewRoman" w:hAnsi="TimesNewRoman" w:cs="TimesNewRoman"/>
                <w:sz w:val="24"/>
                <w:szCs w:val="24"/>
              </w:rPr>
              <w:t>Настоящее продолженное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время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99EC9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D435B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DFF0E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EA5CF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9E294F" w:rsidRPr="004C52ED" w14:paraId="62D2B73C" w14:textId="77777777" w:rsidTr="009E294F">
        <w:trPr>
          <w:trHeight w:hRule="exact"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AEDEE" w14:textId="77777777" w:rsidR="009E294F" w:rsidRPr="004C52ED" w:rsidRDefault="009E294F" w:rsidP="009E294F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67C08" w14:textId="77777777" w:rsidR="009E294F" w:rsidRPr="009E294F" w:rsidRDefault="009E294F" w:rsidP="005958A6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 w:rsidRPr="009E294F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9E294F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9E294F">
              <w:rPr>
                <w:rFonts w:ascii="TimesNewRoman" w:hAnsi="TimesNewRoman" w:cs="TimesNewRoman"/>
                <w:sz w:val="24"/>
                <w:szCs w:val="24"/>
              </w:rPr>
              <w:t>Настоящее продолженное время</w:t>
            </w:r>
            <w:r w:rsidRPr="009E294F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11E10" w14:textId="77777777" w:rsidR="009E294F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B4007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41BD2" w14:textId="77777777" w:rsidR="009E294F" w:rsidRPr="004C52ED" w:rsidRDefault="009E294F" w:rsidP="009E294F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C0182" w14:textId="77777777" w:rsidR="009E294F" w:rsidRPr="004C52ED" w:rsidRDefault="009E294F" w:rsidP="009E294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62C3C8E8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C5EE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36273A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69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C9BEC" w14:textId="77777777" w:rsidR="00A50174" w:rsidRPr="004C52ED" w:rsidRDefault="00A50174" w:rsidP="00B0047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 4.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6920A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534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0690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5A3A4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2ADAF51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F4FB7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5CA1D461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D7038" w14:textId="77777777" w:rsidR="00A50174" w:rsidRPr="004C52ED" w:rsidRDefault="00A50174" w:rsidP="00B00478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аудирование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6EC28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B63D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17BB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5250A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2E0BB53B" w14:textId="77777777" w:rsidTr="00B0047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F9EC0B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0AE136AB" w14:textId="77777777" w:rsidR="00A50174" w:rsidRPr="00B00478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71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AFB56" w14:textId="77777777" w:rsidR="00A50174" w:rsidRPr="00B00478" w:rsidRDefault="00A50174" w:rsidP="005958A6">
            <w:pPr>
              <w:pStyle w:val="a6"/>
              <w:numPr>
                <w:ilvl w:val="0"/>
                <w:numId w:val="20"/>
              </w:numPr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B00478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B00478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B00478">
              <w:rPr>
                <w:rFonts w:ascii="TimesNewRoman" w:hAnsi="TimesNewRoman" w:cs="TimesNewRoman"/>
                <w:sz w:val="24"/>
                <w:szCs w:val="24"/>
              </w:rPr>
              <w:t>Английские согласные</w:t>
            </w:r>
            <w:r w:rsidRPr="00B00478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8FB71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2F8C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AF35F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79BA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47B3AA6F" w14:textId="77777777" w:rsidTr="004E2429">
        <w:trPr>
          <w:trHeight w:hRule="exact" w:val="5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4580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D22A65D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52E1B" w14:textId="77777777" w:rsidR="00A50174" w:rsidRPr="004C52ED" w:rsidRDefault="00A50174" w:rsidP="004A173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7. 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68014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C309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01873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6AB39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76333F49" w14:textId="77777777" w:rsidTr="004E2429">
        <w:trPr>
          <w:trHeight w:hRule="exact" w:val="7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E408F" w14:textId="77777777" w:rsidR="00A50174" w:rsidRPr="004C52ED" w:rsidRDefault="00A50174" w:rsidP="00B00478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F9ECB" w14:textId="77777777" w:rsidR="00A50174" w:rsidRPr="004C52ED" w:rsidRDefault="00A50174" w:rsidP="004A1735">
            <w:pPr>
              <w:tabs>
                <w:tab w:val="right" w:pos="283"/>
                <w:tab w:val="left" w:pos="360"/>
                <w:tab w:val="center" w:pos="3400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ab/>
            </w: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1F1C2D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1F1C2D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B9A5B" w14:textId="77777777" w:rsidR="00A50174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48E9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2E0CB" w14:textId="77777777" w:rsidR="00A50174" w:rsidRPr="004C52ED" w:rsidRDefault="00A50174" w:rsidP="00B00478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6B6E6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0DB8D310" w14:textId="77777777" w:rsidTr="00A50174">
        <w:trPr>
          <w:trHeight w:hRule="exact" w:val="56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0FDA64" w14:textId="77777777" w:rsidR="00A50174" w:rsidRPr="004C52ED" w:rsidRDefault="00A50174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63A065F" w14:textId="77777777" w:rsidR="00A50174" w:rsidRPr="00A50174" w:rsidRDefault="00A50174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9 </w:t>
            </w:r>
            <w:r w:rsidRPr="00A50174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 Контрольная работа №</w:t>
            </w:r>
            <w:r w:rsidR="009E294F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B132E66" w14:textId="77777777" w:rsidR="00A50174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7C842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FA7792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15F3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A7B60" w14:paraId="3C105045" w14:textId="77777777" w:rsidTr="00B400F0">
        <w:trPr>
          <w:trHeight w:hRule="exact" w:val="5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685C0BE" w14:textId="77777777" w:rsidR="00A50174" w:rsidRPr="004C52ED" w:rsidRDefault="00A50174" w:rsidP="00A50174">
            <w:pPr>
              <w:spacing w:after="0" w:line="230" w:lineRule="exact"/>
              <w:ind w:right="34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</w:t>
            </w:r>
            <w:r w:rsidRPr="00B400F0">
              <w:rPr>
                <w:rFonts w:ascii="Times New Roman" w:eastAsia="Times New Roman" w:hAnsi="Times New Roman" w:cs="Times New Roman"/>
                <w:b/>
                <w:color w:val="000000"/>
                <w:szCs w:val="23"/>
                <w:shd w:val="clear" w:color="auto" w:fill="92D050"/>
                <w:lang w:bidi="en-US"/>
              </w:rPr>
              <w:t xml:space="preserve">    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 xml:space="preserve"> 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43FE7C7" w14:textId="77777777" w:rsidR="00A50174" w:rsidRPr="004A7B60" w:rsidRDefault="00A50174" w:rsidP="00A5017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4A7B60"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  <w:t xml:space="preserve">                                 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proofErr w:type="gramStart"/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9 </w:t>
            </w:r>
            <w:r w:rsidR="004A7B60">
              <w:rPr>
                <w:rFonts w:cs="Times-Bold"/>
                <w:b/>
                <w:bCs/>
                <w:sz w:val="24"/>
                <w:szCs w:val="24"/>
              </w:rPr>
              <w:t>:</w:t>
            </w:r>
            <w:proofErr w:type="gramEnd"/>
            <w:r w:rsidR="004A7B60">
              <w:rPr>
                <w:rFonts w:cs="Times-Bold"/>
                <w:b/>
                <w:bCs/>
                <w:sz w:val="24"/>
                <w:szCs w:val="24"/>
              </w:rPr>
              <w:t xml:space="preserve">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 мире животных</w:t>
            </w:r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(10 </w:t>
            </w:r>
            <w:r w:rsidR="004A7B6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4A7B6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ABA452" w14:textId="77777777" w:rsidR="00A50174" w:rsidRPr="004A7B60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BAE42" w14:textId="77777777" w:rsidR="00A50174" w:rsidRPr="004A7B60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9E91D54" w14:textId="77777777" w:rsidR="00A50174" w:rsidRPr="004A7B60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16E307" w14:textId="77777777" w:rsidR="00A50174" w:rsidRPr="004A7B60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4055453A" w14:textId="77777777" w:rsidTr="00B400F0">
        <w:trPr>
          <w:trHeight w:hRule="exact" w:val="14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40E7" w14:textId="77777777" w:rsidR="004A7B60" w:rsidRPr="004A7B60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79AD5F4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ECB08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FC022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A41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66BC9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1DEE6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Понимают на слух речь учителя, высказывания одноклассников.</w:t>
            </w:r>
          </w:p>
          <w:p w14:paraId="30B11870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84" w:lineRule="auto"/>
              <w:ind w:right="117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Соблюдают нормы произношения звуков английского языка в </w:t>
            </w:r>
            <w:proofErr w:type="spell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чте</w:t>
            </w:r>
            <w:proofErr w:type="spell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нии</w:t>
            </w:r>
            <w:proofErr w:type="spell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вслух  и</w:t>
            </w:r>
            <w:proofErr w:type="gram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 устной  речи  и  корректно  произносят  предложения с точки зрения их ритмико-интонационных особенностей.</w:t>
            </w:r>
          </w:p>
          <w:p w14:paraId="15035655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before="3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Пользуются англо-русским словарём с применением знания алфавита.</w:t>
            </w:r>
          </w:p>
          <w:p w14:paraId="3C13C5F5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Пересказывают прочитанный текст по опорам.</w:t>
            </w:r>
          </w:p>
          <w:p w14:paraId="5D9E21FE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84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Пишут с опорой на образец небольшой рассказ о себе, своём </w:t>
            </w:r>
            <w:proofErr w:type="gramStart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до- ме</w:t>
            </w:r>
            <w:proofErr w:type="gramEnd"/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, о знаменитом спортсмене, о разных профессиях, о любимом животном и любимом времени года.</w:t>
            </w:r>
          </w:p>
          <w:p w14:paraId="168AECE3" w14:textId="77777777" w:rsidR="00B400F0" w:rsidRPr="00B400F0" w:rsidRDefault="00B400F0" w:rsidP="005958A6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B400F0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мини-проекты.</w:t>
            </w:r>
          </w:p>
          <w:p w14:paraId="6AAE6B3F" w14:textId="77777777" w:rsidR="004A7B60" w:rsidRPr="004C52ED" w:rsidRDefault="004A7B6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07D59A1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D86C8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86FCA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Настоящее продолженное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время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556A5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F5F8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E1903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273E8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300C4193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56CA7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21A605A8" w14:textId="77777777" w:rsidR="004A7B60" w:rsidRPr="004C52ED" w:rsidRDefault="004A7B60" w:rsidP="004A7B60">
            <w:pPr>
              <w:spacing w:after="0" w:line="23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  <w:r w:rsidR="00B400F0"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3C057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6C04B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CC4B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94B4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A1B0B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A7B60" w:rsidRPr="004C52ED" w14:paraId="027806CC" w14:textId="77777777" w:rsidTr="00B400F0">
        <w:trPr>
          <w:trHeight w:hRule="exact" w:val="15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C704E" w14:textId="77777777" w:rsidR="004A7B60" w:rsidRPr="004C52ED" w:rsidRDefault="004A7B6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6AD3A3F" w14:textId="77777777" w:rsidR="004A7B6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081E4" w14:textId="77777777" w:rsidR="004A7B60" w:rsidRPr="004C52ED" w:rsidRDefault="004A7B6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 разных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стран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3DD1A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D6AF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9BFCE" w14:textId="77777777" w:rsidR="004A7B60" w:rsidRPr="004C52ED" w:rsidRDefault="004A7B6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1F92" w14:textId="77777777" w:rsidR="004A7B60" w:rsidRPr="004C52ED" w:rsidRDefault="004A7B6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62DB426E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98305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79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43886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5.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Контроль уровня сформированности коммуникативной компетенции по теме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Животные разных стран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95820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AFBF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106C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FD781" w14:textId="77777777" w:rsidR="00827571" w:rsidRPr="00827571" w:rsidRDefault="00827571" w:rsidP="00827571">
            <w:pPr>
              <w:pStyle w:val="TableParagraph"/>
              <w:spacing w:line="211" w:lineRule="auto"/>
              <w:ind w:left="720"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</w:p>
          <w:p w14:paraId="5AAB224A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164" w:lineRule="exact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глагольную конструкцию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have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got</w:t>
            </w:r>
            <w:proofErr w:type="spellEnd"/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форме, множественное число имён существительных (исключения).</w:t>
            </w:r>
          </w:p>
          <w:p w14:paraId="724F5416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before="10" w:line="165" w:lineRule="auto"/>
              <w:ind w:right="121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can</w:t>
            </w:r>
            <w:proofErr w:type="spellEnd"/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в утвердительной, отрицательной и вопросительной форме, а также в полной и краткой форме.</w:t>
            </w:r>
          </w:p>
          <w:p w14:paraId="6859BCB6" w14:textId="77777777" w:rsidR="00827571" w:rsidRPr="00827571" w:rsidRDefault="00827571" w:rsidP="005958A6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6" w:line="165" w:lineRule="auto"/>
              <w:ind w:right="118"/>
              <w:jc w:val="both"/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</w:pPr>
            <w:r w:rsidRPr="00827571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Употребляют притяжательные местоимения, предлоги места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be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hind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in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on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under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next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to</w:t>
            </w:r>
            <w:proofErr w:type="spellEnd"/>
            <w:r w:rsidRPr="00827571">
              <w:rPr>
                <w:rFonts w:ascii="TimesNewRoman" w:eastAsiaTheme="minorHAnsi" w:hAnsi="TimesNewRoman" w:cs="TimesNewRoman"/>
                <w:b/>
                <w:bCs/>
                <w:sz w:val="24"/>
                <w:szCs w:val="24"/>
              </w:rPr>
              <w:t>.</w:t>
            </w:r>
          </w:p>
          <w:p w14:paraId="55A98189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5C5DE748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051C0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CF9C9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6.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74EFE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17E1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6CFA7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92D5B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31D9696F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E8C3A" w14:textId="77777777" w:rsidR="00B400F0" w:rsidRPr="004C52ED" w:rsidRDefault="00B400F0" w:rsidP="004A7B6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64318" w14:textId="77777777" w:rsidR="00B400F0" w:rsidRPr="004C52ED" w:rsidRDefault="00B400F0" w:rsidP="004A7B6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390993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390993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8C823" w14:textId="77777777" w:rsidR="00B400F0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A715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0853B" w14:textId="77777777" w:rsidR="00B400F0" w:rsidRPr="004C52ED" w:rsidRDefault="00B400F0" w:rsidP="004A7B6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3EF8A" w14:textId="77777777" w:rsidR="00B400F0" w:rsidRPr="004C52ED" w:rsidRDefault="00B400F0" w:rsidP="004A7B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056D679A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E9B2A" w14:textId="77777777" w:rsidR="00B400F0" w:rsidRPr="004C52ED" w:rsidRDefault="00B400F0" w:rsidP="00B400F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3A446" w14:textId="77777777" w:rsidR="00B400F0" w:rsidRPr="00390993" w:rsidRDefault="00B400F0" w:rsidP="00B400F0">
            <w:pPr>
              <w:spacing w:after="0" w:line="230" w:lineRule="exact"/>
              <w:ind w:left="120"/>
              <w:rPr>
                <w:rFonts w:ascii="Times-Roman" w:hAnsi="Times-Roman" w:cs="Times-Roman"/>
                <w:sz w:val="24"/>
                <w:szCs w:val="24"/>
              </w:rPr>
            </w:pPr>
            <w:r w:rsidRPr="007A67A9">
              <w:rPr>
                <w:rFonts w:ascii="Times-Roman" w:hAnsi="Times-Roman" w:cs="Times-Roman"/>
                <w:sz w:val="24"/>
                <w:szCs w:val="24"/>
              </w:rPr>
              <w:t xml:space="preserve">8. 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речевой компетенции </w:t>
            </w:r>
            <w:r w:rsidRPr="007A67A9">
              <w:rPr>
                <w:rFonts w:ascii="Times-Roman" w:hAnsi="Times-Roman" w:cs="Times-Roman"/>
                <w:sz w:val="24"/>
                <w:szCs w:val="24"/>
              </w:rPr>
              <w:t>(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  <w:r w:rsidRPr="007A67A9"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201BF" w14:textId="77777777" w:rsidR="00B400F0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9E0F0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74E40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1B8DB" w14:textId="77777777" w:rsidR="00B400F0" w:rsidRPr="004C52ED" w:rsidRDefault="00B400F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58C0D44D" w14:textId="77777777" w:rsidTr="004E2429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C41B5" w14:textId="77777777" w:rsidR="00B400F0" w:rsidRPr="004C52ED" w:rsidRDefault="00B400F0" w:rsidP="00B400F0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19087" w14:textId="77777777" w:rsidR="00B400F0" w:rsidRPr="00390993" w:rsidRDefault="00B400F0" w:rsidP="00B400F0">
            <w:pPr>
              <w:spacing w:after="0" w:line="230" w:lineRule="exact"/>
              <w:ind w:left="120"/>
              <w:rPr>
                <w:rFonts w:ascii="Times-Roman" w:hAnsi="Times-Roman" w:cs="Times-Roman"/>
                <w:sz w:val="24"/>
                <w:szCs w:val="24"/>
              </w:rPr>
            </w:pPr>
            <w:r w:rsidRPr="007A67A9">
              <w:rPr>
                <w:rFonts w:ascii="Times-Roman" w:hAnsi="Times-Roman" w:cs="Times-Roman"/>
                <w:sz w:val="24"/>
                <w:szCs w:val="24"/>
              </w:rPr>
              <w:t xml:space="preserve">9. </w:t>
            </w:r>
            <w:r w:rsidRPr="007A67A9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2415E" w14:textId="77777777" w:rsidR="00B400F0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8113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E8C26" w14:textId="77777777" w:rsidR="00B400F0" w:rsidRPr="004C52ED" w:rsidRDefault="00B400F0" w:rsidP="00B400F0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343E7" w14:textId="77777777" w:rsidR="00B400F0" w:rsidRPr="004C52ED" w:rsidRDefault="00B400F0" w:rsidP="00B400F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B400F0" w:rsidRPr="004C52ED" w14:paraId="00C6A4F2" w14:textId="77777777" w:rsidTr="00721DFA">
        <w:trPr>
          <w:trHeight w:hRule="exact" w:val="10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D7093" w14:textId="77777777" w:rsidR="00B400F0" w:rsidRPr="004C52ED" w:rsidRDefault="00B400F0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FF0000"/>
                <w:szCs w:val="23"/>
                <w:lang w:bidi="en-US"/>
              </w:rPr>
            </w:pPr>
          </w:p>
          <w:p w14:paraId="4AF4B91A" w14:textId="77777777" w:rsidR="00B400F0" w:rsidRPr="00B400F0" w:rsidRDefault="00B400F0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B400F0">
              <w:rPr>
                <w:rFonts w:ascii="Times New Roman" w:eastAsia="Times New Roman" w:hAnsi="Times New Roman" w:cs="Times New Roman"/>
                <w:szCs w:val="23"/>
                <w:lang w:bidi="en-US"/>
              </w:rPr>
              <w:t>84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E0478" w14:textId="77777777" w:rsidR="00B400F0" w:rsidRPr="004C52ED" w:rsidRDefault="00B400F0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</w:p>
          <w:p w14:paraId="7CAE4A41" w14:textId="77777777" w:rsidR="00B400F0" w:rsidRPr="00B400F0" w:rsidRDefault="00B400F0" w:rsidP="005958A6">
            <w:pPr>
              <w:pStyle w:val="a6"/>
              <w:numPr>
                <w:ilvl w:val="0"/>
                <w:numId w:val="2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B400F0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639793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AB4E7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BAB4DE" w14:textId="77777777" w:rsidR="00B400F0" w:rsidRPr="004C52ED" w:rsidRDefault="00B400F0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9646" w14:textId="77777777" w:rsidR="00B400F0" w:rsidRPr="004C52ED" w:rsidRDefault="00B400F0" w:rsidP="00A5017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A50174" w:rsidRPr="004C52ED" w14:paraId="4D31FF1F" w14:textId="77777777" w:rsidTr="00BE14C2">
        <w:trPr>
          <w:trHeight w:hRule="exact" w:val="4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FB27D27" w14:textId="77777777" w:rsidR="00A50174" w:rsidRPr="004C52ED" w:rsidRDefault="00A50174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bidi="en-US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D782592" w14:textId="77777777" w:rsidR="00A50174" w:rsidRPr="004C52ED" w:rsidRDefault="00A50174" w:rsidP="00A50174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</w:pP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         Модуль </w:t>
            </w:r>
            <w:r w:rsidR="00B400F0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>10</w:t>
            </w:r>
            <w:r w:rsidRPr="004C52E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 w:bidi="ru-RU"/>
              </w:rPr>
              <w:t xml:space="preserve">: </w:t>
            </w:r>
            <w:r w:rsidR="00B400F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Любимая еда</w:t>
            </w:r>
            <w:r w:rsidR="00B400F0"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(9 </w:t>
            </w:r>
            <w:r w:rsidR="00B400F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 w:rsidR="00B400F0"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54646A0" w14:textId="77777777" w:rsidR="00A50174" w:rsidRPr="00721DFA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21D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105A3D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262C881" w14:textId="77777777" w:rsidR="00A50174" w:rsidRPr="004C52ED" w:rsidRDefault="00A50174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B2B761" w14:textId="77777777" w:rsidR="00A50174" w:rsidRPr="004C52ED" w:rsidRDefault="00A50174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3911553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51DE8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F29185C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85B68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Любимая еда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7AAC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7F4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4FC5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07423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26C42BD9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line="193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Зрительно воспринимают текст, </w:t>
            </w: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lastRenderedPageBreak/>
              <w:t>узнавая знакомые слова.</w:t>
            </w:r>
          </w:p>
          <w:p w14:paraId="4ED2E219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4" w:line="165" w:lineRule="auto"/>
              <w:ind w:right="118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Пишут с опорой на образец короткое личное письмо (сообщают краткие сведения о себе и своих увлечениях и т. д.).</w:t>
            </w:r>
          </w:p>
          <w:p w14:paraId="0B38B0C0" w14:textId="77777777" w:rsidR="00F85CA8" w:rsidRPr="00F85CA8" w:rsidRDefault="00F85CA8" w:rsidP="005958A6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line="194" w:lineRule="exact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F85CA8">
              <w:rPr>
                <w:rFonts w:ascii="TimesNewRoman" w:eastAsiaTheme="minorHAnsi" w:hAnsi="TimesNewRoman" w:cs="TimesNewRoman"/>
                <w:sz w:val="24"/>
                <w:szCs w:val="24"/>
              </w:rPr>
              <w:t>Создают  мини-проекты.</w:t>
            </w:r>
          </w:p>
          <w:p w14:paraId="18E17D29" w14:textId="77777777" w:rsidR="00F85CA8" w:rsidRPr="00F85CA8" w:rsidRDefault="00F85CA8" w:rsidP="005958A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Соблюдают нормы произношения звуков английского языка в </w:t>
            </w:r>
            <w:proofErr w:type="spell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чте</w:t>
            </w:r>
            <w:proofErr w:type="spell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нии</w:t>
            </w:r>
            <w:proofErr w:type="spell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Pr="00F85CA8">
              <w:rPr>
                <w:rFonts w:ascii="TimesNewRoman" w:hAnsi="TimesNewRoman" w:cs="TimesNewRoman"/>
                <w:sz w:val="24"/>
                <w:szCs w:val="24"/>
              </w:rPr>
              <w:t>вслух  и</w:t>
            </w:r>
            <w:proofErr w:type="gramEnd"/>
            <w:r w:rsidRPr="00F85CA8">
              <w:rPr>
                <w:rFonts w:ascii="TimesNewRoman" w:hAnsi="TimesNewRoman" w:cs="TimesNewRoman"/>
                <w:sz w:val="24"/>
                <w:szCs w:val="24"/>
              </w:rPr>
              <w:t xml:space="preserve">  устной  речи  и  корректно  произносят  предложения с точки зрения их ритмико-интонационных особенностей</w:t>
            </w:r>
          </w:p>
          <w:p w14:paraId="1D8B4558" w14:textId="77777777" w:rsidR="00827571" w:rsidRPr="004C52ED" w:rsidRDefault="00827571" w:rsidP="0082757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14:paraId="02F00455" w14:textId="77777777" w:rsidR="00827571" w:rsidRPr="004C52ED" w:rsidRDefault="00827571" w:rsidP="0082757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CE2EFAB" w14:textId="77777777" w:rsidR="00827571" w:rsidRPr="004C52ED" w:rsidRDefault="00827571" w:rsidP="0082757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7218D849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E93D0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0979904C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15F25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2.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proofErr w:type="spellStart"/>
            <w:r w:rsidRPr="00296E16">
              <w:rPr>
                <w:rFonts w:ascii="Times-Roman" w:hAnsi="Times-Roman" w:cs="Times-Roman"/>
                <w:sz w:val="24"/>
                <w:szCs w:val="24"/>
              </w:rPr>
              <w:t>Present</w:t>
            </w:r>
            <w:proofErr w:type="spellEnd"/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296E16">
              <w:rPr>
                <w:rFonts w:ascii="Times-Roman" w:hAnsi="Times-Roman" w:cs="Times-Roman"/>
                <w:sz w:val="24"/>
                <w:szCs w:val="24"/>
              </w:rPr>
              <w:t>Simple</w:t>
            </w:r>
            <w:proofErr w:type="spellEnd"/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BD660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BE2B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6398A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A248C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AE62F4C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E6906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157FD270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8E28F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3.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879EA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9EA69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2A745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7D5E8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7DD6679B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166EE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7FC676B9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5953C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4.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коммуникативной компетенции по теме 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Моя любимая еда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B0CB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3B44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8D66C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6CF2A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4210D474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18DFC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4C0CCF2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89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335EF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5.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чтение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8D96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49FD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B2A0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83472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0348B4F1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33438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67E70628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4271E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6.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D63AB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72AE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D7C1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D5F95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40291FF5" w14:textId="77777777" w:rsidTr="00BE14C2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244EA" w14:textId="77777777" w:rsidR="00827571" w:rsidRPr="004C52ED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</w:p>
          <w:p w14:paraId="4A2A83CD" w14:textId="77777777" w:rsidR="00827571" w:rsidRPr="004C52ED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bidi="en-US"/>
              </w:rPr>
              <w:t>91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F2231" w14:textId="77777777" w:rsidR="00827571" w:rsidRPr="004C52ED" w:rsidRDefault="00827571" w:rsidP="0082757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7.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письменная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FA005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C11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DC6E7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44CF5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673D30A" w14:textId="77777777" w:rsidTr="00827571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BBC263" w14:textId="77777777" w:rsidR="00827571" w:rsidRPr="005D2C68" w:rsidRDefault="00827571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</w:p>
          <w:p w14:paraId="321D1546" w14:textId="77777777" w:rsidR="00827571" w:rsidRPr="005D2C68" w:rsidRDefault="005D2C68" w:rsidP="00827571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5F8F2" w14:textId="77777777" w:rsidR="00827571" w:rsidRPr="004C52ED" w:rsidRDefault="00827571" w:rsidP="00827571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296E16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 w:rsidRPr="00296E16">
              <w:rPr>
                <w:rFonts w:ascii="TimesNewRoman" w:hAnsi="TimesNewRoman" w:cs="TimesNewRoman"/>
                <w:sz w:val="24"/>
                <w:szCs w:val="24"/>
              </w:rPr>
              <w:t>Совершенствование языковой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EC1F93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42511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ECEC6" w14:textId="77777777" w:rsidR="00827571" w:rsidRPr="004C52ED" w:rsidRDefault="00827571" w:rsidP="00827571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F5459" w14:textId="77777777" w:rsidR="00827571" w:rsidRPr="004C52ED" w:rsidRDefault="00827571" w:rsidP="0082757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827571" w:rsidRPr="004C52ED" w14:paraId="6541D555" w14:textId="77777777" w:rsidTr="00827571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741861" w14:textId="77777777" w:rsidR="00827571" w:rsidRPr="005D2C68" w:rsidRDefault="005D2C68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D7EA5F" w14:textId="77777777" w:rsidR="00827571" w:rsidRPr="00827571" w:rsidRDefault="00827571" w:rsidP="005958A6">
            <w:pPr>
              <w:pStyle w:val="a6"/>
              <w:numPr>
                <w:ilvl w:val="0"/>
                <w:numId w:val="1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827571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Контрольная работа № 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473400" w14:textId="77777777" w:rsidR="00827571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2B6A6" w14:textId="77777777" w:rsidR="00827571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45BF31" w14:textId="77777777" w:rsidR="00827571" w:rsidRPr="004C52ED" w:rsidRDefault="00827571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C4A02D" w14:textId="77777777" w:rsidR="00827571" w:rsidRPr="004C52ED" w:rsidRDefault="00827571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7162A8" w:rsidRPr="004C52ED" w14:paraId="62F188FE" w14:textId="77777777" w:rsidTr="00612EAC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9A208CE" w14:textId="77777777" w:rsidR="007162A8" w:rsidRPr="005D2C68" w:rsidRDefault="005D2C68" w:rsidP="00A50174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10</w:t>
            </w:r>
            <w:r w:rsidR="004E2429"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 xml:space="preserve">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8388207" w14:textId="77777777" w:rsidR="007162A8" w:rsidRPr="00827571" w:rsidRDefault="00612EAC" w:rsidP="004E2429">
            <w:pPr>
              <w:pStyle w:val="a6"/>
              <w:spacing w:after="0" w:line="230" w:lineRule="exact"/>
              <w:ind w:left="144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11 «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Мой день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» (9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AE1336A" w14:textId="77777777" w:rsidR="007162A8" w:rsidRPr="00721DFA" w:rsidRDefault="004E2429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21DF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7E406C" w14:textId="77777777" w:rsidR="007162A8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27A640C" w14:textId="77777777" w:rsidR="007162A8" w:rsidRPr="004C52ED" w:rsidRDefault="007162A8" w:rsidP="00A50174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5D0117" w14:textId="77777777" w:rsidR="007162A8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46FFBC4D" w14:textId="77777777" w:rsidR="007162A8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  <w:p w14:paraId="5BE7B402" w14:textId="77777777" w:rsidR="007162A8" w:rsidRPr="004C52ED" w:rsidRDefault="007162A8" w:rsidP="00A5017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5ABA1AEA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15110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2FB606" w14:textId="77777777" w:rsidR="004E2429" w:rsidRPr="004E2429" w:rsidRDefault="004E2429" w:rsidP="004E2429">
            <w:pPr>
              <w:tabs>
                <w:tab w:val="right" w:pos="708"/>
                <w:tab w:val="right" w:pos="1133"/>
              </w:tabs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E2429">
              <w:rPr>
                <w:rFonts w:ascii="Times-Roman" w:hAnsi="Times-Roman" w:cs="Times-Roman"/>
                <w:sz w:val="24"/>
                <w:szCs w:val="24"/>
              </w:rPr>
              <w:t>1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>Мой день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6A42D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1B54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E63C35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9D2A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481E5E1B" w14:textId="77777777" w:rsidTr="005D2C68">
        <w:trPr>
          <w:trHeight w:hRule="exact" w:val="11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767DD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84F7F" w14:textId="77777777" w:rsidR="004E2429" w:rsidRPr="004E2429" w:rsidRDefault="004E2429" w:rsidP="004E2429">
            <w:pPr>
              <w:tabs>
                <w:tab w:val="right" w:pos="708"/>
              </w:tabs>
              <w:spacing w:after="0" w:line="230" w:lineRule="exact"/>
              <w:ind w:left="708" w:hanging="567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4E2429">
              <w:rPr>
                <w:rFonts w:ascii="Times-Roman" w:hAnsi="Times-Roman" w:cs="Times-Roman"/>
                <w:sz w:val="24"/>
                <w:szCs w:val="24"/>
              </w:rPr>
              <w:t>2.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языковой компетенции по теме </w:t>
            </w:r>
            <w:r w:rsidRPr="004E2429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>Настоящее неопределенное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время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E762D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8A1A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4E162C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59105" w14:textId="77777777" w:rsidR="005D2C68" w:rsidRPr="005D2C68" w:rsidRDefault="005D2C68" w:rsidP="005958A6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9" w:line="165" w:lineRule="auto"/>
              <w:ind w:right="119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D2C68">
              <w:rPr>
                <w:rFonts w:ascii="TimesNewRoman" w:eastAsiaTheme="minorHAnsi" w:hAnsi="TimesNewRoman" w:cs="TimesNew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14:paraId="2B892A09" w14:textId="77777777" w:rsidR="004E2429" w:rsidRDefault="004E2429" w:rsidP="005D2C68">
            <w:pPr>
              <w:pStyle w:val="TableParagraph"/>
              <w:tabs>
                <w:tab w:val="left" w:pos="345"/>
              </w:tabs>
              <w:spacing w:before="5" w:line="165" w:lineRule="auto"/>
              <w:ind w:right="119"/>
              <w:rPr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5F567719" w14:textId="77777777" w:rsidTr="004E2429">
        <w:trPr>
          <w:trHeight w:hRule="exact"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0D0C8C" w14:textId="77777777" w:rsidR="004E2429" w:rsidRPr="005D2C68" w:rsidRDefault="004E2429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</w:p>
          <w:p w14:paraId="1FA72F6D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96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D336E5" w14:textId="77777777" w:rsidR="004E2429" w:rsidRPr="004E2429" w:rsidRDefault="004E2429" w:rsidP="004E2429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4E2429">
              <w:rPr>
                <w:rFonts w:ascii="TimesNewRoman" w:hAnsi="TimesNewRoman" w:cs="TimesNewRoman"/>
                <w:sz w:val="24"/>
                <w:szCs w:val="24"/>
              </w:rPr>
              <w:t xml:space="preserve">    Констатирующее тестирование с целью определения уровня сформированности предметных результатов в рамках промежуточной аттестации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EDE847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4B3A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CC891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70D50" w14:textId="77777777" w:rsidR="004E2429" w:rsidRPr="005D2C68" w:rsidRDefault="005D2C68" w:rsidP="005958A6">
            <w:pPr>
              <w:pStyle w:val="a6"/>
              <w:numPr>
                <w:ilvl w:val="0"/>
                <w:numId w:val="29"/>
              </w:num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  <w:r w:rsidRPr="005D2C68">
              <w:rPr>
                <w:rFonts w:ascii="TimesNewRoman" w:hAnsi="TimesNewRoman" w:cs="TimesNewRoman"/>
                <w:sz w:val="24"/>
                <w:szCs w:val="24"/>
              </w:rPr>
              <w:t>Используют мимику и жесты в случаях, когда не хватает языковых средств</w:t>
            </w:r>
          </w:p>
        </w:tc>
      </w:tr>
      <w:tr w:rsidR="004E2429" w:rsidRPr="004C52ED" w14:paraId="6D180D9E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3ED66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97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572A6F" w14:textId="77777777" w:rsidR="004E2429" w:rsidRPr="00827571" w:rsidRDefault="004E2429" w:rsidP="005958A6">
            <w:pPr>
              <w:pStyle w:val="a6"/>
              <w:numPr>
                <w:ilvl w:val="0"/>
                <w:numId w:val="2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 w:rsidRPr="006174DE">
              <w:rPr>
                <w:rFonts w:ascii="TimesNewRoman" w:hAnsi="TimesNewRoman" w:cs="TimesNewRoman"/>
                <w:sz w:val="24"/>
                <w:szCs w:val="24"/>
              </w:rPr>
              <w:t xml:space="preserve">Совершенствование языковой компетенции по теме 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Домашние обязанности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>"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3CFFE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F4426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64FD5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52AF" w14:textId="77777777" w:rsidR="005D2C68" w:rsidRPr="005D2C68" w:rsidRDefault="005D2C68" w:rsidP="005958A6">
            <w:pPr>
              <w:pStyle w:val="a6"/>
              <w:numPr>
                <w:ilvl w:val="0"/>
                <w:numId w:val="29"/>
              </w:numPr>
              <w:spacing w:after="0" w:line="230" w:lineRule="exact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5D2C68">
              <w:rPr>
                <w:rFonts w:ascii="TimesNewRoman" w:hAnsi="TimesNewRoman" w:cs="TimesNewRoman"/>
                <w:sz w:val="24"/>
                <w:szCs w:val="24"/>
              </w:rPr>
              <w:t>Группируют слова по их тематической принадлежности.</w:t>
            </w:r>
          </w:p>
          <w:p w14:paraId="47ADAECF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4E2429" w:rsidRPr="004C52ED" w14:paraId="719251E1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F5F1B" w14:textId="77777777" w:rsidR="004E2429" w:rsidRPr="005D2C68" w:rsidRDefault="005D2C68" w:rsidP="004E2429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 w:rsidRPr="005D2C68">
              <w:rPr>
                <w:rFonts w:ascii="Times New Roman" w:eastAsia="Times New Roman" w:hAnsi="Times New Roman" w:cs="Times New Roman"/>
                <w:szCs w:val="23"/>
                <w:lang w:bidi="en-US"/>
              </w:rPr>
              <w:t>98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8080A1" w14:textId="77777777" w:rsidR="004E2429" w:rsidRPr="00827571" w:rsidRDefault="004E2429" w:rsidP="004E2429">
            <w:pPr>
              <w:pStyle w:val="a6"/>
              <w:spacing w:after="0" w:line="230" w:lineRule="exact"/>
              <w:ind w:left="1559" w:hanging="1418"/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</w:pPr>
            <w:r>
              <w:rPr>
                <w:rFonts w:cs="Times-Roman"/>
                <w:sz w:val="24"/>
                <w:szCs w:val="24"/>
              </w:rPr>
              <w:t>5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cs="Times-Roman"/>
                <w:sz w:val="24"/>
                <w:szCs w:val="24"/>
              </w:rPr>
              <w:t xml:space="preserve">  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6174DE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6174DE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35097" w14:textId="77777777" w:rsidR="004E2429" w:rsidRDefault="00E155BB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A239" w14:textId="77777777" w:rsidR="004E2429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A737BA" w14:textId="77777777" w:rsidR="004E2429" w:rsidRPr="004C52ED" w:rsidRDefault="004E2429" w:rsidP="004E2429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1BE4D" w14:textId="77777777" w:rsidR="005D2C68" w:rsidRPr="005D2C68" w:rsidRDefault="005D2C68" w:rsidP="005958A6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line="194" w:lineRule="exact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D2C68">
              <w:rPr>
                <w:rFonts w:ascii="TimesNewRoman" w:eastAsiaTheme="minorHAnsi" w:hAnsi="TimesNewRoman" w:cs="TimesNewRoman"/>
                <w:sz w:val="24"/>
                <w:szCs w:val="24"/>
              </w:rPr>
              <w:t>Различают коммуникативный тип фразы по её интонации.</w:t>
            </w:r>
          </w:p>
          <w:p w14:paraId="1BBE60BF" w14:textId="77777777" w:rsidR="004E2429" w:rsidRDefault="004E2429" w:rsidP="004E242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7F7A32B2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5C246B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lastRenderedPageBreak/>
              <w:t>99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EDE422" w14:textId="77777777" w:rsidR="00E155BB" w:rsidRPr="00E155BB" w:rsidRDefault="00E155BB" w:rsidP="00E155BB">
            <w:pPr>
              <w:spacing w:after="0" w:line="230" w:lineRule="exact"/>
              <w:ind w:left="120"/>
              <w:rPr>
                <w:rFonts w:cs="Times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</w:t>
            </w:r>
            <w:r w:rsidRPr="00E155BB">
              <w:rPr>
                <w:rFonts w:ascii="TimesNewRoman" w:hAnsi="TimesNewRoman" w:cs="TimesNewRoman"/>
                <w:sz w:val="24"/>
                <w:szCs w:val="24"/>
              </w:rPr>
              <w:t>Совершенствование речевой компетенции</w:t>
            </w:r>
            <w:r w:rsidRPr="00E155BB">
              <w:rPr>
                <w:rFonts w:ascii="Times-Roman" w:hAnsi="Times-Roman" w:cs="Times-Roman"/>
                <w:sz w:val="24"/>
                <w:szCs w:val="24"/>
              </w:rPr>
              <w:t xml:space="preserve">: </w:t>
            </w:r>
            <w:r w:rsidRPr="00E155BB">
              <w:rPr>
                <w:rFonts w:ascii="TimesNewRoman" w:hAnsi="TimesNewRoman" w:cs="TimesNewRoman"/>
                <w:sz w:val="24"/>
                <w:szCs w:val="24"/>
              </w:rPr>
              <w:t>диалогическая речь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5595DC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0AE3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A58ADF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4FC6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7E6C2CB3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7D9B8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100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680F7A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>7</w:t>
            </w: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 w:rsidRPr="00201CBA">
              <w:rPr>
                <w:rFonts w:ascii="TimesNewRoman" w:hAnsi="TimesNewRoman" w:cs="TimesNewRoman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6BEE5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62F89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0A542A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BAE57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32CB64E8" w14:textId="77777777" w:rsidTr="007162A8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FBBADA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101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BFF5B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8.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201CBA">
              <w:rPr>
                <w:rFonts w:ascii="TimesNewRoman" w:hAnsi="TimesNewRoman" w:cs="TimesNew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02ECE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927F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0B6B4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DE371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  <w:tr w:rsidR="00E155BB" w:rsidRPr="004C52ED" w14:paraId="06AB1727" w14:textId="77777777" w:rsidTr="00721DFA">
        <w:trPr>
          <w:trHeight w:hRule="exact" w:val="5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EADFB0" w14:textId="77777777" w:rsidR="00E155BB" w:rsidRPr="005D2C68" w:rsidRDefault="005D2C68" w:rsidP="00E155BB">
            <w:pPr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en-US"/>
              </w:rPr>
              <w:t>102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9440C0" w14:textId="77777777" w:rsidR="00E155BB" w:rsidRDefault="00E155BB" w:rsidP="00E155BB">
            <w:pPr>
              <w:pStyle w:val="a6"/>
              <w:spacing w:after="0" w:line="230" w:lineRule="exact"/>
              <w:ind w:left="1559" w:hanging="1418"/>
              <w:rPr>
                <w:rFonts w:cs="Times-Roman"/>
                <w:sz w:val="24"/>
                <w:szCs w:val="24"/>
              </w:rPr>
            </w:pPr>
            <w:r w:rsidRPr="00201CBA">
              <w:rPr>
                <w:rFonts w:ascii="Times-Roman" w:hAnsi="Times-Roman" w:cs="Times-Roman"/>
                <w:sz w:val="24"/>
                <w:szCs w:val="24"/>
              </w:rPr>
              <w:t xml:space="preserve"> 9. </w:t>
            </w:r>
            <w:r w:rsidRPr="00827571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 xml:space="preserve">Контрольная работа № </w:t>
            </w:r>
            <w:r w:rsidR="005D2C68">
              <w:rPr>
                <w:rFonts w:ascii="Times New Roman" w:eastAsia="Times New Roman" w:hAnsi="Times New Roman" w:cs="Times New Roman"/>
                <w:color w:val="FF0000"/>
                <w:szCs w:val="23"/>
                <w:lang w:eastAsia="ru-RU" w:bidi="ru-RU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84C91C" w14:textId="77777777" w:rsidR="00E155BB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241C52" w14:textId="77777777" w:rsidR="00E155BB" w:rsidRDefault="00721DFA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5F7E3C" w14:textId="77777777" w:rsidR="00E155BB" w:rsidRPr="004C52ED" w:rsidRDefault="00E155BB" w:rsidP="00E155BB">
            <w:pPr>
              <w:spacing w:after="0" w:line="400" w:lineRule="exact"/>
              <w:ind w:left="1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7A94CB" w14:textId="77777777" w:rsidR="00E155BB" w:rsidRDefault="00E155BB" w:rsidP="00E15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 w:bidi="ru-RU"/>
              </w:rPr>
            </w:pPr>
          </w:p>
        </w:tc>
      </w:tr>
    </w:tbl>
    <w:p w14:paraId="6CA3D9C1" w14:textId="77777777" w:rsidR="00D05292" w:rsidRPr="004E2429" w:rsidRDefault="00D05292" w:rsidP="00D05292">
      <w:pPr>
        <w:jc w:val="center"/>
        <w:rPr>
          <w:rStyle w:val="Bodytext12pt"/>
          <w:rFonts w:eastAsiaTheme="minorHAnsi"/>
          <w:szCs w:val="23"/>
          <w:lang w:bidi="en-US"/>
        </w:rPr>
      </w:pPr>
    </w:p>
    <w:p w14:paraId="64E5AFDB" w14:textId="77777777" w:rsidR="00D05292" w:rsidRPr="004E2429" w:rsidRDefault="00D05292" w:rsidP="004E1B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85061" w14:textId="77777777" w:rsidR="0088685E" w:rsidRPr="000D016B" w:rsidRDefault="0088685E" w:rsidP="0088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0D016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3.4. Модуль «Школьный урок»</w:t>
      </w:r>
    </w:p>
    <w:p w14:paraId="205081B1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Учебные занятия подчиняются общим целям и задачам воспитания. </w:t>
      </w:r>
    </w:p>
    <w:p w14:paraId="4B8C1EB8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Возрастание воспитательного потенциала учебных занятий по предметам достигается:</w:t>
      </w:r>
    </w:p>
    <w:p w14:paraId="59835441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включение в содержание занятий материала нравственного характера, показ роли человеческого фактора в освоении и развитии мира, обращение к личному опыту детей, обогащение содержания материала знаниями социального характера (духовной, экономической, политической сферы), усиление практической направленности подготовки школьников к жизни;</w:t>
      </w:r>
    </w:p>
    <w:p w14:paraId="1E443288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использование активных форм и методов обучения (дискуссий, деловых игр, уроков-исследований);</w:t>
      </w:r>
    </w:p>
    <w:p w14:paraId="39535AFB" w14:textId="77777777" w:rsidR="0088685E" w:rsidRPr="006C5BE0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- через включение в учебные занятия элементов внеурочной воспитательной работы (проведение </w:t>
      </w:r>
      <w:r w:rsidRPr="006C5B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дидактических игр, викторин, конкурсов, выполнение учащимися творческих работ, проектов, использование воспитательных возможностей природы, социума).</w:t>
      </w:r>
    </w:p>
    <w:p w14:paraId="4DD62547" w14:textId="77777777" w:rsidR="0088685E" w:rsidRPr="006C5BE0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C5BE0">
        <w:rPr>
          <w:rFonts w:ascii="Times New Roman" w:eastAsia="№Е" w:hAnsi="Times New Roman" w:cs="Times New Roman"/>
          <w:sz w:val="24"/>
          <w:szCs w:val="24"/>
          <w:lang w:eastAsia="ru-RU"/>
        </w:rPr>
        <w:t>Реализация педагогическими работниками воспитательного потенциала урока предполагает следующее:</w:t>
      </w:r>
    </w:p>
    <w:p w14:paraId="2B60E352" w14:textId="77777777" w:rsidR="0088685E" w:rsidRPr="0088685E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установление доверительных отношений м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ежду педагогическим работником </w:t>
      </w: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3EFD820D" w14:textId="77777777" w:rsidR="00B54D55" w:rsidRPr="0088685E" w:rsidRDefault="0088685E" w:rsidP="0088685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8685E">
        <w:rPr>
          <w:rFonts w:ascii="Times New Roman" w:eastAsia="№Е" w:hAnsi="Times New Roman" w:cs="Times New Roman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1E730E95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привлечению их внимания к обсуждаемой на уроке информации, активизации их познавательной деятельности;</w:t>
      </w:r>
    </w:p>
    <w:p w14:paraId="3F032626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76DB463C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привлечение внимания обучающихся к ценностному аспекту изучаемых 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5522621C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использование </w:t>
      </w: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31A9ED2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учат обучающихся командной работе и взаимодействию с другими обучающимися;  </w:t>
      </w:r>
    </w:p>
    <w:p w14:paraId="4F4B9F2D" w14:textId="77777777" w:rsidR="0088685E" w:rsidRPr="006C5BE0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8685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включение в </w:t>
      </w:r>
      <w:r w:rsidRPr="006C5BE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232666BA" w14:textId="77777777" w:rsidR="0088685E" w:rsidRPr="0088685E" w:rsidRDefault="0088685E" w:rsidP="008868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C5BE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инициирование и поддержка исследовательской деятельности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обучающихся </w:t>
      </w:r>
      <w:r w:rsidRPr="0088685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14:paraId="133FBE32" w14:textId="77777777" w:rsidR="007029FF" w:rsidRPr="00D80E0C" w:rsidRDefault="007029FF" w:rsidP="007029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E0C">
        <w:rPr>
          <w:rFonts w:ascii="Times New Roman" w:hAnsi="Times New Roman" w:cs="Times New Roman"/>
          <w:b/>
          <w:bCs/>
          <w:sz w:val="24"/>
          <w:szCs w:val="24"/>
        </w:rPr>
        <w:t xml:space="preserve"> Учет воспитательного компонента в тематическом планировании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3986"/>
        <w:gridCol w:w="2129"/>
        <w:gridCol w:w="6357"/>
      </w:tblGrid>
      <w:tr w:rsidR="00BB278B" w:rsidRPr="007029FF" w14:paraId="6F1487B8" w14:textId="77777777" w:rsidTr="00F32B08">
        <w:tc>
          <w:tcPr>
            <w:tcW w:w="1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048BA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2C2C3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Тема/раздел</w:t>
            </w:r>
          </w:p>
        </w:tc>
        <w:tc>
          <w:tcPr>
            <w:tcW w:w="225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69FB6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707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9E009" w14:textId="77777777" w:rsidR="00BB278B" w:rsidRPr="00D80E0C" w:rsidRDefault="00BB278B" w:rsidP="0070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 воспитательного потенциала темы</w:t>
            </w:r>
          </w:p>
        </w:tc>
      </w:tr>
      <w:tr w:rsidR="00F32B08" w:rsidRPr="007029FF" w14:paraId="7412D8B3" w14:textId="77777777" w:rsidTr="00F32B08">
        <w:tc>
          <w:tcPr>
            <w:tcW w:w="10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77E81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CDAA1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ь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1: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 w:rsidRPr="0014344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Вводно-коррекционный курс</w:t>
            </w:r>
            <w:r w:rsidR="00D80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C1C12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DABC1" w14:textId="77777777" w:rsidR="00F32B08" w:rsidRPr="007029FF" w:rsidRDefault="0025116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51166">
              <w:rPr>
                <w:rFonts w:ascii="Times New Roman" w:hAnsi="Times New Roman" w:cs="Times New Roman"/>
                <w:bCs/>
                <w:sz w:val="24"/>
                <w:szCs w:val="24"/>
              </w:rPr>
              <w:t>риобщает учащихся к образцам мировой и родной культуры, включает их в диалог культур, развивает средствами языка.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32B08" w:rsidRPr="007029FF" w14:paraId="4C77D7FF" w14:textId="77777777" w:rsidTr="00F32B08">
        <w:tc>
          <w:tcPr>
            <w:tcW w:w="10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03B76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5D372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семья» </w:t>
            </w:r>
          </w:p>
        </w:tc>
        <w:tc>
          <w:tcPr>
            <w:tcW w:w="22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D6B05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F77E8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 по теме «Моя семья» в 5 классе, учащиеся изучают родословную своей семьи, а затем предоставляют проекты генеалогических деревьев.</w:t>
            </w:r>
          </w:p>
        </w:tc>
      </w:tr>
      <w:tr w:rsidR="00F32B08" w:rsidRPr="007029FF" w14:paraId="5FD9AEFA" w14:textId="77777777" w:rsidTr="00D80E0C">
        <w:tc>
          <w:tcPr>
            <w:tcW w:w="1029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62DE0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AB4DA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«В магазине игрушек» 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8FE2A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B6B8B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Ролевая игра также является формой коллективного взаимодействия. Однако в данном случае каждый ученик уже несет индивидуальную ответственность за принятое решение. Ролевая игра помогает развивать у детей языковую 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компетенцию.</w:t>
            </w:r>
          </w:p>
        </w:tc>
      </w:tr>
      <w:tr w:rsidR="00F32B08" w:rsidRPr="007029FF" w14:paraId="3F5E4E9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A93D9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6BC4E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«Внешность»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2D952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80896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F32B08" w:rsidRPr="007029FF" w14:paraId="5AC9B82E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ABB13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779CD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Мои любимые занятия</w:t>
            </w:r>
            <w:r w:rsidRPr="00F56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8AC9F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35968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в них стремление узнавать что-то новое о различных странах, их особенностях, традициях и обычаях.</w:t>
            </w:r>
          </w:p>
        </w:tc>
      </w:tr>
      <w:tr w:rsidR="00F32B08" w:rsidRPr="007029FF" w14:paraId="274E5DB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BAEE8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1A6DD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комната»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B490C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E2640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ормирования у учащихся таких общечеловеческих ценностей, как уважительное и толерантное отношение к другой культуре и более глубокое осознание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своей культуры.</w:t>
            </w:r>
          </w:p>
        </w:tc>
      </w:tr>
      <w:tr w:rsidR="00F32B08" w:rsidRPr="007029FF" w14:paraId="1B242609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ED223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03E37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«Мой дом»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F91FC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02765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Сравнивая зарубежного сверстника и самих себя, страны, учащиеся выделяют общее и специфичное, что способствует объединению, сближению, развитию понимания и доброго отношения к стране, её людям, традициям.</w:t>
            </w:r>
          </w:p>
        </w:tc>
      </w:tr>
      <w:tr w:rsidR="00F32B08" w:rsidRPr="007029FF" w14:paraId="494F33C8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3E0AA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EB8D7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«Моя новая одежда»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5FD33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F7959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1166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</w:t>
            </w:r>
          </w:p>
        </w:tc>
      </w:tr>
      <w:tr w:rsidR="00F32B08" w:rsidRPr="007029FF" w14:paraId="70BD855D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2616F" w14:textId="77777777" w:rsidR="00F32B08" w:rsidRPr="007029FF" w:rsidRDefault="00D80E0C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E119" w14:textId="77777777" w:rsidR="00F32B08" w:rsidRPr="007029FF" w:rsidRDefault="00F32B08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«Животные»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86D00" w14:textId="77777777" w:rsidR="00F32B08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68A6" w14:textId="77777777" w:rsidR="00F32B08" w:rsidRPr="007029FF" w:rsidRDefault="004F6EC6" w:rsidP="00F32B0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 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Свои личностные качества, убеждения, истинные ценностные ориентации помогают учащимся проявить себя, работая над созданием проектов, которые призывают беречь природу родной земли, привлекают внимание к экологическим проблемам, побуждают к практическим шагам по сохранению окружающей среды, являясь </w:t>
            </w:r>
            <w:r w:rsidRPr="004F6E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чрезвычайно перспективным направлением</w:t>
            </w:r>
          </w:p>
        </w:tc>
      </w:tr>
      <w:tr w:rsidR="00D80E0C" w:rsidRPr="007029FF" w14:paraId="6F002A70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2318E" w14:textId="77777777" w:rsidR="00D80E0C" w:rsidRPr="007029FF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3D64D" w14:textId="77777777" w:rsidR="00D80E0C" w:rsidRPr="00F56D72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10 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«Любим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ая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еда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106EA" w14:textId="77777777" w:rsidR="00D80E0C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308AA" w14:textId="77777777" w:rsidR="00D80E0C" w:rsidRPr="007029FF" w:rsidRDefault="00ED53A9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3A9">
              <w:rPr>
                <w:rFonts w:ascii="Times New Roman" w:hAnsi="Times New Roman" w:cs="Times New Roman"/>
                <w:bCs/>
                <w:sz w:val="24"/>
                <w:szCs w:val="24"/>
              </w:rPr>
              <w:t>Урок иностранного языка – это мощный механизм личностного развития ученика через реализацию его воспитательного потенциала.</w:t>
            </w:r>
          </w:p>
        </w:tc>
      </w:tr>
      <w:tr w:rsidR="00D80E0C" w:rsidRPr="007029FF" w14:paraId="55713E0A" w14:textId="77777777" w:rsidTr="00D80E0C">
        <w:trPr>
          <w:trHeight w:val="82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8EBDE" w14:textId="77777777" w:rsidR="00D80E0C" w:rsidRPr="007029FF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941D" w14:textId="77777777" w:rsidR="00D80E0C" w:rsidRPr="00F56D72" w:rsidRDefault="00D80E0C" w:rsidP="00D80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Модуль 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Мой день</w:t>
            </w:r>
            <w:r w:rsidRPr="00F56D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80F1B" w14:textId="77777777" w:rsidR="00D80E0C" w:rsidRPr="007029FF" w:rsidRDefault="00D80E0C" w:rsidP="00251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827F1" w14:textId="77777777" w:rsidR="00D80E0C" w:rsidRPr="007029FF" w:rsidRDefault="00ED53A9" w:rsidP="00D80E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3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краеведческого материала необходимо на уроках иностранного языка. Учащиеся должны знать, как страну изучаемого языка, так и страну, в которой они живут. Краеведение на английском языке несет в себе большой воспитательный заряд, обладает огромной мотивационной силой. Тесная связь обучения с окружающей жизнью, с реально происходящими событиями придает общению коммуникативно-мотивационный характер.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</w:tc>
      </w:tr>
    </w:tbl>
    <w:p w14:paraId="7465D847" w14:textId="77777777" w:rsidR="007029FF" w:rsidRDefault="007029FF" w:rsidP="00A405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Воспитательный потенциал предмета «</w:t>
      </w:r>
      <w:r w:rsidR="00F32B08" w:rsidRPr="00F32B08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 w:rsidRPr="00F32B08">
        <w:rPr>
          <w:rFonts w:ascii="Times New Roman" w:hAnsi="Times New Roman" w:cs="Times New Roman"/>
          <w:bCs/>
          <w:sz w:val="24"/>
          <w:szCs w:val="24"/>
        </w:rPr>
        <w:t>» реализуется через:</w:t>
      </w:r>
    </w:p>
    <w:p w14:paraId="0227030C" w14:textId="77777777" w:rsidR="00F32B08" w:rsidRPr="00F32B08" w:rsidRDefault="00F32B08" w:rsidP="00A405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CA286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отношения к ней;</w:t>
      </w:r>
    </w:p>
    <w:p w14:paraId="52E3CD3E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подбор соответствующих текстов для чтения, задач интересных по содержанию, богатые идеями, имеющие несколько способов решения. Подбирая специальным образом задачи, можно осуществлять и нравственное, и экономическое, и экологическое воспитание;</w:t>
      </w:r>
    </w:p>
    <w:p w14:paraId="084596D9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70B8B5B5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  <w:r w:rsidRPr="00F32B08">
        <w:rPr>
          <w:rFonts w:ascii="Times New Roman" w:hAnsi="Times New Roman" w:cs="Times New Roman"/>
          <w:bCs/>
          <w:sz w:val="24"/>
          <w:szCs w:val="24"/>
        </w:rPr>
        <w:lastRenderedPageBreak/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91FC767" w14:textId="77777777" w:rsidR="00F32B08" w:rsidRPr="00F32B08" w:rsidRDefault="00F32B08" w:rsidP="005958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B08">
        <w:rPr>
          <w:rFonts w:ascii="Times New Roman" w:hAnsi="Times New Roman" w:cs="Times New Roman"/>
          <w:bCs/>
          <w:sz w:val="24"/>
          <w:szCs w:val="24"/>
        </w:rPr>
        <w:t>задачи и задания способствующие формированию критического и логического мышления; навыков оценки, структурирования информации и выделения главного; умений доводить начатую работу до конца; стремления выбирать рациональный путь решения задачи, выполнения задания; умений руководствоваться правилами при выполнении заданий, воспитание ответственного и бережного отношения к окружающей среде, осознание необходимости применения достижений современной науки и технологий для рационального природопользования, формирование основ экологической грамотности.</w:t>
      </w:r>
    </w:p>
    <w:p w14:paraId="5331B4ED" w14:textId="77777777" w:rsidR="00472840" w:rsidRPr="00F32B08" w:rsidRDefault="00472840">
      <w:pPr>
        <w:rPr>
          <w:rFonts w:ascii="Times New Roman" w:hAnsi="Times New Roman" w:cs="Times New Roman"/>
          <w:bCs/>
          <w:sz w:val="24"/>
          <w:szCs w:val="24"/>
        </w:rPr>
      </w:pPr>
    </w:p>
    <w:sectPr w:rsidR="00472840" w:rsidRPr="00F32B08" w:rsidSect="00B87050">
      <w:footerReference w:type="default" r:id="rId12"/>
      <w:pgSz w:w="16838" w:h="11906" w:orient="landscape"/>
      <w:pgMar w:top="1276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F3EE" w14:textId="77777777" w:rsidR="00344FBA" w:rsidRDefault="00344FBA" w:rsidP="0046007E">
      <w:pPr>
        <w:spacing w:after="0" w:line="240" w:lineRule="auto"/>
      </w:pPr>
      <w:r>
        <w:separator/>
      </w:r>
    </w:p>
  </w:endnote>
  <w:endnote w:type="continuationSeparator" w:id="0">
    <w:p w14:paraId="48FAACDD" w14:textId="77777777" w:rsidR="00344FBA" w:rsidRDefault="00344FBA" w:rsidP="0046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230641"/>
      <w:docPartObj>
        <w:docPartGallery w:val="Page Numbers (Bottom of Page)"/>
        <w:docPartUnique/>
      </w:docPartObj>
    </w:sdtPr>
    <w:sdtEndPr>
      <w:rPr>
        <w:i/>
      </w:rPr>
    </w:sdtEndPr>
    <w:sdtContent>
      <w:p w14:paraId="452A7801" w14:textId="69E49159" w:rsidR="002C3D3F" w:rsidRDefault="002C3D3F" w:rsidP="002C3D3F">
        <w:pPr>
          <w:pStyle w:val="ab"/>
          <w:tabs>
            <w:tab w:val="clear" w:pos="4677"/>
            <w:tab w:val="clear" w:pos="9355"/>
          </w:tabs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</w:t>
        </w:r>
      </w:p>
    </w:sdtContent>
  </w:sdt>
  <w:p w14:paraId="094A9429" w14:textId="77777777" w:rsidR="002C3D3F" w:rsidRDefault="002C3D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4944" w14:textId="77777777" w:rsidR="00344FBA" w:rsidRDefault="00344FBA" w:rsidP="0046007E">
      <w:pPr>
        <w:spacing w:after="0" w:line="240" w:lineRule="auto"/>
      </w:pPr>
      <w:r>
        <w:separator/>
      </w:r>
    </w:p>
  </w:footnote>
  <w:footnote w:type="continuationSeparator" w:id="0">
    <w:p w14:paraId="1EF4E1B5" w14:textId="77777777" w:rsidR="00344FBA" w:rsidRDefault="00344FBA" w:rsidP="0046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 w15:restartNumberingAfterBreak="0">
    <w:nsid w:val="0408667C"/>
    <w:multiLevelType w:val="hybridMultilevel"/>
    <w:tmpl w:val="E26E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C09F9"/>
    <w:multiLevelType w:val="hybridMultilevel"/>
    <w:tmpl w:val="92E8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F6165"/>
    <w:multiLevelType w:val="hybridMultilevel"/>
    <w:tmpl w:val="539CD904"/>
    <w:lvl w:ilvl="0" w:tplc="B5CE0F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829A5"/>
    <w:multiLevelType w:val="hybridMultilevel"/>
    <w:tmpl w:val="AD2AAA40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11EF343B"/>
    <w:multiLevelType w:val="hybridMultilevel"/>
    <w:tmpl w:val="F82C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412C1"/>
    <w:multiLevelType w:val="hybridMultilevel"/>
    <w:tmpl w:val="252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65E6C"/>
    <w:multiLevelType w:val="hybridMultilevel"/>
    <w:tmpl w:val="51B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94D81"/>
    <w:multiLevelType w:val="hybridMultilevel"/>
    <w:tmpl w:val="291C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B51FA"/>
    <w:multiLevelType w:val="hybridMultilevel"/>
    <w:tmpl w:val="5C440AE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 w15:restartNumberingAfterBreak="0">
    <w:nsid w:val="240055DC"/>
    <w:multiLevelType w:val="hybridMultilevel"/>
    <w:tmpl w:val="27E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F7069"/>
    <w:multiLevelType w:val="hybridMultilevel"/>
    <w:tmpl w:val="AD2AAA40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310C4729"/>
    <w:multiLevelType w:val="hybridMultilevel"/>
    <w:tmpl w:val="8448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226E6"/>
    <w:multiLevelType w:val="hybridMultilevel"/>
    <w:tmpl w:val="9306B2E6"/>
    <w:lvl w:ilvl="0" w:tplc="75EC62FA">
      <w:start w:val="5"/>
      <w:numFmt w:val="decimal"/>
      <w:lvlText w:val="%1."/>
      <w:lvlJc w:val="left"/>
      <w:pPr>
        <w:ind w:left="785" w:hanging="360"/>
      </w:pPr>
      <w:rPr>
        <w:rFonts w:ascii="TimesNewRoman" w:eastAsiaTheme="minorHAnsi" w:hAnsi="TimesNewRoman" w:cs="TimesNew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A5E6016"/>
    <w:multiLevelType w:val="hybridMultilevel"/>
    <w:tmpl w:val="C8EA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5609"/>
    <w:multiLevelType w:val="hybridMultilevel"/>
    <w:tmpl w:val="057C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42242"/>
    <w:multiLevelType w:val="hybridMultilevel"/>
    <w:tmpl w:val="FBF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2320A"/>
    <w:multiLevelType w:val="hybridMultilevel"/>
    <w:tmpl w:val="A4D2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713D8"/>
    <w:multiLevelType w:val="multilevel"/>
    <w:tmpl w:val="D54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F1263"/>
    <w:multiLevelType w:val="hybridMultilevel"/>
    <w:tmpl w:val="4FA0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91396"/>
    <w:multiLevelType w:val="hybridMultilevel"/>
    <w:tmpl w:val="4108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F6854"/>
    <w:multiLevelType w:val="hybridMultilevel"/>
    <w:tmpl w:val="C376163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560B2C2B"/>
    <w:multiLevelType w:val="hybridMultilevel"/>
    <w:tmpl w:val="511E582E"/>
    <w:lvl w:ilvl="0" w:tplc="EE443BDC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91CB0"/>
    <w:multiLevelType w:val="hybridMultilevel"/>
    <w:tmpl w:val="79FA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C6578"/>
    <w:multiLevelType w:val="hybridMultilevel"/>
    <w:tmpl w:val="E7A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01785"/>
    <w:multiLevelType w:val="hybridMultilevel"/>
    <w:tmpl w:val="042A41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326C00"/>
    <w:multiLevelType w:val="hybridMultilevel"/>
    <w:tmpl w:val="00121962"/>
    <w:lvl w:ilvl="0" w:tplc="B5CE0F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A5888"/>
    <w:multiLevelType w:val="hybridMultilevel"/>
    <w:tmpl w:val="2438E280"/>
    <w:lvl w:ilvl="0" w:tplc="C310B256">
      <w:start w:val="1"/>
      <w:numFmt w:val="decimal"/>
      <w:lvlText w:val="%1."/>
      <w:lvlJc w:val="left"/>
      <w:pPr>
        <w:ind w:left="4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682102FA"/>
    <w:multiLevelType w:val="hybridMultilevel"/>
    <w:tmpl w:val="CBC86748"/>
    <w:lvl w:ilvl="0" w:tplc="439E7C30">
      <w:start w:val="1"/>
      <w:numFmt w:val="decimal"/>
      <w:lvlText w:val="%1."/>
      <w:lvlJc w:val="left"/>
      <w:pPr>
        <w:ind w:left="1080" w:hanging="360"/>
      </w:pPr>
      <w:rPr>
        <w:rFonts w:ascii="Times-Roman" w:eastAsiaTheme="minorHAnsi" w:hAnsi="Times-Roman" w:cs="Times-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D7950"/>
    <w:multiLevelType w:val="hybridMultilevel"/>
    <w:tmpl w:val="00121962"/>
    <w:lvl w:ilvl="0" w:tplc="B5CE0F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71A9D"/>
    <w:multiLevelType w:val="hybridMultilevel"/>
    <w:tmpl w:val="2FE0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0209"/>
    <w:multiLevelType w:val="hybridMultilevel"/>
    <w:tmpl w:val="76C0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832ED"/>
    <w:multiLevelType w:val="hybridMultilevel"/>
    <w:tmpl w:val="CB90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778B8"/>
    <w:multiLevelType w:val="hybridMultilevel"/>
    <w:tmpl w:val="CD98E902"/>
    <w:lvl w:ilvl="0" w:tplc="320C6B02">
      <w:start w:val="7"/>
      <w:numFmt w:val="decimal"/>
      <w:lvlText w:val="%1"/>
      <w:lvlJc w:val="left"/>
      <w:pPr>
        <w:ind w:left="1440" w:hanging="360"/>
      </w:pPr>
      <w:rPr>
        <w:rFonts w:ascii="TimesNewRoman" w:hAnsi="TimesNewRoman" w:cs="TimesNew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3"/>
  </w:num>
  <w:num w:numId="3">
    <w:abstractNumId w:val="25"/>
  </w:num>
  <w:num w:numId="4">
    <w:abstractNumId w:val="9"/>
  </w:num>
  <w:num w:numId="5">
    <w:abstractNumId w:val="27"/>
  </w:num>
  <w:num w:numId="6">
    <w:abstractNumId w:val="14"/>
  </w:num>
  <w:num w:numId="7">
    <w:abstractNumId w:val="40"/>
  </w:num>
  <w:num w:numId="8">
    <w:abstractNumId w:val="28"/>
  </w:num>
  <w:num w:numId="9">
    <w:abstractNumId w:val="20"/>
  </w:num>
  <w:num w:numId="10">
    <w:abstractNumId w:val="10"/>
  </w:num>
  <w:num w:numId="11">
    <w:abstractNumId w:val="23"/>
  </w:num>
  <w:num w:numId="12">
    <w:abstractNumId w:val="38"/>
  </w:num>
  <w:num w:numId="13">
    <w:abstractNumId w:val="41"/>
  </w:num>
  <w:num w:numId="14">
    <w:abstractNumId w:val="22"/>
  </w:num>
  <w:num w:numId="15">
    <w:abstractNumId w:val="39"/>
  </w:num>
  <w:num w:numId="16">
    <w:abstractNumId w:val="18"/>
  </w:num>
  <w:num w:numId="17">
    <w:abstractNumId w:val="36"/>
  </w:num>
  <w:num w:numId="18">
    <w:abstractNumId w:val="16"/>
  </w:num>
  <w:num w:numId="19">
    <w:abstractNumId w:val="35"/>
  </w:num>
  <w:num w:numId="20">
    <w:abstractNumId w:val="21"/>
  </w:num>
  <w:num w:numId="21">
    <w:abstractNumId w:val="17"/>
  </w:num>
  <w:num w:numId="22">
    <w:abstractNumId w:val="30"/>
  </w:num>
  <w:num w:numId="23">
    <w:abstractNumId w:val="12"/>
  </w:num>
  <w:num w:numId="24">
    <w:abstractNumId w:val="15"/>
  </w:num>
  <w:num w:numId="25">
    <w:abstractNumId w:val="32"/>
  </w:num>
  <w:num w:numId="26">
    <w:abstractNumId w:val="31"/>
  </w:num>
  <w:num w:numId="27">
    <w:abstractNumId w:val="24"/>
  </w:num>
  <w:num w:numId="28">
    <w:abstractNumId w:val="19"/>
  </w:num>
  <w:num w:numId="29">
    <w:abstractNumId w:val="29"/>
  </w:num>
  <w:num w:numId="30">
    <w:abstractNumId w:val="26"/>
  </w:num>
  <w:num w:numId="31">
    <w:abstractNumId w:val="2"/>
  </w:num>
  <w:num w:numId="32">
    <w:abstractNumId w:val="5"/>
  </w:num>
  <w:num w:numId="33">
    <w:abstractNumId w:val="34"/>
  </w:num>
  <w:num w:numId="34">
    <w:abstractNumId w:val="11"/>
  </w:num>
  <w:num w:numId="35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40"/>
    <w:rsid w:val="0000654A"/>
    <w:rsid w:val="0000756A"/>
    <w:rsid w:val="000221DE"/>
    <w:rsid w:val="00035AC4"/>
    <w:rsid w:val="00044F55"/>
    <w:rsid w:val="0005298A"/>
    <w:rsid w:val="00060C17"/>
    <w:rsid w:val="000956DC"/>
    <w:rsid w:val="000A6A54"/>
    <w:rsid w:val="000B08AE"/>
    <w:rsid w:val="000B596F"/>
    <w:rsid w:val="000C662F"/>
    <w:rsid w:val="000D016B"/>
    <w:rsid w:val="000F0C7E"/>
    <w:rsid w:val="001107FB"/>
    <w:rsid w:val="00115906"/>
    <w:rsid w:val="00123A70"/>
    <w:rsid w:val="00125610"/>
    <w:rsid w:val="0014344C"/>
    <w:rsid w:val="001657DB"/>
    <w:rsid w:val="001A2C59"/>
    <w:rsid w:val="001B352D"/>
    <w:rsid w:val="001C11F6"/>
    <w:rsid w:val="001C4E5A"/>
    <w:rsid w:val="001C5484"/>
    <w:rsid w:val="001E07C4"/>
    <w:rsid w:val="001E487C"/>
    <w:rsid w:val="0020373E"/>
    <w:rsid w:val="00207614"/>
    <w:rsid w:val="00224860"/>
    <w:rsid w:val="00227B97"/>
    <w:rsid w:val="00234FCA"/>
    <w:rsid w:val="00236C5B"/>
    <w:rsid w:val="00251166"/>
    <w:rsid w:val="002533F6"/>
    <w:rsid w:val="00262F01"/>
    <w:rsid w:val="00277DAD"/>
    <w:rsid w:val="0028169B"/>
    <w:rsid w:val="002C37F2"/>
    <w:rsid w:val="002C3D3F"/>
    <w:rsid w:val="002D300D"/>
    <w:rsid w:val="002E564D"/>
    <w:rsid w:val="002E7628"/>
    <w:rsid w:val="002F311B"/>
    <w:rsid w:val="00303289"/>
    <w:rsid w:val="00344FBA"/>
    <w:rsid w:val="00345E41"/>
    <w:rsid w:val="003631C9"/>
    <w:rsid w:val="00364353"/>
    <w:rsid w:val="00367064"/>
    <w:rsid w:val="00397C23"/>
    <w:rsid w:val="003B322B"/>
    <w:rsid w:val="00437B65"/>
    <w:rsid w:val="0045050A"/>
    <w:rsid w:val="0046007E"/>
    <w:rsid w:val="0046706D"/>
    <w:rsid w:val="00472840"/>
    <w:rsid w:val="004926E2"/>
    <w:rsid w:val="004956B9"/>
    <w:rsid w:val="004A1735"/>
    <w:rsid w:val="004A4BEF"/>
    <w:rsid w:val="004A7B60"/>
    <w:rsid w:val="004B079E"/>
    <w:rsid w:val="004B2DF2"/>
    <w:rsid w:val="004C3B5D"/>
    <w:rsid w:val="004C52ED"/>
    <w:rsid w:val="004E1B98"/>
    <w:rsid w:val="004E2429"/>
    <w:rsid w:val="004F6EC6"/>
    <w:rsid w:val="00503FC9"/>
    <w:rsid w:val="00513765"/>
    <w:rsid w:val="00547F32"/>
    <w:rsid w:val="00561477"/>
    <w:rsid w:val="00563C3D"/>
    <w:rsid w:val="00564942"/>
    <w:rsid w:val="005700F1"/>
    <w:rsid w:val="005821FE"/>
    <w:rsid w:val="005958A6"/>
    <w:rsid w:val="005A249E"/>
    <w:rsid w:val="005D2C68"/>
    <w:rsid w:val="005D3B6E"/>
    <w:rsid w:val="005E2F0E"/>
    <w:rsid w:val="00612EAC"/>
    <w:rsid w:val="00640DB4"/>
    <w:rsid w:val="00674863"/>
    <w:rsid w:val="0068180C"/>
    <w:rsid w:val="006B4C43"/>
    <w:rsid w:val="006C5001"/>
    <w:rsid w:val="006C5AAF"/>
    <w:rsid w:val="006C5BE0"/>
    <w:rsid w:val="006D1022"/>
    <w:rsid w:val="006F71CF"/>
    <w:rsid w:val="007029FF"/>
    <w:rsid w:val="0071319E"/>
    <w:rsid w:val="007162A8"/>
    <w:rsid w:val="00716BA9"/>
    <w:rsid w:val="00721DFA"/>
    <w:rsid w:val="00735354"/>
    <w:rsid w:val="00737BEA"/>
    <w:rsid w:val="00745BAE"/>
    <w:rsid w:val="007535F6"/>
    <w:rsid w:val="0075643E"/>
    <w:rsid w:val="0075682F"/>
    <w:rsid w:val="00760E47"/>
    <w:rsid w:val="007719CD"/>
    <w:rsid w:val="00784B8A"/>
    <w:rsid w:val="007A1876"/>
    <w:rsid w:val="007C2BFD"/>
    <w:rsid w:val="007D6A54"/>
    <w:rsid w:val="007E2CA5"/>
    <w:rsid w:val="007F2249"/>
    <w:rsid w:val="007F6A19"/>
    <w:rsid w:val="00806C68"/>
    <w:rsid w:val="00813643"/>
    <w:rsid w:val="00815BB6"/>
    <w:rsid w:val="00817857"/>
    <w:rsid w:val="00817E07"/>
    <w:rsid w:val="00821D32"/>
    <w:rsid w:val="00827571"/>
    <w:rsid w:val="00866E61"/>
    <w:rsid w:val="0088685E"/>
    <w:rsid w:val="008D5D42"/>
    <w:rsid w:val="008E5D6E"/>
    <w:rsid w:val="00907D9C"/>
    <w:rsid w:val="00915458"/>
    <w:rsid w:val="009244CC"/>
    <w:rsid w:val="009308CD"/>
    <w:rsid w:val="00931D60"/>
    <w:rsid w:val="00931FEE"/>
    <w:rsid w:val="0094331D"/>
    <w:rsid w:val="00981591"/>
    <w:rsid w:val="009B01E6"/>
    <w:rsid w:val="009D16BF"/>
    <w:rsid w:val="009D1B5F"/>
    <w:rsid w:val="009E294F"/>
    <w:rsid w:val="009E6EED"/>
    <w:rsid w:val="00A21EF0"/>
    <w:rsid w:val="00A328EF"/>
    <w:rsid w:val="00A4059F"/>
    <w:rsid w:val="00A50174"/>
    <w:rsid w:val="00A76DDB"/>
    <w:rsid w:val="00A96C56"/>
    <w:rsid w:val="00AB34BD"/>
    <w:rsid w:val="00AF043D"/>
    <w:rsid w:val="00B00478"/>
    <w:rsid w:val="00B223F9"/>
    <w:rsid w:val="00B400F0"/>
    <w:rsid w:val="00B43AB7"/>
    <w:rsid w:val="00B54D55"/>
    <w:rsid w:val="00B71067"/>
    <w:rsid w:val="00B83697"/>
    <w:rsid w:val="00B87050"/>
    <w:rsid w:val="00B9726A"/>
    <w:rsid w:val="00BA2135"/>
    <w:rsid w:val="00BB278B"/>
    <w:rsid w:val="00BE14C2"/>
    <w:rsid w:val="00BE4F66"/>
    <w:rsid w:val="00BF0A5D"/>
    <w:rsid w:val="00BF491C"/>
    <w:rsid w:val="00C17223"/>
    <w:rsid w:val="00C253D0"/>
    <w:rsid w:val="00C27AB3"/>
    <w:rsid w:val="00C301FD"/>
    <w:rsid w:val="00C30E87"/>
    <w:rsid w:val="00C32F95"/>
    <w:rsid w:val="00C67754"/>
    <w:rsid w:val="00C70A72"/>
    <w:rsid w:val="00C81D94"/>
    <w:rsid w:val="00C839FE"/>
    <w:rsid w:val="00C83C39"/>
    <w:rsid w:val="00C862B7"/>
    <w:rsid w:val="00C953D4"/>
    <w:rsid w:val="00CB4BF7"/>
    <w:rsid w:val="00CC108B"/>
    <w:rsid w:val="00CD3477"/>
    <w:rsid w:val="00CE1F6A"/>
    <w:rsid w:val="00D05292"/>
    <w:rsid w:val="00D20FE6"/>
    <w:rsid w:val="00D33574"/>
    <w:rsid w:val="00D501D3"/>
    <w:rsid w:val="00D80E0C"/>
    <w:rsid w:val="00E155BB"/>
    <w:rsid w:val="00E21F13"/>
    <w:rsid w:val="00E65A53"/>
    <w:rsid w:val="00E75C97"/>
    <w:rsid w:val="00E946FC"/>
    <w:rsid w:val="00EB77C4"/>
    <w:rsid w:val="00ED53A9"/>
    <w:rsid w:val="00EF1D60"/>
    <w:rsid w:val="00F260DE"/>
    <w:rsid w:val="00F32B08"/>
    <w:rsid w:val="00F3601B"/>
    <w:rsid w:val="00F46AEE"/>
    <w:rsid w:val="00F62A91"/>
    <w:rsid w:val="00F85CA8"/>
    <w:rsid w:val="00FA7098"/>
    <w:rsid w:val="00FC632A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E365"/>
  <w15:docId w15:val="{CDBDAFF4-1A12-4016-B8F5-E70DE12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F6"/>
  </w:style>
  <w:style w:type="paragraph" w:styleId="1">
    <w:name w:val="heading 1"/>
    <w:basedOn w:val="a"/>
    <w:next w:val="a"/>
    <w:link w:val="10"/>
    <w:uiPriority w:val="9"/>
    <w:qFormat/>
    <w:rsid w:val="009E6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6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137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6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5137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728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9F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BB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font">
    <w:name w:val="bx-font"/>
    <w:basedOn w:val="a0"/>
    <w:rsid w:val="00F46AEE"/>
  </w:style>
  <w:style w:type="paragraph" w:styleId="a6">
    <w:name w:val="List Paragraph"/>
    <w:basedOn w:val="a"/>
    <w:uiPriority w:val="34"/>
    <w:qFormat/>
    <w:rsid w:val="00C17223"/>
    <w:pPr>
      <w:ind w:left="720"/>
      <w:contextualSpacing/>
    </w:pPr>
  </w:style>
  <w:style w:type="paragraph" w:customStyle="1" w:styleId="Default">
    <w:name w:val="Default"/>
    <w:uiPriority w:val="99"/>
    <w:rsid w:val="00B97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115ptBold">
    <w:name w:val="Body text + 11.5 pt;Bold"/>
    <w:basedOn w:val="a0"/>
    <w:rsid w:val="00D05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15pt">
    <w:name w:val="Body text + 11.5 pt"/>
    <w:basedOn w:val="a0"/>
    <w:rsid w:val="00D0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2pt">
    <w:name w:val="Body text + 12 pt"/>
    <w:basedOn w:val="a0"/>
    <w:rsid w:val="00D05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31">
    <w:name w:val="Font Style31"/>
    <w:rsid w:val="00437B65"/>
    <w:rPr>
      <w:rFonts w:ascii="Times New Roman" w:hAnsi="Times New Roman" w:cs="Times New Roman"/>
      <w:sz w:val="28"/>
      <w:szCs w:val="28"/>
    </w:rPr>
  </w:style>
  <w:style w:type="paragraph" w:styleId="a7">
    <w:name w:val="No Spacing"/>
    <w:link w:val="a8"/>
    <w:uiPriority w:val="99"/>
    <w:qFormat/>
    <w:rsid w:val="0043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3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43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24">
    <w:name w:val="Font Style24"/>
    <w:rsid w:val="00437B65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Tablecaption">
    <w:name w:val="Table caption_"/>
    <w:basedOn w:val="a0"/>
    <w:link w:val="Tablecaption0"/>
    <w:rsid w:val="00437B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37B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">
    <w:name w:val="Heading #1_"/>
    <w:basedOn w:val="a0"/>
    <w:link w:val="Heading10"/>
    <w:rsid w:val="00437B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37B6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rsid w:val="0043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3ptBold">
    <w:name w:val="Body text + 13 pt;Bold"/>
    <w:basedOn w:val="Bodytext"/>
    <w:rsid w:val="00437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"/>
    <w:link w:val="aa"/>
    <w:unhideWhenUsed/>
    <w:rsid w:val="0046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6007E"/>
  </w:style>
  <w:style w:type="paragraph" w:styleId="ab">
    <w:name w:val="footer"/>
    <w:basedOn w:val="a"/>
    <w:link w:val="ac"/>
    <w:unhideWhenUsed/>
    <w:rsid w:val="0046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07E"/>
  </w:style>
  <w:style w:type="paragraph" w:customStyle="1" w:styleId="TableParagraph">
    <w:name w:val="Table Paragraph"/>
    <w:basedOn w:val="a"/>
    <w:uiPriority w:val="1"/>
    <w:qFormat/>
    <w:rsid w:val="00547F32"/>
    <w:pPr>
      <w:widowControl w:val="0"/>
      <w:autoSpaceDE w:val="0"/>
      <w:autoSpaceDN w:val="0"/>
      <w:spacing w:after="0" w:line="240" w:lineRule="auto"/>
      <w:ind w:left="340"/>
    </w:pPr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513765"/>
    <w:rPr>
      <w:rFonts w:ascii="Symbol" w:hAnsi="Symbol"/>
    </w:rPr>
  </w:style>
  <w:style w:type="character" w:customStyle="1" w:styleId="WW8Num5z0">
    <w:name w:val="WW8Num5z0"/>
    <w:rsid w:val="00513765"/>
    <w:rPr>
      <w:rFonts w:ascii="Symbol" w:hAnsi="Symbol"/>
    </w:rPr>
  </w:style>
  <w:style w:type="character" w:customStyle="1" w:styleId="WW8Num7z0">
    <w:name w:val="WW8Num7z0"/>
    <w:rsid w:val="00513765"/>
    <w:rPr>
      <w:rFonts w:ascii="Symbol" w:hAnsi="Symbol"/>
    </w:rPr>
  </w:style>
  <w:style w:type="character" w:customStyle="1" w:styleId="WW8Num8z0">
    <w:name w:val="WW8Num8z0"/>
    <w:rsid w:val="00513765"/>
    <w:rPr>
      <w:rFonts w:ascii="Symbol" w:hAnsi="Symbol"/>
    </w:rPr>
  </w:style>
  <w:style w:type="character" w:customStyle="1" w:styleId="WW8Num9z0">
    <w:name w:val="WW8Num9z0"/>
    <w:rsid w:val="00513765"/>
    <w:rPr>
      <w:rFonts w:ascii="Symbol" w:hAnsi="Symbol"/>
    </w:rPr>
  </w:style>
  <w:style w:type="character" w:customStyle="1" w:styleId="21">
    <w:name w:val="Основной шрифт абзаца2"/>
    <w:rsid w:val="00513765"/>
  </w:style>
  <w:style w:type="character" w:customStyle="1" w:styleId="Absatz-Standardschriftart">
    <w:name w:val="Absatz-Standardschriftart"/>
    <w:rsid w:val="00513765"/>
  </w:style>
  <w:style w:type="character" w:customStyle="1" w:styleId="WW-Absatz-Standardschriftart">
    <w:name w:val="WW-Absatz-Standardschriftart"/>
    <w:rsid w:val="00513765"/>
  </w:style>
  <w:style w:type="character" w:customStyle="1" w:styleId="WW8Num4z1">
    <w:name w:val="WW8Num4z1"/>
    <w:rsid w:val="00513765"/>
    <w:rPr>
      <w:rFonts w:ascii="Courier New" w:hAnsi="Courier New" w:cs="Courier New"/>
    </w:rPr>
  </w:style>
  <w:style w:type="character" w:customStyle="1" w:styleId="WW8Num4z2">
    <w:name w:val="WW8Num4z2"/>
    <w:rsid w:val="00513765"/>
    <w:rPr>
      <w:rFonts w:ascii="Wingdings" w:hAnsi="Wingdings"/>
    </w:rPr>
  </w:style>
  <w:style w:type="character" w:customStyle="1" w:styleId="WW8Num9z1">
    <w:name w:val="WW8Num9z1"/>
    <w:rsid w:val="00513765"/>
    <w:rPr>
      <w:rFonts w:ascii="Courier New" w:hAnsi="Courier New" w:cs="Courier New"/>
    </w:rPr>
  </w:style>
  <w:style w:type="character" w:customStyle="1" w:styleId="WW8Num9z2">
    <w:name w:val="WW8Num9z2"/>
    <w:rsid w:val="00513765"/>
    <w:rPr>
      <w:rFonts w:ascii="Wingdings" w:hAnsi="Wingdings"/>
    </w:rPr>
  </w:style>
  <w:style w:type="character" w:customStyle="1" w:styleId="WW8Num12z0">
    <w:name w:val="WW8Num12z0"/>
    <w:rsid w:val="00513765"/>
    <w:rPr>
      <w:rFonts w:ascii="Symbol" w:hAnsi="Symbol"/>
    </w:rPr>
  </w:style>
  <w:style w:type="character" w:customStyle="1" w:styleId="WW8Num12z1">
    <w:name w:val="WW8Num12z1"/>
    <w:rsid w:val="00513765"/>
    <w:rPr>
      <w:rFonts w:ascii="Courier New" w:hAnsi="Courier New" w:cs="Courier New"/>
    </w:rPr>
  </w:style>
  <w:style w:type="character" w:customStyle="1" w:styleId="WW8Num12z2">
    <w:name w:val="WW8Num12z2"/>
    <w:rsid w:val="00513765"/>
    <w:rPr>
      <w:rFonts w:ascii="Wingdings" w:hAnsi="Wingdings"/>
    </w:rPr>
  </w:style>
  <w:style w:type="character" w:customStyle="1" w:styleId="WW8Num14z0">
    <w:name w:val="WW8Num14z0"/>
    <w:rsid w:val="00513765"/>
    <w:rPr>
      <w:rFonts w:ascii="Symbol" w:hAnsi="Symbol"/>
    </w:rPr>
  </w:style>
  <w:style w:type="character" w:customStyle="1" w:styleId="WW8Num14z1">
    <w:name w:val="WW8Num14z1"/>
    <w:rsid w:val="00513765"/>
    <w:rPr>
      <w:rFonts w:ascii="Courier New" w:hAnsi="Courier New" w:cs="Courier New"/>
    </w:rPr>
  </w:style>
  <w:style w:type="character" w:customStyle="1" w:styleId="WW8Num14z2">
    <w:name w:val="WW8Num14z2"/>
    <w:rsid w:val="00513765"/>
    <w:rPr>
      <w:rFonts w:ascii="Wingdings" w:hAnsi="Wingdings"/>
    </w:rPr>
  </w:style>
  <w:style w:type="character" w:customStyle="1" w:styleId="WW8Num15z0">
    <w:name w:val="WW8Num15z0"/>
    <w:rsid w:val="00513765"/>
    <w:rPr>
      <w:rFonts w:ascii="Symbol" w:hAnsi="Symbol"/>
    </w:rPr>
  </w:style>
  <w:style w:type="character" w:customStyle="1" w:styleId="WW8Num15z1">
    <w:name w:val="WW8Num15z1"/>
    <w:rsid w:val="00513765"/>
    <w:rPr>
      <w:rFonts w:ascii="Courier New" w:hAnsi="Courier New" w:cs="Courier New"/>
    </w:rPr>
  </w:style>
  <w:style w:type="character" w:customStyle="1" w:styleId="WW8Num15z2">
    <w:name w:val="WW8Num15z2"/>
    <w:rsid w:val="00513765"/>
    <w:rPr>
      <w:rFonts w:ascii="Wingdings" w:hAnsi="Wingdings"/>
    </w:rPr>
  </w:style>
  <w:style w:type="character" w:customStyle="1" w:styleId="WW8Num16z0">
    <w:name w:val="WW8Num16z0"/>
    <w:rsid w:val="00513765"/>
    <w:rPr>
      <w:rFonts w:ascii="Symbol" w:hAnsi="Symbol"/>
    </w:rPr>
  </w:style>
  <w:style w:type="character" w:customStyle="1" w:styleId="WW8Num16z1">
    <w:name w:val="WW8Num16z1"/>
    <w:rsid w:val="00513765"/>
    <w:rPr>
      <w:rFonts w:ascii="Courier New" w:hAnsi="Courier New" w:cs="Courier New"/>
    </w:rPr>
  </w:style>
  <w:style w:type="character" w:customStyle="1" w:styleId="WW8Num16z2">
    <w:name w:val="WW8Num16z2"/>
    <w:rsid w:val="00513765"/>
    <w:rPr>
      <w:rFonts w:ascii="Wingdings" w:hAnsi="Wingdings"/>
    </w:rPr>
  </w:style>
  <w:style w:type="character" w:customStyle="1" w:styleId="12">
    <w:name w:val="Основной шрифт абзаца1"/>
    <w:rsid w:val="00513765"/>
  </w:style>
  <w:style w:type="paragraph" w:styleId="ad">
    <w:name w:val="Title"/>
    <w:basedOn w:val="a"/>
    <w:next w:val="ae"/>
    <w:link w:val="af"/>
    <w:rsid w:val="0051376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5137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52"/>
      <w:lang w:eastAsia="ar-SA"/>
    </w:rPr>
  </w:style>
  <w:style w:type="character" w:customStyle="1" w:styleId="af0">
    <w:name w:val="Основной текст Знак"/>
    <w:basedOn w:val="a0"/>
    <w:link w:val="ae"/>
    <w:rsid w:val="00513765"/>
    <w:rPr>
      <w:rFonts w:ascii="Times New Roman" w:eastAsia="Times New Roman" w:hAnsi="Times New Roman" w:cs="Times New Roman"/>
      <w:sz w:val="24"/>
      <w:szCs w:val="52"/>
      <w:lang w:eastAsia="ar-SA"/>
    </w:rPr>
  </w:style>
  <w:style w:type="character" w:customStyle="1" w:styleId="af">
    <w:name w:val="Заголовок Знак"/>
    <w:basedOn w:val="a0"/>
    <w:link w:val="ad"/>
    <w:rsid w:val="00513765"/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List"/>
    <w:basedOn w:val="ae"/>
    <w:rsid w:val="00513765"/>
    <w:rPr>
      <w:rFonts w:cs="Mangal"/>
    </w:rPr>
  </w:style>
  <w:style w:type="paragraph" w:customStyle="1" w:styleId="22">
    <w:name w:val="Название2"/>
    <w:basedOn w:val="a"/>
    <w:rsid w:val="005137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52"/>
      <w:lang w:eastAsia="ar-SA"/>
    </w:rPr>
  </w:style>
  <w:style w:type="paragraph" w:customStyle="1" w:styleId="13">
    <w:name w:val="Название1"/>
    <w:basedOn w:val="a"/>
    <w:rsid w:val="005137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52"/>
      <w:lang w:eastAsia="ar-SA"/>
    </w:rPr>
  </w:style>
  <w:style w:type="paragraph" w:customStyle="1" w:styleId="af2">
    <w:name w:val="Стиль"/>
    <w:rsid w:val="005137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3">
    <w:basedOn w:val="a"/>
    <w:next w:val="a4"/>
    <w:rsid w:val="00513765"/>
    <w:pPr>
      <w:suppressAutoHyphens/>
      <w:spacing w:before="280" w:after="119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5137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52"/>
      <w:lang w:eastAsia="ar-SA"/>
    </w:rPr>
  </w:style>
  <w:style w:type="paragraph" w:customStyle="1" w:styleId="af5">
    <w:name w:val="Заголовок таблицы"/>
    <w:basedOn w:val="af4"/>
    <w:rsid w:val="00513765"/>
    <w:pPr>
      <w:jc w:val="center"/>
    </w:pPr>
    <w:rPr>
      <w:b/>
      <w:bCs/>
    </w:rPr>
  </w:style>
  <w:style w:type="character" w:styleId="af6">
    <w:name w:val="page number"/>
    <w:basedOn w:val="a0"/>
    <w:rsid w:val="00513765"/>
  </w:style>
  <w:style w:type="paragraph" w:styleId="af7">
    <w:name w:val="Document Map"/>
    <w:basedOn w:val="a"/>
    <w:link w:val="af8"/>
    <w:semiHidden/>
    <w:rsid w:val="0051376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7"/>
    <w:semiHidden/>
    <w:rsid w:val="0051376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af9">
    <w:name w:val="Текст выноски Знак"/>
    <w:basedOn w:val="a0"/>
    <w:link w:val="afa"/>
    <w:uiPriority w:val="99"/>
    <w:semiHidden/>
    <w:rsid w:val="002C3D3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2C3D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36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070b69d6fa67982bee00084eb5be11d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press/970/minprosvescheniya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F163-022A-440C-8B63-DCBA21AC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22994</Words>
  <Characters>131071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saf-box@yandex.ru</cp:lastModifiedBy>
  <cp:revision>2</cp:revision>
  <dcterms:created xsi:type="dcterms:W3CDTF">2022-09-16T13:36:00Z</dcterms:created>
  <dcterms:modified xsi:type="dcterms:W3CDTF">2022-09-16T13:36:00Z</dcterms:modified>
</cp:coreProperties>
</file>