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E1DA" w14:textId="77777777" w:rsidR="007719CD" w:rsidRPr="004956B9" w:rsidRDefault="007719CD" w:rsidP="007719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14:paraId="038C4243" w14:textId="77777777" w:rsidR="00C953D4" w:rsidRDefault="007719CD" w:rsidP="00E65A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 w:rsidR="00345E41">
        <w:rPr>
          <w:rFonts w:ascii="Times New Roman" w:hAnsi="Times New Roman" w:cs="Times New Roman"/>
          <w:sz w:val="24"/>
          <w:szCs w:val="24"/>
          <w:shd w:val="clear" w:color="auto" w:fill="FFFFFF"/>
        </w:rPr>
        <w:t>«английский язык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14:paraId="36D6C48E" w14:textId="77777777" w:rsidR="00907D9C" w:rsidRPr="00C953D4" w:rsidRDefault="00C953D4" w:rsidP="00C953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C301FD">
          <w:rPr>
            <w:rStyle w:val="a3"/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C301FD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 xml:space="preserve">29 декабря 2014 г., 31 декабря 2015 г., </w:t>
      </w:r>
      <w:r w:rsidR="00E21F13" w:rsidRPr="00745B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>11 декабря 2020 г</w:t>
      </w:r>
      <w:r w:rsidR="00277DAD">
        <w:rPr>
          <w:rFonts w:ascii="Times New Roman" w:hAnsi="Times New Roman" w:cs="Times New Roman"/>
          <w:sz w:val="24"/>
          <w:szCs w:val="24"/>
        </w:rPr>
        <w:t>.</w:t>
      </w:r>
    </w:p>
    <w:p w14:paraId="683F489C" w14:textId="77777777" w:rsidR="00907D9C" w:rsidRDefault="007719CD" w:rsidP="00C953D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53D4">
        <w:rPr>
          <w:rFonts w:ascii="Times New Roman" w:hAnsi="Times New Roman" w:cs="Times New Roman"/>
          <w:bCs/>
          <w:sz w:val="24"/>
          <w:szCs w:val="24"/>
        </w:rPr>
        <w:t>Примерная основная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C953D4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основно</w:t>
      </w:r>
      <w:r w:rsidR="00C953D4">
        <w:rPr>
          <w:rFonts w:ascii="Times New Roman" w:hAnsi="Times New Roman" w:cs="Times New Roman"/>
          <w:bCs/>
          <w:sz w:val="24"/>
          <w:szCs w:val="24"/>
        </w:rPr>
        <w:t>го общего образования (одобрена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федеральным учебно-методическим объе</w:t>
      </w:r>
      <w:r w:rsidR="00C953D4">
        <w:rPr>
          <w:rFonts w:ascii="Times New Roman" w:hAnsi="Times New Roman" w:cs="Times New Roman"/>
          <w:bCs/>
          <w:sz w:val="24"/>
          <w:szCs w:val="24"/>
        </w:rPr>
        <w:t xml:space="preserve">динением по общему образованию, 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>протокол от 08.04.2015 № 1/5</w:t>
      </w:r>
      <w:r w:rsidR="0074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3D4" w:rsidRPr="00745BAE">
        <w:rPr>
          <w:rFonts w:ascii="Times New Roman" w:hAnsi="Times New Roman" w:cs="Times New Roman"/>
          <w:bCs/>
          <w:sz w:val="24"/>
          <w:szCs w:val="24"/>
        </w:rPr>
        <w:t>с изменениями от 04.02.2020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9" w:history="1">
        <w:r w:rsidR="00C953D4" w:rsidRPr="00907D9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07D9C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D17E62" w14:textId="77777777" w:rsidR="007719CD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авторская программа</w:t>
      </w:r>
      <w:r w:rsidR="003643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77DAD" w:rsidRPr="00277DAD">
        <w:rPr>
          <w:rFonts w:ascii="Times New Roman" w:hAnsi="Times New Roman" w:cs="Times New Roman"/>
          <w:bCs/>
          <w:sz w:val="24"/>
          <w:szCs w:val="24"/>
        </w:rPr>
        <w:t>2021-2022</w:t>
      </w:r>
      <w:r w:rsidR="0075643E" w:rsidRPr="00277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DAD">
        <w:rPr>
          <w:rFonts w:ascii="Times New Roman" w:hAnsi="Times New Roman" w:cs="Times New Roman"/>
          <w:bCs/>
          <w:sz w:val="24"/>
          <w:szCs w:val="24"/>
        </w:rPr>
        <w:t>год</w:t>
      </w:r>
    </w:p>
    <w:p w14:paraId="25EA5D28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716BA9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353">
        <w:rPr>
          <w:rFonts w:ascii="Times New Roman" w:hAnsi="Times New Roman" w:cs="Times New Roman"/>
          <w:bCs/>
          <w:sz w:val="24"/>
          <w:szCs w:val="24"/>
        </w:rPr>
        <w:t>основ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но</w:t>
      </w:r>
      <w:r w:rsidR="00716BA9">
        <w:rPr>
          <w:rFonts w:ascii="Times New Roman" w:hAnsi="Times New Roman" w:cs="Times New Roman"/>
          <w:bCs/>
          <w:sz w:val="24"/>
          <w:szCs w:val="24"/>
        </w:rPr>
        <w:t>го общего образования МБОУ Гаютинской СШ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B047C0F" w14:textId="77777777" w:rsidR="00236C5B" w:rsidRDefault="00236C5B" w:rsidP="007719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77DAD">
        <w:rPr>
          <w:rFonts w:ascii="Times New Roman" w:hAnsi="Times New Roman" w:cs="Times New Roman"/>
          <w:sz w:val="24"/>
          <w:szCs w:val="24"/>
          <w:shd w:val="clear" w:color="auto" w:fill="FFFFFF"/>
        </w:rPr>
        <w:t>на 2021-22 уч.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180B96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10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https://edu.gov.ru/press/970/minprosvescheniya-rossii</w:t>
        </w:r>
      </w:hyperlink>
    </w:p>
    <w:p w14:paraId="438165EA" w14:textId="77777777" w:rsidR="00716BA9" w:rsidRDefault="00F260DE" w:rsidP="007719C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https://docs.edu.gov.ru/document/070b69d6fa67982bee00084eb5be11d7/</w:t>
        </w:r>
      </w:hyperlink>
      <w:r w:rsidR="00716BA9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771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F957A" w14:textId="77777777" w:rsidR="00277DAD" w:rsidRPr="00AB34BD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4BD"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</w:t>
      </w:r>
    </w:p>
    <w:p w14:paraId="7A86507E" w14:textId="77777777" w:rsidR="002E7628" w:rsidRPr="00277DAD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14:paraId="0DCAF68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цели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3E612D9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учебные (формирование коммуникативной компетенции элементарного уровня в устных</w:t>
      </w:r>
    </w:p>
    <w:p w14:paraId="311F577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(аудирование и говорение) и письменных (чтение и письмо) видах речевой деятельности);</w:t>
      </w:r>
    </w:p>
    <w:p w14:paraId="1A6C61D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образовательные (формирование у учащихся социальных умений с использованием</w:t>
      </w:r>
    </w:p>
    <w:p w14:paraId="4AF2C3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английского языка, изучение культуры сверстников из других стран, знакомство с</w:t>
      </w:r>
    </w:p>
    <w:p w14:paraId="5E3B82B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соответствующим возрасту зарубежным фольклором и детской художественной</w:t>
      </w:r>
    </w:p>
    <w:p w14:paraId="2C139315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литературой, расширение кругозора и развитие межкультурных представлений);</w:t>
      </w:r>
    </w:p>
    <w:p w14:paraId="05FE613A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развивающие (развитие интеллектуальных функций и универсальных учебных умений</w:t>
      </w:r>
    </w:p>
    <w:p w14:paraId="0AE4A45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младших школьников, повышение их речевых возможностей, укрепление учебной</w:t>
      </w:r>
    </w:p>
    <w:p w14:paraId="0080A4C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мотивации в изучении английского языка и расширение познавательных интересов);</w:t>
      </w:r>
    </w:p>
    <w:p w14:paraId="623D0DC0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воспитательные (воспитание нравственных качеств личности младшего школьника, волевой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саморегуляции, толерантного отношения и уважения к представителям иных культур,</w:t>
      </w:r>
      <w:r w:rsidR="008D5D42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proofErr w:type="spellStart"/>
      <w:r w:rsidR="00277DAD" w:rsidRPr="00C17223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="00277DAD" w:rsidRPr="00C17223">
        <w:rPr>
          <w:rFonts w:ascii="Times New Roman" w:hAnsi="Times New Roman" w:cs="Times New Roman"/>
          <w:sz w:val="24"/>
          <w:szCs w:val="24"/>
        </w:rPr>
        <w:t xml:space="preserve"> и порученному делу, чувства патриотизма.</w:t>
      </w:r>
    </w:p>
    <w:p w14:paraId="5B455AD6" w14:textId="77777777" w:rsidR="002E7628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AB21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lastRenderedPageBreak/>
        <w:t>C учѐтом поставленных учебных, образовательных, воспитательных и развивающих</w:t>
      </w:r>
    </w:p>
    <w:p w14:paraId="2B4FCB5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целей изучения предмета «Иностранный язык» в начальной школе, формулируются</w:t>
      </w:r>
    </w:p>
    <w:p w14:paraId="2F399DE8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506B8F11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формировать у младших школьников отношение к иностранному языку как средству</w:t>
      </w:r>
    </w:p>
    <w:p w14:paraId="495C6B7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 на основе взаимопонимания с теми, кто говорит</w:t>
      </w:r>
    </w:p>
    <w:p w14:paraId="7992E0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и пишет на изучаемом языке, а также как средству познавательной деятельности через</w:t>
      </w:r>
    </w:p>
    <w:p w14:paraId="12B4261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устное общение, чтение, слушание и письменную речь;</w:t>
      </w:r>
    </w:p>
    <w:p w14:paraId="24272AA3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изучаемом языке, его функционировании в устной и письменной речи, расширяя</w:t>
      </w:r>
    </w:p>
    <w:p w14:paraId="0D9B6B9C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лингвистический кругозор учащихся и обеспечивая усвоение лексико-грамматических</w:t>
      </w:r>
    </w:p>
    <w:p w14:paraId="1E7C0296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средств;</w:t>
      </w:r>
    </w:p>
    <w:p w14:paraId="167BEFD7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создавать педагогические условия для приобщения младших школьников к новому для них</w:t>
      </w:r>
    </w:p>
    <w:p w14:paraId="2BACB93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миру общения на изучаемом языке, преодоления языкового и культурного барьера и</w:t>
      </w:r>
    </w:p>
    <w:p w14:paraId="1C49351D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формирования мотивации овладения новыми коммуникативно-социальными умениями;</w:t>
      </w:r>
    </w:p>
    <w:p w14:paraId="3F8768BC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воспитывать качества личности учащихся начальной школы, их нравственно-ценностную</w:t>
      </w:r>
    </w:p>
    <w:p w14:paraId="48C9CDE9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ориентацию, эмоционально-чувственную сферу, а также познавательные способности,</w:t>
      </w:r>
    </w:p>
    <w:p w14:paraId="00ED46C7" w14:textId="77777777" w:rsidR="002E7628" w:rsidRPr="00C17223" w:rsidRDefault="00277DAD" w:rsidP="002E7628">
      <w:pPr>
        <w:ind w:firstLine="284"/>
        <w:jc w:val="both"/>
        <w:rPr>
          <w:rFonts w:ascii="Times New Roman,Bold" w:hAnsi="Times New Roman,Bold" w:cs="Times New Roman,Bold"/>
          <w:sz w:val="20"/>
          <w:szCs w:val="20"/>
        </w:rPr>
      </w:pPr>
      <w:r w:rsidRPr="00C17223">
        <w:rPr>
          <w:rFonts w:ascii="Times New Roman" w:hAnsi="Times New Roman" w:cs="Times New Roman"/>
          <w:sz w:val="24"/>
          <w:szCs w:val="24"/>
        </w:rPr>
        <w:t>мышление и творчество в ходе овладения языковыми знаниями на коммуникативной основе;</w:t>
      </w:r>
      <w:r w:rsidRPr="00C17223">
        <w:rPr>
          <w:rFonts w:ascii="Times New Roman,Bold" w:hAnsi="Times New Roman,Bold" w:cs="Times New Roman,Bold"/>
          <w:sz w:val="20"/>
          <w:szCs w:val="20"/>
        </w:rPr>
        <w:t>_</w:t>
      </w:r>
    </w:p>
    <w:p w14:paraId="29C0FFAF" w14:textId="77777777" w:rsidR="002E7628" w:rsidRPr="00C17223" w:rsidRDefault="002E7628" w:rsidP="002E76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,Bold" w:hAnsi="Times New Roman,Bold" w:cs="Times New Roman,Bold"/>
          <w:sz w:val="20"/>
          <w:szCs w:val="20"/>
        </w:rPr>
        <w:t xml:space="preserve">- </w:t>
      </w:r>
      <w:r w:rsidRPr="00C17223">
        <w:rPr>
          <w:rFonts w:ascii="Times New Roman" w:hAnsi="Times New Roman" w:cs="Times New Roman"/>
          <w:sz w:val="24"/>
          <w:szCs w:val="24"/>
        </w:rPr>
        <w:t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</w:t>
      </w:r>
    </w:p>
    <w:p w14:paraId="6C1DA9AD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ситуаций, обсуждения доступных возрасту проблем, учебного сотрудничества и проектной</w:t>
      </w:r>
    </w:p>
    <w:p w14:paraId="490333AB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AE1F2E0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- 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</w:t>
      </w:r>
      <w:r w:rsidR="000221DE"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Pr="00C17223">
        <w:rPr>
          <w:rFonts w:ascii="Times New Roman" w:hAnsi="Times New Roman" w:cs="Times New Roman"/>
          <w:sz w:val="24"/>
          <w:szCs w:val="24"/>
        </w:rPr>
        <w:t>также учебному сотрудничеству.</w:t>
      </w:r>
    </w:p>
    <w:p w14:paraId="692F475A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2894" w14:textId="77777777" w:rsidR="002E7628" w:rsidRPr="00277DAD" w:rsidRDefault="002E7628" w:rsidP="002E7628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</w:t>
      </w:r>
    </w:p>
    <w:p w14:paraId="540E8A49" w14:textId="77777777" w:rsidR="000221DE" w:rsidRDefault="001B352D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BAE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МБОУ Гаютинской СШ на учебный предмет отведено</w:t>
      </w:r>
      <w:r w:rsidR="000221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DBE82A" w14:textId="77777777" w:rsidR="001B352D" w:rsidRPr="00C17223" w:rsidRDefault="000221DE" w:rsidP="005958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68 часов </w:t>
      </w:r>
      <w:bookmarkStart w:id="0" w:name="_Hlk105065271"/>
      <w:r w:rsidR="001B352D" w:rsidRPr="00C17223">
        <w:rPr>
          <w:rFonts w:ascii="Times New Roman" w:hAnsi="Times New Roman" w:cs="Times New Roman"/>
          <w:bCs/>
          <w:sz w:val="24"/>
          <w:szCs w:val="24"/>
        </w:rPr>
        <w:t>(2 часа в неделю)</w:t>
      </w:r>
      <w:r w:rsidR="00C17223" w:rsidRPr="00C1722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17223">
        <w:rPr>
          <w:rFonts w:ascii="Times New Roman" w:hAnsi="Times New Roman" w:cs="Times New Roman"/>
          <w:bCs/>
          <w:sz w:val="24"/>
          <w:szCs w:val="24"/>
        </w:rPr>
        <w:t xml:space="preserve"> для второго класса;</w:t>
      </w:r>
      <w:bookmarkEnd w:id="0"/>
    </w:p>
    <w:p w14:paraId="047D2143" w14:textId="77777777" w:rsidR="00931FEE" w:rsidRPr="00931FEE" w:rsidRDefault="00931FEE" w:rsidP="00931FEE">
      <w:pPr>
        <w:ind w:left="64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71C59B" w14:textId="77777777" w:rsidR="000221DE" w:rsidRPr="00745BAE" w:rsidRDefault="000221DE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6A2F9" w14:textId="77777777" w:rsidR="0075643E" w:rsidRDefault="00C70A72" w:rsidP="0075643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14:paraId="2B97183B" w14:textId="77777777" w:rsidR="00207614" w:rsidRDefault="00207614" w:rsidP="002076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Иностранный язык</w:t>
      </w:r>
      <w:r>
        <w:rPr>
          <w:rFonts w:ascii="Times-Roman" w:hAnsi="Times-Roman" w:cs="Times-Roman"/>
          <w:sz w:val="24"/>
          <w:szCs w:val="24"/>
        </w:rPr>
        <w:t>.</w:t>
      </w:r>
    </w:p>
    <w:p w14:paraId="53B06B03" w14:textId="77777777" w:rsidR="00F260DE" w:rsidRPr="005B0780" w:rsidRDefault="00F260DE" w:rsidP="00F260DE">
      <w:pPr>
        <w:snapToGrid w:val="0"/>
        <w:jc w:val="both"/>
        <w:rPr>
          <w:szCs w:val="24"/>
        </w:rPr>
      </w:pPr>
      <w:r>
        <w:rPr>
          <w:szCs w:val="24"/>
        </w:rPr>
        <w:t xml:space="preserve">   </w:t>
      </w:r>
      <w:r w:rsidRPr="00F260DE">
        <w:rPr>
          <w:rFonts w:ascii="Times New Roman" w:hAnsi="Times New Roman" w:cs="Times New Roman"/>
          <w:bCs/>
          <w:sz w:val="24"/>
          <w:szCs w:val="24"/>
        </w:rPr>
        <w:t>Данная рабочая учебная программа составлена на основании  программы курса английского языка «Forward» для учащихся 2-4 классов общеобразовательных учреждений России под редакцией профессора М. В. Вербицкой, издательство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-Граф», 2012 г. к учебнику М. В. Вербицкой «Forward». Преподавание ведется по учебнику М. В. Вербицкой «Forward», Москва: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 xml:space="preserve"> - Граф», 2014 г. и обеспечивает реализацию федерального компонента государственного стандарта начального образования</w:t>
      </w:r>
      <w:r w:rsidRPr="005B0780">
        <w:rPr>
          <w:szCs w:val="24"/>
        </w:rPr>
        <w:t>.</w:t>
      </w:r>
    </w:p>
    <w:p w14:paraId="113C447B" w14:textId="77777777" w:rsidR="00F46AEE" w:rsidRPr="00F46AEE" w:rsidRDefault="00F46AEE" w:rsidP="001B35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2 марта 2021 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года зарегистрирован Приказ </w:t>
      </w:r>
      <w:proofErr w:type="spellStart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Минпросвещения</w:t>
      </w:r>
      <w:proofErr w:type="spellEnd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России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 № 766 от 23.12.2020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 "О внесении изменений в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Федеральный перечень  учебников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Pr="00F46AEE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Учебники, исключённые из ФПУ, могут быть использованы до </w:t>
      </w:r>
      <w:r w:rsidRPr="00F46AEE">
        <w:rPr>
          <w:rStyle w:val="bx-font"/>
          <w:rFonts w:ascii="Times New Roman" w:hAnsi="Times New Roman" w:cs="Times New Roman"/>
          <w:sz w:val="24"/>
          <w:szCs w:val="24"/>
          <w:shd w:val="clear" w:color="auto" w:fill="FFFFFF"/>
        </w:rPr>
        <w:t>31 мая 2023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501BDCC1" w14:textId="77777777" w:rsidR="001B352D" w:rsidRDefault="001B352D" w:rsidP="001B3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A92F" w14:textId="77777777" w:rsidR="009E6EED" w:rsidRPr="004956B9" w:rsidRDefault="004956B9" w:rsidP="004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46975E72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Обучающиеся приобретут начальный опыт использования иностранного языка как средства межкультурного общения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как нового инструмента познания мира и культуры других народов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осознают личностный смысл овладения иностранным языком</w:t>
      </w:r>
      <w:r>
        <w:rPr>
          <w:rFonts w:ascii="Times-Roman" w:hAnsi="Times-Roman" w:cs="Times-Roman"/>
          <w:sz w:val="24"/>
          <w:szCs w:val="24"/>
        </w:rPr>
        <w:t>.</w:t>
      </w:r>
    </w:p>
    <w:p w14:paraId="380F043F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Федеральным государственным образовательным стандартом</w:t>
      </w:r>
    </w:p>
    <w:p w14:paraId="3322ADA5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начального общего образования данная рабочая программа обеспечивает формирование</w:t>
      </w:r>
    </w:p>
    <w:p w14:paraId="546C54BA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личностных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метапредметных и предметных результатов школьного курса английского</w:t>
      </w:r>
    </w:p>
    <w:p w14:paraId="5AFB4FD7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языка</w:t>
      </w:r>
      <w:r>
        <w:rPr>
          <w:rFonts w:ascii="Times-Roman" w:hAnsi="Times-Roman" w:cs="Times-Roman"/>
          <w:sz w:val="24"/>
          <w:szCs w:val="24"/>
        </w:rPr>
        <w:t>.</w:t>
      </w:r>
    </w:p>
    <w:p w14:paraId="7632D700" w14:textId="77777777" w:rsidR="000C662F" w:rsidRPr="00E36705" w:rsidRDefault="004956B9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2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"Иностранные языки" должно обеспечить:</w:t>
      </w:r>
    </w:p>
    <w:p w14:paraId="176F0A6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19EF889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14:paraId="1558851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14:paraId="7FF5A015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0D0B4DB4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предметной области "Иностранные языки" должны отражать:</w:t>
      </w:r>
    </w:p>
    <w:p w14:paraId="05B0A07A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640910A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4ACFE60D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14:paraId="24B95A57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75CB785F" w14:textId="77777777" w:rsidR="004A4BEF" w:rsidRPr="00E36705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осознание значения семьи в жизни человека и общества, принятие ценности семейной жизни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уважительное и заботливое отношение к членам своей семьи;</w:t>
      </w:r>
    </w:p>
    <w:p w14:paraId="19D5BA44" w14:textId="77777777" w:rsidR="004A4BEF" w:rsidRPr="00AB34BD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эстетического сознания через 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художественного наследия народов России и мира, творческой деятельности эстетического характера.</w:t>
      </w:r>
    </w:p>
    <w:p w14:paraId="37578FF4" w14:textId="77777777" w:rsidR="00CD3477" w:rsidRPr="00561477" w:rsidRDefault="00CD3477" w:rsidP="004A4BE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A67E5" w14:textId="77777777" w:rsidR="0028169B" w:rsidRDefault="004956B9" w:rsidP="004956B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9E6EED" w:rsidRPr="009E6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B09762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DAC404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429B33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ECC0D69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152B27E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A56EBA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C95B1C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5D31CA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14:paraId="4F0007F7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F3E76E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E3670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14:paraId="2A638203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67F72A0" w14:textId="77777777" w:rsidR="00CD3477" w:rsidRPr="00060C17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060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25D2D2F" w14:textId="77777777" w:rsidR="004956B9" w:rsidRDefault="004956B9" w:rsidP="00CD3477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B1B5E" w14:textId="77777777" w:rsidR="004E1B98" w:rsidRPr="004E1B98" w:rsidRDefault="004E1B98" w:rsidP="004956B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B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3875E74D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процессе овладения английским языком у учащихся будут развиты</w:t>
      </w:r>
    </w:p>
    <w:p w14:paraId="1E373C15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коммуникативные умения по видам речевой деятельности</w:t>
      </w:r>
      <w:r>
        <w:rPr>
          <w:rFonts w:ascii="Times-Roman" w:hAnsi="Times-Roman" w:cs="Times-Roman"/>
          <w:sz w:val="24"/>
          <w:szCs w:val="24"/>
        </w:rPr>
        <w:t>.</w:t>
      </w:r>
    </w:p>
    <w:p w14:paraId="4808B391" w14:textId="77777777" w:rsidR="00C83C39" w:rsidRP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0DD9586" w14:textId="77777777" w:rsidR="00C83C39" w:rsidRP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817857">
        <w:rPr>
          <w:rFonts w:ascii="Times-Bold" w:hAnsi="Times-Bold" w:cs="Times-Bold"/>
          <w:b/>
          <w:bCs/>
          <w:sz w:val="32"/>
          <w:szCs w:val="32"/>
        </w:rPr>
        <w:t xml:space="preserve">                                   </w:t>
      </w:r>
      <w:r w:rsidRPr="00C83C39">
        <w:rPr>
          <w:rFonts w:ascii="Times-Bold" w:hAnsi="Times-Bold" w:cs="Times-Bold"/>
          <w:b/>
          <w:bCs/>
          <w:sz w:val="32"/>
          <w:szCs w:val="32"/>
        </w:rPr>
        <w:t xml:space="preserve">2 </w:t>
      </w:r>
      <w:r w:rsidRPr="00C83C39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1FBDF2F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51F0443" w14:textId="77777777" w:rsidR="003631C9" w:rsidRPr="003631C9" w:rsidRDefault="003631C9" w:rsidP="00C83C3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21F354F6" w14:textId="77777777" w:rsidR="00C83C39" w:rsidRDefault="00C83C3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0F0F13F2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507CF5B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4EA6BC7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1035A164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747D229C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7FA5BE18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47A8FA4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воспроизводить наизусть небольшие произведения детского фольклора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3CE52FDD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Аудирование</w:t>
      </w:r>
    </w:p>
    <w:p w14:paraId="3F6A0E5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B536BC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</w:t>
      </w:r>
    </w:p>
    <w:p w14:paraId="5D01B24C" w14:textId="77777777" w:rsidR="00C83C39" w:rsidRDefault="00C83C39" w:rsidP="00C83C39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общении 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2521EBF2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</w:t>
      </w:r>
    </w:p>
    <w:p w14:paraId="216570B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небольших 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</w:t>
      </w:r>
    </w:p>
    <w:p w14:paraId="4BA0FE9B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языковом 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7A546502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2B402B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1ED95CE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текстов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содержащих некоторые незнакомые слова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13CEFB9E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0697981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0B387D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026E63B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5FF48147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42107AA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0D3E8C46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C83C3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3981BF8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догадываться о значении незнакомых слов по контексту</w:t>
      </w:r>
    </w:p>
    <w:p w14:paraId="6D75B7F5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581F1B0D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C5DB50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71F7090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C83C3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D21A3C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заполнять простую анкету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7E944A6D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19F82898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6039FF65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C07BE07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4011E17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0902902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42611BC8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</w:p>
    <w:p w14:paraId="2273ABE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4A96E4D5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19D59B65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C83C3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2B72744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сравнивать и анализировать буквосочетания английского языка и их</w:t>
      </w:r>
    </w:p>
    <w:p w14:paraId="376A30AC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транскрипцию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7FDA0F92" w14:textId="77777777" w:rsidR="00C83C39" w:rsidRDefault="00C83C3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6B94531D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4458223" w14:textId="77777777" w:rsidR="00C83C39" w:rsidRDefault="00C83C39" w:rsidP="003631C9">
      <w:pPr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99E4344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77877DA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23EBD2AC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</w:p>
    <w:p w14:paraId="28FDDF16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2E64173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50DBC37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19E5A8C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C83C3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A89D01D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распознавать связующее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 речи и уметь его использовать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3401A3E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3DF8C32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0B64B0C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30DD84F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D4237E4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306708F6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7BCF84C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6324D39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16D5AB2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C83C3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E1407EF" w14:textId="77777777" w:rsidR="00C83C39" w:rsidRPr="003631C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опираться на языковую догадку в процессе чтения и аудирования</w:t>
      </w:r>
    </w:p>
    <w:p w14:paraId="01810C9B" w14:textId="77777777" w:rsidR="00C83C39" w:rsidRPr="003631C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(интернациональные и сложные слова).</w:t>
      </w:r>
    </w:p>
    <w:p w14:paraId="4ECD534D" w14:textId="77777777" w:rsidR="003631C9" w:rsidRPr="003631C9" w:rsidRDefault="003631C9" w:rsidP="00C83C3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14:paraId="36018545" w14:textId="77777777" w:rsidR="00C83C39" w:rsidRDefault="00C83C3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73627444" w14:textId="77777777" w:rsidR="003631C9" w:rsidRDefault="003631C9" w:rsidP="00C83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3134A7E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61D8BEE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268E003B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30AB97F3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41F107D0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56C59BC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75F67D6E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C36D821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Pr="00C83C39">
        <w:rPr>
          <w:rFonts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глагол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связку</w:t>
      </w:r>
      <w:r w:rsidRPr="00C83C39">
        <w:rPr>
          <w:rFonts w:cs="TimesNewRoman"/>
          <w:sz w:val="24"/>
          <w:szCs w:val="24"/>
        </w:rPr>
        <w:t xml:space="preserve"> </w:t>
      </w:r>
      <w:proofErr w:type="spellStart"/>
      <w:r w:rsidRPr="00C83C39">
        <w:rPr>
          <w:rFonts w:ascii="Times-Roman" w:hAnsi="Times-Roman" w:cs="Times-Roman"/>
          <w:b/>
          <w:bCs/>
          <w:sz w:val="24"/>
          <w:szCs w:val="24"/>
        </w:rPr>
        <w:t>to</w:t>
      </w:r>
      <w:proofErr w:type="spellEnd"/>
      <w:r w:rsidRPr="00C83C39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proofErr w:type="spellStart"/>
      <w:r w:rsidRPr="00C83C39">
        <w:rPr>
          <w:rFonts w:ascii="Times-Roman" w:hAnsi="Times-Roman" w:cs="Times-Roman"/>
          <w:b/>
          <w:bCs/>
          <w:sz w:val="24"/>
          <w:szCs w:val="24"/>
        </w:rPr>
        <w:t>be</w:t>
      </w:r>
      <w:proofErr w:type="spellEnd"/>
      <w:r w:rsidRPr="00C83C39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2F0E2482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в </w:t>
      </w:r>
      <w:proofErr w:type="spellStart"/>
      <w:r w:rsidRPr="00C83C39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Pr="00C83C39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proofErr w:type="spellStart"/>
      <w:r w:rsidRPr="00C83C39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14:paraId="4C9B63B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Pr="00C83C39">
        <w:rPr>
          <w:rFonts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модальный глагол </w:t>
      </w:r>
      <w:proofErr w:type="spellStart"/>
      <w:r w:rsidRPr="00C83C39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14:paraId="004E6C09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личные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притяжательные и</w:t>
      </w:r>
    </w:p>
    <w:p w14:paraId="5B9339FC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указательные местоимения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3A24528A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1E7F3FC4" w14:textId="77777777" w:rsidR="00C83C39" w:rsidRDefault="00C83C39" w:rsidP="00C83C39">
      <w:pPr>
        <w:jc w:val="center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.</w:t>
      </w:r>
    </w:p>
    <w:p w14:paraId="12BE0E8F" w14:textId="77777777" w:rsid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3631C9"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0413AF3" w14:textId="77777777" w:rsidR="00C83C39" w:rsidRP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C83C39">
        <w:rPr>
          <w:rFonts w:ascii="TimesNewRoman" w:hAnsi="TimesNewRoman" w:cs="TimesNewRoman"/>
          <w:sz w:val="24"/>
          <w:szCs w:val="24"/>
        </w:rPr>
        <w:t>использовать в речи безличные предложения (</w:t>
      </w:r>
      <w:proofErr w:type="spellStart"/>
      <w:proofErr w:type="gramStart"/>
      <w:r w:rsidRPr="00C83C39">
        <w:rPr>
          <w:rFonts w:ascii="TimesNewRoman" w:hAnsi="TimesNewRoman" w:cs="TimesNewRoman"/>
          <w:b/>
          <w:bCs/>
          <w:sz w:val="24"/>
          <w:szCs w:val="24"/>
        </w:rPr>
        <w:t>It’s</w:t>
      </w:r>
      <w:proofErr w:type="spellEnd"/>
      <w:r w:rsidR="003631C9" w:rsidRPr="003631C9">
        <w:rPr>
          <w:rFonts w:cs="TimesNewRoman"/>
          <w:b/>
          <w:bCs/>
          <w:sz w:val="24"/>
          <w:szCs w:val="24"/>
        </w:rPr>
        <w:t xml:space="preserve"> </w:t>
      </w:r>
      <w:r w:rsidRPr="00C83C39">
        <w:rPr>
          <w:rFonts w:cs="TimesNewRoman"/>
          <w:b/>
          <w:bCs/>
          <w:sz w:val="24"/>
          <w:szCs w:val="24"/>
        </w:rPr>
        <w:t xml:space="preserve"> </w:t>
      </w:r>
      <w:proofErr w:type="spellStart"/>
      <w:r w:rsidRPr="00C83C39">
        <w:rPr>
          <w:rFonts w:ascii="TimesNewRoman" w:hAnsi="TimesNewRoman" w:cs="TimesNewRoman"/>
          <w:b/>
          <w:bCs/>
          <w:sz w:val="24"/>
          <w:szCs w:val="24"/>
        </w:rPr>
        <w:t>cold</w:t>
      </w:r>
      <w:proofErr w:type="spellEnd"/>
      <w:proofErr w:type="gramEnd"/>
      <w:r w:rsidRPr="00C83C39">
        <w:rPr>
          <w:rFonts w:ascii="TimesNewRoman" w:hAnsi="TimesNewRoman" w:cs="TimesNewRoman"/>
          <w:b/>
          <w:bCs/>
          <w:sz w:val="24"/>
          <w:szCs w:val="24"/>
        </w:rPr>
        <w:t>.</w:t>
      </w:r>
      <w:r w:rsidRPr="00C83C39">
        <w:rPr>
          <w:rFonts w:cs="TimesNewRoman"/>
          <w:b/>
          <w:bCs/>
          <w:sz w:val="24"/>
          <w:szCs w:val="24"/>
        </w:rPr>
        <w:t xml:space="preserve">  </w:t>
      </w:r>
      <w:r w:rsidRPr="00C83C39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It’s 5 o’clock. </w:t>
      </w:r>
      <w:r>
        <w:rPr>
          <w:rFonts w:cs="TimesNewRoman"/>
          <w:b/>
          <w:bCs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b/>
          <w:bCs/>
          <w:sz w:val="24"/>
          <w:szCs w:val="24"/>
          <w:lang w:val="en-US"/>
        </w:rPr>
        <w:t>It’s interesting</w:t>
      </w:r>
      <w:r w:rsidRPr="00C83C39">
        <w:rPr>
          <w:rFonts w:ascii="TimesNewRoman" w:hAnsi="TimesNewRoman" w:cs="TimesNewRoman"/>
          <w:sz w:val="24"/>
          <w:szCs w:val="24"/>
          <w:lang w:val="en-US"/>
        </w:rPr>
        <w:t>),</w:t>
      </w:r>
    </w:p>
    <w:p w14:paraId="017F3C32" w14:textId="77777777" w:rsidR="00C83C39" w:rsidRP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C83C39">
        <w:rPr>
          <w:rFonts w:ascii="TimesNewRoman" w:hAnsi="TimesNewRoman" w:cs="TimesNewRoman"/>
          <w:sz w:val="24"/>
          <w:szCs w:val="24"/>
        </w:rPr>
        <w:t>Предложения</w:t>
      </w:r>
      <w:r>
        <w:rPr>
          <w:rFonts w:cs="TimesNewRoman"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sz w:val="24"/>
          <w:szCs w:val="24"/>
        </w:rPr>
        <w:t>с</w:t>
      </w:r>
      <w:r>
        <w:rPr>
          <w:rFonts w:cs="TimesNewRoman"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sz w:val="24"/>
          <w:szCs w:val="24"/>
        </w:rPr>
        <w:t>конструкцией</w:t>
      </w:r>
      <w:r w:rsidRPr="00C83C39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b/>
          <w:bCs/>
          <w:sz w:val="24"/>
          <w:szCs w:val="24"/>
          <w:lang w:val="en-US"/>
        </w:rPr>
        <w:t>there is/there are;</w:t>
      </w:r>
    </w:p>
    <w:p w14:paraId="0934FB52" w14:textId="77777777" w:rsidR="00C83C39" w:rsidRPr="00C83C39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83C39">
        <w:rPr>
          <w:rFonts w:ascii="Symbol" w:hAnsi="Symbol" w:cs="Symbol"/>
          <w:sz w:val="24"/>
          <w:szCs w:val="24"/>
        </w:rPr>
        <w:t></w:t>
      </w:r>
      <w:r w:rsidRPr="00C83C39">
        <w:rPr>
          <w:rFonts w:ascii="Symbol" w:hAnsi="Symbol" w:cs="Symbol"/>
          <w:sz w:val="24"/>
          <w:szCs w:val="24"/>
        </w:rPr>
        <w:t></w:t>
      </w:r>
      <w:r w:rsidRPr="00C83C39">
        <w:rPr>
          <w:rFonts w:ascii="TimesNewRoman" w:hAnsi="TimesNewRoman" w:cs="TimesNewRoman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C83C39">
        <w:rPr>
          <w:rFonts w:ascii="TimesNewRoman" w:hAnsi="TimesNewRoman" w:cs="TimesNewRoman"/>
          <w:b/>
          <w:bCs/>
          <w:sz w:val="24"/>
          <w:szCs w:val="24"/>
        </w:rPr>
        <w:t>some</w:t>
      </w:r>
      <w:proofErr w:type="spellEnd"/>
      <w:r w:rsidRPr="00C83C39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proofErr w:type="spellStart"/>
      <w:r w:rsidRPr="00C83C39">
        <w:rPr>
          <w:rFonts w:ascii="TimesNewRoman" w:hAnsi="TimesNewRoman" w:cs="TimesNewRoman"/>
          <w:b/>
          <w:bCs/>
          <w:sz w:val="24"/>
          <w:szCs w:val="24"/>
        </w:rPr>
        <w:t>any</w:t>
      </w:r>
      <w:proofErr w:type="spellEnd"/>
      <w:r w:rsidRPr="00C83C39">
        <w:rPr>
          <w:rFonts w:ascii="TimesNewRoman" w:hAnsi="TimesNewRoman" w:cs="TimesNewRoman"/>
          <w:sz w:val="24"/>
          <w:szCs w:val="24"/>
        </w:rPr>
        <w:t xml:space="preserve"> (некоторые</w:t>
      </w:r>
    </w:p>
    <w:p w14:paraId="509A3242" w14:textId="77777777" w:rsidR="00C83C39" w:rsidRPr="00817857" w:rsidRDefault="00C83C39" w:rsidP="00C83C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en-US"/>
        </w:rPr>
      </w:pPr>
      <w:r w:rsidRPr="00C83C39">
        <w:rPr>
          <w:rFonts w:ascii="TimesNewRoman" w:hAnsi="TimesNewRoman" w:cs="TimesNewRoman"/>
          <w:sz w:val="24"/>
          <w:szCs w:val="24"/>
        </w:rPr>
        <w:t>случаи</w:t>
      </w:r>
      <w:r w:rsidRPr="00C83C39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sz w:val="24"/>
          <w:szCs w:val="24"/>
        </w:rPr>
        <w:t>употребления</w:t>
      </w:r>
      <w:r w:rsidRPr="00C83C39">
        <w:rPr>
          <w:rFonts w:ascii="TimesNewRoman" w:hAnsi="TimesNewRoman" w:cs="TimesNewRoman"/>
          <w:sz w:val="24"/>
          <w:szCs w:val="24"/>
          <w:lang w:val="en-US"/>
        </w:rPr>
        <w:t>:</w:t>
      </w:r>
      <w:r>
        <w:rPr>
          <w:rFonts w:cs="TimesNewRoman"/>
          <w:sz w:val="24"/>
          <w:szCs w:val="24"/>
          <w:lang w:val="en-US"/>
        </w:rPr>
        <w:t xml:space="preserve"> </w:t>
      </w:r>
      <w:r w:rsidRPr="00C83C39">
        <w:rPr>
          <w:rFonts w:ascii="TimesNewRoman" w:hAnsi="TimesNewRoman" w:cs="TimesNewRoman"/>
          <w:b/>
          <w:bCs/>
          <w:sz w:val="24"/>
          <w:szCs w:val="24"/>
          <w:lang w:val="en-US"/>
        </w:rPr>
        <w:t>Can I have some tea?</w:t>
      </w:r>
      <w:r w:rsidRPr="00C83C39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Is there any milk in the fridge?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—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No, there</w:t>
      </w:r>
    </w:p>
    <w:p w14:paraId="4686FF88" w14:textId="7FEB2A54" w:rsidR="00C83C39" w:rsidRDefault="00C83C39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C83C39">
        <w:rPr>
          <w:rFonts w:ascii="TimesNewRoman" w:hAnsi="TimesNewRoman" w:cs="TimesNewRoman"/>
          <w:b/>
          <w:bCs/>
          <w:sz w:val="24"/>
          <w:szCs w:val="24"/>
        </w:rPr>
        <w:t>isn’t</w:t>
      </w:r>
      <w:proofErr w:type="spellEnd"/>
      <w:r w:rsidRPr="00C83C39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Pr="00C83C39">
        <w:rPr>
          <w:rFonts w:ascii="TimesNewRoman" w:hAnsi="TimesNewRoman" w:cs="TimesNewRoman"/>
          <w:b/>
          <w:bCs/>
          <w:sz w:val="24"/>
          <w:szCs w:val="24"/>
        </w:rPr>
        <w:t>any</w:t>
      </w:r>
      <w:proofErr w:type="spellEnd"/>
      <w:r w:rsidRPr="00C83C39">
        <w:rPr>
          <w:rFonts w:ascii="TimesNewRoman" w:hAnsi="TimesNewRoman" w:cs="TimesNewRoman"/>
          <w:b/>
          <w:bCs/>
          <w:sz w:val="24"/>
          <w:szCs w:val="24"/>
        </w:rPr>
        <w:t>.</w:t>
      </w:r>
    </w:p>
    <w:p w14:paraId="7BC3E321" w14:textId="24ED6AB1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322CBF6" w14:textId="28F77708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DDF21DF" w14:textId="77777777" w:rsidR="00F260DE" w:rsidRPr="00F260DE" w:rsidRDefault="00F260DE" w:rsidP="00F260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260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2.Тематическое планирование</w:t>
      </w:r>
    </w:p>
    <w:p w14:paraId="64232620" w14:textId="77777777" w:rsidR="00F260DE" w:rsidRPr="00F260DE" w:rsidRDefault="00F260DE" w:rsidP="00F260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260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предметного содержания речи</w:t>
      </w:r>
    </w:p>
    <w:p w14:paraId="337A89B8" w14:textId="77777777" w:rsidR="00F260DE" w:rsidRPr="00F260DE" w:rsidRDefault="00F260DE" w:rsidP="00F260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F260DE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(2 класс; 68 ч.)</w:t>
      </w:r>
    </w:p>
    <w:p w14:paraId="7F02277D" w14:textId="77777777" w:rsidR="00F260DE" w:rsidRPr="00F260DE" w:rsidRDefault="00F260DE" w:rsidP="00F260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F260DE">
        <w:rPr>
          <w:rFonts w:ascii="Arial" w:eastAsia="Times New Roman" w:hAnsi="Arial" w:cs="Arial"/>
          <w:color w:val="000000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0064"/>
        <w:gridCol w:w="2835"/>
      </w:tblGrid>
      <w:tr w:rsidR="00F260DE" w:rsidRPr="00F260DE" w14:paraId="7F96B12A" w14:textId="77777777" w:rsidTr="00F260DE">
        <w:tc>
          <w:tcPr>
            <w:tcW w:w="1101" w:type="dxa"/>
          </w:tcPr>
          <w:p w14:paraId="10B1E9D6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0064" w:type="dxa"/>
          </w:tcPr>
          <w:p w14:paraId="1464814C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Предметное содержание (тематика общения)</w:t>
            </w:r>
          </w:p>
        </w:tc>
        <w:tc>
          <w:tcPr>
            <w:tcW w:w="2835" w:type="dxa"/>
          </w:tcPr>
          <w:p w14:paraId="6EC1102E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60DE" w:rsidRPr="00F260DE" w14:paraId="4B59E909" w14:textId="77777777" w:rsidTr="00F260DE">
        <w:tc>
          <w:tcPr>
            <w:tcW w:w="1101" w:type="dxa"/>
            <w:vMerge w:val="restart"/>
          </w:tcPr>
          <w:p w14:paraId="53178D38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49918C03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6FB533CA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1590D162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6FBD5FF6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4F174585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64" w:type="dxa"/>
          </w:tcPr>
          <w:p w14:paraId="4AD2E18C" w14:textId="77777777" w:rsidR="00F260DE" w:rsidRPr="00F260DE" w:rsidRDefault="00F260DE" w:rsidP="005958A6">
            <w:pPr>
              <w:numPr>
                <w:ilvl w:val="0"/>
                <w:numId w:val="3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lastRenderedPageBreak/>
              <w:t>Знакомство. 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2835" w:type="dxa"/>
          </w:tcPr>
          <w:p w14:paraId="172396B9" w14:textId="77777777" w:rsidR="00F260DE" w:rsidRPr="00F260DE" w:rsidRDefault="00F260DE" w:rsidP="005958A6">
            <w:pPr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6</w:t>
            </w:r>
          </w:p>
        </w:tc>
      </w:tr>
      <w:tr w:rsidR="00F260DE" w:rsidRPr="00F260DE" w14:paraId="680BC77A" w14:textId="77777777" w:rsidTr="00F260DE">
        <w:tc>
          <w:tcPr>
            <w:tcW w:w="1101" w:type="dxa"/>
            <w:vMerge/>
          </w:tcPr>
          <w:p w14:paraId="534DD017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6B34E9AE" w14:textId="77777777" w:rsidR="00F260DE" w:rsidRPr="00F260DE" w:rsidRDefault="00F260DE" w:rsidP="005958A6">
            <w:pPr>
              <w:numPr>
                <w:ilvl w:val="0"/>
                <w:numId w:val="3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Я и моя семья. Члены семьи, их имена, возраст. </w:t>
            </w:r>
          </w:p>
          <w:p w14:paraId="67F5A48E" w14:textId="77777777" w:rsidR="00F260DE" w:rsidRPr="00F260DE" w:rsidRDefault="00F260DE" w:rsidP="005958A6">
            <w:pPr>
              <w:numPr>
                <w:ilvl w:val="0"/>
                <w:numId w:val="3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lastRenderedPageBreak/>
              <w:t xml:space="preserve">Одежда, обувь, основные продукты питания. Цвета. Любимая еда. </w:t>
            </w:r>
          </w:p>
          <w:p w14:paraId="55B6CE9A" w14:textId="77777777" w:rsidR="00F260DE" w:rsidRPr="00F260DE" w:rsidRDefault="00F260DE" w:rsidP="005958A6">
            <w:pPr>
              <w:numPr>
                <w:ilvl w:val="0"/>
                <w:numId w:val="3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Семейные праздники: день рождения, Новый год. Подарки</w:t>
            </w:r>
          </w:p>
        </w:tc>
        <w:tc>
          <w:tcPr>
            <w:tcW w:w="2835" w:type="dxa"/>
          </w:tcPr>
          <w:p w14:paraId="6120BCD0" w14:textId="77777777" w:rsidR="00F260DE" w:rsidRPr="00F260DE" w:rsidRDefault="00F260DE" w:rsidP="005958A6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lastRenderedPageBreak/>
              <w:t>7</w:t>
            </w:r>
          </w:p>
          <w:p w14:paraId="3FF873B8" w14:textId="77777777" w:rsidR="00F260DE" w:rsidRPr="00F260DE" w:rsidRDefault="00F260DE" w:rsidP="005958A6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lastRenderedPageBreak/>
              <w:t>8</w:t>
            </w:r>
          </w:p>
          <w:p w14:paraId="397C32DC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6CB7F3AB" w14:textId="77777777" w:rsidR="00F260DE" w:rsidRPr="00F260DE" w:rsidRDefault="00F260DE" w:rsidP="005958A6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5</w:t>
            </w:r>
          </w:p>
        </w:tc>
      </w:tr>
      <w:tr w:rsidR="00F260DE" w:rsidRPr="00F260DE" w14:paraId="0C16F8EA" w14:textId="77777777" w:rsidTr="00F260DE">
        <w:tc>
          <w:tcPr>
            <w:tcW w:w="1101" w:type="dxa"/>
            <w:vMerge/>
          </w:tcPr>
          <w:p w14:paraId="26F083F0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74026840" w14:textId="77777777" w:rsidR="00F260DE" w:rsidRPr="00F260DE" w:rsidRDefault="00F260DE" w:rsidP="005958A6">
            <w:pPr>
              <w:numPr>
                <w:ilvl w:val="0"/>
                <w:numId w:val="3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Мир моих увлечений. Мои любимые занятия. Спорт: любимые виды спорта, физзарядка. Персонажи любимых сказок. </w:t>
            </w:r>
          </w:p>
          <w:p w14:paraId="1B6645D4" w14:textId="77777777" w:rsidR="00F260DE" w:rsidRPr="00F260DE" w:rsidRDefault="00F260DE" w:rsidP="005958A6">
            <w:pPr>
              <w:numPr>
                <w:ilvl w:val="0"/>
                <w:numId w:val="3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Выходной день, каникулы: сафари-парк, зоопарк</w:t>
            </w:r>
          </w:p>
        </w:tc>
        <w:tc>
          <w:tcPr>
            <w:tcW w:w="2835" w:type="dxa"/>
          </w:tcPr>
          <w:p w14:paraId="3D91A31E" w14:textId="77777777" w:rsidR="00F260DE" w:rsidRPr="00F260DE" w:rsidRDefault="00F260DE" w:rsidP="005958A6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3</w:t>
            </w:r>
          </w:p>
          <w:p w14:paraId="172B8C38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7CAEFD68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603C8068" w14:textId="77777777" w:rsidR="00F260DE" w:rsidRPr="00F260DE" w:rsidRDefault="00F260DE" w:rsidP="005958A6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2</w:t>
            </w:r>
          </w:p>
        </w:tc>
      </w:tr>
      <w:tr w:rsidR="00F260DE" w:rsidRPr="00F260DE" w14:paraId="7F9B4696" w14:textId="77777777" w:rsidTr="00F260DE">
        <w:tc>
          <w:tcPr>
            <w:tcW w:w="1101" w:type="dxa"/>
            <w:vMerge/>
          </w:tcPr>
          <w:p w14:paraId="6857E865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0F7B5E29" w14:textId="77777777" w:rsidR="00F260DE" w:rsidRPr="00F260DE" w:rsidRDefault="00F260DE" w:rsidP="005958A6">
            <w:pPr>
              <w:numPr>
                <w:ilvl w:val="0"/>
                <w:numId w:val="3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Я и мои друзья.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14:paraId="0AD7FADA" w14:textId="77777777" w:rsidR="00F260DE" w:rsidRPr="00F260DE" w:rsidRDefault="00F260DE" w:rsidP="005958A6">
            <w:pPr>
              <w:numPr>
                <w:ilvl w:val="0"/>
                <w:numId w:val="3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Внешность: названия частей тела.</w:t>
            </w:r>
          </w:p>
          <w:p w14:paraId="1ABF3A44" w14:textId="77777777" w:rsidR="00F260DE" w:rsidRPr="00F260DE" w:rsidRDefault="00F260DE" w:rsidP="005958A6">
            <w:pPr>
              <w:numPr>
                <w:ilvl w:val="0"/>
                <w:numId w:val="3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Письмо зарубежному другу по переписке.</w:t>
            </w:r>
          </w:p>
          <w:p w14:paraId="352AF79A" w14:textId="77777777" w:rsidR="00F260DE" w:rsidRPr="00F260DE" w:rsidRDefault="00F260DE" w:rsidP="005958A6">
            <w:pPr>
              <w:numPr>
                <w:ilvl w:val="0"/>
                <w:numId w:val="3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Любимое домашнее животное: кличка, возраст, любимая еда</w:t>
            </w:r>
          </w:p>
        </w:tc>
        <w:tc>
          <w:tcPr>
            <w:tcW w:w="2835" w:type="dxa"/>
          </w:tcPr>
          <w:p w14:paraId="4C69B1ED" w14:textId="77777777" w:rsidR="00F260DE" w:rsidRPr="00F260DE" w:rsidRDefault="00F260DE" w:rsidP="005958A6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4</w:t>
            </w:r>
          </w:p>
          <w:p w14:paraId="0DDBA8EB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3EEBEE5A" w14:textId="77777777" w:rsidR="00F260DE" w:rsidRPr="00F260DE" w:rsidRDefault="00F260DE" w:rsidP="005958A6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2</w:t>
            </w:r>
          </w:p>
          <w:p w14:paraId="7C23C843" w14:textId="77777777" w:rsidR="00F260DE" w:rsidRPr="00F260DE" w:rsidRDefault="00F260DE" w:rsidP="005958A6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2</w:t>
            </w:r>
          </w:p>
          <w:p w14:paraId="03C69CD1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757AB5BF" w14:textId="77777777" w:rsidR="00F260DE" w:rsidRPr="00F260DE" w:rsidRDefault="00F260DE" w:rsidP="005958A6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2</w:t>
            </w:r>
          </w:p>
        </w:tc>
      </w:tr>
      <w:tr w:rsidR="00F260DE" w:rsidRPr="00F260DE" w14:paraId="7CE75CC2" w14:textId="77777777" w:rsidTr="00F260DE">
        <w:tc>
          <w:tcPr>
            <w:tcW w:w="1101" w:type="dxa"/>
            <w:vMerge/>
          </w:tcPr>
          <w:p w14:paraId="02EFDF68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475A5672" w14:textId="77777777" w:rsidR="00F260DE" w:rsidRPr="00F260DE" w:rsidRDefault="00F260DE" w:rsidP="005958A6">
            <w:pPr>
              <w:numPr>
                <w:ilvl w:val="0"/>
                <w:numId w:val="3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52"/>
                <w:lang w:eastAsia="ar-SA"/>
              </w:rPr>
              <w:t>Моя школа.</w:t>
            </w:r>
            <w:r w:rsidRPr="00F26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52"/>
                <w:lang w:eastAsia="ar-SA"/>
              </w:rPr>
              <w:t xml:space="preserve"> </w:t>
            </w: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Классная комната, школьные принадлежности,</w:t>
            </w:r>
          </w:p>
          <w:p w14:paraId="6FB3400F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школьные кружки   </w:t>
            </w:r>
          </w:p>
        </w:tc>
        <w:tc>
          <w:tcPr>
            <w:tcW w:w="2835" w:type="dxa"/>
          </w:tcPr>
          <w:p w14:paraId="4AAD7ED4" w14:textId="77777777" w:rsidR="00F260DE" w:rsidRPr="00F260DE" w:rsidRDefault="00F260DE" w:rsidP="005958A6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3</w:t>
            </w:r>
          </w:p>
        </w:tc>
      </w:tr>
      <w:tr w:rsidR="00F260DE" w:rsidRPr="00F260DE" w14:paraId="67BA9A7C" w14:textId="77777777" w:rsidTr="00F260DE">
        <w:tc>
          <w:tcPr>
            <w:tcW w:w="1101" w:type="dxa"/>
            <w:vMerge/>
          </w:tcPr>
          <w:p w14:paraId="52DE8532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3DA8BFC8" w14:textId="77777777" w:rsidR="00F260DE" w:rsidRPr="00F260DE" w:rsidRDefault="00F260DE" w:rsidP="005958A6">
            <w:pPr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52"/>
                <w:lang w:eastAsia="ar-SA"/>
              </w:rPr>
              <w:t>Мир вокруг меня.</w:t>
            </w:r>
            <w:r w:rsidRPr="00F26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52"/>
                <w:lang w:eastAsia="ar-SA"/>
              </w:rPr>
              <w:t xml:space="preserve"> </w:t>
            </w: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Мой дом/моя квартира/моя комната: названия комнат, предметы мебели и интерьера.</w:t>
            </w:r>
          </w:p>
          <w:p w14:paraId="0DD235B9" w14:textId="77777777" w:rsidR="00F260DE" w:rsidRPr="00F260DE" w:rsidRDefault="00F260DE" w:rsidP="005958A6">
            <w:pPr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Моя деревня/мой город, моя </w:t>
            </w:r>
            <w:proofErr w:type="gramStart"/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улица .</w:t>
            </w:r>
            <w:proofErr w:type="gramEnd"/>
          </w:p>
        </w:tc>
        <w:tc>
          <w:tcPr>
            <w:tcW w:w="2835" w:type="dxa"/>
          </w:tcPr>
          <w:p w14:paraId="5463BA6B" w14:textId="77777777" w:rsidR="00F260DE" w:rsidRPr="00F260DE" w:rsidRDefault="00F260DE" w:rsidP="005958A6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5</w:t>
            </w:r>
          </w:p>
          <w:p w14:paraId="10F38E44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6AA56FB0" w14:textId="77777777" w:rsidR="00F260DE" w:rsidRPr="00F260DE" w:rsidRDefault="00F260DE" w:rsidP="005958A6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5</w:t>
            </w:r>
          </w:p>
        </w:tc>
      </w:tr>
      <w:tr w:rsidR="00F260DE" w:rsidRPr="00F260DE" w14:paraId="30300497" w14:textId="77777777" w:rsidTr="00F260DE">
        <w:tc>
          <w:tcPr>
            <w:tcW w:w="1101" w:type="dxa"/>
            <w:vMerge/>
          </w:tcPr>
          <w:p w14:paraId="7CC5884B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410AB21D" w14:textId="77777777" w:rsidR="00F260DE" w:rsidRPr="00F260DE" w:rsidRDefault="00F260DE" w:rsidP="005958A6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Страна/страны изучаемого языка. Общие сведения: название, столицы Великобритании, США, Австралии. </w:t>
            </w:r>
          </w:p>
          <w:p w14:paraId="525FC898" w14:textId="77777777" w:rsidR="00F260DE" w:rsidRPr="00F260DE" w:rsidRDefault="00F260DE" w:rsidP="005958A6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Родная страна. Название, столица, родной город/деревня. Первые российские космонавты, первые полёты в космос. </w:t>
            </w:r>
          </w:p>
          <w:p w14:paraId="3F9F42B0" w14:textId="77777777" w:rsidR="00F260DE" w:rsidRPr="00F260DE" w:rsidRDefault="00F260DE" w:rsidP="005958A6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Небольшие произведения детского фольклора на английском языке (рифмовки, стихи, песни).</w:t>
            </w:r>
          </w:p>
          <w:p w14:paraId="5BCE411D" w14:textId="77777777" w:rsidR="00F260DE" w:rsidRPr="00F260DE" w:rsidRDefault="00F260DE" w:rsidP="005958A6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 Некоторые формы речевого и неречевого этикета </w:t>
            </w:r>
            <w:proofErr w:type="gramStart"/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>англо-говорящих</w:t>
            </w:r>
            <w:proofErr w:type="gramEnd"/>
            <w:r w:rsidRPr="00F260DE">
              <w:rPr>
                <w:rFonts w:ascii="Times New Roman" w:eastAsia="Times New Roman" w:hAnsi="Times New Roman" w:cs="Times New Roman"/>
                <w:color w:val="000000"/>
                <w:sz w:val="24"/>
                <w:szCs w:val="52"/>
                <w:lang w:eastAsia="ar-SA"/>
              </w:rPr>
              <w:t xml:space="preserve"> стран в ряде ситуаций общения (в школе, во время совместной игры, за столом, в зоопарке)</w:t>
            </w:r>
          </w:p>
        </w:tc>
        <w:tc>
          <w:tcPr>
            <w:tcW w:w="2835" w:type="dxa"/>
          </w:tcPr>
          <w:p w14:paraId="12A4D3F3" w14:textId="77777777" w:rsidR="00F260DE" w:rsidRPr="00F260DE" w:rsidRDefault="00F260DE" w:rsidP="005958A6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3</w:t>
            </w:r>
          </w:p>
          <w:p w14:paraId="5863BFA8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05BC7A95" w14:textId="77777777" w:rsidR="00F260DE" w:rsidRPr="00F260DE" w:rsidRDefault="00F260DE" w:rsidP="005958A6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4</w:t>
            </w:r>
          </w:p>
          <w:p w14:paraId="2AB764D8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58A48D95" w14:textId="77777777" w:rsidR="00F260DE" w:rsidRPr="00F260DE" w:rsidRDefault="00F260DE" w:rsidP="005958A6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5</w:t>
            </w:r>
          </w:p>
          <w:p w14:paraId="3BD8622C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  <w:p w14:paraId="773B120A" w14:textId="77777777" w:rsidR="00F260DE" w:rsidRPr="00F260DE" w:rsidRDefault="00F260DE" w:rsidP="005958A6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  <w:t>4</w:t>
            </w:r>
          </w:p>
        </w:tc>
      </w:tr>
      <w:tr w:rsidR="00F260DE" w:rsidRPr="00F260DE" w14:paraId="3492DCC9" w14:textId="77777777" w:rsidTr="00F260DE">
        <w:tc>
          <w:tcPr>
            <w:tcW w:w="1101" w:type="dxa"/>
          </w:tcPr>
          <w:p w14:paraId="3D2CF18B" w14:textId="77777777" w:rsidR="00F260DE" w:rsidRPr="00F260DE" w:rsidRDefault="00F260DE" w:rsidP="00F26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52"/>
                <w:lang w:eastAsia="ar-SA"/>
              </w:rPr>
            </w:pPr>
          </w:p>
        </w:tc>
        <w:tc>
          <w:tcPr>
            <w:tcW w:w="10064" w:type="dxa"/>
          </w:tcPr>
          <w:p w14:paraId="003B2F6D" w14:textId="77777777" w:rsidR="00F260DE" w:rsidRPr="00F260DE" w:rsidRDefault="00F260DE" w:rsidP="00F260D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                             Итого во 2 классе   </w:t>
            </w:r>
          </w:p>
        </w:tc>
        <w:tc>
          <w:tcPr>
            <w:tcW w:w="2835" w:type="dxa"/>
          </w:tcPr>
          <w:p w14:paraId="79971879" w14:textId="77777777" w:rsidR="00F260DE" w:rsidRPr="00F260DE" w:rsidRDefault="00F260DE" w:rsidP="00F260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6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70</w:t>
            </w:r>
          </w:p>
        </w:tc>
      </w:tr>
    </w:tbl>
    <w:p w14:paraId="012CD26E" w14:textId="77777777" w:rsidR="00F260DE" w:rsidRPr="00F260DE" w:rsidRDefault="00F260DE" w:rsidP="00F260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he-IL" w:bidi="he-IL"/>
        </w:rPr>
      </w:pPr>
    </w:p>
    <w:p w14:paraId="2B118F9F" w14:textId="77777777" w:rsidR="00F260DE" w:rsidRDefault="00F260DE" w:rsidP="005958A6">
      <w:pPr>
        <w:numPr>
          <w:ilvl w:val="0"/>
          <w:numId w:val="41"/>
        </w:numPr>
        <w:suppressAutoHyphens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14:paraId="5BBF7E95" w14:textId="77777777" w:rsidR="00F260DE" w:rsidRPr="00F260DE" w:rsidRDefault="00F260DE" w:rsidP="00F260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proofErr w:type="gramStart"/>
      <w:r w:rsidRPr="00D728DD">
        <w:rPr>
          <w:szCs w:val="24"/>
        </w:rPr>
        <w:t>Предметное  содержание</w:t>
      </w:r>
      <w:proofErr w:type="gramEnd"/>
      <w:r>
        <w:rPr>
          <w:szCs w:val="24"/>
        </w:rPr>
        <w:t xml:space="preserve"> устной и письменной речи соответствует 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(полностью </w:t>
      </w: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lastRenderedPageBreak/>
        <w:t>соответствующая Примерной программе по иностранному языку) и его вариативная часть, отражающая особенности УМК Серии «</w:t>
      </w:r>
      <w:proofErr w:type="gramStart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Forward»  (</w:t>
      </w:r>
      <w:proofErr w:type="gramEnd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выделена подчеркиванием и курсивом).</w:t>
      </w:r>
    </w:p>
    <w:p w14:paraId="5C680054" w14:textId="77777777" w:rsidR="00F260DE" w:rsidRPr="00F260DE" w:rsidRDefault="00F260DE" w:rsidP="005958A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Знакомство. Представление одноклассникам, учителю (имя, возраст, национальность \ гражданство); представление персонажей детских произведений. Приветствие, прощание (с использованием типичных фраз английского речевого этикета)</w:t>
      </w:r>
    </w:p>
    <w:p w14:paraId="1CE18D6E" w14:textId="77777777" w:rsidR="00F260DE" w:rsidRPr="00F260DE" w:rsidRDefault="00F260DE" w:rsidP="005958A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Я и моя семья. Члены семьи, их имена, возраст, внешность, черты характера, увлечения \ хобби. Профессии родителей. Мой день (</w:t>
      </w:r>
      <w:proofErr w:type="gramStart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распорядок  дня</w:t>
      </w:r>
      <w:proofErr w:type="gramEnd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, домашние обязанности). Покупки в магазине. Одежда, обувь, основные продукты питания. Любимая еда. </w:t>
      </w:r>
    </w:p>
    <w:p w14:paraId="13FB728E" w14:textId="77777777" w:rsidR="00F260DE" w:rsidRPr="00F260DE" w:rsidRDefault="00F260DE" w:rsidP="00F260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            Семейные праздники: день рождения, Новый год, Рождество. Подарки</w:t>
      </w:r>
    </w:p>
    <w:p w14:paraId="306670E7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Мир моих увлечений. Мои любимые занятия. Спорт: любимые виды спорта и спортивные игры. Мои любимые сказки.     Выходной день (</w:t>
      </w:r>
      <w:proofErr w:type="gramStart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в  зоопарке</w:t>
      </w:r>
      <w:proofErr w:type="gramEnd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, цирке, парке аттракционов). Каникулы, активный отдых.</w:t>
      </w:r>
    </w:p>
    <w:p w14:paraId="6506140D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Я и мои друзья. Имя, возраст, увлечения/хобби.</w:t>
      </w:r>
    </w:p>
    <w:p w14:paraId="353C1129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      Совместные занятия. Письмо зарубежному другу. Любимое домашнее животное: кличка, возраст, окраска, размер, характер, что умеет</w:t>
      </w:r>
    </w:p>
    <w:p w14:paraId="5C6B34F3" w14:textId="77777777" w:rsidR="00F260DE" w:rsidRDefault="00F260DE" w:rsidP="00F260D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делать.</w:t>
      </w:r>
    </w:p>
    <w:p w14:paraId="17DB2D10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Моя школа. Классная комната, учебные предметы, школьные принадлежности, школьные кружки. Учебные занятия на уроках.</w:t>
      </w:r>
    </w:p>
    <w:p w14:paraId="4E5C9009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Мир вокруг меня. Мой дом \ моя квартира \моя комната: названия комнат, их размер, предметы мебели и интерьера. Обозначения времени. Природа. Любимое время года. Погода. Дикие и домашние животные. </w:t>
      </w:r>
    </w:p>
    <w:p w14:paraId="500E7F36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Страна/страны изучаемого языка. Название, столица, достопримечательности. Литературные персонажи        популярных детских книг. Небольшие произведения детского фольклора на английском языке (рифмовки, стихи, песни, сказки). </w:t>
      </w:r>
    </w:p>
    <w:p w14:paraId="57332191" w14:textId="77777777" w:rsidR="00F260DE" w:rsidRPr="00F260DE" w:rsidRDefault="00F260DE" w:rsidP="00595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 Некоторые формы речевого и неречевого этикета </w:t>
      </w:r>
      <w:proofErr w:type="gramStart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>англо-говорящих</w:t>
      </w:r>
      <w:proofErr w:type="gramEnd"/>
      <w:r w:rsidRPr="00F260DE"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  <w:t xml:space="preserve"> стран в ряде ситуаций общения (в школе, во время совместной игры, за столом, в магазине, в путешествии, у врача.)</w:t>
      </w:r>
    </w:p>
    <w:p w14:paraId="5F9BA78B" w14:textId="5B937358" w:rsidR="00F260DE" w:rsidRDefault="00F260DE" w:rsidP="00F260DE">
      <w:pPr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</w:p>
    <w:p w14:paraId="634CA838" w14:textId="77777777" w:rsidR="00513765" w:rsidRDefault="00513765" w:rsidP="0051376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 w:rsidRPr="00E177FE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Календарно – тематическое планирование</w:t>
      </w:r>
    </w:p>
    <w:p w14:paraId="0EDE5A7E" w14:textId="77777777" w:rsidR="00513765" w:rsidRDefault="00513765" w:rsidP="005137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Английский язык 2 класс</w:t>
      </w:r>
    </w:p>
    <w:tbl>
      <w:tblPr>
        <w:tblW w:w="16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502"/>
        <w:gridCol w:w="3293"/>
        <w:gridCol w:w="2014"/>
        <w:gridCol w:w="2057"/>
        <w:gridCol w:w="1904"/>
        <w:gridCol w:w="11"/>
        <w:gridCol w:w="2491"/>
        <w:gridCol w:w="785"/>
      </w:tblGrid>
      <w:tr w:rsidR="00513765" w14:paraId="3270ACAC" w14:textId="77777777" w:rsidTr="006A1DFA">
        <w:trPr>
          <w:trHeight w:val="578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47B4" w14:textId="77777777" w:rsidR="00513765" w:rsidRPr="00141275" w:rsidRDefault="00513765" w:rsidP="006A1DF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7326" w14:textId="77777777" w:rsidR="00513765" w:rsidRDefault="00513765" w:rsidP="006A1DFA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</w:t>
            </w:r>
            <w:r>
              <w:rPr>
                <w:b/>
              </w:rPr>
              <w:t>е</w:t>
            </w:r>
            <w:r>
              <w:rPr>
                <w:b/>
              </w:rPr>
              <w:t>мы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3978" w14:textId="77777777" w:rsidR="00513765" w:rsidRDefault="00513765" w:rsidP="006A1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зн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ния, умения и навыки</w:t>
            </w:r>
          </w:p>
        </w:tc>
        <w:tc>
          <w:tcPr>
            <w:tcW w:w="5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C9811" w14:textId="77777777" w:rsidR="00513765" w:rsidRDefault="00513765" w:rsidP="006A1DFA">
            <w:pPr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2BE76" w14:textId="77777777" w:rsidR="00513765" w:rsidRDefault="00513765" w:rsidP="006A1DFA">
            <w:pPr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17921" w14:textId="77777777" w:rsidR="00513765" w:rsidRDefault="00513765" w:rsidP="006A1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513765" w14:paraId="4738B67B" w14:textId="77777777" w:rsidTr="006A1DFA">
        <w:trPr>
          <w:trHeight w:val="450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97A" w14:textId="77777777" w:rsidR="00513765" w:rsidRDefault="00513765" w:rsidP="006A1DFA">
            <w:pPr>
              <w:rPr>
                <w:b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732BD" w14:textId="77777777" w:rsidR="00513765" w:rsidRDefault="00513765" w:rsidP="006A1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sz w:val="32"/>
                <w:szCs w:val="32"/>
              </w:rPr>
              <w:t>ЧЕТВЕРТЬ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5932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4B985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DDB70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83365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</w:tr>
      <w:tr w:rsidR="00513765" w14:paraId="6FDE3707" w14:textId="77777777" w:rsidTr="006A1DFA">
        <w:trPr>
          <w:trHeight w:val="400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7236" w14:textId="77777777" w:rsidR="00513765" w:rsidRDefault="00513765" w:rsidP="006A1DFA">
            <w:pPr>
              <w:rPr>
                <w:b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3602E" w14:textId="77777777" w:rsidR="00513765" w:rsidRDefault="00513765" w:rsidP="006A1DFA">
            <w:pPr>
              <w:rPr>
                <w:b/>
                <w:sz w:val="32"/>
                <w:szCs w:val="32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8107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BCBDA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829AA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C76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036E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A507B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</w:tr>
      <w:tr w:rsidR="00513765" w14:paraId="62C151EF" w14:textId="77777777" w:rsidTr="006A1DFA">
        <w:trPr>
          <w:trHeight w:val="638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1F82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  <w:p w14:paraId="6FCA1708" w14:textId="77777777" w:rsidR="00513765" w:rsidRDefault="00513765" w:rsidP="006A1DFA">
            <w:pPr>
              <w:rPr>
                <w:b/>
              </w:rPr>
            </w:pPr>
          </w:p>
          <w:p w14:paraId="36E27B74" w14:textId="77777777" w:rsidR="00513765" w:rsidRDefault="00513765" w:rsidP="006A1DFA">
            <w:pPr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6DA33" w14:textId="77777777" w:rsidR="00513765" w:rsidRPr="00C732E2" w:rsidRDefault="00513765" w:rsidP="006A1D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C732E2">
              <w:rPr>
                <w:b/>
              </w:rPr>
              <w:t>Давайте гов</w:t>
            </w:r>
            <w:r w:rsidRPr="00C732E2">
              <w:rPr>
                <w:b/>
              </w:rPr>
              <w:t>о</w:t>
            </w:r>
            <w:r w:rsidRPr="00C732E2">
              <w:rPr>
                <w:b/>
              </w:rPr>
              <w:t>ри</w:t>
            </w:r>
            <w:r>
              <w:rPr>
                <w:b/>
              </w:rPr>
              <w:t>ть по-английски</w:t>
            </w:r>
          </w:p>
          <w:p w14:paraId="010D8DD4" w14:textId="77777777" w:rsidR="00513765" w:rsidRPr="00E50810" w:rsidRDefault="00513765" w:rsidP="006A1DFA">
            <w:pPr>
              <w:rPr>
                <w:sz w:val="28"/>
                <w:szCs w:val="28"/>
              </w:rPr>
            </w:pPr>
            <w:r w:rsidRPr="00E50810">
              <w:t>Приветствие класса. Беседа о мире английского яз</w:t>
            </w:r>
            <w:r w:rsidRPr="00E50810">
              <w:t>ы</w:t>
            </w:r>
            <w:r w:rsidRPr="00E50810">
              <w:t>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6B372" w14:textId="77777777" w:rsidR="00513765" w:rsidRPr="00A24116" w:rsidRDefault="00513765" w:rsidP="006A1DFA">
            <w:r w:rsidRPr="00A24116">
              <w:t xml:space="preserve">Объяснять личные цели и мотивы изучения языка (на русском языке). Осознать возможности языковой догадки. Учиться работать с учебником, </w:t>
            </w:r>
            <w:proofErr w:type="spellStart"/>
            <w:r w:rsidRPr="00A24116">
              <w:t>аудиоприложен</w:t>
            </w:r>
            <w:r w:rsidRPr="00A24116">
              <w:t>и</w:t>
            </w:r>
            <w:r w:rsidRPr="00A24116">
              <w:t>ем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EBD16" w14:textId="77777777" w:rsidR="00513765" w:rsidRPr="00527D7B" w:rsidRDefault="00513765" w:rsidP="006A1DFA">
            <w:pPr>
              <w:snapToGrid w:val="0"/>
            </w:pPr>
            <w:r w:rsidRPr="00527D7B">
              <w:t>-планировать (задавать вопросы, договариваться о распределении функций и ролей в совместной де</w:t>
            </w:r>
            <w:r w:rsidRPr="00527D7B">
              <w:t>я</w:t>
            </w:r>
            <w:r w:rsidRPr="00527D7B">
              <w:t>тельности);</w:t>
            </w:r>
          </w:p>
          <w:p w14:paraId="6248BB75" w14:textId="77777777" w:rsidR="00513765" w:rsidRPr="00527D7B" w:rsidRDefault="00513765" w:rsidP="006A1DFA">
            <w:r w:rsidRPr="00527D7B">
              <w:t>-сотрудничать с учителем и сверстниками (ставить вопросы, формулировать свои затруднения, предлагать помощь и с</w:t>
            </w:r>
            <w:r w:rsidRPr="00527D7B">
              <w:t>о</w:t>
            </w:r>
            <w:r w:rsidRPr="00527D7B">
              <w:t>трудничество);</w:t>
            </w:r>
          </w:p>
          <w:p w14:paraId="1B4C6FA7" w14:textId="77777777" w:rsidR="00513765" w:rsidRPr="00527D7B" w:rsidRDefault="00513765" w:rsidP="006A1DFA">
            <w:r w:rsidRPr="00527D7B">
              <w:t>- формулировать со</w:t>
            </w:r>
            <w:r w:rsidRPr="00527D7B">
              <w:t>б</w:t>
            </w:r>
            <w:r w:rsidRPr="00527D7B">
              <w:t>ственное мнение и позицию;</w:t>
            </w:r>
          </w:p>
          <w:p w14:paraId="5E642A4A" w14:textId="77777777" w:rsidR="00513765" w:rsidRPr="00527D7B" w:rsidRDefault="00513765" w:rsidP="006A1DFA">
            <w:r>
              <w:t>управлять коммуникацией (</w:t>
            </w:r>
            <w:r w:rsidRPr="00527D7B">
              <w:t xml:space="preserve">осуществлять взаимный контроль, адекватно оценивать собственное </w:t>
            </w:r>
            <w:r w:rsidRPr="00527D7B">
              <w:lastRenderedPageBreak/>
              <w:t>поведение и повед</w:t>
            </w:r>
            <w:r w:rsidRPr="00527D7B">
              <w:t>е</w:t>
            </w:r>
            <w:r w:rsidRPr="00527D7B">
              <w:t>ние окружающих)</w:t>
            </w:r>
          </w:p>
          <w:p w14:paraId="43B743CE" w14:textId="77777777" w:rsidR="00513765" w:rsidRPr="00527D7B" w:rsidRDefault="00513765" w:rsidP="006A1DFA"/>
          <w:p w14:paraId="68B11764" w14:textId="77777777" w:rsidR="00513765" w:rsidRPr="00527D7B" w:rsidRDefault="00513765" w:rsidP="006A1DFA"/>
          <w:p w14:paraId="6CDB4432" w14:textId="77777777" w:rsidR="00513765" w:rsidRPr="00527D7B" w:rsidRDefault="00513765" w:rsidP="006A1DFA"/>
          <w:p w14:paraId="32D42F72" w14:textId="77777777" w:rsidR="00513765" w:rsidRPr="00527D7B" w:rsidRDefault="00513765" w:rsidP="006A1DFA"/>
          <w:p w14:paraId="112CF6DE" w14:textId="77777777" w:rsidR="00513765" w:rsidRPr="00527D7B" w:rsidRDefault="00513765" w:rsidP="006A1DFA"/>
          <w:p w14:paraId="05075CF2" w14:textId="77777777" w:rsidR="00513765" w:rsidRPr="00527D7B" w:rsidRDefault="00513765" w:rsidP="006A1DFA">
            <w:pPr>
              <w:rPr>
                <w:b/>
              </w:rPr>
            </w:pPr>
          </w:p>
          <w:p w14:paraId="06856F88" w14:textId="77777777" w:rsidR="00513765" w:rsidRPr="00527D7B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</w:p>
          <w:p w14:paraId="4814700D" w14:textId="77777777" w:rsidR="00513765" w:rsidRPr="00527D7B" w:rsidRDefault="00513765" w:rsidP="006A1DFA">
            <w:pPr>
              <w:rPr>
                <w:b/>
              </w:rPr>
            </w:pPr>
          </w:p>
          <w:p w14:paraId="531B6CAD" w14:textId="77777777" w:rsidR="00513765" w:rsidRPr="00527D7B" w:rsidRDefault="00513765" w:rsidP="006A1DFA">
            <w:pPr>
              <w:rPr>
                <w:b/>
              </w:rPr>
            </w:pPr>
          </w:p>
          <w:p w14:paraId="5E250D66" w14:textId="77777777" w:rsidR="00513765" w:rsidRPr="00527D7B" w:rsidRDefault="00513765" w:rsidP="006A1DFA">
            <w:pPr>
              <w:rPr>
                <w:b/>
              </w:rPr>
            </w:pPr>
          </w:p>
          <w:p w14:paraId="4E7FF91D" w14:textId="77777777" w:rsidR="00513765" w:rsidRPr="00527D7B" w:rsidRDefault="00513765" w:rsidP="006A1DFA">
            <w:pPr>
              <w:rPr>
                <w:b/>
              </w:rPr>
            </w:pPr>
          </w:p>
          <w:p w14:paraId="1E84BF6E" w14:textId="77777777" w:rsidR="00513765" w:rsidRPr="00527D7B" w:rsidRDefault="00513765" w:rsidP="006A1DFA">
            <w:pPr>
              <w:rPr>
                <w:b/>
              </w:rPr>
            </w:pPr>
          </w:p>
          <w:p w14:paraId="65B09608" w14:textId="77777777" w:rsidR="00513765" w:rsidRPr="00527D7B" w:rsidRDefault="00513765" w:rsidP="006A1DFA">
            <w:pPr>
              <w:rPr>
                <w:b/>
              </w:rPr>
            </w:pPr>
          </w:p>
          <w:p w14:paraId="42789E27" w14:textId="77777777" w:rsidR="00513765" w:rsidRPr="00527D7B" w:rsidRDefault="00513765" w:rsidP="006A1DFA">
            <w:pPr>
              <w:rPr>
                <w:b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81191" w14:textId="77777777" w:rsidR="00513765" w:rsidRPr="00527D7B" w:rsidRDefault="00513765" w:rsidP="006A1DFA">
            <w:pPr>
              <w:snapToGrid w:val="0"/>
            </w:pPr>
            <w:r w:rsidRPr="00527D7B">
              <w:lastRenderedPageBreak/>
              <w:t>- формулировать учебную задачу в сотрудничестве с учителем;</w:t>
            </w:r>
          </w:p>
          <w:p w14:paraId="55A6A185" w14:textId="77777777" w:rsidR="00513765" w:rsidRPr="00527D7B" w:rsidRDefault="00513765" w:rsidP="006A1DFA">
            <w:pPr>
              <w:snapToGrid w:val="0"/>
            </w:pPr>
            <w:r w:rsidRPr="00527D7B">
              <w:t>-планировать</w:t>
            </w:r>
          </w:p>
          <w:p w14:paraId="748F4DD8" w14:textId="77777777" w:rsidR="00513765" w:rsidRPr="00527D7B" w:rsidRDefault="00513765" w:rsidP="006A1DFA">
            <w:pPr>
              <w:snapToGrid w:val="0"/>
            </w:pPr>
            <w:r w:rsidRPr="00527D7B">
              <w:t xml:space="preserve">работу в группе с </w:t>
            </w:r>
            <w:proofErr w:type="gramStart"/>
            <w:r w:rsidRPr="00527D7B">
              <w:t>учителем  и</w:t>
            </w:r>
            <w:proofErr w:type="gramEnd"/>
            <w:r w:rsidRPr="00527D7B">
              <w:t xml:space="preserve"> дет</w:t>
            </w:r>
            <w:r w:rsidRPr="00527D7B">
              <w:t>ь</w:t>
            </w:r>
            <w:r w:rsidRPr="00527D7B">
              <w:t>ми;</w:t>
            </w:r>
          </w:p>
          <w:p w14:paraId="38AA5234" w14:textId="77777777" w:rsidR="00513765" w:rsidRPr="00527D7B" w:rsidRDefault="00513765" w:rsidP="006A1DFA">
            <w:pPr>
              <w:snapToGrid w:val="0"/>
            </w:pPr>
            <w:r w:rsidRPr="00527D7B">
              <w:t>-использовать речь для регуляции своего дейс</w:t>
            </w:r>
            <w:r w:rsidRPr="00527D7B">
              <w:t>т</w:t>
            </w:r>
            <w:r w:rsidRPr="00527D7B">
              <w:t>вия;</w:t>
            </w:r>
          </w:p>
          <w:p w14:paraId="79205CBE" w14:textId="77777777" w:rsidR="00513765" w:rsidRPr="00527D7B" w:rsidRDefault="00513765" w:rsidP="006A1DFA">
            <w:pPr>
              <w:snapToGrid w:val="0"/>
            </w:pPr>
            <w:r w:rsidRPr="00527D7B">
              <w:t>- контроль (сличать способ действия и его результат с заданным эталоном с целью обнаружения отклонений и отличий от эталона, осуществлять итоговый и пош</w:t>
            </w:r>
            <w:r w:rsidRPr="00527D7B">
              <w:t>а</w:t>
            </w:r>
            <w:r w:rsidRPr="00527D7B">
              <w:t>говый контроль по результату)</w:t>
            </w:r>
          </w:p>
          <w:p w14:paraId="6992ECA4" w14:textId="77777777" w:rsidR="00513765" w:rsidRPr="00527D7B" w:rsidRDefault="00513765" w:rsidP="006A1DFA">
            <w:pPr>
              <w:snapToGrid w:val="0"/>
            </w:pPr>
            <w:r w:rsidRPr="00527D7B">
              <w:t>- оценка.</w:t>
            </w:r>
          </w:p>
          <w:p w14:paraId="448D4717" w14:textId="77777777" w:rsidR="00513765" w:rsidRPr="00527D7B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27D7B">
              <w:rPr>
                <w:color w:val="000000"/>
              </w:rPr>
              <w:t xml:space="preserve">Сформировать </w:t>
            </w:r>
            <w:r w:rsidRPr="00527D7B">
              <w:rPr>
                <w:color w:val="000000"/>
              </w:rPr>
              <w:lastRenderedPageBreak/>
              <w:t xml:space="preserve">положительное отношение к урокам иностранного </w:t>
            </w:r>
            <w:proofErr w:type="gramStart"/>
            <w:r w:rsidRPr="00527D7B">
              <w:rPr>
                <w:color w:val="000000"/>
              </w:rPr>
              <w:t>языка</w:t>
            </w:r>
            <w:proofErr w:type="gramEnd"/>
            <w:r w:rsidRPr="00527D7B">
              <w:rPr>
                <w:color w:val="000000"/>
              </w:rPr>
              <w:t xml:space="preserve"> Закладывать мотивационную основу изучения английского языка.</w:t>
            </w:r>
          </w:p>
          <w:p w14:paraId="7AED0C54" w14:textId="77777777" w:rsidR="00513765" w:rsidRPr="00527D7B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527D7B">
              <w:rPr>
                <w:color w:val="000000"/>
              </w:rPr>
              <w:t xml:space="preserve"> Начать формирование учебно-познавательного интереса к английскому языку как средству расширения лингвистического </w:t>
            </w:r>
            <w:proofErr w:type="gramStart"/>
            <w:r w:rsidRPr="00527D7B">
              <w:rPr>
                <w:color w:val="000000"/>
              </w:rPr>
              <w:t>кругозора..</w:t>
            </w:r>
            <w:proofErr w:type="gramEnd"/>
            <w:r w:rsidRPr="00527D7B">
              <w:rPr>
                <w:color w:val="000000"/>
              </w:rPr>
              <w:t xml:space="preserve"> Понимать учебную задачу.</w:t>
            </w:r>
          </w:p>
          <w:p w14:paraId="72FEDD96" w14:textId="77777777" w:rsidR="00513765" w:rsidRPr="00527D7B" w:rsidRDefault="00513765" w:rsidP="006A1DFA">
            <w:pPr>
              <w:rPr>
                <w:b/>
              </w:rPr>
            </w:pPr>
            <w:r w:rsidRPr="00527D7B">
              <w:rPr>
                <w:color w:val="000000"/>
              </w:rPr>
              <w:t xml:space="preserve">Вносить необходимые коррективы в действие после сделанного замечания.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7B310" w14:textId="77777777" w:rsidR="00513765" w:rsidRPr="00527D7B" w:rsidRDefault="00513765" w:rsidP="006A1DFA">
            <w:pPr>
              <w:snapToGrid w:val="0"/>
            </w:pPr>
            <w:r w:rsidRPr="00527D7B">
              <w:lastRenderedPageBreak/>
              <w:t>-уметь строить реч</w:t>
            </w:r>
            <w:r w:rsidRPr="00527D7B">
              <w:t>е</w:t>
            </w:r>
            <w:r w:rsidRPr="00527D7B">
              <w:t>вое высказывание,</w:t>
            </w:r>
          </w:p>
          <w:p w14:paraId="0EED3220" w14:textId="77777777" w:rsidR="00513765" w:rsidRPr="00527D7B" w:rsidRDefault="00513765" w:rsidP="006A1DFA">
            <w:pPr>
              <w:snapToGrid w:val="0"/>
            </w:pPr>
            <w:r w:rsidRPr="00527D7B">
              <w:t>-моделировать,</w:t>
            </w:r>
          </w:p>
          <w:p w14:paraId="3CA8A9C7" w14:textId="77777777" w:rsidR="00513765" w:rsidRPr="00527D7B" w:rsidRDefault="00513765" w:rsidP="006A1DFA">
            <w:pPr>
              <w:snapToGrid w:val="0"/>
            </w:pPr>
            <w:r w:rsidRPr="00527D7B">
              <w:t>-работать по алгори</w:t>
            </w:r>
            <w:r w:rsidRPr="00527D7B">
              <w:t>т</w:t>
            </w:r>
            <w:r w:rsidRPr="00527D7B">
              <w:t xml:space="preserve">му, </w:t>
            </w:r>
          </w:p>
          <w:p w14:paraId="2D85FAF4" w14:textId="77777777" w:rsidR="00513765" w:rsidRPr="00527D7B" w:rsidRDefault="00513765" w:rsidP="006A1DFA">
            <w:pPr>
              <w:snapToGrid w:val="0"/>
            </w:pPr>
            <w:r w:rsidRPr="00527D7B">
              <w:t>- анализировать,</w:t>
            </w:r>
          </w:p>
          <w:p w14:paraId="07F93D4F" w14:textId="77777777" w:rsidR="00513765" w:rsidRPr="00527D7B" w:rsidRDefault="00513765" w:rsidP="006A1DFA">
            <w:pPr>
              <w:snapToGrid w:val="0"/>
            </w:pPr>
            <w:r w:rsidRPr="00527D7B">
              <w:t>- синтезировать,</w:t>
            </w:r>
          </w:p>
          <w:p w14:paraId="7FB1AAEE" w14:textId="77777777" w:rsidR="00513765" w:rsidRPr="00527D7B" w:rsidRDefault="00513765" w:rsidP="006A1DFA">
            <w:pPr>
              <w:snapToGrid w:val="0"/>
            </w:pPr>
            <w:r w:rsidRPr="00527D7B">
              <w:t>-сравнивать,</w:t>
            </w:r>
          </w:p>
          <w:p w14:paraId="5DF7653E" w14:textId="77777777" w:rsidR="00513765" w:rsidRPr="00527D7B" w:rsidRDefault="00513765" w:rsidP="006A1DFA">
            <w:pPr>
              <w:snapToGrid w:val="0"/>
            </w:pPr>
            <w:r w:rsidRPr="00527D7B">
              <w:t xml:space="preserve">- формулировать </w:t>
            </w:r>
            <w:proofErr w:type="gramStart"/>
            <w:r w:rsidRPr="00527D7B">
              <w:t>пр</w:t>
            </w:r>
            <w:r w:rsidRPr="00527D7B">
              <w:t>о</w:t>
            </w:r>
            <w:r w:rsidRPr="00527D7B">
              <w:t>блемную  ситуацию</w:t>
            </w:r>
            <w:proofErr w:type="gramEnd"/>
            <w:r w:rsidRPr="00527D7B">
              <w:t>,</w:t>
            </w:r>
          </w:p>
          <w:p w14:paraId="76F3F43B" w14:textId="77777777" w:rsidR="00513765" w:rsidRPr="00527D7B" w:rsidRDefault="00513765" w:rsidP="006A1DFA">
            <w:pPr>
              <w:snapToGrid w:val="0"/>
            </w:pPr>
            <w:r w:rsidRPr="00527D7B">
              <w:t>-создавать способы решения проблемы,</w:t>
            </w:r>
          </w:p>
          <w:p w14:paraId="07ED6D2E" w14:textId="77777777" w:rsidR="00513765" w:rsidRPr="00527D7B" w:rsidRDefault="00513765" w:rsidP="006A1DFA">
            <w:pPr>
              <w:snapToGrid w:val="0"/>
            </w:pPr>
            <w:r w:rsidRPr="00527D7B">
              <w:t>- выводить правила,</w:t>
            </w:r>
          </w:p>
          <w:p w14:paraId="3A8226FF" w14:textId="77777777" w:rsidR="00513765" w:rsidRPr="00527D7B" w:rsidRDefault="00513765" w:rsidP="006A1DFA">
            <w:pPr>
              <w:snapToGrid w:val="0"/>
            </w:pPr>
            <w:r w:rsidRPr="00527D7B">
              <w:t>- обсуждать представленные пробл</w:t>
            </w:r>
            <w:r w:rsidRPr="00527D7B">
              <w:t>е</w:t>
            </w:r>
            <w:r w:rsidRPr="00527D7B">
              <w:t>мы,</w:t>
            </w:r>
          </w:p>
          <w:p w14:paraId="2E1EE1B3" w14:textId="77777777" w:rsidR="00513765" w:rsidRPr="00527D7B" w:rsidRDefault="00513765" w:rsidP="006A1DFA">
            <w:pPr>
              <w:snapToGrid w:val="0"/>
            </w:pPr>
            <w:r w:rsidRPr="00527D7B">
              <w:t>-</w:t>
            </w:r>
            <w:proofErr w:type="gramStart"/>
            <w:r w:rsidRPr="00527D7B">
              <w:t>искать  пути</w:t>
            </w:r>
            <w:proofErr w:type="gramEnd"/>
            <w:r w:rsidRPr="00527D7B">
              <w:t xml:space="preserve"> решения проблемы,</w:t>
            </w:r>
          </w:p>
          <w:p w14:paraId="71C55A6E" w14:textId="77777777" w:rsidR="00513765" w:rsidRPr="00527D7B" w:rsidRDefault="00513765" w:rsidP="006A1DFA">
            <w:pPr>
              <w:snapToGrid w:val="0"/>
            </w:pPr>
            <w:r w:rsidRPr="00527D7B">
              <w:t xml:space="preserve">- </w:t>
            </w:r>
            <w:r w:rsidRPr="00527D7B">
              <w:lastRenderedPageBreak/>
              <w:t>рефлексировать.</w:t>
            </w:r>
          </w:p>
          <w:p w14:paraId="3B2B15F6" w14:textId="77777777" w:rsidR="00513765" w:rsidRPr="00527D7B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527D7B">
              <w:rPr>
                <w:color w:val="000000"/>
              </w:rPr>
              <w:t>Использовать знаково-символические сродства. Проводить сравнение по заданным критериям. Упорядочивать информацию по алфавиту (буквы).</w:t>
            </w:r>
          </w:p>
          <w:p w14:paraId="7EF65CB3" w14:textId="77777777" w:rsidR="00513765" w:rsidRPr="00527D7B" w:rsidRDefault="00513765" w:rsidP="006A1DFA">
            <w:pPr>
              <w:rPr>
                <w:b/>
              </w:rPr>
            </w:pPr>
            <w:r w:rsidRPr="00527D7B">
              <w:rPr>
                <w:color w:val="000000"/>
              </w:rPr>
              <w:t>Группировать объекты по заданному признаку (буквы, звуки, грамматиче</w:t>
            </w:r>
            <w:r w:rsidRPr="00527D7B">
              <w:rPr>
                <w:color w:val="000000"/>
              </w:rPr>
              <w:softHyphen/>
              <w:t>ские разряды слов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F332A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мотивация</w:t>
            </w:r>
            <w:proofErr w:type="gramEnd"/>
            <w:r>
              <w:rPr>
                <w:sz w:val="20"/>
                <w:szCs w:val="20"/>
              </w:rPr>
              <w:t xml:space="preserve">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самооценка, эмпатия как понимание чувств других людей и сопереживание им)</w:t>
            </w:r>
          </w:p>
          <w:p w14:paraId="156AC114" w14:textId="77777777" w:rsidR="00513765" w:rsidRPr="0059361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-нравственно-этическая </w:t>
            </w:r>
            <w:proofErr w:type="gramStart"/>
            <w:r>
              <w:rPr>
                <w:sz w:val="20"/>
                <w:szCs w:val="20"/>
              </w:rPr>
              <w:t>ориентация(</w:t>
            </w:r>
            <w:proofErr w:type="gramEnd"/>
            <w:r>
              <w:rPr>
                <w:sz w:val="20"/>
                <w:szCs w:val="20"/>
              </w:rPr>
              <w:t>уважительное отношение к иному мнению, навыки сотрудничества в разных ситуациях, умение не создавать конфликты и находить вых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из спорных ситуаций</w:t>
            </w:r>
            <w:r w:rsidRPr="00593615">
              <w:rPr>
                <w:sz w:val="20"/>
                <w:szCs w:val="20"/>
              </w:rPr>
              <w:t>)</w:t>
            </w:r>
          </w:p>
          <w:p w14:paraId="3B7DE88B" w14:textId="77777777" w:rsidR="00513765" w:rsidRPr="00593615" w:rsidRDefault="00513765" w:rsidP="006A1DFA">
            <w:pPr>
              <w:rPr>
                <w:b/>
                <w:sz w:val="20"/>
                <w:szCs w:val="20"/>
              </w:rPr>
            </w:pPr>
          </w:p>
          <w:p w14:paraId="684EF2E3" w14:textId="77777777" w:rsidR="00513765" w:rsidRDefault="00513765" w:rsidP="006A1DF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-самоопределение (внутренняя позиция школьника на основе положительного отношения к школе, принятия образа «хор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шего» ученика)</w:t>
            </w:r>
            <w:r w:rsidRPr="00A914C9">
              <w:rPr>
                <w:color w:val="000000"/>
              </w:rPr>
              <w:t xml:space="preserve"> </w:t>
            </w:r>
          </w:p>
          <w:p w14:paraId="37C8D8DD" w14:textId="77777777" w:rsidR="00513765" w:rsidRDefault="00513765" w:rsidP="006A1DFA">
            <w:pPr>
              <w:rPr>
                <w:color w:val="000000"/>
              </w:rPr>
            </w:pPr>
          </w:p>
          <w:p w14:paraId="2F346D6E" w14:textId="77777777" w:rsidR="00513765" w:rsidRDefault="00513765" w:rsidP="006A1DFA">
            <w:pPr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t>Выступать перед аудиторией сверстников С выученными наизусть стихами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6D1F5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</w:tr>
      <w:tr w:rsidR="00513765" w14:paraId="1676F88F" w14:textId="77777777" w:rsidTr="006A1DFA">
        <w:trPr>
          <w:trHeight w:val="54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4ED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26F89" w14:textId="77777777" w:rsidR="00513765" w:rsidRPr="00E50810" w:rsidRDefault="00513765" w:rsidP="006A1DFA">
            <w:r w:rsidRPr="00E50810">
              <w:t>Этикетные диалоги: приветствие, благодарность. Краткие гласные зв</w:t>
            </w:r>
            <w:r w:rsidRPr="00E50810">
              <w:t>у</w:t>
            </w:r>
            <w:r w:rsidRPr="00E50810">
              <w:t>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DDA00" w14:textId="77777777" w:rsidR="00513765" w:rsidRPr="00502811" w:rsidRDefault="00513765" w:rsidP="006A1DFA">
            <w:r w:rsidRPr="00502811">
              <w:t>Воспринимать на слух речь учителя и отвечать на вопросы (на русском); на приветствие (на английском). Воспринимать на слух и произносить звуки и слоги; различать знаки транскрипции и буквы. Графически воспроизводить буквы по образцам, называть их. Р</w:t>
            </w:r>
            <w:r w:rsidRPr="00502811">
              <w:t>а</w:t>
            </w:r>
            <w:r w:rsidRPr="00502811">
              <w:t>ботать в группе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0F5CF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2EECE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FF7D4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C3532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23B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ED526E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32D4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7A7" w14:textId="77777777" w:rsidR="00513765" w:rsidRPr="006D6791" w:rsidRDefault="00513765" w:rsidP="006A1DFA">
            <w:pPr>
              <w:autoSpaceDE w:val="0"/>
              <w:autoSpaceDN w:val="0"/>
              <w:adjustRightInd w:val="0"/>
              <w:spacing w:line="280" w:lineRule="exact"/>
              <w:rPr>
                <w:b/>
              </w:rPr>
            </w:pPr>
            <w:r w:rsidRPr="006D6791">
              <w:rPr>
                <w:b/>
              </w:rPr>
              <w:t xml:space="preserve"> 2. Мои увлечения.</w:t>
            </w:r>
          </w:p>
          <w:p w14:paraId="497FB63A" w14:textId="77777777" w:rsidR="00513765" w:rsidRPr="00F32BA3" w:rsidRDefault="00513765" w:rsidP="006A1DFA">
            <w:pPr>
              <w:autoSpaceDE w:val="0"/>
              <w:autoSpaceDN w:val="0"/>
              <w:adjustRightInd w:val="0"/>
              <w:spacing w:line="280" w:lineRule="exact"/>
              <w:rPr>
                <w:rFonts w:ascii="MS Shell Dlg" w:hAnsi="MS Shell Dlg" w:cs="MS Shell Dlg"/>
                <w:sz w:val="17"/>
                <w:szCs w:val="17"/>
              </w:rPr>
            </w:pPr>
            <w:r w:rsidRPr="00F32BA3">
              <w:t>Этикетный диалог: приветствие. Счёт до 5. Краткие и долгие гласные звуки. Бу</w:t>
            </w:r>
            <w:r w:rsidRPr="00F32BA3">
              <w:t>к</w:t>
            </w:r>
            <w:r w:rsidRPr="00F32BA3">
              <w:t xml:space="preserve">вы: </w:t>
            </w:r>
            <w:proofErr w:type="spellStart"/>
            <w:r w:rsidRPr="00F32BA3">
              <w:t>Ee</w:t>
            </w:r>
            <w:proofErr w:type="spellEnd"/>
            <w:r w:rsidRPr="00F32BA3">
              <w:t xml:space="preserve">, </w:t>
            </w:r>
            <w:proofErr w:type="spellStart"/>
            <w:r w:rsidRPr="00F32BA3">
              <w:t>Oo</w:t>
            </w:r>
            <w:proofErr w:type="spellEnd"/>
            <w:r w:rsidRPr="00F32BA3">
              <w:t xml:space="preserve">, </w:t>
            </w:r>
            <w:proofErr w:type="spellStart"/>
            <w:r w:rsidRPr="00F32BA3">
              <w:t>Hh</w:t>
            </w:r>
            <w:proofErr w:type="spellEnd"/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EB0A1" w14:textId="77777777" w:rsidR="00513765" w:rsidRPr="00502811" w:rsidRDefault="00513765" w:rsidP="006A1DFA">
            <w:r w:rsidRPr="00502811">
              <w:t>Воспринимать на слух приветствие/речь учителя и одноклассников, о</w:t>
            </w:r>
            <w:r w:rsidRPr="00502811">
              <w:t>т</w:t>
            </w:r>
            <w:r w:rsidRPr="00502811">
              <w:t xml:space="preserve">вечать </w:t>
            </w:r>
            <w:r w:rsidRPr="00E36027">
              <w:br/>
            </w:r>
            <w:r w:rsidRPr="00502811">
              <w:t>согласно ситуации общения. Распознавать и</w:t>
            </w:r>
            <w:r w:rsidRPr="00A34DF9">
              <w:rPr>
                <w:lang w:val="en-US"/>
              </w:rPr>
              <w:t> </w:t>
            </w:r>
            <w:r w:rsidRPr="00502811">
              <w:t>воспроизво</w:t>
            </w:r>
            <w:r>
              <w:t>дить слова со слуха, считать до</w:t>
            </w:r>
            <w:r w:rsidRPr="00A34DF9">
              <w:rPr>
                <w:lang w:val="en-US"/>
              </w:rPr>
              <w:t> </w:t>
            </w:r>
            <w:r w:rsidRPr="00502811">
              <w:t>5. Соотносить графический</w:t>
            </w:r>
            <w:r w:rsidRPr="00E36027">
              <w:t xml:space="preserve"> </w:t>
            </w:r>
            <w:r w:rsidRPr="00502811">
              <w:t>и звуковой образ слова. Воспринимать на слух</w:t>
            </w:r>
            <w:r w:rsidRPr="00E36027">
              <w:t xml:space="preserve"> </w:t>
            </w:r>
            <w:r w:rsidRPr="00502811">
              <w:t>и произносить звуки и слоги; различать знаки транскрипции; воспроизводить буквы по образцам, наз</w:t>
            </w:r>
            <w:r w:rsidRPr="00502811">
              <w:t>ы</w:t>
            </w:r>
            <w:r w:rsidRPr="00502811">
              <w:t>вать их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AD6FE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6CB8E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BD50A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89AE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C1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69FE36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829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0C22" w14:textId="77777777" w:rsidR="00513765" w:rsidRPr="00AB0C63" w:rsidRDefault="00513765" w:rsidP="006A1DFA">
            <w:r w:rsidRPr="00AB0C63">
              <w:t>Этикетный диалог: приветствие. Обознач</w:t>
            </w:r>
            <w:r w:rsidRPr="00AB0C63">
              <w:t>е</w:t>
            </w:r>
            <w:r w:rsidRPr="00AB0C63">
              <w:t xml:space="preserve">ние времени. Счёт от 6 до </w:t>
            </w:r>
            <w:proofErr w:type="gramStart"/>
            <w:r w:rsidRPr="00AB0C63">
              <w:lastRenderedPageBreak/>
              <w:t>10.Дифтонги</w:t>
            </w:r>
            <w:proofErr w:type="gramEnd"/>
            <w:r w:rsidRPr="00AB0C63"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6B91" w14:textId="77777777" w:rsidR="00513765" w:rsidRPr="00502811" w:rsidRDefault="00513765" w:rsidP="006A1DFA">
            <w:r w:rsidRPr="00502811">
              <w:lastRenderedPageBreak/>
              <w:t xml:space="preserve">Воспринимать на слух и отвечать на приветствие (далее на всех уроках); воспринимать рифмовку в аудиозаписи, повторять её, называть время </w:t>
            </w:r>
            <w:r w:rsidRPr="00502811">
              <w:lastRenderedPageBreak/>
              <w:t>по аналогии. Считать до</w:t>
            </w:r>
            <w:r w:rsidRPr="00A34DF9">
              <w:rPr>
                <w:lang w:val="en-US"/>
              </w:rPr>
              <w:t> </w:t>
            </w:r>
            <w:r w:rsidRPr="00502811">
              <w:t>10. Соотносить графический и звуковой образ слова. Воспринимать на слух и пр</w:t>
            </w:r>
            <w:r w:rsidRPr="00502811">
              <w:t>о</w:t>
            </w:r>
            <w:r w:rsidRPr="00502811">
              <w:t>изн</w:t>
            </w:r>
            <w:r>
              <w:t xml:space="preserve">осить звуки и слоги; различать </w:t>
            </w:r>
            <w:r w:rsidRPr="00502811">
              <w:t>знаки транскрипции, буквы. Работать в группе</w:t>
            </w:r>
          </w:p>
        </w:tc>
        <w:tc>
          <w:tcPr>
            <w:tcW w:w="8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24CDA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14C9">
              <w:rPr>
                <w:b/>
                <w:color w:val="000000"/>
              </w:rPr>
              <w:lastRenderedPageBreak/>
              <w:t>Коммуникативные умения</w:t>
            </w:r>
          </w:p>
          <w:p w14:paraId="3E7B235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14C9">
              <w:rPr>
                <w:b/>
                <w:color w:val="000000"/>
              </w:rPr>
              <w:t>Говорение</w:t>
            </w:r>
          </w:p>
          <w:p w14:paraId="150843E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Участвовать в элементарном этикетном диалоге (приветс</w:t>
            </w:r>
            <w:r>
              <w:rPr>
                <w:color w:val="000000"/>
              </w:rPr>
              <w:t>твия). Участвовать в диал</w:t>
            </w:r>
            <w:r w:rsidRPr="00A914C9">
              <w:rPr>
                <w:color w:val="000000"/>
                <w:lang w:val="en-US"/>
              </w:rPr>
              <w:t>ore</w:t>
            </w:r>
            <w:r w:rsidRPr="00A914C9">
              <w:rPr>
                <w:color w:val="000000"/>
              </w:rPr>
              <w:t>-</w:t>
            </w:r>
            <w:r w:rsidRPr="00A914C9">
              <w:rPr>
                <w:color w:val="000000"/>
              </w:rPr>
              <w:lastRenderedPageBreak/>
              <w:t>рас спросе, называть своё имя, город и стр</w:t>
            </w:r>
            <w:r>
              <w:rPr>
                <w:color w:val="000000"/>
              </w:rPr>
              <w:t>ану, чле</w:t>
            </w:r>
            <w:r>
              <w:rPr>
                <w:color w:val="000000"/>
              </w:rPr>
              <w:softHyphen/>
              <w:t>нов семья на фотографии</w:t>
            </w:r>
            <w:r w:rsidRPr="00A914C9">
              <w:rPr>
                <w:color w:val="000000"/>
              </w:rPr>
              <w:t>.</w:t>
            </w:r>
          </w:p>
          <w:p w14:paraId="7922F48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>Рассказывать наизусть выученные рифмовки и стихи.</w:t>
            </w:r>
          </w:p>
          <w:p w14:paraId="4D0C9F1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914C9">
              <w:rPr>
                <w:b/>
                <w:bCs/>
                <w:color w:val="000000"/>
              </w:rPr>
              <w:t>Аудирование</w:t>
            </w:r>
          </w:p>
          <w:p w14:paraId="783EFA8E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Воспринимать на слух речь учителя и одноклассников, реагировать на неё невербально и вербально.</w:t>
            </w:r>
          </w:p>
          <w:p w14:paraId="231F204F" w14:textId="77777777" w:rsidR="0051376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 xml:space="preserve">Воспринимать на слух в аудиозаписи слоги, слова, фразы со знакомыми словами и конструкциями. </w:t>
            </w:r>
          </w:p>
          <w:p w14:paraId="7C2740F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914C9">
              <w:rPr>
                <w:b/>
                <w:bCs/>
                <w:color w:val="000000"/>
              </w:rPr>
              <w:t>Чтение</w:t>
            </w:r>
          </w:p>
          <w:p w14:paraId="08F3AAB5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Соотносить графический и звуковой образ английских слов по изученной тематике.</w:t>
            </w:r>
          </w:p>
          <w:p w14:paraId="06E8A21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>Читать вслух фразы с изученными словами, соблюдая нормы произноше</w:t>
            </w:r>
            <w:r w:rsidRPr="00A914C9">
              <w:rPr>
                <w:color w:val="000000"/>
              </w:rPr>
              <w:softHyphen/>
              <w:t>ния, ударение, ритм английского предложения.</w:t>
            </w:r>
          </w:p>
          <w:p w14:paraId="25A033D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914C9">
              <w:rPr>
                <w:b/>
                <w:bCs/>
                <w:color w:val="000000"/>
              </w:rPr>
              <w:t>Письмо</w:t>
            </w:r>
          </w:p>
          <w:p w14:paraId="0DF26C65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Списывать, писать по образцу слова, словосочетания, предложения, по</w:t>
            </w:r>
            <w:r w:rsidRPr="00A914C9">
              <w:rPr>
                <w:color w:val="000000"/>
              </w:rPr>
              <w:softHyphen/>
              <w:t>строенные на знакомом материале.</w:t>
            </w:r>
          </w:p>
          <w:p w14:paraId="283520A1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Языковые средства</w:t>
            </w:r>
          </w:p>
          <w:p w14:paraId="1931945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Пользоваться английским алфавитом, знать последовательность букв в нём.</w:t>
            </w:r>
          </w:p>
          <w:p w14:paraId="1E146489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Воспроизводить графически все буквы английского алфавита (</w:t>
            </w:r>
            <w:proofErr w:type="spellStart"/>
            <w:r w:rsidRPr="00A914C9">
              <w:rPr>
                <w:color w:val="000000"/>
              </w:rPr>
              <w:t>полупечат</w:t>
            </w:r>
            <w:r w:rsidRPr="00A914C9">
              <w:rPr>
                <w:color w:val="000000"/>
              </w:rPr>
              <w:softHyphen/>
              <w:t>ное</w:t>
            </w:r>
            <w:proofErr w:type="spellEnd"/>
            <w:r w:rsidRPr="00A914C9">
              <w:rPr>
                <w:color w:val="000000"/>
              </w:rPr>
              <w:t xml:space="preserve"> написание отдельных букв, слов). Отличать буквы от транскрипционных знаков. Соблюдать нормы ударения в изолированном слове, фразе.</w:t>
            </w:r>
          </w:p>
          <w:p w14:paraId="0F61A594" w14:textId="77777777" w:rsidR="00513765" w:rsidRPr="00A914C9" w:rsidRDefault="00513765" w:rsidP="006A1DFA">
            <w:pPr>
              <w:jc w:val="center"/>
              <w:rPr>
                <w:b/>
                <w:i/>
                <w:iCs/>
                <w:color w:val="000000"/>
              </w:rPr>
            </w:pPr>
            <w:r w:rsidRPr="00A914C9">
              <w:rPr>
                <w:b/>
                <w:bCs/>
                <w:color w:val="000000"/>
              </w:rPr>
              <w:t>Планируемые результаты</w:t>
            </w:r>
          </w:p>
          <w:p w14:paraId="3019CF05" w14:textId="77777777" w:rsidR="00513765" w:rsidRPr="00A914C9" w:rsidRDefault="00513765" w:rsidP="006A1DFA">
            <w:pPr>
              <w:rPr>
                <w:iCs/>
                <w:color w:val="241319"/>
              </w:rPr>
            </w:pPr>
            <w:r w:rsidRPr="00A914C9">
              <w:rPr>
                <w:iCs/>
                <w:color w:val="000000"/>
              </w:rPr>
              <w:t xml:space="preserve">Читать транскрипцию слогов </w:t>
            </w:r>
            <w:r w:rsidRPr="00A914C9">
              <w:rPr>
                <w:iCs/>
                <w:color w:val="241319"/>
              </w:rPr>
              <w:t xml:space="preserve">и отдельных </w:t>
            </w:r>
            <w:r w:rsidRPr="00A914C9">
              <w:rPr>
                <w:iCs/>
                <w:color w:val="000000"/>
              </w:rPr>
              <w:t xml:space="preserve">изученных </w:t>
            </w:r>
            <w:r w:rsidRPr="00A914C9">
              <w:rPr>
                <w:iCs/>
                <w:color w:val="241319"/>
              </w:rPr>
              <w:t>слов.</w:t>
            </w:r>
          </w:p>
          <w:p w14:paraId="6927CBC1" w14:textId="77777777" w:rsidR="00513765" w:rsidRPr="00A914C9" w:rsidRDefault="00513765" w:rsidP="006A1DFA">
            <w:pPr>
              <w:rPr>
                <w:iCs/>
                <w:color w:val="241319"/>
              </w:rPr>
            </w:pPr>
            <w:r w:rsidRPr="00A914C9">
              <w:rPr>
                <w:iCs/>
                <w:color w:val="241319"/>
              </w:rPr>
              <w:t xml:space="preserve">Узнавать в речи и воспроизводить изученные лексические единицы с опорой на иллюстрации. </w:t>
            </w:r>
          </w:p>
          <w:p w14:paraId="36C09C42" w14:textId="77777777" w:rsidR="00513765" w:rsidRPr="00A914C9" w:rsidRDefault="00513765" w:rsidP="006A1DFA">
            <w:pPr>
              <w:rPr>
                <w:iCs/>
                <w:color w:val="241319"/>
              </w:rPr>
            </w:pPr>
            <w:r w:rsidRPr="00A914C9">
              <w:rPr>
                <w:iCs/>
                <w:color w:val="241319"/>
              </w:rPr>
              <w:lastRenderedPageBreak/>
              <w:t xml:space="preserve">Оперировать активной лексикой в процессе лексических игр, а также при воспроизведении диалогов и </w:t>
            </w:r>
            <w:proofErr w:type="gramStart"/>
            <w:r w:rsidRPr="00A914C9">
              <w:rPr>
                <w:iCs/>
                <w:color w:val="241319"/>
              </w:rPr>
              <w:t>выученных наизусть рифмовок</w:t>
            </w:r>
            <w:proofErr w:type="gramEnd"/>
            <w:r w:rsidRPr="00A914C9">
              <w:rPr>
                <w:iCs/>
                <w:color w:val="241319"/>
              </w:rPr>
              <w:t xml:space="preserve"> и стихов.</w:t>
            </w:r>
            <w:r w:rsidRPr="00A914C9">
              <w:rPr>
                <w:color w:val="000000"/>
              </w:rPr>
              <w:t xml:space="preserve"> Распознавать и употреблять в устной речи вопросительные и повествовательные предложения (при имитации диалогов-образцов). Распознавать и употреблять при имитаци</w:t>
            </w:r>
            <w:r>
              <w:rPr>
                <w:color w:val="000000"/>
              </w:rPr>
              <w:t>и диалогов-образцов, воспроизве</w:t>
            </w:r>
            <w:r w:rsidRPr="00A914C9">
              <w:rPr>
                <w:color w:val="000000"/>
              </w:rPr>
              <w:t xml:space="preserve">дении рифмовок, песен изученные существительные с артиклями в формах единственного и множественного числа, личные и притяжательные </w:t>
            </w:r>
            <w:proofErr w:type="gramStart"/>
            <w:r w:rsidRPr="00A914C9">
              <w:rPr>
                <w:color w:val="000000"/>
              </w:rPr>
              <w:t>место- имения</w:t>
            </w:r>
            <w:proofErr w:type="gramEnd"/>
            <w:r w:rsidRPr="00A914C9">
              <w:rPr>
                <w:color w:val="000000"/>
              </w:rPr>
              <w:t xml:space="preserve">, числительные до 10, формы глагола </w:t>
            </w:r>
            <w:r w:rsidRPr="00A914C9">
              <w:rPr>
                <w:i/>
                <w:iCs/>
                <w:color w:val="000000"/>
                <w:lang w:val="en-US"/>
              </w:rPr>
              <w:t>to</w:t>
            </w: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  <w:lang w:val="en-US"/>
              </w:rPr>
              <w:t>be</w:t>
            </w: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color w:val="000000"/>
              </w:rPr>
              <w:t>и глагольного оборота</w:t>
            </w:r>
            <w:r w:rsidRPr="00C167FF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  <w:lang w:val="en-US"/>
              </w:rPr>
              <w:t>to</w:t>
            </w:r>
            <w:r w:rsidRPr="00C167FF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  <w:lang w:val="en-US"/>
              </w:rPr>
              <w:t>have</w:t>
            </w:r>
            <w:r w:rsidRPr="00C167FF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  <w:lang w:val="en-US"/>
              </w:rPr>
              <w:t>got</w:t>
            </w:r>
          </w:p>
          <w:p w14:paraId="16374E1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87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6BDB1D2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9A8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2CD" w14:textId="77777777" w:rsidR="00513765" w:rsidRPr="006D6791" w:rsidRDefault="00513765" w:rsidP="006A1DFA">
            <w:pPr>
              <w:jc w:val="center"/>
              <w:rPr>
                <w:b/>
              </w:rPr>
            </w:pPr>
            <w:r w:rsidRPr="006D6791">
              <w:rPr>
                <w:b/>
              </w:rPr>
              <w:t>3.Давайте познакомимся!</w:t>
            </w:r>
          </w:p>
          <w:p w14:paraId="799FB41B" w14:textId="77777777" w:rsidR="00513765" w:rsidRPr="00AB0C63" w:rsidRDefault="00513765" w:rsidP="006A1DFA">
            <w:r w:rsidRPr="00AB0C63">
              <w:t>Неформальное приветс</w:t>
            </w:r>
            <w:r w:rsidRPr="00AB0C63">
              <w:t>т</w:t>
            </w:r>
            <w:r w:rsidRPr="00AB0C63">
              <w:t>вие.</w:t>
            </w:r>
          </w:p>
          <w:p w14:paraId="7ECD7481" w14:textId="77777777" w:rsidR="00513765" w:rsidRPr="00AB0C63" w:rsidRDefault="00513765" w:rsidP="006A1DFA">
            <w:r w:rsidRPr="00AB0C63">
              <w:t>Счёт до 10. Команды, инструкции.</w:t>
            </w:r>
          </w:p>
          <w:p w14:paraId="2AFB6D14" w14:textId="77777777" w:rsidR="00513765" w:rsidRPr="00513765" w:rsidRDefault="00513765" w:rsidP="006A1DFA">
            <w:pPr>
              <w:spacing w:line="280" w:lineRule="exact"/>
            </w:pPr>
            <w:r w:rsidRPr="00AB0C63">
              <w:t>Буквы</w:t>
            </w:r>
            <w:r w:rsidRPr="00513765">
              <w:t xml:space="preserve">: </w:t>
            </w:r>
            <w:r w:rsidRPr="00AB0C63">
              <w:rPr>
                <w:lang w:val="en-US"/>
              </w:rPr>
              <w:t>Cc</w:t>
            </w:r>
            <w:r w:rsidRPr="00513765">
              <w:t xml:space="preserve">, </w:t>
            </w:r>
            <w:r w:rsidRPr="00AB0C63">
              <w:rPr>
                <w:lang w:val="en-US"/>
              </w:rPr>
              <w:t>Dd</w:t>
            </w:r>
            <w:r w:rsidRPr="00513765">
              <w:t xml:space="preserve">, </w:t>
            </w:r>
            <w:r w:rsidRPr="00AB0C63">
              <w:rPr>
                <w:lang w:val="en-US"/>
              </w:rPr>
              <w:t>Ff</w:t>
            </w:r>
            <w:r w:rsidRPr="00513765">
              <w:t xml:space="preserve">, </w:t>
            </w:r>
            <w:r w:rsidRPr="00AB0C63">
              <w:rPr>
                <w:lang w:val="en-US"/>
              </w:rPr>
              <w:t>Gg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679E" w14:textId="77777777" w:rsidR="00513765" w:rsidRPr="00502811" w:rsidRDefault="00513765" w:rsidP="006A1DFA">
            <w:r w:rsidRPr="00502811">
              <w:t>Знать нормы речевого поведения в ситуации знакомства. Воспринимать на слух и воспроизводить в образцах грамматические конструкции, речь учителя, реагировать на инструкции и команды. Считать до 10 наизусть. Воспринимать</w:t>
            </w:r>
            <w:r>
              <w:t xml:space="preserve"> на слух </w:t>
            </w:r>
            <w:r w:rsidRPr="00502811">
              <w:t>и произносить звуки и слоги; читать транскрипцию, графически воспроизводить буквы по образцам, наз</w:t>
            </w:r>
            <w:r w:rsidRPr="00502811">
              <w:t>ы</w:t>
            </w:r>
            <w:r w:rsidRPr="00502811">
              <w:t>вать их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7D99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2A6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630D53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BF4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3EFD" w14:textId="77777777" w:rsidR="00513765" w:rsidRPr="002131DD" w:rsidRDefault="00513765" w:rsidP="006A1DFA">
            <w:pPr>
              <w:autoSpaceDE w:val="0"/>
              <w:autoSpaceDN w:val="0"/>
              <w:adjustRightInd w:val="0"/>
              <w:spacing w:line="280" w:lineRule="exact"/>
            </w:pPr>
            <w:r w:rsidRPr="002131DD">
              <w:t xml:space="preserve">Диалог-расспрос о местонахождении объекта. Указательные местоимения </w:t>
            </w:r>
            <w:proofErr w:type="spellStart"/>
            <w:r w:rsidRPr="002131DD">
              <w:t>this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that</w:t>
            </w:r>
            <w:proofErr w:type="spellEnd"/>
            <w:r w:rsidRPr="002131DD">
              <w:t>. Б</w:t>
            </w:r>
            <w:r w:rsidRPr="002131DD">
              <w:t>у</w:t>
            </w:r>
            <w:r w:rsidRPr="002131DD">
              <w:t xml:space="preserve">квы: </w:t>
            </w:r>
            <w:proofErr w:type="spellStart"/>
            <w:r w:rsidRPr="002131DD">
              <w:t>Cc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Dd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Ff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Gg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776" w14:textId="77777777" w:rsidR="00513765" w:rsidRPr="00502811" w:rsidRDefault="00513765" w:rsidP="006A1DFA">
            <w:r w:rsidRPr="00502811">
              <w:t>Воспринимать на слух речь учителя, отвечать на вопросы, используя изученный материал. Воспринимать на слух и воспроизводить в образцах грамматические конструкции. Воспроизводить наизусть рифмовку. Соотносить графический и звуко</w:t>
            </w:r>
            <w:r>
              <w:t>вой</w:t>
            </w:r>
            <w:r w:rsidRPr="007A624B">
              <w:t xml:space="preserve"> </w:t>
            </w:r>
            <w:r w:rsidRPr="00502811">
              <w:t xml:space="preserve">образ слова. Произносить звуки и слоги; читать транскрипцию. </w:t>
            </w:r>
            <w:r w:rsidRPr="00502811">
              <w:lastRenderedPageBreak/>
              <w:t>Воспроизводить графически буквы по о</w:t>
            </w:r>
            <w:r w:rsidRPr="00502811">
              <w:t>б</w:t>
            </w:r>
            <w:r w:rsidRPr="00502811">
              <w:t>разцам, называть их. Работать в парах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24E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A65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E452E6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5962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E5F" w14:textId="77777777" w:rsidR="00513765" w:rsidRPr="006D6791" w:rsidRDefault="00513765" w:rsidP="006A1DFA">
            <w:pPr>
              <w:jc w:val="center"/>
              <w:rPr>
                <w:b/>
              </w:rPr>
            </w:pPr>
            <w:r w:rsidRPr="006D6791">
              <w:rPr>
                <w:b/>
              </w:rPr>
              <w:t>4.Как зовут твоих друзей?</w:t>
            </w:r>
          </w:p>
          <w:p w14:paraId="4E5A1E13" w14:textId="77777777" w:rsidR="00513765" w:rsidRPr="002131DD" w:rsidRDefault="00513765" w:rsidP="006A1DFA">
            <w:r w:rsidRPr="002131DD">
              <w:t>Диалог-расспрос: представление. Вопрос с</w:t>
            </w:r>
            <w:r>
              <w:t xml:space="preserve">о </w:t>
            </w:r>
            <w:proofErr w:type="gramStart"/>
            <w:r>
              <w:t xml:space="preserve">словом </w:t>
            </w:r>
            <w:r w:rsidRPr="002131DD">
              <w:t xml:space="preserve"> </w:t>
            </w:r>
            <w:proofErr w:type="spellStart"/>
            <w:r w:rsidRPr="002131DD">
              <w:t>what</w:t>
            </w:r>
            <w:proofErr w:type="spellEnd"/>
            <w:proofErr w:type="gramEnd"/>
            <w:r w:rsidRPr="002131DD">
              <w:t>. Счёт до 10.</w:t>
            </w:r>
          </w:p>
          <w:p w14:paraId="72409764" w14:textId="77777777" w:rsidR="00513765" w:rsidRPr="00A34DF9" w:rsidRDefault="00513765" w:rsidP="006A1DFA">
            <w:pPr>
              <w:autoSpaceDE w:val="0"/>
              <w:autoSpaceDN w:val="0"/>
              <w:adjustRightInd w:val="0"/>
              <w:spacing w:line="280" w:lineRule="exact"/>
              <w:rPr>
                <w:rFonts w:ascii="MS Shell Dlg" w:hAnsi="MS Shell Dlg" w:cs="MS Shell Dlg"/>
                <w:sz w:val="17"/>
                <w:szCs w:val="17"/>
              </w:rPr>
            </w:pPr>
            <w:r w:rsidRPr="002131DD">
              <w:t xml:space="preserve">Буквы: </w:t>
            </w:r>
            <w:proofErr w:type="spellStart"/>
            <w:r w:rsidRPr="002131DD">
              <w:t>Mm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Nn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Ii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Uu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506" w14:textId="77777777" w:rsidR="00513765" w:rsidRPr="00AB3787" w:rsidRDefault="00513765" w:rsidP="006A1DFA">
            <w:r w:rsidRPr="00AB3787">
              <w:t>Воспринимать со слуха вопрос об имени, спрашивать имя и давать ответ в ситуации представления. Воспринимать на слух и воспроизводить в образцах грамматические конструкции. Соотносить графический и звуковой образ слова. Употреблять в речи изученные слова, называть и писать буквы. Произносить звуки и слоги; читать транскрипцию. Работать в п</w:t>
            </w:r>
            <w:r w:rsidRPr="00AB3787">
              <w:t>а</w:t>
            </w:r>
            <w:r w:rsidRPr="00AB3787">
              <w:t>рах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F4E0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103A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64F2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8309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00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4AA8894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BB5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8A2" w14:textId="77777777" w:rsidR="00513765" w:rsidRPr="00B97BD7" w:rsidRDefault="00513765" w:rsidP="006A1DFA">
            <w:pPr>
              <w:spacing w:line="280" w:lineRule="exact"/>
              <w:rPr>
                <w:lang w:val="en-US"/>
              </w:rPr>
            </w:pPr>
            <w:r w:rsidRPr="002131DD">
              <w:t>Диалог-расспрос о членах семьи. Оборот</w:t>
            </w:r>
            <w:r w:rsidRPr="00B97BD7">
              <w:rPr>
                <w:lang w:val="en-US"/>
              </w:rPr>
              <w:t xml:space="preserve"> to have got. </w:t>
            </w:r>
            <w:r w:rsidRPr="002131DD">
              <w:t>Буквы</w:t>
            </w:r>
            <w:r w:rsidRPr="00B97BD7">
              <w:rPr>
                <w:lang w:val="en-US"/>
              </w:rPr>
              <w:t xml:space="preserve">: Pp, Ss, </w:t>
            </w:r>
            <w:proofErr w:type="spellStart"/>
            <w:r w:rsidRPr="00B97BD7">
              <w:rPr>
                <w:lang w:val="en-US"/>
              </w:rPr>
              <w:t>Ww</w:t>
            </w:r>
            <w:proofErr w:type="spellEnd"/>
            <w:r w:rsidRPr="00B97BD7">
              <w:rPr>
                <w:lang w:val="en-US"/>
              </w:rPr>
              <w:t>, Xx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C70" w14:textId="77777777" w:rsidR="00513765" w:rsidRPr="00AB3787" w:rsidRDefault="00513765" w:rsidP="006A1DFA">
            <w:r w:rsidRPr="00AB3787">
              <w:t xml:space="preserve">Понимать вопрос и отвечать на него утвердительно и отрицательно. Воспринимать на слух и воспроизводить в образцах грамматические конструкции. Соотносить графический и звуковой образ слова. Употреблять в речи изученные слова. Графически </w:t>
            </w:r>
            <w:r w:rsidRPr="00AB3787">
              <w:lastRenderedPageBreak/>
              <w:t>воспроизводить буквы по образцам</w:t>
            </w:r>
            <w:r>
              <w:t xml:space="preserve"> </w:t>
            </w:r>
            <w:r w:rsidRPr="00AB3787">
              <w:t>и сам</w:t>
            </w:r>
            <w:r w:rsidRPr="00AB3787">
              <w:t>о</w:t>
            </w:r>
            <w:r w:rsidRPr="00AB3787">
              <w:t>стоятельно писать их, называть их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B898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70B6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C693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C7EA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9E3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2976812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915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45A3" w14:textId="77777777" w:rsidR="00513765" w:rsidRPr="006D6791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6D6791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6D6791">
              <w:rPr>
                <w:b/>
              </w:rPr>
              <w:t>Я могу читать по-английски</w:t>
            </w:r>
          </w:p>
          <w:p w14:paraId="34E02AE0" w14:textId="77777777" w:rsidR="00513765" w:rsidRPr="002131DD" w:rsidRDefault="00513765" w:rsidP="006A1DFA">
            <w:pPr>
              <w:spacing w:line="280" w:lineRule="exact"/>
            </w:pPr>
            <w:r w:rsidRPr="002131DD">
              <w:t>Диалог-расспрос: знакомство, представл</w:t>
            </w:r>
            <w:r w:rsidRPr="002131DD">
              <w:t>е</w:t>
            </w:r>
            <w:r w:rsidRPr="002131DD">
              <w:t xml:space="preserve">ние.   Союз </w:t>
            </w:r>
            <w:proofErr w:type="spellStart"/>
            <w:r w:rsidRPr="002131DD">
              <w:t>and</w:t>
            </w:r>
            <w:proofErr w:type="spellEnd"/>
            <w:r w:rsidRPr="002131DD">
              <w:t xml:space="preserve">. Номера машин. Буквы: </w:t>
            </w:r>
            <w:proofErr w:type="spellStart"/>
            <w:r w:rsidRPr="002131DD">
              <w:t>Ll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Jj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Rr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Vv</w:t>
            </w:r>
            <w:proofErr w:type="spellEnd"/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90BE" w14:textId="77777777" w:rsidR="00513765" w:rsidRPr="00893EF7" w:rsidRDefault="00513765" w:rsidP="006A1DFA">
            <w:r w:rsidRPr="00893EF7">
              <w:t>Спрашивать имя и давать ответ в ситуации представления. Выразительно читать вслух фразы с соблюдением ритма. Догадываться о значении слова из контекста. Соотносить графический и звуковой образ слова. Соблюдать правильное</w:t>
            </w:r>
            <w:r w:rsidRPr="007A624B">
              <w:t xml:space="preserve"> </w:t>
            </w:r>
            <w:r w:rsidRPr="00893EF7">
              <w:t>ударение в слове. Употреблять в речи выученные слова. Воспринимать на слух и произносить</w:t>
            </w:r>
            <w:r w:rsidRPr="007F15D3">
              <w:t xml:space="preserve"> </w:t>
            </w:r>
            <w:r w:rsidRPr="00893EF7">
              <w:t>звуки и слоги; читать транскрипцию. Графически воспроизводить буквы по образцам и сам</w:t>
            </w:r>
            <w:r w:rsidRPr="00893EF7">
              <w:t>о</w:t>
            </w:r>
            <w:r w:rsidRPr="00893EF7">
              <w:t>стоятельно писать их, называть их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299C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2F99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E889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C296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47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181E07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CE1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4A0" w14:textId="77777777" w:rsidR="00513765" w:rsidRPr="002131DD" w:rsidRDefault="00513765" w:rsidP="006A1DFA">
            <w:pPr>
              <w:spacing w:line="280" w:lineRule="exact"/>
            </w:pPr>
            <w:r w:rsidRPr="002131DD">
              <w:t>Словарик с картинками; интернациональные слова. Беседа о пол</w:t>
            </w:r>
            <w:r w:rsidRPr="002131DD">
              <w:t>ь</w:t>
            </w:r>
            <w:r w:rsidRPr="002131DD">
              <w:t xml:space="preserve">зе изучения английского языка. Буквы: </w:t>
            </w:r>
            <w:proofErr w:type="spellStart"/>
            <w:r w:rsidRPr="002131DD">
              <w:t>Qq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Yy</w:t>
            </w:r>
            <w:proofErr w:type="spellEnd"/>
            <w:r w:rsidRPr="002131DD">
              <w:t xml:space="preserve">, </w:t>
            </w:r>
            <w:proofErr w:type="spellStart"/>
            <w:r w:rsidRPr="002131DD">
              <w:t>Zz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C47" w14:textId="77777777" w:rsidR="00513765" w:rsidRPr="002C078A" w:rsidRDefault="00513765" w:rsidP="006A1DFA">
            <w:r w:rsidRPr="002C078A">
              <w:t>Воспринимать на слух речь учителя, реагировать на инструкции и команды. Соблюдать правильное ударение в слове. Соотносить графический и звуковой образ слова. Догадываться о значении слов, опираясь на знание родного языка. Воспринимать на слух и произносить звуки и с</w:t>
            </w:r>
            <w:r>
              <w:t>логи;</w:t>
            </w:r>
            <w:r w:rsidRPr="009350A3">
              <w:t xml:space="preserve"> </w:t>
            </w:r>
            <w:r w:rsidRPr="002C078A">
              <w:t xml:space="preserve">читать транскрипцию, </w:t>
            </w:r>
            <w:r w:rsidRPr="002C078A">
              <w:lastRenderedPageBreak/>
              <w:t>воспроизводить буквы по образцам. Оценивать свои резул</w:t>
            </w:r>
            <w:r w:rsidRPr="002C078A">
              <w:t>ь</w:t>
            </w:r>
            <w:r w:rsidRPr="002C078A">
              <w:t>таты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81BC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F52A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1A51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6F24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FA2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03E274E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32D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985" w14:textId="77777777" w:rsidR="00513765" w:rsidRPr="006D6791" w:rsidRDefault="00513765" w:rsidP="006A1DFA">
            <w:pPr>
              <w:jc w:val="center"/>
              <w:rPr>
                <w:b/>
              </w:rPr>
            </w:pPr>
            <w:r w:rsidRPr="006D6791">
              <w:rPr>
                <w:b/>
              </w:rPr>
              <w:t>6. Я знаю английский алфавит</w:t>
            </w:r>
          </w:p>
          <w:p w14:paraId="7856F9DA" w14:textId="77777777" w:rsidR="00513765" w:rsidRPr="002C078A" w:rsidRDefault="00513765" w:rsidP="006A1DFA">
            <w:r w:rsidRPr="006D6791">
              <w:t>Ан</w:t>
            </w:r>
            <w:r w:rsidRPr="002C078A">
              <w:t>глийский алфавит. Диалог-расспрос: угадывание предмета</w:t>
            </w:r>
            <w:r w:rsidRPr="007F15D3">
              <w:t xml:space="preserve"> </w:t>
            </w:r>
            <w:r w:rsidRPr="002C078A">
              <w:t>на р</w:t>
            </w:r>
            <w:r w:rsidRPr="002C078A">
              <w:t>и</w:t>
            </w:r>
            <w:r w:rsidRPr="002C078A">
              <w:t xml:space="preserve">сунке. </w:t>
            </w:r>
            <w:r>
              <w:t xml:space="preserve"> </w:t>
            </w:r>
          </w:p>
          <w:p w14:paraId="3BBC07AC" w14:textId="77777777" w:rsidR="00513765" w:rsidRPr="002C078A" w:rsidRDefault="00513765" w:rsidP="006A1DFA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257B" w14:textId="77777777" w:rsidR="00513765" w:rsidRPr="002C078A" w:rsidRDefault="00513765" w:rsidP="006A1DFA">
            <w:r w:rsidRPr="002C078A">
              <w:t>Воспринимать на слух и понимать вопрос и отвечать на него утвердительно и отрицательно, реагировать на инструкции и команды. Соблюдать правильное произношение и ударение в знакомых словах, воспроизводить наизусть рифмовки. Догадываться о значении слов по рисункам. Находить слова в словаре учебника. Различать буквы, транскрипционные знаки. Р</w:t>
            </w:r>
            <w:r w:rsidRPr="002C078A">
              <w:t>а</w:t>
            </w:r>
            <w:r w:rsidRPr="002C078A">
              <w:t>ботать в парах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DAAE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2949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A7C6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373A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22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F1EB11F" w14:textId="77777777" w:rsidTr="006A1DFA">
        <w:trPr>
          <w:trHeight w:val="561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A837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764" w14:textId="77777777" w:rsidR="00513765" w:rsidRPr="002131DD" w:rsidRDefault="00513765" w:rsidP="006A1DFA">
            <w:r w:rsidRPr="002131DD">
              <w:t>Диалог-расспрос: игра “</w:t>
            </w:r>
            <w:proofErr w:type="spellStart"/>
            <w:r w:rsidRPr="002131DD">
              <w:t>Is</w:t>
            </w:r>
            <w:proofErr w:type="spellEnd"/>
            <w:r w:rsidRPr="002131DD">
              <w:t xml:space="preserve"> </w:t>
            </w:r>
            <w:proofErr w:type="spellStart"/>
            <w:r w:rsidRPr="002131DD">
              <w:t>it</w:t>
            </w:r>
            <w:proofErr w:type="spellEnd"/>
            <w:r w:rsidRPr="002131DD">
              <w:t xml:space="preserve"> …?”. Краткий ответ на общий в</w:t>
            </w:r>
            <w:r w:rsidRPr="002131DD">
              <w:t>о</w:t>
            </w:r>
            <w:r w:rsidRPr="002131DD">
              <w:t>прос.</w:t>
            </w:r>
          </w:p>
          <w:p w14:paraId="31C8771F" w14:textId="77777777" w:rsidR="00513765" w:rsidRPr="002131DD" w:rsidRDefault="00513765" w:rsidP="006A1DFA">
            <w:r w:rsidRPr="002131DD">
              <w:t>Неопределённый а</w:t>
            </w:r>
            <w:r w:rsidRPr="002131DD">
              <w:t>р</w:t>
            </w:r>
            <w:r w:rsidRPr="002131DD">
              <w:t>тикль.</w:t>
            </w:r>
          </w:p>
          <w:p w14:paraId="728EBA66" w14:textId="77777777" w:rsidR="00513765" w:rsidRPr="002C078A" w:rsidRDefault="00513765" w:rsidP="006A1DFA">
            <w:r w:rsidRPr="002131DD">
              <w:t xml:space="preserve">Буквы: </w:t>
            </w:r>
            <w:proofErr w:type="spellStart"/>
            <w:r w:rsidRPr="002131DD">
              <w:t>Aa</w:t>
            </w:r>
            <w:proofErr w:type="spellEnd"/>
            <w:r w:rsidRPr="002131DD">
              <w:t xml:space="preserve"> — </w:t>
            </w:r>
            <w:proofErr w:type="spellStart"/>
            <w:r w:rsidRPr="002131DD">
              <w:t>Gg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899" w14:textId="77777777" w:rsidR="00513765" w:rsidRPr="002C078A" w:rsidRDefault="00513765" w:rsidP="006A1DFA">
            <w:r w:rsidRPr="002C078A">
              <w:t xml:space="preserve">Понимать вопрос, отвечать на него утвердительно и отрицательно. Употреблять изученную лексику в речи, соблюдая правильное ударение. Воспринимать на слух, понимать значение и воспроизводить грамматические конструкции в образцах. Соотносить графический и звуковой образ слова. Воспроизводить наизусть названия букв, знать их </w:t>
            </w:r>
            <w:r w:rsidRPr="002C078A">
              <w:lastRenderedPageBreak/>
              <w:t>последовательность в алф</w:t>
            </w:r>
            <w:r w:rsidRPr="002C078A">
              <w:t>а</w:t>
            </w:r>
            <w:r w:rsidRPr="002C078A">
              <w:t>вите. Работать в парах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9850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02EA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AE52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C07031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042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4FA3D0B3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626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902" w14:textId="77777777" w:rsidR="00513765" w:rsidRPr="006D6791" w:rsidRDefault="00513765" w:rsidP="006A1DFA">
            <w:pPr>
              <w:jc w:val="center"/>
              <w:rPr>
                <w:b/>
              </w:rPr>
            </w:pPr>
            <w:r w:rsidRPr="006D6791">
              <w:rPr>
                <w:b/>
              </w:rPr>
              <w:t>7.А что у тебя есть?</w:t>
            </w:r>
          </w:p>
          <w:p w14:paraId="3A17CD53" w14:textId="77777777" w:rsidR="00513765" w:rsidRPr="007A624B" w:rsidRDefault="00513765" w:rsidP="006A1DFA">
            <w:r w:rsidRPr="00A33FB4">
              <w:t xml:space="preserve">Специальный вопрос с </w:t>
            </w:r>
            <w:proofErr w:type="spellStart"/>
            <w:r w:rsidRPr="00A34DF9">
              <w:rPr>
                <w:i/>
              </w:rPr>
              <w:t>what</w:t>
            </w:r>
            <w:proofErr w:type="spellEnd"/>
            <w:r w:rsidRPr="00A33FB4">
              <w:t xml:space="preserve">. Оборот </w:t>
            </w:r>
            <w:proofErr w:type="spellStart"/>
            <w:r w:rsidRPr="00A34DF9">
              <w:rPr>
                <w:i/>
              </w:rPr>
              <w:t>to</w:t>
            </w:r>
            <w:proofErr w:type="spellEnd"/>
            <w:r w:rsidRPr="00A34DF9">
              <w:rPr>
                <w:i/>
              </w:rPr>
              <w:t xml:space="preserve"> </w:t>
            </w:r>
            <w:proofErr w:type="spellStart"/>
            <w:r w:rsidRPr="00A34DF9">
              <w:rPr>
                <w:i/>
              </w:rPr>
              <w:t>have</w:t>
            </w:r>
            <w:proofErr w:type="spellEnd"/>
            <w:r w:rsidRPr="00A34DF9">
              <w:rPr>
                <w:i/>
              </w:rPr>
              <w:t xml:space="preserve"> </w:t>
            </w:r>
            <w:proofErr w:type="spellStart"/>
            <w:r w:rsidRPr="00A34DF9">
              <w:rPr>
                <w:i/>
              </w:rPr>
              <w:t>got</w:t>
            </w:r>
            <w:proofErr w:type="spellEnd"/>
            <w:r w:rsidRPr="00A33FB4">
              <w:t>. Неопределённый</w:t>
            </w:r>
            <w:r w:rsidRPr="000B1615">
              <w:t xml:space="preserve"> </w:t>
            </w:r>
            <w:r w:rsidRPr="00A33FB4">
              <w:t>а</w:t>
            </w:r>
            <w:r w:rsidRPr="00A33FB4">
              <w:t>р</w:t>
            </w:r>
            <w:r w:rsidRPr="00A33FB4">
              <w:t xml:space="preserve">тикль. </w:t>
            </w:r>
          </w:p>
          <w:p w14:paraId="3E2CBCB3" w14:textId="77777777" w:rsidR="00513765" w:rsidRPr="00A33FB4" w:rsidRDefault="00513765" w:rsidP="006A1DFA">
            <w:r w:rsidRPr="00A34DF9">
              <w:rPr>
                <w:b/>
              </w:rPr>
              <w:t>Буквы</w:t>
            </w:r>
            <w:r w:rsidRPr="00A33FB4">
              <w:t xml:space="preserve">: </w:t>
            </w:r>
            <w:proofErr w:type="spellStart"/>
            <w:r>
              <w:rPr>
                <w:i/>
              </w:rPr>
              <w:t>Hh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A34DF9"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E6CF" w14:textId="77777777" w:rsidR="00513765" w:rsidRPr="00DB306F" w:rsidRDefault="00513765" w:rsidP="006A1DFA">
            <w:r w:rsidRPr="00DB306F">
              <w:t>Понимать вопрос и задавать его, соблюдая интонацию, отвечать на него. Работать в парах. Воспринимать на слух и воспроизводить по образцу изученные конструкции. Соблюдать правильное ударение в изученных словах. Соотносить графический и звуковой образ слова. Воспроизводить слова графически. Воспроизводить наизусть названия букв, знать их п</w:t>
            </w:r>
            <w:r w:rsidRPr="00DB306F">
              <w:t>о</w:t>
            </w:r>
            <w:r w:rsidRPr="00DB306F">
              <w:t>следовательность в алфавите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66D7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3298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D071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150E0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661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46124295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F26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2C5" w14:textId="77777777" w:rsidR="00513765" w:rsidRPr="002131DD" w:rsidRDefault="00513765" w:rsidP="006A1DFA">
            <w:r w:rsidRPr="002131DD">
              <w:t xml:space="preserve">Диалог-расспрос «Откуда ты?» Названия англоязычных стран, их столиц. Глагол </w:t>
            </w:r>
            <w:proofErr w:type="spellStart"/>
            <w:r w:rsidRPr="002131DD">
              <w:t>to</w:t>
            </w:r>
            <w:proofErr w:type="spellEnd"/>
            <w:r w:rsidRPr="002131DD">
              <w:t xml:space="preserve"> </w:t>
            </w:r>
            <w:proofErr w:type="spellStart"/>
            <w:r w:rsidRPr="002131DD">
              <w:t>be</w:t>
            </w:r>
            <w:proofErr w:type="spellEnd"/>
            <w:r w:rsidRPr="002131DD">
              <w:t xml:space="preserve">. Буквы: </w:t>
            </w:r>
            <w:proofErr w:type="spellStart"/>
            <w:r>
              <w:t>Qq</w:t>
            </w:r>
            <w:proofErr w:type="spellEnd"/>
            <w:r>
              <w:t xml:space="preserve">, </w:t>
            </w:r>
            <w:proofErr w:type="spellStart"/>
            <w:r w:rsidRPr="002131DD">
              <w:t>Zz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A80" w14:textId="77777777" w:rsidR="00513765" w:rsidRPr="00DB306F" w:rsidRDefault="00513765" w:rsidP="006A1DFA">
            <w:r w:rsidRPr="00DB306F">
              <w:t xml:space="preserve">Понимать вопрос и задавать его, соблюдая интонацию, отвечать на него. Воспринимать на слух и воспроизводить грамматические конструкции в образцах. Воспринимать на слух текст со знакомой лексикой и конструкциями, понимать содержание. Читать вслух отдельные предложения, соблюдая правильное произношение, ударение, ритм. Соотносить графический и звуковой образ слова, </w:t>
            </w:r>
            <w:r w:rsidRPr="00DB306F">
              <w:lastRenderedPageBreak/>
              <w:t>воспроизводить их графически. Воспроизводить наизусть названия букв, знать их последовательность в алф</w:t>
            </w:r>
            <w:r w:rsidRPr="00DB306F">
              <w:t>а</w:t>
            </w:r>
            <w:r w:rsidRPr="00DB306F">
              <w:t>вите. Работать в парах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44D6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A97F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51BB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E47F9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EE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4CECBF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AF7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197" w14:textId="77777777" w:rsidR="00513765" w:rsidRPr="006D6791" w:rsidRDefault="00513765" w:rsidP="006A1DFA">
            <w:pPr>
              <w:jc w:val="center"/>
              <w:rPr>
                <w:b/>
              </w:rPr>
            </w:pPr>
            <w:r w:rsidRPr="006D6791">
              <w:rPr>
                <w:b/>
              </w:rPr>
              <w:t>8. Я знаю много английских слов</w:t>
            </w:r>
          </w:p>
          <w:p w14:paraId="04579239" w14:textId="77777777" w:rsidR="00513765" w:rsidRPr="00256FD3" w:rsidRDefault="00513765" w:rsidP="006A1DFA">
            <w:r w:rsidRPr="00256FD3">
              <w:t xml:space="preserve">Представление себя и своих друзей. </w:t>
            </w:r>
            <w:r>
              <w:t>Ф</w:t>
            </w:r>
            <w:r w:rsidRPr="00256FD3">
              <w:t xml:space="preserve">ормы глагола </w:t>
            </w:r>
            <w:proofErr w:type="spellStart"/>
            <w:r w:rsidRPr="00A34DF9">
              <w:rPr>
                <w:i/>
              </w:rPr>
              <w:t>to</w:t>
            </w:r>
            <w:proofErr w:type="spellEnd"/>
            <w:r w:rsidRPr="00A34DF9">
              <w:rPr>
                <w:i/>
              </w:rPr>
              <w:t xml:space="preserve"> </w:t>
            </w:r>
            <w:proofErr w:type="spellStart"/>
            <w:r w:rsidRPr="00A34DF9">
              <w:rPr>
                <w:i/>
              </w:rPr>
              <w:t>be</w:t>
            </w:r>
            <w:proofErr w:type="spellEnd"/>
            <w:r w:rsidRPr="00256FD3">
              <w:t>, личные м</w:t>
            </w:r>
            <w:r w:rsidRPr="00256FD3">
              <w:t>е</w:t>
            </w:r>
            <w:r>
              <w:t>стоимения</w:t>
            </w:r>
            <w:r w:rsidRPr="00256FD3">
              <w:t xml:space="preserve">. Диалог-расспрос о </w:t>
            </w:r>
            <w:proofErr w:type="gramStart"/>
            <w:r>
              <w:t xml:space="preserve">месте </w:t>
            </w:r>
            <w:r w:rsidRPr="00256FD3">
              <w:t xml:space="preserve"> проживания</w:t>
            </w:r>
            <w:proofErr w:type="gramEnd"/>
            <w:r w:rsidRPr="00256FD3">
              <w:t xml:space="preserve">. </w:t>
            </w:r>
            <w:r w:rsidRPr="006D6791">
              <w:t>Буквы:</w:t>
            </w:r>
            <w:r w:rsidRPr="00256FD3">
              <w:t xml:space="preserve"> </w:t>
            </w:r>
            <w:proofErr w:type="spellStart"/>
            <w:r w:rsidRPr="00256FD3">
              <w:t>Aa</w:t>
            </w:r>
            <w:proofErr w:type="spellEnd"/>
            <w:r w:rsidRPr="00256FD3">
              <w:t xml:space="preserve"> — </w:t>
            </w:r>
            <w:proofErr w:type="spellStart"/>
            <w:r w:rsidRPr="00256FD3">
              <w:t>Zz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BA2" w14:textId="77777777" w:rsidR="00513765" w:rsidRPr="00256FD3" w:rsidRDefault="00513765" w:rsidP="006A1DFA">
            <w:r w:rsidRPr="00256FD3">
              <w:t>Читать вслух небольшой текст со знакомыми словами, соблюдая правильное произношение и интонацию. Зрительно воспринимать и воспроизводить в образцах грамматические конструкции.</w:t>
            </w:r>
            <w:r w:rsidRPr="00B73567">
              <w:t xml:space="preserve"> </w:t>
            </w:r>
            <w:r w:rsidRPr="00256FD3">
              <w:t>Понимать вопрос и задавать его, соблюдая интонацию, отвечать на него. Использовать транскрипцию для правильного произнесения слов. Воспроизводить наизусть названия и пор</w:t>
            </w:r>
            <w:r w:rsidRPr="00256FD3">
              <w:t>я</w:t>
            </w:r>
            <w:r w:rsidRPr="00256FD3">
              <w:t>док букв в алфавите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F3EC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8F3B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BC5D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41D90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523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A080D65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CBA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1CAE" w14:textId="77777777" w:rsidR="00513765" w:rsidRPr="00256FD3" w:rsidRDefault="00513765" w:rsidP="006A1DFA">
            <w:r w:rsidRPr="00A3017B">
              <w:t>Рассказ о друзьях по переписке. Диалог-расспрос о мест</w:t>
            </w:r>
            <w:r>
              <w:t xml:space="preserve">е </w:t>
            </w:r>
            <w:r w:rsidRPr="00A3017B">
              <w:t>жительств</w:t>
            </w:r>
            <w:r>
              <w:t>а</w:t>
            </w:r>
            <w:r w:rsidRPr="00A3017B">
              <w:t>. Существительные в формах ед. и мн. ч. Личные м</w:t>
            </w:r>
            <w:r w:rsidRPr="00A3017B">
              <w:t>е</w:t>
            </w:r>
            <w:r w:rsidRPr="00A3017B">
              <w:t>стоимения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97E" w14:textId="77777777" w:rsidR="00513765" w:rsidRPr="00256FD3" w:rsidRDefault="00513765" w:rsidP="006A1DFA">
            <w:r w:rsidRPr="00256FD3">
              <w:t xml:space="preserve">Воспринимать на слух текст со знакомой лексикой и конструкциями, понимать содержание. Употреблять изученную лексику в речи. Понимать вопрос и задавать его, соблюдая интонацию, отвечать на него. Употреблять в речи числительные. Догадываться о значении слова по иллюстрации. Различать </w:t>
            </w:r>
            <w:r w:rsidRPr="00256FD3">
              <w:lastRenderedPageBreak/>
              <w:t xml:space="preserve">гласные, согласные звуки, дифтонги. Воспроизводить наизусть названия и порядок букв в алфавите, различать </w:t>
            </w:r>
            <w:proofErr w:type="gramStart"/>
            <w:r w:rsidRPr="00256FD3">
              <w:t>пр</w:t>
            </w:r>
            <w:r w:rsidRPr="00256FD3">
              <w:t>о</w:t>
            </w:r>
            <w:r w:rsidRPr="00256FD3">
              <w:t xml:space="preserve">писную </w:t>
            </w:r>
            <w:r>
              <w:t xml:space="preserve"> </w:t>
            </w:r>
            <w:r w:rsidRPr="00256FD3">
              <w:t>и</w:t>
            </w:r>
            <w:proofErr w:type="gramEnd"/>
            <w:r w:rsidRPr="00256FD3">
              <w:t xml:space="preserve"> строчную буквы. Работать в группах, парах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0816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0EBB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088A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7441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C8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192AE8C" w14:textId="77777777" w:rsidTr="006A1DFA">
        <w:trPr>
          <w:trHeight w:val="872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6BA54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/>
          </w:tcPr>
          <w:p w14:paraId="7156EBCC" w14:textId="77777777" w:rsidR="00513765" w:rsidRPr="00DC4723" w:rsidRDefault="00513765" w:rsidP="006A1DFA">
            <w:r w:rsidRPr="00DC4723">
              <w:t>Тест 1. Контрольная работа № 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0F5A9" w14:textId="77777777" w:rsidR="00513765" w:rsidRPr="00A34DF9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Портфолио</w:t>
            </w:r>
          </w:p>
          <w:p w14:paraId="6FFD2B3C" w14:textId="77777777" w:rsidR="00513765" w:rsidRPr="00B73567" w:rsidRDefault="00513765" w:rsidP="006A1DFA">
            <w:r w:rsidRPr="00DC4723">
              <w:t xml:space="preserve">1. Карточки с буквами английского </w:t>
            </w:r>
          </w:p>
          <w:p w14:paraId="5E708AA4" w14:textId="77777777" w:rsidR="00513765" w:rsidRPr="00B73567" w:rsidRDefault="00513765" w:rsidP="006A1DFA">
            <w:r w:rsidRPr="00DC4723">
              <w:t>алфав</w:t>
            </w:r>
            <w:r w:rsidRPr="00DC4723">
              <w:t>и</w:t>
            </w:r>
            <w:r>
              <w:t xml:space="preserve">та. </w:t>
            </w:r>
          </w:p>
          <w:p w14:paraId="1E839A82" w14:textId="77777777" w:rsidR="00513765" w:rsidRPr="00B73567" w:rsidRDefault="00513765" w:rsidP="006A1DFA">
            <w:r w:rsidRPr="00DC4723">
              <w:t>2. Карточки с фонетич</w:t>
            </w:r>
            <w:r w:rsidRPr="00DC4723">
              <w:t>е</w:t>
            </w:r>
            <w:r w:rsidRPr="00DC4723">
              <w:t xml:space="preserve">скими знаками. </w:t>
            </w:r>
          </w:p>
          <w:p w14:paraId="39CB3A67" w14:textId="77777777" w:rsidR="00513765" w:rsidRPr="00DC4723" w:rsidRDefault="00513765" w:rsidP="006A1DFA">
            <w:r w:rsidRPr="00DC4723">
              <w:t>3. Словарь в картинках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C5EB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9FEB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CF4A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2FD3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910B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9494A8A" w14:textId="77777777" w:rsidTr="006A1DFA">
        <w:trPr>
          <w:trHeight w:val="40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BA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A6F" w14:textId="77777777" w:rsidR="00513765" w:rsidRPr="00B97BD7" w:rsidRDefault="00513765" w:rsidP="006A1DFA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9. Здравствуй! </w:t>
            </w:r>
            <w:proofErr w:type="spellStart"/>
            <w:r>
              <w:rPr>
                <w:b/>
              </w:rPr>
              <w:t>Hello</w:t>
            </w:r>
            <w:proofErr w:type="spellEnd"/>
            <w:r>
              <w:rPr>
                <w:b/>
              </w:rPr>
              <w:t>!</w:t>
            </w:r>
          </w:p>
          <w:p w14:paraId="79C1A626" w14:textId="77777777" w:rsidR="00513765" w:rsidRPr="00B97BD7" w:rsidRDefault="00513765" w:rsidP="006A1DFA">
            <w:pPr>
              <w:spacing w:line="280" w:lineRule="exact"/>
            </w:pPr>
            <w:r w:rsidRPr="00B97BD7">
              <w:t>Формы приветствия, о</w:t>
            </w:r>
            <w:r w:rsidRPr="00B97BD7">
              <w:t>б</w:t>
            </w:r>
            <w:r w:rsidRPr="00B97BD7">
              <w:t>ращения. Английские имена, фамилии. Глагол</w:t>
            </w:r>
            <w:r w:rsidRPr="00B97BD7">
              <w:br/>
              <w:t xml:space="preserve"> </w:t>
            </w:r>
            <w:proofErr w:type="spellStart"/>
            <w:r w:rsidRPr="00B97BD7">
              <w:t>to</w:t>
            </w:r>
            <w:proofErr w:type="spellEnd"/>
            <w:r w:rsidRPr="00B97BD7">
              <w:t xml:space="preserve"> </w:t>
            </w:r>
            <w:proofErr w:type="spellStart"/>
            <w:r w:rsidRPr="00B97BD7">
              <w:t>be</w:t>
            </w:r>
            <w:proofErr w:type="spellEnd"/>
            <w:r w:rsidRPr="00B97BD7">
              <w:t xml:space="preserve">. Личное местоимение I.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7FE" w14:textId="77777777" w:rsidR="00513765" w:rsidRPr="00CD0DCA" w:rsidRDefault="00513765" w:rsidP="006A1DFA">
            <w:r w:rsidRPr="00CD0DCA">
              <w:t>Приветствовать учителя, одноклассни</w:t>
            </w:r>
            <w:r>
              <w:t>ков</w:t>
            </w:r>
            <w:r w:rsidRPr="00B73567">
              <w:t xml:space="preserve"> </w:t>
            </w:r>
            <w:r w:rsidRPr="00CD0DCA">
              <w:t xml:space="preserve">(далее: на всех занятиях). Прогнозировать содержание текста на основе иллюстрации, описывать ситуацию общения на русском языке (далее: для всех заданий с историями). Понимать содержание текста при прослушивании, отвечать на </w:t>
            </w:r>
            <w:proofErr w:type="gramStart"/>
            <w:r w:rsidRPr="00CD0DCA">
              <w:t>вопросы</w:t>
            </w:r>
            <w:r w:rsidRPr="00642602">
              <w:t xml:space="preserve">  </w:t>
            </w:r>
            <w:r w:rsidRPr="00CD0DCA">
              <w:t>с</w:t>
            </w:r>
            <w:proofErr w:type="gramEnd"/>
            <w:r w:rsidRPr="00CD0DCA">
              <w:t xml:space="preserve"> опорой на иллюстрации, повторять за диктором (далее: для всех заданий с </w:t>
            </w:r>
            <w:proofErr w:type="spellStart"/>
            <w:r w:rsidRPr="00CD0DCA">
              <w:t>аудиотекстами</w:t>
            </w:r>
            <w:proofErr w:type="spellEnd"/>
            <w:r w:rsidRPr="00CD0DCA">
              <w:t xml:space="preserve">). Сравнивать нормы речевого поведения в русском и </w:t>
            </w:r>
            <w:r w:rsidRPr="00CD0DCA">
              <w:lastRenderedPageBreak/>
              <w:t>английском языках. Понимать на слух изученные конструкции, воспроизводить их в устной</w:t>
            </w:r>
            <w:r w:rsidRPr="00642602">
              <w:t xml:space="preserve"> </w:t>
            </w:r>
            <w:r w:rsidRPr="00CD0DCA">
              <w:t>и письменной речи с опорой на образец. Читать тран</w:t>
            </w:r>
            <w:r w:rsidRPr="00CD0DCA">
              <w:t>с</w:t>
            </w:r>
            <w:r w:rsidRPr="00CD0DCA">
              <w:t>крипцию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A06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-планировать (задавать вопросы, договариваться о распределении функций и ролей в совместной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тельности);</w:t>
            </w:r>
          </w:p>
          <w:p w14:paraId="2586AE59" w14:textId="77777777" w:rsidR="00513765" w:rsidRDefault="00513765" w:rsidP="006A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-сотрудничать с учителем и сверстниками (ставить вопросы, формулировать свои затруднения, предлагать помощь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трудничество);</w:t>
            </w:r>
          </w:p>
          <w:p w14:paraId="3ADB61D3" w14:textId="77777777" w:rsidR="00513765" w:rsidRDefault="00513765" w:rsidP="006A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формулировать </w:t>
            </w:r>
            <w:r>
              <w:rPr>
                <w:sz w:val="20"/>
                <w:szCs w:val="20"/>
              </w:rPr>
              <w:lastRenderedPageBreak/>
              <w:t>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ственное мнение и позицию;</w:t>
            </w:r>
          </w:p>
          <w:p w14:paraId="0D44BF29" w14:textId="77777777" w:rsidR="00513765" w:rsidRDefault="00513765" w:rsidP="006A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управлять коммуникацией </w:t>
            </w:r>
            <w:proofErr w:type="gramStart"/>
            <w:r>
              <w:rPr>
                <w:sz w:val="20"/>
                <w:szCs w:val="20"/>
              </w:rPr>
              <w:t>( осуществлять</w:t>
            </w:r>
            <w:proofErr w:type="gramEnd"/>
            <w:r>
              <w:rPr>
                <w:sz w:val="20"/>
                <w:szCs w:val="20"/>
              </w:rPr>
              <w:t xml:space="preserve"> взаимный контроль, адекватно оценивать собственное поведение и повед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окружающих)</w:t>
            </w:r>
          </w:p>
          <w:p w14:paraId="216643C4" w14:textId="77777777" w:rsidR="00513765" w:rsidRDefault="00513765" w:rsidP="006A1DFA">
            <w:pPr>
              <w:rPr>
                <w:sz w:val="20"/>
                <w:szCs w:val="20"/>
              </w:rPr>
            </w:pPr>
          </w:p>
          <w:p w14:paraId="6B426EB2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 w:rsidRPr="00A914C9">
              <w:rPr>
                <w:color w:val="000000"/>
              </w:rPr>
              <w:t>Сформировать учебно-познавательный интерес к новому учебному материа</w:t>
            </w:r>
            <w:r w:rsidRPr="00A914C9">
              <w:rPr>
                <w:color w:val="000000"/>
              </w:rPr>
              <w:softHyphen/>
              <w:t>лу, соответствующему уровню развития второклассников.</w:t>
            </w:r>
          </w:p>
          <w:p w14:paraId="6E9DA137" w14:textId="77777777" w:rsidR="00513765" w:rsidRDefault="00513765" w:rsidP="006A1DFA">
            <w:pPr>
              <w:snapToGrid w:val="0"/>
              <w:rPr>
                <w:b/>
              </w:rPr>
            </w:pPr>
          </w:p>
          <w:p w14:paraId="303EB33E" w14:textId="77777777" w:rsidR="00513765" w:rsidRDefault="00513765" w:rsidP="006A1DFA">
            <w:pPr>
              <w:snapToGrid w:val="0"/>
              <w:rPr>
                <w:b/>
              </w:rPr>
            </w:pPr>
            <w:r w:rsidRPr="00A914C9">
              <w:rPr>
                <w:color w:val="000000"/>
              </w:rPr>
              <w:t>Строить речевое высказывание в устной форме. Использовать знак о во-символические средства, таблицы в решении учеб</w:t>
            </w:r>
            <w:r w:rsidRPr="00A914C9">
              <w:rPr>
                <w:color w:val="000000"/>
              </w:rPr>
              <w:softHyphen/>
            </w:r>
            <w:r w:rsidRPr="00A914C9">
              <w:rPr>
                <w:color w:val="000000"/>
              </w:rPr>
              <w:lastRenderedPageBreak/>
              <w:t>ных задач.</w:t>
            </w:r>
          </w:p>
          <w:p w14:paraId="706F1987" w14:textId="77777777" w:rsidR="00513765" w:rsidRDefault="00513765" w:rsidP="006A1DFA">
            <w:pPr>
              <w:snapToGrid w:val="0"/>
              <w:rPr>
                <w:b/>
              </w:rPr>
            </w:pPr>
          </w:p>
          <w:p w14:paraId="71333F3C" w14:textId="77777777" w:rsidR="00513765" w:rsidRDefault="00513765" w:rsidP="006A1DFA">
            <w:pPr>
              <w:snapToGrid w:val="0"/>
              <w:rPr>
                <w:b/>
              </w:rPr>
            </w:pPr>
          </w:p>
          <w:p w14:paraId="560DCFEA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E2C3B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формулировать учебную задачу в сотрудничестве с </w:t>
            </w:r>
            <w:proofErr w:type="spellStart"/>
            <w:r>
              <w:rPr>
                <w:sz w:val="20"/>
                <w:szCs w:val="20"/>
              </w:rPr>
              <w:t>ччителем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E23C6AC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</w:t>
            </w:r>
          </w:p>
          <w:p w14:paraId="4D899C69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работу в группе с </w:t>
            </w:r>
            <w:proofErr w:type="gramStart"/>
            <w:r>
              <w:rPr>
                <w:sz w:val="20"/>
                <w:szCs w:val="20"/>
              </w:rPr>
              <w:t>учителем  и</w:t>
            </w:r>
            <w:proofErr w:type="gramEnd"/>
            <w:r>
              <w:rPr>
                <w:sz w:val="20"/>
                <w:szCs w:val="20"/>
              </w:rPr>
              <w:t xml:space="preserve"> дет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ми;</w:t>
            </w:r>
          </w:p>
          <w:p w14:paraId="33423F83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речь для регуляции своего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вия;</w:t>
            </w:r>
          </w:p>
          <w:p w14:paraId="0F8B567D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</w:t>
            </w:r>
            <w:proofErr w:type="gramStart"/>
            <w:r>
              <w:rPr>
                <w:sz w:val="20"/>
                <w:szCs w:val="20"/>
              </w:rPr>
              <w:t>( сличать</w:t>
            </w:r>
            <w:proofErr w:type="gramEnd"/>
            <w:r>
              <w:rPr>
                <w:sz w:val="20"/>
                <w:szCs w:val="20"/>
              </w:rPr>
              <w:t xml:space="preserve"> способ действия и его результат с заданным эталоном с целью </w:t>
            </w:r>
            <w:r>
              <w:rPr>
                <w:sz w:val="20"/>
                <w:szCs w:val="20"/>
              </w:rPr>
              <w:lastRenderedPageBreak/>
              <w:t>обнаружения отклонений и отличий от эталона, осуществлять итоговый и пош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говый контроль по результату)</w:t>
            </w:r>
          </w:p>
          <w:p w14:paraId="6F81C157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оценка.</w:t>
            </w:r>
          </w:p>
          <w:p w14:paraId="5FE30ED4" w14:textId="77777777" w:rsidR="00513765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Принимать и сохранять учебную задачу.</w:t>
            </w:r>
          </w:p>
          <w:p w14:paraId="24BCCE55" w14:textId="77777777" w:rsidR="00513765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Проводить сравнение по заданным критериям, обобщать, устанавливать аналогии. Упорядочивать информацию по алфавиту (в словарике с картинками).</w:t>
            </w:r>
          </w:p>
          <w:p w14:paraId="7A445B42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167FF">
              <w:rPr>
                <w:bCs/>
                <w:color w:val="000000"/>
              </w:rPr>
              <w:t>Группировать  объекты</w:t>
            </w:r>
            <w:proofErr w:type="gramEnd"/>
            <w:r w:rsidRPr="00C167FF">
              <w:rPr>
                <w:bCs/>
                <w:color w:val="000000"/>
              </w:rPr>
              <w:t xml:space="preserve"> по заданному</w:t>
            </w:r>
            <w:r w:rsidRPr="00A914C9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признаку (буквы, звуки</w:t>
            </w:r>
            <w:r w:rsidRPr="00A914C9">
              <w:rPr>
                <w:color w:val="000000"/>
              </w:rPr>
              <w:t>).</w:t>
            </w:r>
          </w:p>
          <w:p w14:paraId="2B6DDEA6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 w:rsidRPr="00A914C9">
              <w:rPr>
                <w:color w:val="000000"/>
              </w:rPr>
              <w:t xml:space="preserve">Работать с информацией, </w:t>
            </w:r>
            <w:r w:rsidRPr="00A914C9">
              <w:rPr>
                <w:color w:val="000000"/>
              </w:rPr>
              <w:lastRenderedPageBreak/>
              <w:t>представленной в виде текста, таблицы, рисунка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360E5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-уметь строить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вое высказывание,</w:t>
            </w:r>
          </w:p>
          <w:p w14:paraId="69A8FBD1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-моделировать,</w:t>
            </w:r>
          </w:p>
          <w:p w14:paraId="12D17DD6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-работать по алгори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му, </w:t>
            </w:r>
          </w:p>
          <w:p w14:paraId="09D5265B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анализировать,</w:t>
            </w:r>
          </w:p>
          <w:p w14:paraId="512D1998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синтезировать,</w:t>
            </w:r>
          </w:p>
          <w:p w14:paraId="4A3BC053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-сравнивать,</w:t>
            </w:r>
          </w:p>
          <w:p w14:paraId="714DFD67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формулировать </w:t>
            </w:r>
            <w:proofErr w:type="gram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блемную  ситуацию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57FF3CAC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-создавать способы </w:t>
            </w:r>
            <w:r>
              <w:rPr>
                <w:sz w:val="20"/>
                <w:szCs w:val="20"/>
              </w:rPr>
              <w:lastRenderedPageBreak/>
              <w:t>решения проблемы,</w:t>
            </w:r>
          </w:p>
          <w:p w14:paraId="75C76DD2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выводить правила,</w:t>
            </w:r>
          </w:p>
          <w:p w14:paraId="7ECCFB3C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обсуждать представленные пробл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мы,</w:t>
            </w:r>
          </w:p>
          <w:p w14:paraId="18CF2702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искать  пути</w:t>
            </w:r>
            <w:proofErr w:type="gramEnd"/>
            <w:r>
              <w:rPr>
                <w:sz w:val="20"/>
                <w:szCs w:val="20"/>
              </w:rPr>
              <w:t xml:space="preserve"> решения проблемы,</w:t>
            </w:r>
          </w:p>
          <w:p w14:paraId="5E183517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рефлексировать.</w:t>
            </w:r>
          </w:p>
          <w:p w14:paraId="61B9AA7D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t xml:space="preserve">Учитывать выделенные учителем ориентиры. Самостоятельно оценивать правильность выполнения действия и вносить коррективы в конце действия. Вносить необходимые коррективы в действие после сделанного замечания. Учиться </w:t>
            </w:r>
            <w:r w:rsidRPr="00A914C9">
              <w:rPr>
                <w:color w:val="000000"/>
              </w:rPr>
              <w:lastRenderedPageBreak/>
              <w:t>оценивать правильность выполнения действия.</w:t>
            </w:r>
          </w:p>
          <w:p w14:paraId="2ACE7645" w14:textId="77777777" w:rsidR="00513765" w:rsidRDefault="00513765" w:rsidP="006A1D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C0E61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(мотивация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самооценка, эмпатия как понимание чувств других людей и сопереживание им)</w:t>
            </w:r>
          </w:p>
          <w:p w14:paraId="76E08CDB" w14:textId="77777777" w:rsidR="00513765" w:rsidRDefault="00513765" w:rsidP="006A1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-нравственно-этическая </w:t>
            </w:r>
            <w:proofErr w:type="gramStart"/>
            <w:r>
              <w:rPr>
                <w:sz w:val="20"/>
                <w:szCs w:val="20"/>
              </w:rPr>
              <w:t>ориентация(</w:t>
            </w:r>
            <w:proofErr w:type="gramEnd"/>
            <w:r>
              <w:rPr>
                <w:sz w:val="20"/>
                <w:szCs w:val="20"/>
              </w:rPr>
              <w:t>уважительное отношение к иному мнению, навыки сотрудничества в разных ситуациях, умение не создавать конфликты и находить вых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из спорных ситуаций</w:t>
            </w:r>
          </w:p>
          <w:p w14:paraId="1F88A3CC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);</w:t>
            </w:r>
          </w:p>
          <w:p w14:paraId="580094DC" w14:textId="77777777" w:rsidR="00513765" w:rsidRDefault="00513765" w:rsidP="006A1DFA">
            <w:pPr>
              <w:snapToGrid w:val="0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-самоопределение </w:t>
            </w:r>
            <w:proofErr w:type="gramStart"/>
            <w:r>
              <w:rPr>
                <w:sz w:val="20"/>
                <w:szCs w:val="20"/>
              </w:rPr>
              <w:t>( внутренняя</w:t>
            </w:r>
            <w:proofErr w:type="gramEnd"/>
            <w:r>
              <w:rPr>
                <w:sz w:val="20"/>
                <w:szCs w:val="20"/>
              </w:rPr>
              <w:t xml:space="preserve"> позиция школьника на основе положительного отношения к школе, принятия образа «хор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шего» ученика)</w:t>
            </w:r>
            <w:r w:rsidRPr="00A914C9">
              <w:rPr>
                <w:color w:val="000000"/>
              </w:rPr>
              <w:t xml:space="preserve"> Поддерживать положительное отношение к урокам иностранного языка.</w:t>
            </w:r>
          </w:p>
          <w:p w14:paraId="295BAE44" w14:textId="77777777" w:rsidR="00513765" w:rsidRDefault="00513765" w:rsidP="006A1DFA">
            <w:pPr>
              <w:snapToGrid w:val="0"/>
              <w:rPr>
                <w:color w:val="000000"/>
              </w:rPr>
            </w:pPr>
            <w:r w:rsidRPr="00A914C9">
              <w:rPr>
                <w:color w:val="000000"/>
              </w:rPr>
              <w:t>Продолжить формирование мотивации иной основы изучения английского языка: понимания его как средства общения с зарубежными сверстниками через Интернет.</w:t>
            </w:r>
          </w:p>
          <w:p w14:paraId="3D392139" w14:textId="77777777" w:rsidR="00513765" w:rsidRDefault="00513765" w:rsidP="006A1DFA">
            <w:pPr>
              <w:snapToGrid w:val="0"/>
              <w:rPr>
                <w:color w:val="000000"/>
              </w:rPr>
            </w:pPr>
            <w:r w:rsidRPr="00A914C9">
              <w:rPr>
                <w:color w:val="000000"/>
              </w:rPr>
              <w:t>Задавать вопросы, контролировать действия партнёров по выполнению учебных действий</w:t>
            </w:r>
            <w:r>
              <w:rPr>
                <w:color w:val="000000"/>
              </w:rPr>
              <w:t>.</w:t>
            </w:r>
          </w:p>
          <w:p w14:paraId="53BC5C3A" w14:textId="77777777" w:rsidR="00513765" w:rsidRPr="00A914C9" w:rsidRDefault="00513765" w:rsidP="006A1DFA">
            <w:r w:rsidRPr="00A914C9">
              <w:rPr>
                <w:color w:val="000000"/>
              </w:rPr>
              <w:t xml:space="preserve">Выступать перед аудиторией сверстников с выученными наизусть </w:t>
            </w:r>
            <w:r w:rsidRPr="00A914C9">
              <w:rPr>
                <w:color w:val="000000"/>
              </w:rPr>
              <w:lastRenderedPageBreak/>
              <w:t>стихами, петь хором английские песни.</w:t>
            </w:r>
          </w:p>
          <w:p w14:paraId="7C2AF2B6" w14:textId="77777777" w:rsidR="00513765" w:rsidRPr="00A914C9" w:rsidRDefault="00513765" w:rsidP="006A1DFA">
            <w:pPr>
              <w:rPr>
                <w:color w:val="000000"/>
                <w:sz w:val="26"/>
                <w:szCs w:val="26"/>
              </w:rPr>
            </w:pPr>
          </w:p>
          <w:p w14:paraId="16AE2190" w14:textId="77777777" w:rsidR="00513765" w:rsidRDefault="00513765" w:rsidP="006A1D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4517" w14:textId="77777777" w:rsidR="00513765" w:rsidRDefault="00513765" w:rsidP="006A1DFA">
            <w:pPr>
              <w:rPr>
                <w:b/>
                <w:sz w:val="20"/>
                <w:szCs w:val="20"/>
              </w:rPr>
            </w:pPr>
          </w:p>
        </w:tc>
      </w:tr>
      <w:tr w:rsidR="00513765" w14:paraId="56F84BCE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590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A45C" w14:textId="77777777" w:rsidR="00513765" w:rsidRPr="00B97BD7" w:rsidRDefault="00513765" w:rsidP="006A1DFA">
            <w:r w:rsidRPr="00B97BD7">
              <w:t xml:space="preserve">Этикетные диалоги: приветствие и прощание. </w:t>
            </w:r>
          </w:p>
          <w:p w14:paraId="48671B16" w14:textId="77777777" w:rsidR="00513765" w:rsidRPr="00CD0DCA" w:rsidRDefault="00513765" w:rsidP="006A1DFA">
            <w:r w:rsidRPr="00B97BD7">
              <w:t>Союз</w:t>
            </w:r>
            <w:r w:rsidRPr="005456B9">
              <w:rPr>
                <w:lang w:val="en-US"/>
              </w:rPr>
              <w:t xml:space="preserve"> and. </w:t>
            </w:r>
            <w:r w:rsidRPr="00B97BD7">
              <w:t>Гл</w:t>
            </w:r>
            <w:r w:rsidRPr="00B97BD7">
              <w:t>а</w:t>
            </w:r>
            <w:r w:rsidRPr="00B97BD7">
              <w:t>гол</w:t>
            </w:r>
            <w:r w:rsidRPr="005456B9">
              <w:rPr>
                <w:lang w:val="en-US"/>
              </w:rPr>
              <w:t xml:space="preserve"> to be. </w:t>
            </w:r>
            <w:r w:rsidRPr="00B97BD7">
              <w:t>Личное местоимение I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07A4" w14:textId="77777777" w:rsidR="00513765" w:rsidRPr="009350A3" w:rsidRDefault="00513765" w:rsidP="006A1DFA">
            <w:r w:rsidRPr="009350A3">
              <w:t>Понимать речь учителя, реагировать на инструкции. Читать знакомые фразы с соблюдением норм произношения, ритма, интонации. Понимать значение союза из контекста, с опорой на иллюстрацию. Узнавать и употреблять в речи изученную констру</w:t>
            </w:r>
            <w:r w:rsidRPr="009350A3">
              <w:t>к</w:t>
            </w:r>
            <w:r w:rsidRPr="009350A3">
              <w:t>цию, писать с ней фразы по образцу.</w:t>
            </w:r>
          </w:p>
          <w:p w14:paraId="753CE096" w14:textId="77777777" w:rsidR="00513765" w:rsidRPr="00CD0DCA" w:rsidRDefault="00513765" w:rsidP="006A1DFA">
            <w:r w:rsidRPr="009350A3">
              <w:t>Выписывать слова из текста. Различать знаки транскрипции. Работать в группе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DBAB" w14:textId="77777777" w:rsidR="00513765" w:rsidRPr="00445451" w:rsidRDefault="00513765" w:rsidP="006A1DFA">
            <w:pPr>
              <w:jc w:val="center"/>
              <w:rPr>
                <w:b/>
              </w:rPr>
            </w:pPr>
            <w:r w:rsidRPr="00445451">
              <w:rPr>
                <w:b/>
                <w:color w:val="000000"/>
                <w:sz w:val="26"/>
                <w:szCs w:val="26"/>
              </w:rPr>
              <w:t>Планируемые результаты</w:t>
            </w:r>
          </w:p>
          <w:p w14:paraId="59780EA7" w14:textId="77777777" w:rsidR="00513765" w:rsidRPr="00445451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451">
              <w:rPr>
                <w:b/>
                <w:color w:val="000000"/>
              </w:rPr>
              <w:t>Коммуникативные умения</w:t>
            </w:r>
          </w:p>
          <w:p w14:paraId="6DD70D35" w14:textId="77777777" w:rsidR="00513765" w:rsidRPr="00445451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45451">
              <w:rPr>
                <w:b/>
                <w:color w:val="000000"/>
              </w:rPr>
              <w:t>Говорение</w:t>
            </w:r>
          </w:p>
          <w:p w14:paraId="6E22A3B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Участвовать в элементарных диалогах: этикетном (приветствие, проща</w:t>
            </w:r>
            <w:r w:rsidRPr="00A914C9">
              <w:rPr>
                <w:color w:val="000000"/>
              </w:rPr>
              <w:softHyphen/>
              <w:t>ние), диалоге-расспросе о семье, о рисунке.</w:t>
            </w:r>
          </w:p>
          <w:p w14:paraId="41EF67E4" w14:textId="77777777" w:rsidR="0051376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>Представлять себя, членов семьи, персонажей (называть имя, возраст). Поздравлять с днём рождения и с Новым годом, благодарить за поздравление. Рассказывать наизусть выученные рифмовки и стихи, разыгрывать вы</w:t>
            </w:r>
            <w:r w:rsidRPr="00A914C9">
              <w:rPr>
                <w:color w:val="000000"/>
              </w:rPr>
              <w:softHyphen/>
              <w:t xml:space="preserve">ученные наизусть диалоги. </w:t>
            </w:r>
          </w:p>
          <w:p w14:paraId="18716987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b/>
                <w:bCs/>
                <w:color w:val="000000"/>
              </w:rPr>
              <w:t>Аудирование</w:t>
            </w:r>
          </w:p>
          <w:p w14:paraId="51EA0F66" w14:textId="77777777" w:rsidR="0051376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>Понимать при непосредственном общении на слух речь учителя и одно</w:t>
            </w:r>
            <w:r w:rsidRPr="00A914C9">
              <w:rPr>
                <w:color w:val="000000"/>
              </w:rPr>
              <w:softHyphen/>
              <w:t>классников, реагировать па нее вербально и невербально. Воспринимать на слух в аудиозаписи основную информацию текстов, по</w:t>
            </w:r>
            <w:r w:rsidRPr="00A914C9">
              <w:rPr>
                <w:color w:val="000000"/>
              </w:rPr>
              <w:softHyphen/>
              <w:t>строенных на изученном материале и с некоторыми незнакомыми словами (с опорой на иллюстрацию).</w:t>
            </w:r>
          </w:p>
          <w:p w14:paraId="1B5D8E1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 </w:t>
            </w:r>
            <w:r w:rsidRPr="00A914C9">
              <w:rPr>
                <w:b/>
                <w:bCs/>
                <w:color w:val="000000"/>
              </w:rPr>
              <w:t>Чтение</w:t>
            </w:r>
          </w:p>
          <w:p w14:paraId="6F215150" w14:textId="77777777" w:rsidR="00513765" w:rsidRPr="00BD60DA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914C9">
              <w:rPr>
                <w:color w:val="000000"/>
              </w:rPr>
              <w:t xml:space="preserve">Соотносить графический и звуковой образ английских слов. Читать вслух небольшой текст, построенный на основе изученного материала, соблюдая правила произношения, ударение, ритм английского предложения. </w:t>
            </w:r>
            <w:r w:rsidRPr="00BD60DA">
              <w:rPr>
                <w:iCs/>
                <w:color w:val="000000"/>
              </w:rPr>
              <w:t>Догадываться о значении незнакомых слов на основе их сходства с заим</w:t>
            </w:r>
            <w:r w:rsidRPr="00BD60DA">
              <w:rPr>
                <w:iCs/>
                <w:color w:val="000000"/>
              </w:rPr>
              <w:softHyphen/>
              <w:t>ствованной лексикой русского языка или с опорой на ситуацию общения и иллюстрацию.</w:t>
            </w:r>
          </w:p>
          <w:p w14:paraId="6C394A0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b/>
                <w:bCs/>
                <w:color w:val="000000"/>
              </w:rPr>
              <w:t>Письмо</w:t>
            </w:r>
          </w:p>
          <w:p w14:paraId="6CDA7C0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lastRenderedPageBreak/>
              <w:t>Списывать слова И словосочетания, выписывать их из текста. Заполнять пропуски в предложениях со знакомыми конструкциями. Отвечать на вопросы о себе (дописывать реплики этикетных диалогов). Писать по образцу поздравительную открытку с днём рождения и Новым годом.</w:t>
            </w:r>
          </w:p>
          <w:p w14:paraId="14D6333A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14C9">
              <w:rPr>
                <w:b/>
                <w:color w:val="000000"/>
              </w:rPr>
              <w:t>Языковые средства и навыки оперирования ими</w:t>
            </w:r>
          </w:p>
          <w:p w14:paraId="78780192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Пользоваться английским алфавитом, знать последовательность букв в нём. Воспроизводить графически корректно все строчные и прописные буквы английского алфавита.</w:t>
            </w:r>
          </w:p>
          <w:p w14:paraId="2EE1458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Применять правила чтения </w:t>
            </w:r>
            <w:proofErr w:type="spellStart"/>
            <w:r w:rsidRPr="00BD60DA">
              <w:rPr>
                <w:iCs/>
                <w:color w:val="000000"/>
              </w:rPr>
              <w:t>Аа</w:t>
            </w:r>
            <w:proofErr w:type="spellEnd"/>
            <w:r w:rsidRPr="00BD60DA">
              <w:rPr>
                <w:iCs/>
                <w:color w:val="000000"/>
              </w:rPr>
              <w:t xml:space="preserve">, Ее, </w:t>
            </w:r>
            <w:proofErr w:type="spellStart"/>
            <w:r w:rsidRPr="00BD60DA">
              <w:rPr>
                <w:iCs/>
                <w:color w:val="000000"/>
              </w:rPr>
              <w:t>Оо</w:t>
            </w:r>
            <w:proofErr w:type="spellEnd"/>
            <w:r w:rsidRPr="00BD60DA">
              <w:rPr>
                <w:iCs/>
                <w:color w:val="000000"/>
              </w:rPr>
              <w:t xml:space="preserve">, </w:t>
            </w:r>
            <w:r w:rsidRPr="00BD60DA">
              <w:rPr>
                <w:color w:val="000000"/>
                <w:lang w:val="en-US"/>
              </w:rPr>
              <w:t>Ii</w:t>
            </w:r>
            <w:r w:rsidRPr="00BD60DA">
              <w:rPr>
                <w:color w:val="000000"/>
              </w:rPr>
              <w:t xml:space="preserve">, </w:t>
            </w:r>
            <w:proofErr w:type="spellStart"/>
            <w:r w:rsidRPr="00BD60DA">
              <w:rPr>
                <w:iCs/>
                <w:color w:val="000000"/>
                <w:lang w:val="en-US"/>
              </w:rPr>
              <w:t>Uu</w:t>
            </w:r>
            <w:proofErr w:type="spellEnd"/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color w:val="000000"/>
              </w:rPr>
              <w:t>в открытых и закрытых сло</w:t>
            </w:r>
            <w:r w:rsidRPr="00A914C9">
              <w:rPr>
                <w:color w:val="000000"/>
              </w:rPr>
              <w:softHyphen/>
              <w:t>гах на изученном материале. Отличать буквы от транскрипционных знаков.</w:t>
            </w:r>
          </w:p>
          <w:p w14:paraId="133475A7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Различать на слух и адекватно произносить изученные звуки, соблюдая нормы произношения. Соблюдать ударение в изолированном слове, фразе.</w:t>
            </w:r>
          </w:p>
          <w:p w14:paraId="5E9250F2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Различать вопросительные, повествовательные, побудительные предложе</w:t>
            </w:r>
            <w:r w:rsidRPr="00A914C9">
              <w:rPr>
                <w:color w:val="000000"/>
              </w:rPr>
              <w:softHyphen/>
              <w:t>ния по их интонации.</w:t>
            </w:r>
          </w:p>
          <w:p w14:paraId="2E38467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Читать транскрипцию отдельных </w:t>
            </w:r>
            <w:r w:rsidRPr="00BD60DA">
              <w:rPr>
                <w:bCs/>
                <w:color w:val="000000"/>
              </w:rPr>
              <w:t>изученных</w:t>
            </w:r>
            <w:r w:rsidRPr="00A914C9">
              <w:rPr>
                <w:b/>
                <w:bCs/>
                <w:color w:val="000000"/>
              </w:rPr>
              <w:t xml:space="preserve"> </w:t>
            </w:r>
            <w:r w:rsidRPr="00A914C9">
              <w:rPr>
                <w:color w:val="000000"/>
              </w:rPr>
              <w:t>слов.</w:t>
            </w:r>
          </w:p>
          <w:p w14:paraId="3FF4AC1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Узнавать в письменном и устном тексте изученные лексические единицы. Оперировать в процессе общения активн</w:t>
            </w:r>
            <w:r>
              <w:rPr>
                <w:color w:val="000000"/>
              </w:rPr>
              <w:t>ой лексикой в соответствии с си</w:t>
            </w:r>
            <w:r w:rsidRPr="00A914C9">
              <w:rPr>
                <w:color w:val="000000"/>
              </w:rPr>
              <w:t>туацией общения.</w:t>
            </w:r>
          </w:p>
          <w:p w14:paraId="287B7654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Распознавать и употреблять в речи вопросительные (общий и специальный вопрос), повествовательные, побудительные предложения. Распознавать и употреблять в речи изученные существительные с неопреде</w:t>
            </w:r>
            <w:r w:rsidRPr="00A914C9">
              <w:rPr>
                <w:color w:val="000000"/>
              </w:rPr>
              <w:softHyphen/>
              <w:t>ленным/нулевым артиклем, в форме единственного и множественного чис</w:t>
            </w:r>
            <w:r w:rsidRPr="00A914C9">
              <w:rPr>
                <w:color w:val="000000"/>
              </w:rPr>
              <w:softHyphen/>
              <w:t xml:space="preserve">ла, в притяжательном падеже; личные, притяжательные и указательные местоимения; вопросительные слова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who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whose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what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how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 (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old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); </w:t>
            </w:r>
            <w:r w:rsidRPr="00A914C9">
              <w:rPr>
                <w:color w:val="000000"/>
              </w:rPr>
              <w:t>числи</w:t>
            </w:r>
            <w:r w:rsidRPr="00A914C9">
              <w:rPr>
                <w:color w:val="000000"/>
              </w:rPr>
              <w:softHyphen/>
              <w:t xml:space="preserve">тельные до 10; глагол </w:t>
            </w:r>
            <w:r w:rsidRPr="00A914C9">
              <w:rPr>
                <w:i/>
                <w:iCs/>
                <w:color w:val="000000"/>
                <w:lang w:val="en-US"/>
              </w:rPr>
              <w:t>to</w:t>
            </w: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  <w:lang w:val="en-US"/>
              </w:rPr>
              <w:t>be</w:t>
            </w: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color w:val="000000"/>
              </w:rPr>
              <w:t xml:space="preserve">в форме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Present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914C9">
              <w:rPr>
                <w:b/>
                <w:bCs/>
                <w:i/>
                <w:iCs/>
                <w:color w:val="000000"/>
                <w:lang w:val="en-US"/>
              </w:rPr>
              <w:t>Simple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914C9">
              <w:rPr>
                <w:color w:val="000000"/>
              </w:rPr>
              <w:t>(полной и краткой, ут</w:t>
            </w:r>
            <w:r w:rsidRPr="00A914C9">
              <w:rPr>
                <w:color w:val="000000"/>
              </w:rPr>
              <w:softHyphen/>
              <w:t>вердительной и отрицательной); глаголы в форме императива в составе по</w:t>
            </w:r>
            <w:r w:rsidRPr="00A914C9">
              <w:rPr>
                <w:color w:val="000000"/>
              </w:rPr>
              <w:softHyphen/>
              <w:t>будительных предложений.</w:t>
            </w:r>
          </w:p>
          <w:p w14:paraId="23774B4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00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124587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0311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65DE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10. Как дела?</w:t>
            </w:r>
          </w:p>
          <w:p w14:paraId="14D39C17" w14:textId="77777777" w:rsidR="00513765" w:rsidRPr="00B97BD7" w:rsidRDefault="00513765" w:rsidP="006A1DFA">
            <w:r w:rsidRPr="00B97BD7">
              <w:t xml:space="preserve">Этикетный диалог: приветствие (днём), диалог-расспрос. Глагол </w:t>
            </w:r>
            <w:proofErr w:type="spellStart"/>
            <w:r w:rsidRPr="00B97BD7">
              <w:t>to</w:t>
            </w:r>
            <w:proofErr w:type="spellEnd"/>
            <w:r w:rsidRPr="00B97BD7">
              <w:t xml:space="preserve"> </w:t>
            </w:r>
            <w:proofErr w:type="spellStart"/>
            <w:r w:rsidRPr="00B97BD7">
              <w:t>be</w:t>
            </w:r>
            <w:proofErr w:type="spellEnd"/>
            <w:r w:rsidRPr="00B97BD7">
              <w:t>. Личные мест</w:t>
            </w:r>
            <w:r w:rsidRPr="00B97BD7">
              <w:t>о</w:t>
            </w:r>
            <w:r w:rsidRPr="00B97BD7">
              <w:t xml:space="preserve">имения.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D8CD" w14:textId="77777777" w:rsidR="00513765" w:rsidRPr="007A624B" w:rsidRDefault="00513765" w:rsidP="006A1DFA">
            <w:r w:rsidRPr="00CD0DCA">
              <w:t>Читать и разыгрывать диалоги с соблюдением норм произношения, воспроизв</w:t>
            </w:r>
            <w:r w:rsidRPr="00CD0DCA">
              <w:t>о</w:t>
            </w:r>
            <w:r w:rsidRPr="00CD0DCA">
              <w:t>дить интонацию образца. Реагировать</w:t>
            </w:r>
          </w:p>
          <w:p w14:paraId="4EE4FE06" w14:textId="77777777" w:rsidR="00513765" w:rsidRPr="007A624B" w:rsidRDefault="00513765" w:rsidP="006A1DFA">
            <w:r w:rsidRPr="00CD0DCA">
              <w:t>на инс</w:t>
            </w:r>
            <w:r w:rsidRPr="00CD0DCA">
              <w:t>т</w:t>
            </w:r>
            <w:r w:rsidRPr="00CD0DCA">
              <w:t>рукции. Узнавать и употреблять</w:t>
            </w:r>
          </w:p>
          <w:p w14:paraId="41F205F2" w14:textId="77777777" w:rsidR="00513765" w:rsidRPr="007A624B" w:rsidRDefault="00513765" w:rsidP="006A1DFA">
            <w:r w:rsidRPr="00CD0DCA">
              <w:t>в речи изученную конструкцию, писать</w:t>
            </w:r>
          </w:p>
          <w:p w14:paraId="7CDADF9D" w14:textId="77777777" w:rsidR="00513765" w:rsidRPr="007A624B" w:rsidRDefault="00513765" w:rsidP="006A1DFA">
            <w:r w:rsidRPr="00CD0DCA">
              <w:t>с ней фразы по образцу. Узнавать изуче</w:t>
            </w:r>
            <w:r w:rsidRPr="00CD0DCA">
              <w:t>н</w:t>
            </w:r>
            <w:r w:rsidRPr="00CD0DCA">
              <w:t>ные слова и словосочетания в устной</w:t>
            </w:r>
          </w:p>
          <w:p w14:paraId="73C18DE8" w14:textId="77777777" w:rsidR="00513765" w:rsidRDefault="00513765" w:rsidP="006A1DFA">
            <w:pPr>
              <w:rPr>
                <w:lang w:val="en-US"/>
              </w:rPr>
            </w:pPr>
            <w:r w:rsidRPr="00CD0DCA">
              <w:t>и письменной речи, воспроизводить их, вставлять в пре</w:t>
            </w:r>
            <w:r w:rsidRPr="00CD0DCA">
              <w:t>д</w:t>
            </w:r>
            <w:r w:rsidRPr="00CD0DCA">
              <w:t>ложения. Работать</w:t>
            </w:r>
          </w:p>
          <w:p w14:paraId="636DF17E" w14:textId="77777777" w:rsidR="00513765" w:rsidRPr="00CD0DCA" w:rsidRDefault="00513765" w:rsidP="006A1DFA">
            <w:r w:rsidRPr="00CD0DCA">
              <w:t>в парах</w:t>
            </w:r>
          </w:p>
        </w:tc>
        <w:tc>
          <w:tcPr>
            <w:tcW w:w="8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6647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D09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8F2242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DA18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724" w14:textId="77777777" w:rsidR="00513765" w:rsidRPr="00B97BD7" w:rsidRDefault="00513765" w:rsidP="006A1DFA">
            <w:r w:rsidRPr="00B97BD7">
              <w:t xml:space="preserve">Этикетные формы приветствия и прощания Правила чтения: </w:t>
            </w:r>
            <w:r>
              <w:t>гласных букв</w:t>
            </w:r>
            <w:r w:rsidRPr="00B97BD7">
              <w:t xml:space="preserve"> в откр</w:t>
            </w:r>
            <w:r w:rsidRPr="00B97BD7">
              <w:t>ы</w:t>
            </w:r>
            <w:r w:rsidRPr="00B97BD7">
              <w:t>тых слогах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3A0" w14:textId="77777777" w:rsidR="00513765" w:rsidRPr="00CD0DCA" w:rsidRDefault="00513765" w:rsidP="006A1DFA">
            <w:r w:rsidRPr="00CD0DCA">
              <w:t>Читать и воспроизводить диалоги с соблюдением норм произношения, ритма, интонации. Воспринимать и разучивать мелодию песни, петь хором. Вписывать знакомые слова в реплики, соблюдая правила орфографии. Понимать изучаемые правила чтения. Писать транскрипционные знаки*. Р</w:t>
            </w:r>
            <w:r w:rsidRPr="00CD0DCA">
              <w:t>а</w:t>
            </w:r>
            <w:r w:rsidRPr="00CD0DCA">
              <w:t xml:space="preserve">ботать с таблицей звуков в </w:t>
            </w:r>
            <w:r w:rsidRPr="00CD0DCA">
              <w:lastRenderedPageBreak/>
              <w:t>учебнике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AC8E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69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4F59097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98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B36C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11. Как тебя зовут?</w:t>
            </w:r>
          </w:p>
          <w:p w14:paraId="30831339" w14:textId="77777777" w:rsidR="00513765" w:rsidRDefault="00513765" w:rsidP="006A1DFA">
            <w:r>
              <w:t xml:space="preserve">Официальное </w:t>
            </w:r>
            <w:r w:rsidRPr="00CD0DCA">
              <w:t>приве</w:t>
            </w:r>
            <w:r w:rsidRPr="00CD0DCA">
              <w:t>т</w:t>
            </w:r>
            <w:r w:rsidRPr="00CD0DCA">
              <w:t>ствие</w:t>
            </w:r>
            <w:r>
              <w:t>.</w:t>
            </w:r>
            <w:r w:rsidRPr="00CD0DCA">
              <w:t xml:space="preserve"> </w:t>
            </w:r>
            <w:r>
              <w:t>Побудительные предложения.</w:t>
            </w:r>
          </w:p>
          <w:p w14:paraId="2F853525" w14:textId="77777777" w:rsidR="00513765" w:rsidRPr="00CD0DCA" w:rsidRDefault="00513765" w:rsidP="006A1DFA">
            <w:r w:rsidRPr="00CD0DCA">
              <w:t xml:space="preserve">Простое предложение в </w:t>
            </w:r>
            <w:r>
              <w:t xml:space="preserve">настоящем простом времени. </w:t>
            </w:r>
            <w:r w:rsidRPr="00CD0DCA">
              <w:t xml:space="preserve"> </w:t>
            </w:r>
          </w:p>
          <w:p w14:paraId="24549234" w14:textId="77777777" w:rsidR="00513765" w:rsidRPr="00CD0DCA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C7C" w14:textId="77777777" w:rsidR="00513765" w:rsidRPr="00CD0DCA" w:rsidRDefault="00513765" w:rsidP="006A1DFA">
            <w:r w:rsidRPr="00CD0DCA">
              <w:t>Воспринимать и воспроизводить с нужной интонацией конструкции, выражающие побуждение. Начинать и поддерживать изученные этикетные диалоги. Читать про себя и понимать фразы с изученными конструкциями, находить соответствие с изобра</w:t>
            </w:r>
            <w:r>
              <w:t>жённой на рисунке ситуацией,</w:t>
            </w:r>
            <w:r w:rsidRPr="004F24D9">
              <w:t xml:space="preserve"> </w:t>
            </w:r>
            <w:r w:rsidRPr="00CD0DCA">
              <w:t>дописывать знакомые конструкции в диалоге. Сравнивать и анализировать буквосочетания и их транскрипцию. Понимать изучаемые правила чтения. Работать с табл</w:t>
            </w:r>
            <w:r w:rsidRPr="00CD0DCA">
              <w:t>и</w:t>
            </w:r>
            <w:r w:rsidRPr="00CD0DCA">
              <w:t>цей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68B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C4A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3C592BA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ABD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BE1" w14:textId="77777777" w:rsidR="00513765" w:rsidRPr="00B97BD7" w:rsidRDefault="00513765" w:rsidP="006A1DFA">
            <w:r w:rsidRPr="00B97BD7">
              <w:t xml:space="preserve"> Диалоги-побуждения к действию. </w:t>
            </w:r>
          </w:p>
          <w:p w14:paraId="0BC901ED" w14:textId="77777777" w:rsidR="00513765" w:rsidRPr="00B97BD7" w:rsidRDefault="00513765" w:rsidP="006A1DFA">
            <w:r w:rsidRPr="00B97BD7">
              <w:t xml:space="preserve">Рассказ о себе по опорам. </w:t>
            </w:r>
            <w:r>
              <w:t>М</w:t>
            </w:r>
            <w:r w:rsidRPr="00B97BD7">
              <w:t xml:space="preserve">естоимения.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5E3" w14:textId="77777777" w:rsidR="00513765" w:rsidRPr="00CD0DCA" w:rsidRDefault="00513765" w:rsidP="006A1DFA">
            <w:r w:rsidRPr="00CD0DCA">
              <w:t xml:space="preserve">Начинать и поддерживать этикетный диалог приветствия. Сообщать информацию о себе, используя опоры. Дописывать знакомые конструкции в репликах этикетных диалогов. Воспринимать на слух и выполнять команды и инструкции. Корректно произносить побудительные предложения. Воспринимать незнакомые слова со слуха, с </w:t>
            </w:r>
            <w:r w:rsidRPr="00CD0DCA">
              <w:lastRenderedPageBreak/>
              <w:t>опорой на рисунки, вып</w:t>
            </w:r>
            <w:r w:rsidRPr="00CD0DCA">
              <w:t>и</w:t>
            </w:r>
            <w:r w:rsidRPr="00CD0DCA">
              <w:t>сывать слова из текста. Пользоваться правилами чтения. Работать в группе</w:t>
            </w:r>
          </w:p>
        </w:tc>
        <w:tc>
          <w:tcPr>
            <w:tcW w:w="8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C366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8B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307C36A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DB63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3B6F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12. Семья Бена.</w:t>
            </w:r>
          </w:p>
          <w:p w14:paraId="46F7DC54" w14:textId="77777777" w:rsidR="00513765" w:rsidRPr="004D09D4" w:rsidRDefault="00513765" w:rsidP="006A1DFA">
            <w:r w:rsidRPr="00170272">
              <w:t>Э</w:t>
            </w:r>
            <w:r w:rsidRPr="00CB5AB8">
              <w:t>тикетные диалоги</w:t>
            </w:r>
            <w:r>
              <w:t>.</w:t>
            </w:r>
            <w:r w:rsidRPr="00CB5AB8">
              <w:t xml:space="preserve"> </w:t>
            </w:r>
            <w:r>
              <w:t>Опи</w:t>
            </w:r>
            <w:r w:rsidRPr="00CB5AB8">
              <w:t>сание фот</w:t>
            </w:r>
            <w:r w:rsidRPr="00CB5AB8">
              <w:t>о</w:t>
            </w:r>
            <w:r w:rsidRPr="00CB5AB8">
              <w:t xml:space="preserve">графии с членами семьи. Притяжательные местоимения, указательное местоимение </w:t>
            </w:r>
            <w:proofErr w:type="spellStart"/>
            <w:r w:rsidRPr="009666AA">
              <w:t>this</w:t>
            </w:r>
            <w:proofErr w:type="spellEnd"/>
            <w:r w:rsidRPr="009666AA">
              <w:t>.</w:t>
            </w:r>
          </w:p>
          <w:p w14:paraId="2DCC558A" w14:textId="77777777" w:rsidR="00513765" w:rsidRPr="00CB5AB8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C81" w14:textId="77777777" w:rsidR="00513765" w:rsidRPr="00CB5AB8" w:rsidRDefault="00513765" w:rsidP="006A1DFA">
            <w:r w:rsidRPr="00CB5AB8">
              <w:t>Выразительно читать текст со знакомым материалом вслух. Воспринимать на слух и</w:t>
            </w:r>
            <w:r w:rsidRPr="00A34DF9">
              <w:rPr>
                <w:lang w:val="en-US"/>
              </w:rPr>
              <w:t> </w:t>
            </w:r>
            <w:r w:rsidRPr="00CB5AB8">
              <w:t>выполнять инструкцию. Дописывать знакомые конструкции, слова, соблюдая правила орфографии. Сравнивать и анализировать буквосочетания и их транскрипцию. Правил</w:t>
            </w:r>
            <w:r w:rsidRPr="00CB5AB8">
              <w:t>ь</w:t>
            </w:r>
            <w:r w:rsidRPr="00CB5AB8">
              <w:t>но читать знакомые сочетания букв в словах. Находить звуки в таблице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59B4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EE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A2A94A7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0C3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F13" w14:textId="77777777" w:rsidR="00513765" w:rsidRPr="005456B9" w:rsidRDefault="00513765" w:rsidP="006A1DFA">
            <w:r w:rsidRPr="00170272">
              <w:t>Д</w:t>
            </w:r>
            <w:r w:rsidRPr="00CB5AB8">
              <w:t>иалог-расспрос по иллюстрации, описание с</w:t>
            </w:r>
            <w:r w:rsidRPr="00CB5AB8">
              <w:t>е</w:t>
            </w:r>
            <w:r w:rsidRPr="00CB5AB8">
              <w:t xml:space="preserve">мьи по рисунку. Общий вопрос, ответ на него. </w:t>
            </w:r>
          </w:p>
          <w:p w14:paraId="3E215E05" w14:textId="77777777" w:rsidR="00513765" w:rsidRPr="005456B9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1DF" w14:textId="77777777" w:rsidR="00513765" w:rsidRPr="00CB5AB8" w:rsidRDefault="00513765" w:rsidP="006A1DFA">
            <w:r w:rsidRPr="00CB5AB8">
              <w:t xml:space="preserve">Воспринимать на слух, читать с нужной интонацией вопросительные предложения, содержащие общий вопрос, и ответы на них. Читать выразительно вслух небольшой текст-описание, отвечать на вопросы по иллюстрациям, описывать иллюстрации по аналогии с опорой на текст-образец. Оперировать знакомой лексикой в речи в соответствии с коммуникативной задачей, </w:t>
            </w:r>
            <w:r w:rsidRPr="00CB5AB8">
              <w:lastRenderedPageBreak/>
              <w:t>списывать новые слова орфографически корректно. Правильно читать знакомые соч</w:t>
            </w:r>
            <w:r w:rsidRPr="00CB5AB8">
              <w:t>е</w:t>
            </w:r>
            <w:r w:rsidRPr="00CB5AB8">
              <w:t>тания букв</w:t>
            </w:r>
            <w:r w:rsidRPr="007A624B">
              <w:t xml:space="preserve"> </w:t>
            </w:r>
            <w:r w:rsidRPr="00CB5AB8">
              <w:t>в словах. Работать с таблицей звуков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797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F3E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E5B6AB5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72D5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16A4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13. Это что?</w:t>
            </w:r>
          </w:p>
          <w:p w14:paraId="02687370" w14:textId="77777777" w:rsidR="00513765" w:rsidRPr="00623A25" w:rsidRDefault="00513765" w:rsidP="006A1DFA">
            <w:r w:rsidRPr="00F95BAA">
              <w:t>Д</w:t>
            </w:r>
            <w:r w:rsidRPr="00623A25">
              <w:t>иалог-расспрос о семье (общий вопрос). Притяжательный падеж. Имена собственные, апостроф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BB4" w14:textId="77777777" w:rsidR="00513765" w:rsidRPr="00623A25" w:rsidRDefault="00513765" w:rsidP="006A1DFA">
            <w:r w:rsidRPr="00623A25">
              <w:t>Читать выразительно вслух небольшой текст-описание, составлять описание по аналогии. Соотносить текстовую информацию с иллюстрацией, оперировать знакомой лексикой. Воспринимать на слух и понимать небольшой текст, построенный на знакомом материале. Понимать вопрос и давать ответ на него с опорой на иллюстрации. Оценивать правильность ответа, корректировать неверный ответ. Воспринимать на слух, понимать общее содержание песни, её мелодию. Читать текст песни с соблюдением норм произношения, ритма, и</w:t>
            </w:r>
            <w:r w:rsidRPr="00623A25">
              <w:t>н</w:t>
            </w:r>
            <w:r w:rsidRPr="00623A25">
              <w:t>тонации. Петь песню хором (</w:t>
            </w:r>
            <w:r w:rsidRPr="00D96563">
              <w:rPr>
                <w:i/>
              </w:rPr>
              <w:t>далее</w:t>
            </w:r>
            <w:r w:rsidRPr="00623A25">
              <w:t>: для всех заданий к песням)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2253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897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127A56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86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4AD" w14:textId="77777777" w:rsidR="00513765" w:rsidRPr="001721D4" w:rsidRDefault="00513765" w:rsidP="006A1DFA">
            <w:r w:rsidRPr="00170272">
              <w:t>Д</w:t>
            </w:r>
            <w:r w:rsidRPr="001721D4">
              <w:t>иалог-побуж</w:t>
            </w:r>
            <w:r>
              <w:t xml:space="preserve">дение к действию. </w:t>
            </w:r>
            <w:r w:rsidRPr="001721D4">
              <w:t>Специальный воп</w:t>
            </w:r>
            <w:r>
              <w:t xml:space="preserve">рос с полной и краткой </w:t>
            </w:r>
            <w:r>
              <w:lastRenderedPageBreak/>
              <w:t xml:space="preserve">формами </w:t>
            </w:r>
            <w:r w:rsidRPr="001721D4">
              <w:t xml:space="preserve">глагола </w:t>
            </w:r>
            <w:proofErr w:type="spellStart"/>
            <w:r w:rsidRPr="00170272">
              <w:t>to</w:t>
            </w:r>
            <w:proofErr w:type="spellEnd"/>
            <w:r w:rsidRPr="00170272">
              <w:t xml:space="preserve"> </w:t>
            </w:r>
            <w:proofErr w:type="spellStart"/>
            <w:r w:rsidRPr="00170272">
              <w:t>be</w:t>
            </w:r>
            <w:proofErr w:type="spellEnd"/>
            <w:r>
              <w:t xml:space="preserve"> </w:t>
            </w:r>
            <w:r w:rsidRPr="001721D4">
              <w:t>Неопределённый а</w:t>
            </w:r>
            <w:r w:rsidRPr="001721D4">
              <w:t>р</w:t>
            </w:r>
            <w:r w:rsidRPr="001721D4">
              <w:t>тикль.</w:t>
            </w:r>
            <w:r w:rsidRPr="007A624B">
              <w:t xml:space="preserve"> </w:t>
            </w:r>
          </w:p>
          <w:p w14:paraId="7737669A" w14:textId="77777777" w:rsidR="00513765" w:rsidRPr="001721D4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645" w14:textId="77777777" w:rsidR="00513765" w:rsidRPr="001721D4" w:rsidRDefault="00513765" w:rsidP="006A1DFA">
            <w:r w:rsidRPr="001721D4">
              <w:lastRenderedPageBreak/>
              <w:t xml:space="preserve">Понимать и задавать специальный и общий вопросы, отвечать на них. Различать и употреблять в устной и </w:t>
            </w:r>
            <w:r w:rsidRPr="001721D4">
              <w:lastRenderedPageBreak/>
              <w:t>письменной речи изученные конструкции. Выразительно читать эмоционально-окрашенные предложения. Правильно читать знакомые сочетания букв в словах. Различать и находить согласные звуки в таблице. Понимать инструкцию к групповой игре, следовать прав</w:t>
            </w:r>
            <w:r w:rsidRPr="001721D4">
              <w:t>и</w:t>
            </w:r>
            <w:r w:rsidRPr="001721D4">
              <w:t>лам при участии в ней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F68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EA6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39380F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F3D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C6D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14. Это твоя шляпа?</w:t>
            </w:r>
          </w:p>
          <w:p w14:paraId="399C1690" w14:textId="77777777" w:rsidR="00513765" w:rsidRPr="001721D4" w:rsidRDefault="00513765" w:rsidP="006A1DFA">
            <w:r>
              <w:t xml:space="preserve">Общий и специальный </w:t>
            </w:r>
            <w:r w:rsidRPr="001721D4">
              <w:t>вопросы. Указательное и притяжательные м</w:t>
            </w:r>
            <w:r w:rsidRPr="001721D4">
              <w:t>е</w:t>
            </w:r>
            <w:r w:rsidRPr="001721D4">
              <w:t xml:space="preserve">стоимения. </w:t>
            </w:r>
            <w:r>
              <w:t>Н</w:t>
            </w:r>
            <w:r w:rsidRPr="001721D4">
              <w:t xml:space="preserve">азвания транспорта, животных.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A9F" w14:textId="77777777" w:rsidR="00513765" w:rsidRPr="001721D4" w:rsidRDefault="00513765" w:rsidP="006A1DFA">
            <w:r w:rsidRPr="001721D4">
              <w:t>Дописывать знакомые конструкции по образцу. Читать вслух выразительно небольшой текст,</w:t>
            </w:r>
            <w:r w:rsidRPr="001E42FF">
              <w:t xml:space="preserve"> </w:t>
            </w:r>
            <w:r w:rsidRPr="001721D4">
              <w:t>построенный на знакомом материале. Анализировать выделенные графически в тексте или представленные отдельно грамматические явления, сравнивать их, определять основание для их объединения в группу. Соблюдать интонацию повествовательного предложения. Сравнивать</w:t>
            </w:r>
            <w:r w:rsidRPr="001E42FF">
              <w:t xml:space="preserve"> </w:t>
            </w:r>
            <w:r w:rsidRPr="001721D4">
              <w:t>и анализировать буквосочетания и их транскрипцию. Применять изучаемые пр</w:t>
            </w:r>
            <w:r w:rsidRPr="001721D4">
              <w:t>а</w:t>
            </w:r>
            <w:r w:rsidRPr="001721D4">
              <w:t>вила чтения</w:t>
            </w:r>
          </w:p>
        </w:tc>
        <w:tc>
          <w:tcPr>
            <w:tcW w:w="8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3441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781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79026B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F0F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B0C" w14:textId="77777777" w:rsidR="00513765" w:rsidRPr="007A624B" w:rsidRDefault="00513765" w:rsidP="006A1DFA">
            <w:r>
              <w:t>Д</w:t>
            </w:r>
            <w:r w:rsidRPr="001721D4">
              <w:t>и</w:t>
            </w:r>
            <w:r w:rsidRPr="001721D4">
              <w:t>а</w:t>
            </w:r>
            <w:r>
              <w:t>лог-расспрос. Согласие.</w:t>
            </w:r>
          </w:p>
          <w:p w14:paraId="00E4B3EF" w14:textId="77777777" w:rsidR="00513765" w:rsidRPr="001721D4" w:rsidRDefault="00513765" w:rsidP="006A1DFA">
            <w:pPr>
              <w:spacing w:line="280" w:lineRule="exact"/>
            </w:pPr>
            <w:r w:rsidRPr="001721D4">
              <w:t xml:space="preserve">Отрицание. </w:t>
            </w:r>
            <w:r w:rsidRPr="001721D4">
              <w:lastRenderedPageBreak/>
              <w:t xml:space="preserve">Вспомогательный </w:t>
            </w:r>
            <w:r w:rsidRPr="00170272">
              <w:t xml:space="preserve">глагол </w:t>
            </w:r>
            <w:proofErr w:type="spellStart"/>
            <w:r w:rsidRPr="00170272">
              <w:t>to</w:t>
            </w:r>
            <w:proofErr w:type="spellEnd"/>
            <w:r w:rsidRPr="00170272">
              <w:t xml:space="preserve"> </w:t>
            </w:r>
            <w:proofErr w:type="spellStart"/>
            <w:r w:rsidRPr="00170272">
              <w:t>do</w:t>
            </w:r>
            <w:proofErr w:type="spellEnd"/>
            <w:r w:rsidRPr="001721D4">
              <w:t xml:space="preserve"> в отриц</w:t>
            </w:r>
            <w:r w:rsidRPr="001721D4">
              <w:t>а</w:t>
            </w:r>
            <w:r w:rsidRPr="001721D4">
              <w:t>тельной форме</w:t>
            </w:r>
            <w:r>
              <w:t>.</w:t>
            </w:r>
            <w:r w:rsidRPr="001721D4"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909E" w14:textId="77777777" w:rsidR="00513765" w:rsidRPr="001721D4" w:rsidRDefault="00513765" w:rsidP="006A1DFA">
            <w:r w:rsidRPr="001721D4">
              <w:lastRenderedPageBreak/>
              <w:t xml:space="preserve">Воспринимать на слух и понимать общее содержание текста с некоторыми новыми </w:t>
            </w:r>
            <w:r w:rsidRPr="001721D4">
              <w:lastRenderedPageBreak/>
              <w:t>словами и конструкциями. Догадываться о значении незнакомых слов из контекста. Понимать и задавать вопросы о принадлежности вещи, отвечать на них, оперируя изученной лексикой. Сравнивать и анализировать информацию, выделенную в тексте, делать обобщения. Писать предложения со знакомыми конструкциями по о</w:t>
            </w:r>
            <w:r w:rsidRPr="001721D4">
              <w:t>б</w:t>
            </w:r>
            <w:r w:rsidRPr="001721D4">
              <w:t>разцу с опорой на иллюстрацию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17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F0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21961CF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807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4C0" w14:textId="77777777" w:rsidR="00513765" w:rsidRPr="00170272" w:rsidRDefault="00513765" w:rsidP="006A1DFA">
            <w:pPr>
              <w:jc w:val="center"/>
              <w:rPr>
                <w:b/>
              </w:rPr>
            </w:pPr>
            <w:r w:rsidRPr="00170272">
              <w:rPr>
                <w:b/>
              </w:rPr>
              <w:t>15. С днем рождения, Джил!</w:t>
            </w:r>
          </w:p>
          <w:p w14:paraId="15F41523" w14:textId="77777777" w:rsidR="00513765" w:rsidRPr="005456B9" w:rsidRDefault="00513765" w:rsidP="006A1DFA">
            <w:r w:rsidRPr="00170272">
              <w:t>Д</w:t>
            </w:r>
            <w:r w:rsidRPr="001721D4">
              <w:t>иалог-расспрос о принадлежности вещей</w:t>
            </w:r>
            <w:r>
              <w:t>.</w:t>
            </w:r>
            <w:r w:rsidRPr="001721D4">
              <w:t xml:space="preserve"> Оценка действий. Формы императива. Притяжател</w:t>
            </w:r>
            <w:r w:rsidRPr="001721D4">
              <w:t>ь</w:t>
            </w:r>
            <w:r w:rsidRPr="001721D4">
              <w:t xml:space="preserve">ный падеж.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9B5" w14:textId="77777777" w:rsidR="00513765" w:rsidRDefault="00513765" w:rsidP="006A1DFA">
            <w:pPr>
              <w:rPr>
                <w:lang w:val="en-US"/>
              </w:rPr>
            </w:pPr>
            <w:r w:rsidRPr="001721D4">
              <w:t>Воспринимать на слух, понимать общее содержание рифмовки, воспроизводить её ритм</w:t>
            </w:r>
            <w:r w:rsidRPr="00F82FA7">
              <w:t xml:space="preserve"> </w:t>
            </w:r>
            <w:r w:rsidRPr="001721D4">
              <w:t>и интонацию, декламировать. Понимать</w:t>
            </w:r>
            <w:r w:rsidRPr="007A624B">
              <w:t xml:space="preserve"> </w:t>
            </w:r>
            <w:r w:rsidRPr="001721D4">
              <w:t>команду и выполнять её. Писать фразы с опорой на иллюстрацию, оперируя знакомыми словами и конструкциями. Читать выразительно вслух небольшой текст. Анализировать серию иллюстраций, извлекать необходимую информацию, формулировать правила игры. Пон</w:t>
            </w:r>
            <w:r w:rsidRPr="001721D4">
              <w:t>и</w:t>
            </w:r>
            <w:r w:rsidRPr="001721D4">
              <w:t>мать изучаемые правила чтения</w:t>
            </w:r>
          </w:p>
          <w:p w14:paraId="36A4A539" w14:textId="77777777" w:rsidR="00513765" w:rsidRPr="001D510B" w:rsidRDefault="00513765" w:rsidP="006A1DFA">
            <w:pPr>
              <w:rPr>
                <w:lang w:val="en-US"/>
              </w:rPr>
            </w:pPr>
          </w:p>
        </w:tc>
        <w:tc>
          <w:tcPr>
            <w:tcW w:w="8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347D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53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D799AB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23B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579" w14:textId="77777777" w:rsidR="00513765" w:rsidRPr="00170272" w:rsidRDefault="00513765" w:rsidP="006A1DFA">
            <w:r w:rsidRPr="00170272">
              <w:t>Поздравление с днём рождения. Спец</w:t>
            </w:r>
            <w:r w:rsidRPr="00170272">
              <w:t>и</w:t>
            </w:r>
            <w:r w:rsidRPr="00170272">
              <w:t xml:space="preserve">альный вопрос с конструкцией </w:t>
            </w:r>
            <w:proofErr w:type="spellStart"/>
            <w:r w:rsidRPr="00170272">
              <w:t>How</w:t>
            </w:r>
            <w:proofErr w:type="spellEnd"/>
            <w:r w:rsidRPr="00170272">
              <w:t xml:space="preserve"> </w:t>
            </w:r>
            <w:proofErr w:type="spellStart"/>
            <w:r w:rsidRPr="00170272">
              <w:t>old</w:t>
            </w:r>
            <w:proofErr w:type="spellEnd"/>
            <w:r w:rsidRPr="00170272">
              <w:t xml:space="preserve">… Правила чтения буквы </w:t>
            </w:r>
            <w:proofErr w:type="spellStart"/>
            <w:r w:rsidRPr="00170272">
              <w:t>Uu</w:t>
            </w:r>
            <w:proofErr w:type="spellEnd"/>
            <w:r w:rsidRPr="00170272"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ABE" w14:textId="77777777" w:rsidR="00513765" w:rsidRPr="00B7443D" w:rsidRDefault="00513765" w:rsidP="006A1DFA">
            <w:r w:rsidRPr="001721D4">
              <w:t>Воспринимать на слух и понимать общее содержание текста с некоторыми новыми словами и конструкциями. Догадываться о значении незнакомых слов с опорой на иллюстрацию</w:t>
            </w:r>
            <w:r w:rsidRPr="00D96563">
              <w:t xml:space="preserve">. </w:t>
            </w:r>
            <w:r w:rsidRPr="001721D4">
              <w:t>Выразительно читать вслух текст по ролям. Начинать, поддерживать и завершать этикетный диалог по изученной тематике. Воспринимать информацию, представленную на иллюстрации в скрытом виде. Писать фразы по образцу орфографически правильно. Применять изучаемые правила чтения. Различать типы звуков, с</w:t>
            </w:r>
            <w:r w:rsidRPr="001721D4">
              <w:t>о</w:t>
            </w:r>
            <w:r w:rsidRPr="001721D4">
              <w:t>относить звук и его обозначение, находить звук по транскрипции в таблице</w:t>
            </w:r>
          </w:p>
        </w:tc>
        <w:tc>
          <w:tcPr>
            <w:tcW w:w="84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EF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56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5005B5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555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E169" w14:textId="77777777" w:rsidR="00513765" w:rsidRDefault="00513765" w:rsidP="006A1DFA"/>
          <w:p w14:paraId="4BAE6305" w14:textId="77777777" w:rsidR="00513765" w:rsidRPr="00170272" w:rsidRDefault="00513765" w:rsidP="006A1DFA">
            <w:r w:rsidRPr="00170272">
              <w:t>Поздравление с Новым годом, дарение подарка. Формы благодарности. Специальный в</w:t>
            </w:r>
            <w:r w:rsidRPr="00170272">
              <w:t>о</w:t>
            </w:r>
            <w:r w:rsidRPr="00170272">
              <w:t xml:space="preserve">прос с </w:t>
            </w:r>
            <w:proofErr w:type="spellStart"/>
            <w:r w:rsidRPr="00170272">
              <w:t>where</w:t>
            </w:r>
            <w:proofErr w:type="spellEnd"/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838A" w14:textId="77777777" w:rsidR="00513765" w:rsidRPr="001721D4" w:rsidRDefault="00513765" w:rsidP="006A1DFA">
            <w:r w:rsidRPr="001721D4">
              <w:t>Воспринимать на слух и понимать общее содержание текста с некоторыми новыми словами и конструкциями с опорой на иллюстрацию. Начинать, поддерживать и завершать этикетный диалог по теме, оперируя изученными речевыми кли</w:t>
            </w:r>
            <w:r>
              <w:t>ше.</w:t>
            </w:r>
            <w:r w:rsidRPr="00D53786">
              <w:t xml:space="preserve"> </w:t>
            </w:r>
            <w:r w:rsidRPr="001721D4">
              <w:t xml:space="preserve">Понимать вопрос, инструкцию, реагировать на них. </w:t>
            </w:r>
            <w:r w:rsidRPr="001721D4">
              <w:lastRenderedPageBreak/>
              <w:t>Анализировать рисунок с целью поиска нужной информации, записывать фразы с опорой на иллюстрации. Списывать пред</w:t>
            </w:r>
            <w:r>
              <w:t xml:space="preserve">ложения, слова. </w:t>
            </w:r>
            <w:r w:rsidRPr="001721D4">
              <w:t>Писать п</w:t>
            </w:r>
            <w:r w:rsidRPr="001721D4">
              <w:t>о</w:t>
            </w:r>
            <w:r w:rsidRPr="001721D4">
              <w:t>здравление по образцу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455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C5F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0CC005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101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5201DDF" w14:textId="77777777" w:rsidR="00513765" w:rsidRPr="00811E9C" w:rsidRDefault="00513765" w:rsidP="006A1DFA">
            <w:r w:rsidRPr="00A34DF9">
              <w:rPr>
                <w:b/>
              </w:rPr>
              <w:t>Контроль и подведение итогов че</w:t>
            </w:r>
            <w:r w:rsidRPr="00A34DF9">
              <w:rPr>
                <w:b/>
              </w:rPr>
              <w:t>т</w:t>
            </w:r>
            <w:r w:rsidRPr="00A34DF9">
              <w:rPr>
                <w:b/>
              </w:rPr>
              <w:t>верти.</w:t>
            </w:r>
          </w:p>
          <w:p w14:paraId="6C26DF15" w14:textId="77777777" w:rsidR="00513765" w:rsidRPr="00A34DF9" w:rsidRDefault="00513765" w:rsidP="006A1DFA">
            <w:pPr>
              <w:rPr>
                <w:lang w:val="en-US"/>
              </w:rPr>
            </w:pPr>
            <w:r w:rsidRPr="00811E9C">
              <w:t>Тест 2. Контрольная работа № 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833" w14:textId="77777777" w:rsidR="00513765" w:rsidRPr="00A34DF9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Портфолио</w:t>
            </w:r>
          </w:p>
          <w:p w14:paraId="513221D6" w14:textId="77777777" w:rsidR="00513765" w:rsidRPr="001721D4" w:rsidRDefault="00513765" w:rsidP="006A1DFA">
            <w:r w:rsidRPr="00811E9C">
              <w:t>1. Кукольный театр. 2. Коллекция модной/народной одежды (эскизы, мо</w:t>
            </w:r>
            <w:r>
              <w:t xml:space="preserve">дели из ткани или </w:t>
            </w:r>
            <w:r w:rsidRPr="00811E9C">
              <w:t>бумаги для кукол) с подписями на английском языке. 3. П</w:t>
            </w:r>
            <w:r w:rsidRPr="00811E9C">
              <w:t>о</w:t>
            </w:r>
            <w:r w:rsidRPr="00811E9C">
              <w:t>здравительная открытка (День рождения, Новый год)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942" w14:textId="77777777" w:rsidR="00513765" w:rsidRPr="00C868DB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294CA4" w14:textId="77777777" w:rsidR="0051376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3E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3B6D2F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5AA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70D1A" w14:textId="77777777" w:rsidR="00513765" w:rsidRDefault="00513765" w:rsidP="006A1DFA">
            <w:pPr>
              <w:jc w:val="center"/>
            </w:pPr>
            <w:r w:rsidRPr="00170272">
              <w:rPr>
                <w:b/>
              </w:rPr>
              <w:t>3 четверть</w:t>
            </w:r>
            <w:r>
              <w:t>.</w:t>
            </w:r>
          </w:p>
          <w:p w14:paraId="680E902F" w14:textId="77777777" w:rsidR="00513765" w:rsidRPr="003C52EE" w:rsidRDefault="00513765" w:rsidP="006A1DFA">
            <w:pPr>
              <w:jc w:val="center"/>
              <w:rPr>
                <w:b/>
              </w:rPr>
            </w:pPr>
            <w:r w:rsidRPr="003C52EE">
              <w:rPr>
                <w:b/>
              </w:rPr>
              <w:t>16. Цвета</w:t>
            </w:r>
          </w:p>
          <w:p w14:paraId="11BE50F1" w14:textId="77777777" w:rsidR="00513765" w:rsidRPr="0034233D" w:rsidRDefault="00513765" w:rsidP="006A1DFA">
            <w:r w:rsidRPr="00170272">
              <w:t>Д</w:t>
            </w:r>
            <w:r w:rsidRPr="00CC097B">
              <w:t xml:space="preserve">иалог-побуждение Диалог-расспрос (о цвете). Составное именное сказуемое с глаголом </w:t>
            </w:r>
            <w:proofErr w:type="spellStart"/>
            <w:r w:rsidRPr="00E96A06">
              <w:t>to</w:t>
            </w:r>
            <w:proofErr w:type="spellEnd"/>
            <w:r w:rsidRPr="00E96A06">
              <w:t xml:space="preserve"> </w:t>
            </w:r>
            <w:proofErr w:type="spellStart"/>
            <w:r w:rsidRPr="00E96A06">
              <w:t>be</w:t>
            </w:r>
            <w:proofErr w:type="spellEnd"/>
            <w:r w:rsidRPr="00E96A06">
              <w:t>.</w:t>
            </w:r>
            <w:r w:rsidRPr="00CC097B">
              <w:t xml:space="preserve"> Прилагател</w:t>
            </w:r>
            <w:r w:rsidRPr="00CC097B">
              <w:t>ь</w:t>
            </w:r>
            <w:r>
              <w:t>ные.</w:t>
            </w:r>
          </w:p>
          <w:p w14:paraId="4D33D650" w14:textId="77777777" w:rsidR="00513765" w:rsidRPr="00CC097B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DB5" w14:textId="77777777" w:rsidR="00513765" w:rsidRPr="00CC097B" w:rsidRDefault="00513765" w:rsidP="006A1DFA">
            <w:r w:rsidRPr="00CC097B">
              <w:t xml:space="preserve">Начинать, поддерживать, завершать этикетный диалог приветствия, прощания (далее: на всех уроках). Прогнозировать содержание текста-истории и понимать ситуацию общения на основе иллюстрации. Понимать общее содержание текста с некоторыми новыми конструкциями, использовать </w:t>
            </w:r>
            <w:r>
              <w:t xml:space="preserve">языковую догадку. Выразительно </w:t>
            </w:r>
            <w:r w:rsidRPr="00CC097B">
              <w:t xml:space="preserve">читать текст вслух в парах (далее: для всех текстов-историй). Понимать вопрос, отвечать на него </w:t>
            </w:r>
            <w:r w:rsidRPr="00CC097B">
              <w:lastRenderedPageBreak/>
              <w:t>с опорой на иллюстрации. Узнавать и употреблять в устной и письменной речи изученные конструкции. Воспринимать на слух и выполнять инструкции на английском языке (далее: на всех уроках). Сравнивать и анализировать буквосочетания, выводить правило чтения. Р</w:t>
            </w:r>
            <w:r w:rsidRPr="00CC097B">
              <w:t>а</w:t>
            </w:r>
            <w:r w:rsidRPr="00CC097B">
              <w:t>ботать в группе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64002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lastRenderedPageBreak/>
              <w:t xml:space="preserve">Продолжить формирование мотивационной основы изучения английского языка: понимания его как средства общения с зарубежными сверстниками через Интернет. Сформировать учебно-познавательный интерес к новому </w:t>
            </w:r>
            <w:r w:rsidRPr="00A914C9">
              <w:rPr>
                <w:color w:val="000000"/>
              </w:rPr>
              <w:lastRenderedPageBreak/>
              <w:t>учебному материа</w:t>
            </w:r>
            <w:r w:rsidRPr="00A914C9">
              <w:rPr>
                <w:color w:val="000000"/>
              </w:rPr>
              <w:softHyphen/>
              <w:t>лу, соответствующему уровню развития второклассников</w:t>
            </w:r>
            <w:r>
              <w:rPr>
                <w:color w:val="000000"/>
              </w:rPr>
              <w:t>.</w:t>
            </w:r>
          </w:p>
          <w:p w14:paraId="55224BB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088A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lastRenderedPageBreak/>
              <w:t>Учитывать выделенные учителем ориентиры.</w:t>
            </w:r>
          </w:p>
          <w:p w14:paraId="38470CD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Самостоятельно оценивать правильность выполнения действия и вносить коррективы в конце действия.</w:t>
            </w:r>
          </w:p>
          <w:p w14:paraId="18C55BD8" w14:textId="77777777" w:rsidR="0051376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 xml:space="preserve">Вносить необходимые коррективы в </w:t>
            </w:r>
            <w:r w:rsidRPr="00A914C9">
              <w:rPr>
                <w:color w:val="000000"/>
              </w:rPr>
              <w:lastRenderedPageBreak/>
              <w:t>действие после сделанного замечания. Учиться оценивать правильность выполнения действия.</w:t>
            </w:r>
          </w:p>
          <w:p w14:paraId="666133F9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 Строить речевое высказывание в устной форме.</w:t>
            </w:r>
          </w:p>
          <w:p w14:paraId="3A13D4BD" w14:textId="77777777" w:rsidR="00513765" w:rsidRDefault="00513765" w:rsidP="006A1DFA">
            <w:pPr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t>Использовать знаково-символические средства, таблицы в решении учеб</w:t>
            </w:r>
            <w:r w:rsidRPr="00A914C9">
              <w:rPr>
                <w:color w:val="000000"/>
              </w:rPr>
              <w:softHyphen/>
              <w:t>ных задач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5251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lastRenderedPageBreak/>
              <w:t>Проводить сравнение по заданным критериям, обобщать, устанавливать аналогии.</w:t>
            </w:r>
          </w:p>
          <w:p w14:paraId="7CFD83D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Упорядочивать информацию по алфавиту (в словаре с картинками). Задавать вопросы, контролировать </w:t>
            </w:r>
            <w:r w:rsidRPr="00A914C9">
              <w:rPr>
                <w:color w:val="000000"/>
              </w:rPr>
              <w:lastRenderedPageBreak/>
              <w:t>действия партнёров по выполнению учебных действий.</w:t>
            </w:r>
          </w:p>
          <w:p w14:paraId="24B741F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Группировать объекты по заданному признаку (буквы, звуки, грамматиче</w:t>
            </w:r>
            <w:r w:rsidRPr="00A914C9">
              <w:rPr>
                <w:color w:val="000000"/>
              </w:rPr>
              <w:softHyphen/>
              <w:t>ские разряды слов).</w:t>
            </w:r>
          </w:p>
          <w:p w14:paraId="256B8F5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Работать с информацией, представленной в виде текста, таблицы, </w:t>
            </w:r>
            <w:proofErr w:type="gramStart"/>
            <w:r w:rsidRPr="00A914C9">
              <w:rPr>
                <w:color w:val="000000"/>
              </w:rPr>
              <w:t>рисунка..</w:t>
            </w:r>
            <w:proofErr w:type="gramEnd"/>
          </w:p>
          <w:p w14:paraId="2A6766F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68B9D" w14:textId="77777777" w:rsidR="00513765" w:rsidRDefault="00513765" w:rsidP="006A1DFA">
            <w:pPr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lastRenderedPageBreak/>
              <w:t>Выступать перед аудиторией сверстников с выученными наизусть стихами, петь хором английские песни</w:t>
            </w:r>
            <w:r>
              <w:rPr>
                <w:color w:val="000000"/>
              </w:rPr>
              <w:t>.</w:t>
            </w:r>
            <w:r w:rsidRPr="00A914C9">
              <w:rPr>
                <w:color w:val="000000"/>
              </w:rPr>
              <w:t xml:space="preserve"> Поддерживать положительное отношение к урокам иностранного языка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FD7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A77F17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69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B11" w14:textId="77777777" w:rsidR="00513765" w:rsidRPr="00811E9C" w:rsidRDefault="00513765" w:rsidP="006A1DFA">
            <w:pPr>
              <w:spacing w:line="280" w:lineRule="exact"/>
            </w:pPr>
            <w:r w:rsidRPr="00175D59">
              <w:t>Выпо</w:t>
            </w:r>
            <w:r>
              <w:t>лнение команд. Диалог-расспрос</w:t>
            </w:r>
            <w:r w:rsidRPr="00811E9C">
              <w:t xml:space="preserve"> </w:t>
            </w:r>
            <w:r w:rsidRPr="00175D59">
              <w:t>по иллюстрации. Текст-описание чел</w:t>
            </w:r>
            <w:r w:rsidRPr="00175D59">
              <w:t>о</w:t>
            </w:r>
            <w:r w:rsidRPr="00175D59">
              <w:t>века и его одежды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8354" w14:textId="77777777" w:rsidR="00513765" w:rsidRPr="00175D59" w:rsidRDefault="00513765" w:rsidP="006A1DFA">
            <w:r w:rsidRPr="00175D59">
              <w:t xml:space="preserve">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 (далее: для всех заданий с песнями). Понимать вопрос и задавать его, отвечать и оценивать правильность ответа партнёра по диалогу. Читать </w:t>
            </w:r>
            <w:r w:rsidRPr="00175D59">
              <w:lastRenderedPageBreak/>
              <w:t>небольшой текст вслух выразительно. Понимать значение новых слов с опорой на иллюстрацию. Сравнивать и анализировать грамматическую информацию, выделенную в тексте, делать обобщения.</w:t>
            </w:r>
            <w:r w:rsidRPr="00611BC6">
              <w:t xml:space="preserve"> </w:t>
            </w:r>
            <w:r w:rsidRPr="00175D59">
              <w:t>Оперировать знакомой лексикой и речевыми клише адекватно иллюстр</w:t>
            </w:r>
            <w:r w:rsidRPr="00175D59">
              <w:t>а</w:t>
            </w:r>
            <w:r w:rsidRPr="00175D59">
              <w:t>ции. Работать в группе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36D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6A95">
              <w:rPr>
                <w:b/>
                <w:sz w:val="26"/>
                <w:szCs w:val="26"/>
              </w:rPr>
              <w:lastRenderedPageBreak/>
              <w:t>Планируемые результаты</w:t>
            </w:r>
          </w:p>
          <w:p w14:paraId="4D496221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A95">
              <w:rPr>
                <w:b/>
              </w:rPr>
              <w:t>Коммуникативные умения</w:t>
            </w:r>
          </w:p>
          <w:p w14:paraId="13467B69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A6A95">
              <w:rPr>
                <w:b/>
                <w:color w:val="000000"/>
              </w:rPr>
              <w:t>Говорение.</w:t>
            </w:r>
          </w:p>
          <w:p w14:paraId="11F92272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Участвовать в элементарных диалогах: этикетном (приветствия, проща</w:t>
            </w:r>
            <w:r w:rsidRPr="00A914C9">
              <w:rPr>
                <w:color w:val="000000"/>
              </w:rPr>
              <w:softHyphen/>
              <w:t>ния, представления), диалоге-расспросе (о себе, семье, доме/квартире), диа</w:t>
            </w:r>
            <w:r w:rsidRPr="00A914C9">
              <w:rPr>
                <w:color w:val="000000"/>
              </w:rPr>
              <w:softHyphen/>
              <w:t>логе-побуждении (просьба, учебная инструкция).</w:t>
            </w:r>
          </w:p>
          <w:p w14:paraId="1DAB24D7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Составлять небольшое описание животного, помещений в доме (квар</w:t>
            </w:r>
            <w:r w:rsidRPr="00A914C9">
              <w:rPr>
                <w:color w:val="000000"/>
              </w:rPr>
              <w:softHyphen/>
              <w:t>тире).</w:t>
            </w:r>
          </w:p>
          <w:p w14:paraId="49B1132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Рассказывать наизусть стихи; петь песни; разыгрывать диалоги по об</w:t>
            </w:r>
            <w:r w:rsidRPr="00A914C9">
              <w:rPr>
                <w:color w:val="000000"/>
              </w:rPr>
              <w:softHyphen/>
              <w:t>разцу.</w:t>
            </w:r>
          </w:p>
          <w:p w14:paraId="2938070C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A6A95">
              <w:rPr>
                <w:b/>
                <w:color w:val="000000"/>
              </w:rPr>
              <w:lastRenderedPageBreak/>
              <w:t>Аудирование.</w:t>
            </w:r>
          </w:p>
          <w:p w14:paraId="65732F5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Воспринимать на слух речь учителя и одноклассников, реагировать на неё невербально и вербально.</w:t>
            </w:r>
          </w:p>
          <w:p w14:paraId="0EEB667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14C9">
              <w:rPr>
                <w:color w:val="000000"/>
              </w:rPr>
              <w:t>Воспринимать на слух в аудиозаписи основную информацию диалогиче</w:t>
            </w:r>
            <w:r w:rsidRPr="00A914C9">
              <w:rPr>
                <w:color w:val="000000"/>
              </w:rPr>
              <w:softHyphen/>
            </w:r>
            <w:r>
              <w:rPr>
                <w:color w:val="000000"/>
              </w:rPr>
              <w:t>ских текстов, небольших текстов о</w:t>
            </w:r>
            <w:r w:rsidRPr="00A914C9">
              <w:rPr>
                <w:color w:val="000000"/>
              </w:rPr>
              <w:t xml:space="preserve">писаний, построенных в основном на знакомом материале. </w:t>
            </w:r>
          </w:p>
          <w:p w14:paraId="77C57DA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b/>
                <w:bCs/>
                <w:color w:val="000000"/>
              </w:rPr>
              <w:t>Чтение</w:t>
            </w:r>
          </w:p>
          <w:p w14:paraId="6E72348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Соотносить графический и звуковой образ английских слов по изученной тематике.</w:t>
            </w:r>
          </w:p>
          <w:p w14:paraId="2E55F630" w14:textId="77777777" w:rsidR="00513765" w:rsidRPr="00A914C9" w:rsidRDefault="00513765" w:rsidP="006A1DFA">
            <w:pPr>
              <w:rPr>
                <w:iCs/>
                <w:color w:val="000000"/>
              </w:rPr>
            </w:pPr>
            <w:r w:rsidRPr="00A914C9">
              <w:rPr>
                <w:iCs/>
                <w:color w:val="000000"/>
              </w:rPr>
              <w:t>Читать изучаемые слона по транскрипции. Списывать транскрипцию из словаря.</w:t>
            </w:r>
          </w:p>
          <w:p w14:paraId="32D24C81" w14:textId="77777777" w:rsidR="00513765" w:rsidRPr="00CA6A95" w:rsidRDefault="00513765" w:rsidP="006A1DFA">
            <w:pPr>
              <w:rPr>
                <w:iCs/>
              </w:rPr>
            </w:pPr>
            <w:r>
              <w:rPr>
                <w:iCs/>
              </w:rPr>
              <w:t>Читать вс</w:t>
            </w:r>
            <w:r w:rsidRPr="00CA6A95">
              <w:rPr>
                <w:iCs/>
              </w:rPr>
              <w:t>лух небольшой текст, построенный на основе изученного материала, соблюдая</w:t>
            </w:r>
          </w:p>
          <w:p w14:paraId="48CDCC20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CA6A95">
              <w:t>правил</w:t>
            </w:r>
            <w:r>
              <w:t>а произношения, имитируя ритмик</w:t>
            </w:r>
            <w:r w:rsidRPr="00CA6A95">
              <w:t>о-интонацион</w:t>
            </w:r>
            <w:r w:rsidRPr="00CA6A95">
              <w:softHyphen/>
              <w:t>ные особенности изученных типов предложений.</w:t>
            </w:r>
          </w:p>
          <w:p w14:paraId="1A1CCA9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A6A95">
              <w:t>Читать про себя и понимать</w:t>
            </w:r>
            <w:r w:rsidRPr="00A914C9">
              <w:rPr>
                <w:color w:val="000000"/>
              </w:rPr>
              <w:t xml:space="preserve"> содержание небольшого текста, построенного </w:t>
            </w:r>
            <w:r w:rsidRPr="00A914C9">
              <w:rPr>
                <w:color w:val="00001E"/>
              </w:rPr>
              <w:t xml:space="preserve">на </w:t>
            </w:r>
            <w:r w:rsidRPr="00A914C9">
              <w:rPr>
                <w:color w:val="000000"/>
              </w:rPr>
              <w:t xml:space="preserve">изученном языковом материале, соотносить его с иллюстрацией. </w:t>
            </w:r>
            <w:r w:rsidRPr="00A914C9">
              <w:rPr>
                <w:i/>
                <w:iCs/>
                <w:color w:val="000000"/>
              </w:rPr>
              <w:t>Догадываться о значении незнакомых слов на основе их сходства с заим</w:t>
            </w:r>
            <w:r w:rsidRPr="00A914C9">
              <w:rPr>
                <w:i/>
                <w:iCs/>
                <w:color w:val="000000"/>
              </w:rPr>
              <w:softHyphen/>
              <w:t xml:space="preserve">ствованной лексикой </w:t>
            </w:r>
            <w:proofErr w:type="gramStart"/>
            <w:r w:rsidRPr="00A914C9">
              <w:rPr>
                <w:i/>
                <w:iCs/>
                <w:color w:val="000000"/>
              </w:rPr>
              <w:t>русского .языка</w:t>
            </w:r>
            <w:proofErr w:type="gramEnd"/>
            <w:r w:rsidRPr="00A914C9">
              <w:rPr>
                <w:i/>
                <w:iCs/>
                <w:color w:val="000000"/>
              </w:rPr>
              <w:t xml:space="preserve"> или с опорой на ситуацию общения и иллюстрацию.</w:t>
            </w:r>
          </w:p>
          <w:p w14:paraId="5D95742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b/>
                <w:bCs/>
                <w:color w:val="000000"/>
              </w:rPr>
              <w:t>Письмо</w:t>
            </w:r>
          </w:p>
          <w:p w14:paraId="4994C4F8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Дописывать слова, предложения, восстанавливать текст в соответствии с решаемой учебной задачей.</w:t>
            </w:r>
          </w:p>
          <w:p w14:paraId="6B5533A9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Заполнять пропуски в предложениях со знакомыми конструкциями. </w:t>
            </w:r>
            <w:r w:rsidRPr="00A914C9">
              <w:rPr>
                <w:i/>
                <w:iCs/>
                <w:color w:val="000000"/>
              </w:rPr>
              <w:t xml:space="preserve">Отмечать на вопросы к тексту по образцу с опорой на </w:t>
            </w:r>
            <w:r w:rsidRPr="00CA6A95">
              <w:rPr>
                <w:bCs/>
                <w:i/>
                <w:iCs/>
                <w:color w:val="000000"/>
              </w:rPr>
              <w:t>иллюстрации.</w:t>
            </w:r>
            <w:r w:rsidRPr="00A914C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914C9">
              <w:rPr>
                <w:i/>
                <w:iCs/>
                <w:color w:val="000000"/>
              </w:rPr>
              <w:t>Писать по обращу предложения к таблице с результатами анкетирова</w:t>
            </w:r>
            <w:r w:rsidRPr="00A914C9">
              <w:rPr>
                <w:i/>
                <w:iCs/>
                <w:color w:val="000000"/>
              </w:rPr>
              <w:softHyphen/>
              <w:t>ния класса.</w:t>
            </w:r>
          </w:p>
          <w:p w14:paraId="3EABC4DE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14C9">
              <w:rPr>
                <w:b/>
                <w:color w:val="000000"/>
              </w:rPr>
              <w:t>Языковые средства</w:t>
            </w:r>
          </w:p>
          <w:p w14:paraId="5EAC56D5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Пользоваться английским алфавитом, знать последовательность букв в нём.</w:t>
            </w:r>
          </w:p>
          <w:p w14:paraId="148C0F96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lastRenderedPageBreak/>
              <w:t>Воспроизводить графически и каллиграфически корректно все буквы анг</w:t>
            </w:r>
            <w:r w:rsidRPr="00A914C9">
              <w:rPr>
                <w:color w:val="000000"/>
              </w:rPr>
              <w:softHyphen/>
              <w:t>лийского алфавита.</w:t>
            </w:r>
          </w:p>
          <w:p w14:paraId="5C3E97A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Отличать буквы от транскрипционных знаков.</w:t>
            </w:r>
          </w:p>
          <w:p w14:paraId="684DABC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Различать на слух и адекватно произносить все звуки английского языка, соблюдая нормы ударения.</w:t>
            </w:r>
          </w:p>
          <w:p w14:paraId="06C4BD27" w14:textId="77777777" w:rsidR="00513765" w:rsidRPr="00CA6A95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CA6A95">
              <w:rPr>
                <w:iCs/>
                <w:color w:val="000000"/>
              </w:rPr>
              <w:t xml:space="preserve">Соблюдать правило отсутствия ударения на служебных словах. Читать транскрипцию изучаемых слов. </w:t>
            </w:r>
            <w:r w:rsidRPr="00CA6A95">
              <w:rPr>
                <w:color w:val="000000"/>
              </w:rPr>
              <w:t xml:space="preserve">Оперировать в процессе общения активной лексикой. Распознавать и употреблять в речи вопросительные, повествовательные и побудительные предложения, предложения с однородными членами с союзами </w:t>
            </w:r>
            <w:r>
              <w:rPr>
                <w:iCs/>
                <w:color w:val="000000"/>
                <w:lang w:val="en-US"/>
              </w:rPr>
              <w:t>and</w:t>
            </w:r>
            <w:r w:rsidRPr="00CA6A95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en-US"/>
              </w:rPr>
              <w:t>but</w:t>
            </w:r>
            <w:r w:rsidRPr="00CA6A95">
              <w:rPr>
                <w:iCs/>
                <w:color w:val="000000"/>
              </w:rPr>
              <w:t xml:space="preserve">, </w:t>
            </w:r>
            <w:r w:rsidRPr="00CA6A95">
              <w:rPr>
                <w:color w:val="000000"/>
              </w:rPr>
              <w:t xml:space="preserve">соблюдая их ритмико-интонационные особенности. </w:t>
            </w:r>
            <w:r w:rsidRPr="00CA6A95">
              <w:rPr>
                <w:iCs/>
                <w:color w:val="000000"/>
              </w:rPr>
              <w:t xml:space="preserve">Распознавать и употреблять в речи предложения с оборотом </w:t>
            </w:r>
            <w:r w:rsidRPr="00C167FF">
              <w:rPr>
                <w:bCs/>
                <w:iCs/>
                <w:color w:val="000000"/>
              </w:rPr>
              <w:t xml:space="preserve">Неге </w:t>
            </w:r>
            <w:r w:rsidRPr="00C167FF">
              <w:rPr>
                <w:bCs/>
                <w:iCs/>
                <w:color w:val="000000"/>
                <w:lang w:val="en-US"/>
              </w:rPr>
              <w:t>is</w:t>
            </w:r>
            <w:r w:rsidRPr="00C167FF">
              <w:rPr>
                <w:bCs/>
                <w:iCs/>
                <w:color w:val="000000"/>
              </w:rPr>
              <w:t>/Неге аге.</w:t>
            </w:r>
          </w:p>
          <w:p w14:paraId="4499474D" w14:textId="77777777" w:rsidR="00513765" w:rsidRPr="005456B9" w:rsidRDefault="00513765" w:rsidP="006A1DFA">
            <w:pPr>
              <w:rPr>
                <w:iCs/>
                <w:color w:val="000000"/>
              </w:rPr>
            </w:pPr>
            <w:r w:rsidRPr="00CA6A95">
              <w:rPr>
                <w:color w:val="000000"/>
              </w:rPr>
              <w:t>Распознавать и употреблять в речи изученные существительные с неопреде</w:t>
            </w:r>
            <w:r w:rsidRPr="00CA6A95">
              <w:rPr>
                <w:color w:val="000000"/>
              </w:rPr>
              <w:softHyphen/>
              <w:t>лённым, определенным, нулевым артиклями, в формах единственного и множественного числа, притяжательного падежа; личные, притяжатель</w:t>
            </w:r>
            <w:r w:rsidRPr="00CA6A95">
              <w:rPr>
                <w:color w:val="000000"/>
              </w:rPr>
              <w:softHyphen/>
              <w:t xml:space="preserve">ные, указательные местоимения; числительные до 10; изученные глаголы в отрицательных и утвердительных формах </w:t>
            </w:r>
          </w:p>
          <w:p w14:paraId="47512F69" w14:textId="77777777" w:rsidR="00513765" w:rsidRPr="00A914C9" w:rsidRDefault="00513765" w:rsidP="006A1DFA">
            <w:pPr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>Present</w:t>
            </w:r>
            <w:r w:rsidRPr="00582354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Simple</w:t>
            </w:r>
            <w:r w:rsidRPr="00582354">
              <w:rPr>
                <w:iCs/>
                <w:color w:val="000000"/>
              </w:rPr>
              <w:t xml:space="preserve"> </w:t>
            </w:r>
            <w:r w:rsidRPr="00CA6A95">
              <w:rPr>
                <w:color w:val="000000"/>
              </w:rPr>
              <w:t>и в формах им</w:t>
            </w:r>
            <w:r w:rsidRPr="00CA6A95">
              <w:rPr>
                <w:color w:val="000000"/>
              </w:rPr>
              <w:softHyphen/>
              <w:t>ператива</w:t>
            </w:r>
            <w:r w:rsidRPr="00A914C9">
              <w:rPr>
                <w:color w:val="000000"/>
              </w:rPr>
              <w:t>.</w:t>
            </w:r>
          </w:p>
          <w:p w14:paraId="1094B234" w14:textId="77777777" w:rsidR="00513765" w:rsidRPr="00A914C9" w:rsidRDefault="00513765" w:rsidP="006A1DFA">
            <w:pPr>
              <w:jc w:val="center"/>
              <w:rPr>
                <w:color w:val="000000"/>
              </w:rPr>
            </w:pPr>
          </w:p>
          <w:p w14:paraId="33852D5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74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F35CCA0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2D1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BF3" w14:textId="77777777" w:rsidR="00513765" w:rsidRPr="003C52EE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3C52EE">
              <w:rPr>
                <w:b/>
              </w:rPr>
              <w:t>17. Наша улица</w:t>
            </w:r>
          </w:p>
          <w:p w14:paraId="518E5B98" w14:textId="77777777" w:rsidR="00513765" w:rsidRPr="00A5059B" w:rsidRDefault="00513765" w:rsidP="006A1DFA">
            <w:pPr>
              <w:spacing w:line="280" w:lineRule="exact"/>
            </w:pPr>
            <w:r>
              <w:t>Д</w:t>
            </w:r>
            <w:r w:rsidRPr="00A5059B">
              <w:t>иалог</w:t>
            </w:r>
            <w:r w:rsidRPr="00E96A06">
              <w:t>-</w:t>
            </w:r>
            <w:r w:rsidRPr="00A5059B">
              <w:t>расспрос</w:t>
            </w:r>
            <w:r w:rsidRPr="00E96A06">
              <w:t xml:space="preserve"> </w:t>
            </w:r>
            <w:r>
              <w:t>об улице, адресе. Описание дома. Вопрос к подлежащему</w:t>
            </w:r>
            <w:r w:rsidRPr="00A5059B">
              <w:t xml:space="preserve">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B766" w14:textId="77777777" w:rsidR="00513765" w:rsidRPr="00A5059B" w:rsidRDefault="00513765" w:rsidP="006A1DFA">
            <w:r w:rsidRPr="00A5059B">
              <w:t xml:space="preserve">Понимать вопрос, запрашивать информацию об адресе, отвечать на вопрос. Разыгрывать выученные наизусть диалоги. Воспроизводить изучаемую конструкцию, соблюдая интонацию и порядок слов в предложении. Воспринимать на </w:t>
            </w:r>
            <w:r w:rsidRPr="00A5059B">
              <w:lastRenderedPageBreak/>
              <w:t>слух и понимать основную информацию текста, не обращая внимания на некоторые незнакомые слова. Писать фразы по образцу орфографически корректно. Применять изученное правило при соста</w:t>
            </w:r>
            <w:r w:rsidRPr="00A5059B">
              <w:t>в</w:t>
            </w:r>
            <w:r w:rsidRPr="00A5059B">
              <w:t>лении конструкции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4B47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B64E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C17C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8864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37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E99E790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281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CC9" w14:textId="77777777" w:rsidR="00513765" w:rsidRPr="00A5059B" w:rsidRDefault="00513765" w:rsidP="006A1DFA">
            <w:pPr>
              <w:spacing w:line="280" w:lineRule="exact"/>
            </w:pPr>
            <w:r w:rsidRPr="00A5059B">
              <w:t xml:space="preserve"> </w:t>
            </w:r>
            <w:r>
              <w:t xml:space="preserve">Диалог-расспрос </w:t>
            </w:r>
            <w:r w:rsidRPr="00A5059B">
              <w:t>о месте жительства</w:t>
            </w:r>
            <w:r>
              <w:t xml:space="preserve">. </w:t>
            </w:r>
            <w:r w:rsidRPr="00A5059B">
              <w:t>Личные и притяжательные местоим</w:t>
            </w:r>
            <w:r w:rsidRPr="00A5059B">
              <w:t>е</w:t>
            </w:r>
            <w:r w:rsidRPr="00A5059B">
              <w:t>ния.</w:t>
            </w:r>
            <w:r w:rsidRPr="00833C16"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068" w14:textId="77777777" w:rsidR="00513765" w:rsidRPr="00A5059B" w:rsidRDefault="00513765" w:rsidP="006A1DFA">
            <w:r w:rsidRPr="00A5059B">
              <w:t>Читать про себя и понимать содержание текста, построенного на знакомом материале. Выделять в тексте письма его смысловые части по просьбе учителя, дописывать письмо. Пересказывать общее содержание текста на русском языке. Сравнивать и анализировать грамматическую информацию, выделенную в тексте, делать обобщения. Воспринимать на слух, понимать общее содержание стихотворения, читать его с соблюдением норм прои</w:t>
            </w:r>
            <w:r w:rsidRPr="00A5059B">
              <w:t>з</w:t>
            </w:r>
            <w:r w:rsidRPr="00A5059B">
              <w:t>ношения, ритма, интонации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F50E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F6D7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6FC8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32E9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7B3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40B3443A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F72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3FA" w14:textId="77777777" w:rsidR="00513765" w:rsidRPr="003C52EE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3C52EE">
              <w:rPr>
                <w:b/>
              </w:rPr>
              <w:t>18. В ванной паук</w:t>
            </w:r>
          </w:p>
          <w:p w14:paraId="2ADD1650" w14:textId="77777777" w:rsidR="00513765" w:rsidRPr="007A624B" w:rsidRDefault="00513765" w:rsidP="006A1DFA">
            <w:pPr>
              <w:spacing w:line="280" w:lineRule="exact"/>
            </w:pPr>
            <w:r w:rsidRPr="00E14C77">
              <w:t xml:space="preserve">Описание комнат в доме. Утвердительные и отрицательные предложения. </w:t>
            </w:r>
            <w:r w:rsidRPr="00E14C77">
              <w:lastRenderedPageBreak/>
              <w:t>Констру</w:t>
            </w:r>
            <w:r w:rsidRPr="00E14C77">
              <w:t>к</w:t>
            </w:r>
            <w:r w:rsidRPr="00E14C77">
              <w:t xml:space="preserve">ция </w:t>
            </w:r>
            <w:r w:rsidRPr="00E96A06">
              <w:rPr>
                <w:lang w:val="en-US"/>
              </w:rPr>
              <w:t>there</w:t>
            </w:r>
            <w:r w:rsidRPr="00E96A06">
              <w:t xml:space="preserve"> </w:t>
            </w:r>
            <w:r w:rsidRPr="00E96A06">
              <w:rPr>
                <w:lang w:val="en-US"/>
              </w:rPr>
              <w:t>is</w:t>
            </w:r>
            <w:r w:rsidRPr="00E96A06">
              <w:t xml:space="preserve"> (полная и кра</w:t>
            </w:r>
            <w:r w:rsidRPr="00E14C77">
              <w:t xml:space="preserve">ткая формы).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264" w14:textId="77777777" w:rsidR="00513765" w:rsidRPr="003725EA" w:rsidRDefault="00513765" w:rsidP="006A1DFA">
            <w:r w:rsidRPr="00E14C77">
              <w:lastRenderedPageBreak/>
              <w:t xml:space="preserve">Понимать эмоциональную окраску высказывания, выражать сочувствие. Читать вслух выразительно диалоги. Воспринимать на слух и </w:t>
            </w:r>
            <w:r w:rsidRPr="00E14C77">
              <w:lastRenderedPageBreak/>
              <w:t>воспроизводить изучаемые конструкции с нужной интонацией. Читать про се</w:t>
            </w:r>
            <w:r>
              <w:t xml:space="preserve">бя небольшой текст с небольшим </w:t>
            </w:r>
            <w:r w:rsidRPr="00E14C77">
              <w:t>количеством незнакомых слов. Соотносить содержание текста с иллюстрацией. Вос</w:t>
            </w:r>
            <w:r>
              <w:t>принимать</w:t>
            </w:r>
            <w:r w:rsidRPr="003725EA">
              <w:t xml:space="preserve"> </w:t>
            </w:r>
            <w:r w:rsidRPr="00E14C77">
              <w:t>со слуха и понимать текст-описание с опорой на иллюстрации. С</w:t>
            </w:r>
            <w:r w:rsidRPr="00E14C77">
              <w:t>о</w:t>
            </w:r>
            <w:r w:rsidRPr="00E14C77">
              <w:t xml:space="preserve">ставлять устно по аналогии текст-описание. </w:t>
            </w:r>
            <w:r w:rsidRPr="003725EA">
              <w:t>Писать</w:t>
            </w:r>
            <w:r w:rsidRPr="00A34DF9">
              <w:rPr>
                <w:lang w:val="en-US"/>
              </w:rPr>
              <w:t xml:space="preserve"> </w:t>
            </w:r>
            <w:r w:rsidRPr="003725EA">
              <w:t>фразы по образцу. Пользоваться изученными правилами чтения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7738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8165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D59F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18DE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F1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5BA987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FA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CB4" w14:textId="77777777" w:rsidR="00513765" w:rsidRPr="00237C6A" w:rsidRDefault="00513765" w:rsidP="006A1DFA">
            <w:pPr>
              <w:spacing w:line="280" w:lineRule="exact"/>
            </w:pPr>
            <w:r>
              <w:t>Названия и о</w:t>
            </w:r>
            <w:r w:rsidRPr="00E14C77">
              <w:t>писание комнат в</w:t>
            </w:r>
            <w:r w:rsidRPr="00A34DF9">
              <w:rPr>
                <w:lang w:val="en-US"/>
              </w:rPr>
              <w:t> </w:t>
            </w:r>
            <w:r w:rsidRPr="00E14C77">
              <w:t xml:space="preserve">доме. </w:t>
            </w:r>
            <w:r w:rsidRPr="003725EA">
              <w:br/>
            </w:r>
            <w:r w:rsidRPr="00E14C77">
              <w:t>У</w:t>
            </w:r>
            <w:r w:rsidRPr="00E14C77">
              <w:t>т</w:t>
            </w:r>
            <w:r w:rsidRPr="00E14C77">
              <w:t>вердительная и отрицательная фор</w:t>
            </w:r>
            <w:r>
              <w:t>мы глаголов.</w:t>
            </w:r>
            <w:r w:rsidRPr="00E14C77">
              <w:t xml:space="preserve"> </w:t>
            </w:r>
            <w:r>
              <w:t>А</w:t>
            </w:r>
            <w:r w:rsidRPr="00E14C77">
              <w:t xml:space="preserve">ртикли.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51F" w14:textId="77777777" w:rsidR="00513765" w:rsidRDefault="00513765" w:rsidP="006A1DFA">
            <w:r w:rsidRPr="00E14C77">
              <w:t>Читать про себя текст-описание, построе</w:t>
            </w:r>
            <w:r w:rsidRPr="00E14C77">
              <w:t>н</w:t>
            </w:r>
            <w:r w:rsidRPr="00E14C77">
              <w:t xml:space="preserve">ный на знакомом материале. </w:t>
            </w:r>
          </w:p>
          <w:p w14:paraId="6E1094C9" w14:textId="77777777" w:rsidR="00513765" w:rsidRPr="007A624B" w:rsidRDefault="00513765" w:rsidP="006A1DFA">
            <w:r w:rsidRPr="00E14C77">
              <w:t>Соотносить содержание текста с иллюстрацией. Задавать вопросы и отвечать на них,</w:t>
            </w:r>
          </w:p>
          <w:p w14:paraId="0D28CAA6" w14:textId="77777777" w:rsidR="00513765" w:rsidRPr="007A624B" w:rsidRDefault="00513765" w:rsidP="006A1DFA">
            <w:r w:rsidRPr="00E14C77">
              <w:t>используя информацию текста. Читать</w:t>
            </w:r>
          </w:p>
          <w:p w14:paraId="70F2FDDF" w14:textId="77777777" w:rsidR="00513765" w:rsidRDefault="00513765" w:rsidP="006A1DFA">
            <w:r w:rsidRPr="00E14C77">
              <w:t>фр</w:t>
            </w:r>
            <w:r w:rsidRPr="00E14C77">
              <w:t>а</w:t>
            </w:r>
            <w:r w:rsidRPr="00E14C77">
              <w:t>зы с со</w:t>
            </w:r>
            <w:r>
              <w:t xml:space="preserve">блюдением норм произношения </w:t>
            </w:r>
            <w:r w:rsidRPr="00E14C77">
              <w:t xml:space="preserve">и ударения, ритма, интонации. </w:t>
            </w:r>
          </w:p>
          <w:p w14:paraId="35023D5D" w14:textId="77777777" w:rsidR="00513765" w:rsidRPr="007A624B" w:rsidRDefault="00513765" w:rsidP="006A1DFA">
            <w:r w:rsidRPr="00E14C77">
              <w:t>Выборочно извлекать из текста с частично</w:t>
            </w:r>
          </w:p>
          <w:p w14:paraId="31F8DB3F" w14:textId="77777777" w:rsidR="00513765" w:rsidRPr="007A624B" w:rsidRDefault="00513765" w:rsidP="006A1DFA">
            <w:r w:rsidRPr="00E14C77">
              <w:t>незнаком</w:t>
            </w:r>
            <w:r w:rsidRPr="00E14C77">
              <w:t>ы</w:t>
            </w:r>
            <w:r w:rsidRPr="00E14C77">
              <w:t xml:space="preserve">ми конструкциями запрошенную информацию. </w:t>
            </w:r>
            <w:r w:rsidRPr="00E14C77">
              <w:lastRenderedPageBreak/>
              <w:t>Списывать слова,</w:t>
            </w:r>
          </w:p>
          <w:p w14:paraId="32FFDE26" w14:textId="77777777" w:rsidR="00513765" w:rsidRPr="007A624B" w:rsidRDefault="00513765" w:rsidP="006A1DFA">
            <w:r w:rsidRPr="00E14C77">
              <w:t>гру</w:t>
            </w:r>
            <w:r w:rsidRPr="00E14C77">
              <w:t>п</w:t>
            </w:r>
            <w:r w:rsidRPr="00E14C77">
              <w:t>пируя их по тематическому признаку. Пользоваться изученными пра</w:t>
            </w:r>
            <w:r>
              <w:t xml:space="preserve">вилами чтения, </w:t>
            </w:r>
            <w:r w:rsidRPr="00E14C77">
              <w:t>а также словарём для</w:t>
            </w:r>
          </w:p>
          <w:p w14:paraId="1CFA1E9D" w14:textId="77777777" w:rsidR="00513765" w:rsidRPr="007A624B" w:rsidRDefault="00513765" w:rsidP="006A1DFA">
            <w:r w:rsidRPr="00E14C77">
              <w:t>уточнения ударения и произнош</w:t>
            </w:r>
            <w:r w:rsidRPr="00E14C77">
              <w:t>е</w:t>
            </w:r>
            <w:r w:rsidRPr="00E14C77">
              <w:t>ния</w:t>
            </w:r>
          </w:p>
          <w:p w14:paraId="42753976" w14:textId="77777777" w:rsidR="00513765" w:rsidRPr="00E14C77" w:rsidRDefault="00513765" w:rsidP="006A1DFA">
            <w:r w:rsidRPr="00E14C77">
              <w:t>слов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A483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0885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A89A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0B48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4A2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EA254F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34B2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693A" w14:textId="77777777" w:rsidR="00513765" w:rsidRPr="00361927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361927">
              <w:rPr>
                <w:b/>
              </w:rPr>
              <w:t>19. Я люблю улиток</w:t>
            </w:r>
          </w:p>
          <w:p w14:paraId="20F3CABC" w14:textId="77777777" w:rsidR="00513765" w:rsidRPr="00E96A06" w:rsidRDefault="00513765" w:rsidP="006A1DFA">
            <w:pPr>
              <w:spacing w:line="280" w:lineRule="exact"/>
            </w:pPr>
            <w:r w:rsidRPr="00E96A06">
              <w:t xml:space="preserve">Рассказ о своих интересах. Диалог-расспрос по иллюстрациям. Союз </w:t>
            </w:r>
            <w:proofErr w:type="spellStart"/>
            <w:r w:rsidRPr="00E96A06">
              <w:t>and</w:t>
            </w:r>
            <w:proofErr w:type="spellEnd"/>
            <w:r w:rsidRPr="00E96A06">
              <w:t>. О</w:t>
            </w:r>
            <w:r w:rsidRPr="00E96A06">
              <w:t>т</w:t>
            </w:r>
            <w:r w:rsidRPr="00E96A06">
              <w:t xml:space="preserve">рицательная частица </w:t>
            </w:r>
            <w:proofErr w:type="spellStart"/>
            <w:r w:rsidRPr="00E96A06">
              <w:t>not</w:t>
            </w:r>
            <w:proofErr w:type="spellEnd"/>
            <w:r w:rsidRPr="00E96A06">
              <w:t xml:space="preserve">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6105" w14:textId="77777777" w:rsidR="00513765" w:rsidRPr="00335E1F" w:rsidRDefault="00513765" w:rsidP="006A1DFA">
            <w:r w:rsidRPr="00335E1F">
              <w:t>Воспринимать со слуха и понимать основное содержание текста, включающего некоторые незнакомые слова. Понимать изучаемую конструкцию, воспроизводить её в речи с нужной интонацией. Читать выразительно небольшой связный текст, постр</w:t>
            </w:r>
            <w:r w:rsidRPr="00335E1F">
              <w:t>о</w:t>
            </w:r>
            <w:r w:rsidRPr="00335E1F">
              <w:t>енный на знакомом материале. Задавать вопросы к иллюстрациям, отвечать на них. Описывать рисунок, используя изученные конструкции и лексику. Орфографически корректно писать предложения по образцу с опорой на иллюстрации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C4A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0DBB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AD90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47C3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D4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86A3C5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995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83B7" w14:textId="77777777" w:rsidR="00513765" w:rsidRPr="00335E1F" w:rsidRDefault="00513765" w:rsidP="006A1DFA">
            <w:r w:rsidRPr="00335E1F">
              <w:t xml:space="preserve">Специальный вопрос с глаголом </w:t>
            </w:r>
            <w:proofErr w:type="spellStart"/>
            <w:r w:rsidRPr="009666AA">
              <w:t>to</w:t>
            </w:r>
            <w:proofErr w:type="spellEnd"/>
            <w:r w:rsidRPr="009666AA">
              <w:t xml:space="preserve"> </w:t>
            </w:r>
            <w:proofErr w:type="spellStart"/>
            <w:r w:rsidRPr="009666AA">
              <w:t>do</w:t>
            </w:r>
            <w:proofErr w:type="spellEnd"/>
            <w:r w:rsidRPr="009666AA">
              <w:t xml:space="preserve"> и вопросительным местоим</w:t>
            </w:r>
            <w:r w:rsidRPr="009666AA">
              <w:t>е</w:t>
            </w:r>
            <w:r w:rsidRPr="009666AA">
              <w:t xml:space="preserve">нием </w:t>
            </w:r>
            <w:proofErr w:type="spellStart"/>
            <w:r w:rsidRPr="009666AA">
              <w:t>what</w:t>
            </w:r>
            <w:proofErr w:type="spellEnd"/>
            <w:r w:rsidRPr="009666AA">
              <w:t>.</w:t>
            </w:r>
            <w:r>
              <w:t xml:space="preserve"> </w:t>
            </w:r>
            <w:r>
              <w:lastRenderedPageBreak/>
              <w:t xml:space="preserve">Нулевой артикль </w:t>
            </w:r>
            <w:r w:rsidRPr="00335E1F">
              <w:t xml:space="preserve">с формами мн. ч. существительных.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47A" w14:textId="77777777" w:rsidR="00513765" w:rsidRDefault="00513765" w:rsidP="006A1DFA">
            <w:pPr>
              <w:rPr>
                <w:lang w:val="en-US"/>
              </w:rPr>
            </w:pPr>
            <w:r w:rsidRPr="00335E1F">
              <w:lastRenderedPageBreak/>
              <w:t xml:space="preserve">Участвовать в диалоге-расспросе, использовать в речи изученные вопросительные предложения, соблюдая </w:t>
            </w:r>
            <w:r w:rsidRPr="00335E1F">
              <w:lastRenderedPageBreak/>
              <w:t xml:space="preserve">порядок слов и правильную интонацию. Узнавать и употреблять в устной и письменной речи изучаемые формы глаголов, существительных. </w:t>
            </w:r>
            <w:r>
              <w:t xml:space="preserve">Писать по образцу отрицательные </w:t>
            </w:r>
            <w:r w:rsidRPr="00335E1F">
              <w:t>и утвердительные предложения, выражающие отношение к объектам. Оценивать истинность/</w:t>
            </w:r>
            <w:r>
              <w:t xml:space="preserve"> </w:t>
            </w:r>
            <w:r w:rsidRPr="00335E1F">
              <w:t>ложность высказывания с опорой на иллюстрацию, исправлять его в случае необходимости. Польз</w:t>
            </w:r>
            <w:r w:rsidRPr="00335E1F">
              <w:t>о</w:t>
            </w:r>
            <w:r w:rsidRPr="00335E1F">
              <w:t>ваться изученными правилами чтения</w:t>
            </w:r>
          </w:p>
          <w:p w14:paraId="0FE49C81" w14:textId="77777777" w:rsidR="00513765" w:rsidRPr="001D510B" w:rsidRDefault="00513765" w:rsidP="006A1DFA">
            <w:pPr>
              <w:rPr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4AC7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96CD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1F1A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0D40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350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343C27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E5C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7E94" w14:textId="77777777" w:rsidR="00513765" w:rsidRPr="008F2823" w:rsidRDefault="00513765" w:rsidP="006A1DFA">
            <w:pPr>
              <w:spacing w:line="280" w:lineRule="exact"/>
            </w:pPr>
            <w:r>
              <w:t>Р</w:t>
            </w:r>
            <w:r w:rsidRPr="008F2823">
              <w:t>ассказ по рисунку о своих ин</w:t>
            </w:r>
            <w:r>
              <w:t>тересах, хобби</w:t>
            </w:r>
            <w:r w:rsidRPr="008F2823">
              <w:t>. Отрицание и утверждение</w:t>
            </w:r>
            <w:r>
              <w:t xml:space="preserve">. </w:t>
            </w:r>
            <w:r w:rsidRPr="008F2823">
              <w:t>Простое и сложносоч</w:t>
            </w:r>
            <w:r w:rsidRPr="008F2823">
              <w:t>и</w:t>
            </w:r>
            <w:r w:rsidRPr="008F2823">
              <w:t xml:space="preserve">нённое предложения.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E7D5" w14:textId="77777777" w:rsidR="00513765" w:rsidRPr="008F2823" w:rsidRDefault="00513765" w:rsidP="006A1DFA">
            <w:r w:rsidRPr="008F2823">
              <w:t>Рассказывать о привязанностях, выражая отношение к предмету рассказа с опорой и</w:t>
            </w:r>
            <w:r w:rsidRPr="00A34DF9">
              <w:rPr>
                <w:lang w:val="en-US"/>
              </w:rPr>
              <w:t> </w:t>
            </w:r>
            <w:r w:rsidRPr="008F2823">
              <w:t>без опоры на иллюстрацию. Различать и</w:t>
            </w:r>
            <w:r w:rsidRPr="00A34DF9">
              <w:rPr>
                <w:lang w:val="en-US"/>
              </w:rPr>
              <w:t> </w:t>
            </w:r>
            <w:r w:rsidRPr="008F2823">
              <w:t>употреблять в речи изученные общие и специальные вопросы, соответствующие типу вопроса ответы, изученные формы глаголов, существительные с артиклями. Воспринимать со слуха и понимать содержание небольшого текста, построенного на</w:t>
            </w:r>
            <w:r w:rsidRPr="00A34DF9">
              <w:rPr>
                <w:lang w:val="en-US"/>
              </w:rPr>
              <w:t> </w:t>
            </w:r>
            <w:r w:rsidRPr="008F2823">
              <w:t xml:space="preserve">знакомом материале. Дописывать </w:t>
            </w:r>
            <w:r w:rsidRPr="008F2823">
              <w:lastRenderedPageBreak/>
              <w:t>пропущенные слова и речевые клише в тексте. Пользоваться изученными правилами чт</w:t>
            </w:r>
            <w:r w:rsidRPr="008F2823">
              <w:t>е</w:t>
            </w:r>
            <w:r w:rsidRPr="008F2823">
              <w:t>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797B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4304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DFE9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CFA6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AC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3F756F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B36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084C" w14:textId="77777777" w:rsidR="00513765" w:rsidRPr="00361927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361927">
              <w:rPr>
                <w:b/>
              </w:rPr>
              <w:t>20. Мне нравится пицца</w:t>
            </w:r>
          </w:p>
          <w:p w14:paraId="5A140F7E" w14:textId="77777777" w:rsidR="00513765" w:rsidRDefault="00513765" w:rsidP="006A1DFA">
            <w:pPr>
              <w:spacing w:line="280" w:lineRule="exact"/>
            </w:pPr>
            <w:r w:rsidRPr="00E96A06">
              <w:t>Д</w:t>
            </w:r>
            <w:r w:rsidRPr="00C875C2">
              <w:t>иалог-расспрос о предпочтениях в еде. Описание рисунков</w:t>
            </w:r>
            <w:r>
              <w:t>.</w:t>
            </w:r>
          </w:p>
          <w:p w14:paraId="4EA34457" w14:textId="77777777" w:rsidR="00513765" w:rsidRPr="00C875C2" w:rsidRDefault="00513765" w:rsidP="006A1DFA">
            <w:pPr>
              <w:spacing w:line="280" w:lineRule="exact"/>
            </w:pPr>
            <w:r w:rsidRPr="00C875C2">
              <w:t xml:space="preserve">Неисчисляемые </w:t>
            </w:r>
            <w:r>
              <w:t xml:space="preserve">исчисляемые </w:t>
            </w:r>
            <w:r w:rsidRPr="00C875C2">
              <w:t xml:space="preserve">существительные.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933" w14:textId="77777777" w:rsidR="00513765" w:rsidRPr="00C875C2" w:rsidRDefault="00513765" w:rsidP="006A1DFA">
            <w:r w:rsidRPr="00C875C2">
              <w:t>Понимать основное содержание звучащего/письменного текста с новым материалом, пользуясь при необходимости контекстуальной догадкой, иллюстрациями. Читать вслух выразительно диалоги. Понимать и воспроизводить изучаемую конструкцию в речи с нужной интонацией. Задавать изученные вопросы, отвечать на вопросы с опорой на иллюстрации. Восстанавливать графическую форму слова, записывая их орфографически корректно. Пользоваться изученными правилами чтения. Писать транскри</w:t>
            </w:r>
            <w:r w:rsidRPr="00C875C2">
              <w:t>п</w:t>
            </w:r>
            <w:r>
              <w:t>цию звуков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5036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1A77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280E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333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D25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78F0443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DE88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F136" w14:textId="77777777" w:rsidR="00513765" w:rsidRPr="00C875C2" w:rsidRDefault="00513765" w:rsidP="006A1DFA">
            <w:pPr>
              <w:spacing w:line="280" w:lineRule="exact"/>
            </w:pPr>
            <w:r w:rsidRPr="00C875C2">
              <w:t>Рассказ о л</w:t>
            </w:r>
            <w:r w:rsidRPr="00C875C2">
              <w:t>ю</w:t>
            </w:r>
            <w:r w:rsidRPr="00C875C2">
              <w:t xml:space="preserve">бимой еде, диалог-расспрос по теме. Простое предложение с однородными членами. </w:t>
            </w:r>
          </w:p>
          <w:p w14:paraId="53334403" w14:textId="77777777" w:rsidR="00513765" w:rsidRPr="00C875C2" w:rsidRDefault="00513765" w:rsidP="006A1DFA">
            <w:pPr>
              <w:spacing w:line="280" w:lineRule="exact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050D" w14:textId="77777777" w:rsidR="00513765" w:rsidRPr="00C875C2" w:rsidRDefault="00513765" w:rsidP="006A1DFA">
            <w:r w:rsidRPr="00C875C2">
              <w:t xml:space="preserve">Читать про себя текст, построенный на знакомом материале. Соотносить содержание текста с иллюстрацией. Пересказывать основное содержание текста, используя зрительные опоры, рассказывать о своей любимой еде, пользуясь образцом. </w:t>
            </w:r>
            <w:r w:rsidRPr="00C875C2">
              <w:lastRenderedPageBreak/>
              <w:t>Задавать вопросы по изучаемой теме и отвечать на них. Различать и употреблять корректно в устной и письменной речи изученные конструкции и формы слов. Сравнивать и анализировать грамматическую информацию, выделенную в тексте, делать обобщения. Прим</w:t>
            </w:r>
            <w:r w:rsidRPr="00C875C2">
              <w:t>е</w:t>
            </w:r>
            <w:r w:rsidRPr="00C875C2">
              <w:t>нять выведенное правило в речи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FAC0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7360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067D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C468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F7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DD26DE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491F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3E0" w14:textId="77777777" w:rsidR="00513765" w:rsidRPr="008F1080" w:rsidRDefault="00513765" w:rsidP="006A1DFA">
            <w:pPr>
              <w:jc w:val="center"/>
              <w:rPr>
                <w:b/>
              </w:rPr>
            </w:pPr>
            <w:r w:rsidRPr="008F1080">
              <w:rPr>
                <w:b/>
              </w:rPr>
              <w:t>21. Где же это?</w:t>
            </w:r>
          </w:p>
          <w:p w14:paraId="5EF0D71D" w14:textId="77777777" w:rsidR="00513765" w:rsidRPr="001A70B5" w:rsidRDefault="00513765" w:rsidP="006A1DFA">
            <w:r w:rsidRPr="003C52EE">
              <w:t>Д</w:t>
            </w:r>
            <w:r w:rsidRPr="001A70B5">
              <w:t xml:space="preserve">иалог-расспрос о месте вещей в комнате. Определённый артикль. Предлоги места. Местоимение </w:t>
            </w:r>
            <w:proofErr w:type="spellStart"/>
            <w:r w:rsidRPr="003C52EE">
              <w:t>it</w:t>
            </w:r>
            <w:proofErr w:type="spellEnd"/>
            <w:r w:rsidRPr="001A70B5">
              <w:t xml:space="preserve"> (для обозначения животн</w:t>
            </w:r>
            <w:r w:rsidRPr="001A70B5">
              <w:t>о</w:t>
            </w:r>
            <w:r w:rsidRPr="001A70B5">
              <w:t xml:space="preserve">го).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69FF" w14:textId="77777777" w:rsidR="00513765" w:rsidRPr="001A70B5" w:rsidRDefault="00513765" w:rsidP="006A1DFA">
            <w:r w:rsidRPr="001A70B5">
              <w:t>Воспринимать со слуха и понимать содержание текста, отвечать на вопросы с опорой на иллюстрации. Читать про себя и понимать основное содержание текста с некоторыми незнакомыми словами. Уточнять значение слова по словарю учебника. Различать и употреблять в устной и письменной речи изученные конструкции, формы глаголов и существительных. Соблюдать нормы произношения и интонацию. Орфографически корректно писать изученные слова. Писать тран</w:t>
            </w:r>
            <w:r w:rsidRPr="001A70B5">
              <w:t>с</w:t>
            </w:r>
            <w:r>
              <w:t>крипцию звуков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43C2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42F7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E6BF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F790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042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9D197B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A27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116" w14:textId="77777777" w:rsidR="00513765" w:rsidRPr="007A624B" w:rsidRDefault="00513765" w:rsidP="006A1DFA">
            <w:pPr>
              <w:spacing w:line="280" w:lineRule="exact"/>
            </w:pPr>
            <w:r>
              <w:rPr>
                <w:b/>
              </w:rPr>
              <w:t>Д</w:t>
            </w:r>
            <w:r w:rsidRPr="001A70B5">
              <w:t xml:space="preserve">иалог-расспрос по иллюстрациям, личное </w:t>
            </w:r>
            <w:r w:rsidRPr="001A70B5">
              <w:lastRenderedPageBreak/>
              <w:t>письмо с вопросами о л</w:t>
            </w:r>
            <w:r w:rsidRPr="001A70B5">
              <w:t>ю</w:t>
            </w:r>
            <w:r w:rsidRPr="001A70B5">
              <w:t xml:space="preserve">бимой еде. Предлоги места.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C771" w14:textId="77777777" w:rsidR="00513765" w:rsidRPr="001A70B5" w:rsidRDefault="00513765" w:rsidP="006A1DFA">
            <w:r w:rsidRPr="001A70B5">
              <w:lastRenderedPageBreak/>
              <w:t>Воспринимать на слух текст песни, находить</w:t>
            </w:r>
            <w:r w:rsidRPr="00A85F1E">
              <w:t xml:space="preserve"> </w:t>
            </w:r>
            <w:r w:rsidRPr="001A70B5">
              <w:t xml:space="preserve">в нём </w:t>
            </w:r>
            <w:r w:rsidRPr="001A70B5">
              <w:lastRenderedPageBreak/>
              <w:t>запрошенную информацию, опираясь на</w:t>
            </w:r>
            <w:r w:rsidRPr="0083129C">
              <w:t xml:space="preserve"> </w:t>
            </w:r>
            <w:r w:rsidRPr="001A70B5">
              <w:t>иллюстрацию, языковую догадку. Вести диалог-расспрос по иллюстрации. Вставлять пропущенные слова в изученные конструкции, дописывать полностью реплики диалога-расспроса с опорой на иллюстрацию. Дописывать пропущенные слова в тексте орфографически корректно. Контролировать правильность выполнения заданий игры, вносить коррективы. Польз</w:t>
            </w:r>
            <w:r w:rsidRPr="001A70B5">
              <w:t>о</w:t>
            </w:r>
            <w:r w:rsidRPr="001A70B5">
              <w:t>ваться изученными правилами чтения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E1AB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377B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522F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A418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D66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FE97B44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474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6E5" w14:textId="77777777" w:rsidR="00513765" w:rsidRPr="008F1080" w:rsidRDefault="00513765" w:rsidP="006A1DFA">
            <w:pPr>
              <w:jc w:val="center"/>
              <w:rPr>
                <w:b/>
              </w:rPr>
            </w:pPr>
            <w:r w:rsidRPr="008F1080">
              <w:rPr>
                <w:b/>
              </w:rPr>
              <w:t>22. Сафари-парк</w:t>
            </w:r>
          </w:p>
          <w:p w14:paraId="5F0FF6D2" w14:textId="77777777" w:rsidR="00513765" w:rsidRPr="0083129C" w:rsidRDefault="00513765" w:rsidP="006A1DFA">
            <w:r w:rsidRPr="003C52EE">
              <w:t>П</w:t>
            </w:r>
            <w:r w:rsidRPr="00946C49">
              <w:t>рибытие на место; этикетный диалог (при оказании услуги). Диалог-расспрос о зоопарке. Местоим</w:t>
            </w:r>
            <w:r w:rsidRPr="00946C49">
              <w:t>е</w:t>
            </w:r>
            <w:r w:rsidRPr="00946C49">
              <w:t xml:space="preserve">ния </w:t>
            </w:r>
            <w:proofErr w:type="spellStart"/>
            <w:r w:rsidRPr="003C52EE">
              <w:t>any</w:t>
            </w:r>
            <w:proofErr w:type="spellEnd"/>
            <w:r w:rsidRPr="003C52EE">
              <w:t xml:space="preserve">, </w:t>
            </w:r>
            <w:proofErr w:type="spellStart"/>
            <w:r w:rsidRPr="003C52EE">
              <w:t>some</w:t>
            </w:r>
            <w:proofErr w:type="spellEnd"/>
            <w:r w:rsidRPr="003C52EE">
              <w:t>.</w:t>
            </w:r>
            <w:r w:rsidRPr="00946C49"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902" w14:textId="77777777" w:rsidR="00513765" w:rsidRPr="00946C49" w:rsidRDefault="00513765" w:rsidP="006A1DFA">
            <w:r w:rsidRPr="00946C49">
              <w:t xml:space="preserve">Воспринимать со слуха и понимать содержание текста с некоторыми новыми словами и конструкциями с опорой на иллюстрации и языковую догадку. Понимать и воспроизводить изучаемые вопросы и отвечать на них с опорой на иллюстрации. Орфографически корректно писать изученные слова. Дописывать фразу по образцу. Применять изучаемые правила чтения. Произносить сочетания слов и окончания </w:t>
            </w:r>
            <w:r w:rsidRPr="00946C49">
              <w:lastRenderedPageBreak/>
              <w:t>существительных в соответствии с орфоэпич</w:t>
            </w:r>
            <w:r w:rsidRPr="00946C49">
              <w:t>е</w:t>
            </w:r>
            <w:r w:rsidRPr="00946C49">
              <w:t>скими нормами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808B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3877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18E8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6CB6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1FB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459A2CD1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ED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936" w14:textId="77777777" w:rsidR="00513765" w:rsidRPr="00946C49" w:rsidRDefault="00513765" w:rsidP="006A1DFA">
            <w:r w:rsidRPr="003C52EE">
              <w:t>О</w:t>
            </w:r>
            <w:r w:rsidRPr="00946C49">
              <w:t>писание домашнего животного, диалог-</w:t>
            </w:r>
            <w:proofErr w:type="gramStart"/>
            <w:r w:rsidRPr="00946C49">
              <w:t>расспрос</w:t>
            </w:r>
            <w:r>
              <w:t xml:space="preserve"> </w:t>
            </w:r>
            <w:r w:rsidRPr="00946C49">
              <w:t xml:space="preserve"> для</w:t>
            </w:r>
            <w:proofErr w:type="gramEnd"/>
            <w:r w:rsidRPr="00946C49">
              <w:t xml:space="preserve"> анкеты</w:t>
            </w:r>
            <w:r>
              <w:t>.</w:t>
            </w:r>
            <w:r w:rsidRPr="00946C49">
              <w:t xml:space="preserve"> Личное письмо о зоопарке. </w:t>
            </w:r>
            <w:r>
              <w:t>Глаголы в форме императива</w:t>
            </w:r>
            <w:r w:rsidRPr="00D96563">
              <w:t>.</w:t>
            </w:r>
            <w:r w:rsidRPr="00A34DF9">
              <w:rPr>
                <w:b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98EF" w14:textId="77777777" w:rsidR="00513765" w:rsidRPr="00946C49" w:rsidRDefault="00513765" w:rsidP="006A1DFA">
            <w:r w:rsidRPr="00946C49">
              <w:t>Читать про себя небольшие тексты-описания со знакомыми словами и конструкциями, подбирать к ним соответствующие иллюстрации. Читать текст-описание вслух с соблюдением норм произношения и</w:t>
            </w:r>
            <w:r>
              <w:t> </w:t>
            </w:r>
            <w:r w:rsidRPr="00946C49">
              <w:t>интонации повествовательного предложения. Воспринимать на слух и понимать основное содержание диалога-расспроса, реагировать на реплики собеседника. Распознавать и употреблять корректно в устной и письменной речи изученные конструкции. Произносить слова в соответствии с орф</w:t>
            </w:r>
            <w:r w:rsidRPr="00946C49">
              <w:t>о</w:t>
            </w:r>
            <w:r w:rsidRPr="00946C49">
              <w:t>эпическими нормами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8EB2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136D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0C3F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BDFD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22F" w14:textId="77777777" w:rsidR="00513765" w:rsidRDefault="00513765" w:rsidP="006A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13765" w14:paraId="0ADD3472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1C4D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8FA9" w14:textId="77777777" w:rsidR="00513765" w:rsidRPr="008F1080" w:rsidRDefault="00513765" w:rsidP="006A1DFA">
            <w:pPr>
              <w:jc w:val="center"/>
              <w:rPr>
                <w:b/>
              </w:rPr>
            </w:pPr>
            <w:r w:rsidRPr="008F1080">
              <w:rPr>
                <w:b/>
              </w:rPr>
              <w:t>23</w:t>
            </w:r>
            <w:r>
              <w:rPr>
                <w:b/>
              </w:rPr>
              <w:t>.</w:t>
            </w:r>
            <w:r w:rsidRPr="008F1080">
              <w:rPr>
                <w:b/>
              </w:rPr>
              <w:t xml:space="preserve"> Я делаю робота</w:t>
            </w:r>
          </w:p>
          <w:p w14:paraId="6D5C307E" w14:textId="77777777" w:rsidR="00513765" w:rsidRDefault="00513765" w:rsidP="006A1DFA">
            <w:r w:rsidRPr="003C52EE">
              <w:t>Части тела, процесс изготовления роб</w:t>
            </w:r>
            <w:r w:rsidRPr="003C52EE">
              <w:t>о</w:t>
            </w:r>
            <w:r w:rsidRPr="003C52EE">
              <w:t xml:space="preserve">та. </w:t>
            </w:r>
            <w:r w:rsidRPr="003C52EE">
              <w:br/>
            </w:r>
            <w:r>
              <w:t>А</w:t>
            </w:r>
            <w:r w:rsidRPr="003C52EE">
              <w:t>ртикли. Правила чтения: артикл</w:t>
            </w:r>
            <w:r>
              <w:t>ей.</w:t>
            </w:r>
          </w:p>
          <w:p w14:paraId="04BD3369" w14:textId="77777777" w:rsidR="00513765" w:rsidRPr="003C52EE" w:rsidRDefault="00513765" w:rsidP="006A1DFA">
            <w:r w:rsidRPr="003C52EE">
              <w:t>Указ</w:t>
            </w:r>
            <w:r w:rsidRPr="003C52EE">
              <w:t>а</w:t>
            </w:r>
            <w:r w:rsidRPr="003C52EE">
              <w:t xml:space="preserve">тельные местоимения </w:t>
            </w:r>
            <w:r w:rsidRPr="003C52EE">
              <w:rPr>
                <w:lang w:val="en-US"/>
              </w:rPr>
              <w:t>this</w:t>
            </w:r>
            <w:r w:rsidRPr="003C52EE">
              <w:t>/</w:t>
            </w:r>
            <w:r w:rsidRPr="003C52EE">
              <w:rPr>
                <w:lang w:val="en-US"/>
              </w:rPr>
              <w:t>these</w:t>
            </w:r>
            <w:r w:rsidRPr="003C52EE">
              <w:t xml:space="preserve">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A54" w14:textId="77777777" w:rsidR="00513765" w:rsidRPr="00A06DB4" w:rsidRDefault="00513765" w:rsidP="006A1DFA">
            <w:r w:rsidRPr="00A06DB4">
              <w:t xml:space="preserve">Воспринимать со слуха и понимать содержание текста с некоторыми новыми словами и конструкциями, догадываться о значении новых слов с опорой на иллюстрации. Читать вслух выразительно диалоги по ролям. Различать и употреблять в устной и письменной речи изучаемые типы предложений. </w:t>
            </w:r>
            <w:r w:rsidRPr="00A06DB4">
              <w:lastRenderedPageBreak/>
              <w:t xml:space="preserve">Читать предложения с глаголами в </w:t>
            </w:r>
            <w:proofErr w:type="spellStart"/>
            <w:r w:rsidRPr="00A34DF9">
              <w:rPr>
                <w:i/>
              </w:rPr>
              <w:t>Present</w:t>
            </w:r>
            <w:proofErr w:type="spellEnd"/>
            <w:r w:rsidRPr="00A34DF9">
              <w:rPr>
                <w:i/>
              </w:rPr>
              <w:t xml:space="preserve"> </w:t>
            </w:r>
            <w:proofErr w:type="spellStart"/>
            <w:r w:rsidRPr="00A34DF9">
              <w:rPr>
                <w:i/>
              </w:rPr>
              <w:t>Continuous</w:t>
            </w:r>
            <w:proofErr w:type="spellEnd"/>
            <w:r w:rsidRPr="00A34DF9">
              <w:rPr>
                <w:i/>
              </w:rPr>
              <w:t xml:space="preserve"> </w:t>
            </w:r>
            <w:proofErr w:type="spellStart"/>
            <w:r w:rsidRPr="00A34DF9">
              <w:rPr>
                <w:i/>
              </w:rPr>
              <w:t>Tense</w:t>
            </w:r>
            <w:proofErr w:type="spellEnd"/>
            <w:r w:rsidRPr="00A06DB4">
              <w:t xml:space="preserve">, понимать значение конструкции, подбирать соответствующую иллюстрацию к фразе. </w:t>
            </w:r>
            <w:r>
              <w:t xml:space="preserve">Писать предложения по образцу, </w:t>
            </w:r>
            <w:r w:rsidRPr="00A06DB4">
              <w:t>используя изученные слова и выражения. Пользоватьс</w:t>
            </w:r>
            <w:r>
              <w:t xml:space="preserve">я изученными правилами чтения. </w:t>
            </w:r>
            <w:r w:rsidRPr="00A06DB4">
              <w:t>Воспринимать на слух текст песни, мело</w:t>
            </w:r>
            <w:r>
              <w:t xml:space="preserve">дию, </w:t>
            </w:r>
            <w:r w:rsidRPr="00A06DB4">
              <w:t>воспроизводить интонацию о</w:t>
            </w:r>
            <w:r w:rsidRPr="00A06DB4">
              <w:t>б</w:t>
            </w:r>
            <w:r w:rsidRPr="00A06DB4">
              <w:t>разца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F98A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FBCA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4E37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6A6F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2D8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0276CFDF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20F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CF95" w14:textId="77777777" w:rsidR="00513765" w:rsidRPr="00A06DB4" w:rsidRDefault="00513765" w:rsidP="006A1DFA">
            <w:r w:rsidRPr="003C52EE">
              <w:t>П</w:t>
            </w:r>
            <w:r w:rsidRPr="00A06DB4">
              <w:t xml:space="preserve">исьмо другу </w:t>
            </w:r>
            <w:r>
              <w:t xml:space="preserve">об </w:t>
            </w:r>
            <w:proofErr w:type="gramStart"/>
            <w:r>
              <w:t xml:space="preserve">увлечениях </w:t>
            </w:r>
            <w:r w:rsidRPr="00A06DB4">
              <w:t>.</w:t>
            </w:r>
            <w:proofErr w:type="gramEnd"/>
            <w:r w:rsidRPr="00A06DB4">
              <w:t xml:space="preserve"> Формы побуждения к действию</w:t>
            </w:r>
            <w:r>
              <w:t>.</w:t>
            </w:r>
            <w:r w:rsidRPr="003C52EE">
              <w:t xml:space="preserve"> </w:t>
            </w:r>
            <w:r w:rsidRPr="00A06DB4">
              <w:t xml:space="preserve">Интернациональные слова. </w:t>
            </w:r>
            <w:r w:rsidRPr="003C52EE">
              <w:t>Прав</w:t>
            </w:r>
            <w:r w:rsidRPr="003C52EE">
              <w:t>и</w:t>
            </w:r>
            <w:r w:rsidRPr="003C52EE">
              <w:t>ла чтения.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A59" w14:textId="77777777" w:rsidR="00513765" w:rsidRPr="00A06DB4" w:rsidRDefault="00513765" w:rsidP="006A1DFA">
            <w:r w:rsidRPr="00A06DB4">
              <w:t xml:space="preserve">Находить в тексте запрошенную информацию, не обращая внимания на незнакомые конструкции и слова. Понимать и выполнять команды. Читать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 Вести диалог-расспрос, задавая вопросы об иллюстрации и выслушивая ответы. Вставлять пропущенные слова в </w:t>
            </w:r>
            <w:r w:rsidRPr="00A06DB4">
              <w:lastRenderedPageBreak/>
              <w:t>предл</w:t>
            </w:r>
            <w:r w:rsidRPr="00A06DB4">
              <w:t>о</w:t>
            </w:r>
            <w:r w:rsidRPr="00A06DB4">
              <w:t>жения со знакомыми конструкциями. Читать текст вслух, соблюдая правила чтения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55A0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C3D4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87CA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1F52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53C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C053C65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3CD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B4C6" w14:textId="77777777" w:rsidR="00513765" w:rsidRPr="00A06DB4" w:rsidRDefault="00513765" w:rsidP="006A1DFA">
            <w:r w:rsidRPr="003C52EE">
              <w:t>Д</w:t>
            </w:r>
            <w:r w:rsidRPr="00A06DB4">
              <w:t>иалог-расспрос с опорой на иллюстр</w:t>
            </w:r>
            <w:r w:rsidRPr="00A06DB4">
              <w:t>а</w:t>
            </w:r>
            <w:r w:rsidRPr="00A06DB4">
              <w:t xml:space="preserve">цию. Стихотворение </w:t>
            </w:r>
            <w:r>
              <w:t>«</w:t>
            </w:r>
            <w:r w:rsidRPr="003C52EE">
              <w:t>Друзья в школе</w:t>
            </w:r>
            <w:r>
              <w:t>»</w:t>
            </w:r>
            <w:r w:rsidRPr="003C52EE">
              <w:t>.</w:t>
            </w:r>
            <w:r w:rsidRPr="00A06DB4">
              <w:t xml:space="preserve"> </w:t>
            </w:r>
            <w:r>
              <w:t>В</w:t>
            </w:r>
            <w:r w:rsidRPr="00A06DB4">
              <w:t>опросительн</w:t>
            </w:r>
            <w:r>
              <w:t>ые</w:t>
            </w:r>
            <w:r w:rsidRPr="00A06DB4">
              <w:t xml:space="preserve"> и утвердительн</w:t>
            </w:r>
            <w:r>
              <w:t>ые предложения</w:t>
            </w:r>
            <w:r w:rsidRPr="00A06DB4">
              <w:t xml:space="preserve">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F17E" w14:textId="77777777" w:rsidR="00513765" w:rsidRPr="00A06DB4" w:rsidRDefault="00513765" w:rsidP="006A1DFA">
            <w:r w:rsidRPr="00A06DB4">
              <w:t>Воспринимать со слуха и понимать основное содержание диалогического текста с</w:t>
            </w:r>
            <w:r>
              <w:t> </w:t>
            </w:r>
            <w:r w:rsidRPr="00A06DB4">
              <w:t>опорой на иллюстрации. Читать вслух и</w:t>
            </w:r>
            <w:r>
              <w:t> </w:t>
            </w:r>
            <w:r w:rsidRPr="00A06DB4">
              <w:t>наизусть стихотворение с соблюдением норм произношения, ритма и интонации. Вести диалог-расспрос по иллюстрации, используя в речи изученные конструкции и</w:t>
            </w:r>
            <w:r>
              <w:t> </w:t>
            </w:r>
            <w:r w:rsidRPr="00A06DB4">
              <w:t>лексику. Писать изученные слова орфографически корректно. Знать порядок букв в ан</w:t>
            </w:r>
            <w:r w:rsidRPr="00A06DB4">
              <w:t>г</w:t>
            </w:r>
            <w:r w:rsidRPr="00A06DB4">
              <w:t>лийском алфавите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A0EE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B244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BF95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9128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7B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B4681A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8A6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ABA767F" w14:textId="77777777" w:rsidR="00513765" w:rsidRPr="00A06DB4" w:rsidRDefault="00513765" w:rsidP="006A1DFA">
            <w:r w:rsidRPr="00A34DF9">
              <w:rPr>
                <w:b/>
              </w:rPr>
              <w:t>Контроль и подведение итогов че</w:t>
            </w:r>
            <w:r w:rsidRPr="00A34DF9">
              <w:rPr>
                <w:b/>
              </w:rPr>
              <w:t>т</w:t>
            </w:r>
            <w:r w:rsidRPr="00A34DF9">
              <w:rPr>
                <w:b/>
              </w:rPr>
              <w:t>верти.</w:t>
            </w:r>
            <w:r>
              <w:br/>
            </w:r>
            <w:r w:rsidRPr="00A06DB4">
              <w:t>Т</w:t>
            </w:r>
            <w:r>
              <w:t>ест 3. Контрольная работа № 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6D6" w14:textId="77777777" w:rsidR="00513765" w:rsidRPr="00A34DF9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Портфолио</w:t>
            </w:r>
          </w:p>
          <w:p w14:paraId="7F52FB44" w14:textId="77777777" w:rsidR="00513765" w:rsidRPr="00A06DB4" w:rsidRDefault="00513765" w:rsidP="006A1DFA">
            <w:r w:rsidRPr="00A06DB4">
              <w:t xml:space="preserve">1. Волчки (эксперимент по смешиванию цветов). 2. Макет дома. 3. Плакат «Полезная еда». 4. Постер/модели «Мебель для нашего дома» с подписями на английском языке. 5. Карточки/групповой постер на тему «Наши любимые животные» с подписями на английском языке. 6. Макет/рисунок робота, </w:t>
            </w:r>
            <w:r w:rsidRPr="00A06DB4">
              <w:lastRenderedPageBreak/>
              <w:t>презентация его классу на англи</w:t>
            </w:r>
            <w:r w:rsidRPr="00A06DB4">
              <w:t>й</w:t>
            </w:r>
            <w:r w:rsidRPr="00A06DB4">
              <w:t>ском языке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E638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C12D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ADCA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FCEC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A50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A0108EC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303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BD00D" w14:textId="77777777" w:rsidR="00513765" w:rsidRDefault="00513765" w:rsidP="006A1DFA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14:paraId="7799584A" w14:textId="77777777" w:rsidR="00513765" w:rsidRDefault="00513765" w:rsidP="006A1DFA">
            <w:pPr>
              <w:jc w:val="center"/>
              <w:rPr>
                <w:b/>
              </w:rPr>
            </w:pPr>
            <w:r>
              <w:rPr>
                <w:b/>
              </w:rPr>
              <w:t>24. Наша деревня</w:t>
            </w:r>
          </w:p>
          <w:p w14:paraId="50DCF95B" w14:textId="77777777" w:rsidR="00513765" w:rsidRPr="00674BB1" w:rsidRDefault="00513765" w:rsidP="006A1DFA">
            <w:r>
              <w:rPr>
                <w:b/>
              </w:rPr>
              <w:t>О</w:t>
            </w:r>
            <w:r w:rsidRPr="00674BB1">
              <w:t xml:space="preserve">писание места </w:t>
            </w:r>
            <w:r>
              <w:t>Д</w:t>
            </w:r>
            <w:r w:rsidRPr="00674BB1">
              <w:t>иалог-расспрос по иллюстрации. Гл</w:t>
            </w:r>
            <w:r w:rsidRPr="00674BB1">
              <w:t>а</w:t>
            </w:r>
            <w:r w:rsidRPr="00674BB1">
              <w:t xml:space="preserve">голы </w:t>
            </w:r>
            <w:r>
              <w:t xml:space="preserve">настоящем продолженном времени. </w:t>
            </w:r>
            <w:r>
              <w:br/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F63E" w14:textId="77777777" w:rsidR="00513765" w:rsidRPr="00674BB1" w:rsidRDefault="00513765" w:rsidP="006A1DFA">
            <w:r w:rsidRPr="00674BB1">
              <w:t>Сравнивать нормы речевого поведения в русском и английском языках. Понимать со слуха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Читать диалоги с соблюдением норм произношения, ударения, интонации. Употреблять изученные конструкции и лексику</w:t>
            </w:r>
            <w:r>
              <w:t xml:space="preserve"> </w:t>
            </w:r>
            <w:r w:rsidRPr="00674BB1">
              <w:t>в речи в соответствии с коммуникативной задачей. Писать по образцу предложения. Произносить корректно сочетания звуков на стыке слов, читать тран</w:t>
            </w:r>
            <w:r w:rsidRPr="00674BB1">
              <w:t>с</w:t>
            </w:r>
            <w:r w:rsidRPr="00674BB1">
              <w:t>крипцию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18EBA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 </w:t>
            </w:r>
          </w:p>
          <w:p w14:paraId="473D461E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Самостоятельно оценивать правильность выполнения действия и вносить коррективы в конце действия.</w:t>
            </w:r>
          </w:p>
          <w:p w14:paraId="14B7D0D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Вносить необходимые коррективы в действие после сделанного замечания. Строить речевое высказывание в устной форме.</w:t>
            </w:r>
          </w:p>
          <w:p w14:paraId="6AD420D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Использовать знаков</w:t>
            </w:r>
            <w:r w:rsidRPr="00A914C9">
              <w:rPr>
                <w:color w:val="000000"/>
              </w:rPr>
              <w:t>о-символические средства, таблицы в решении учеб</w:t>
            </w:r>
            <w:r w:rsidRPr="00A914C9">
              <w:rPr>
                <w:color w:val="000000"/>
              </w:rPr>
              <w:softHyphen/>
              <w:t>ных задач.</w:t>
            </w:r>
          </w:p>
          <w:p w14:paraId="66FDF781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Задавать вопросы, контролировать действия </w:t>
            </w:r>
            <w:r w:rsidRPr="00A914C9">
              <w:rPr>
                <w:color w:val="000000"/>
              </w:rPr>
              <w:lastRenderedPageBreak/>
              <w:t>партнёров по выполнению учебных действий.</w:t>
            </w:r>
          </w:p>
          <w:p w14:paraId="380D10A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52CD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lastRenderedPageBreak/>
              <w:t>Учитывать выделенные учителем ориентиры. Сформировать учебно-познавательный интерес к новому учебному материа</w:t>
            </w:r>
            <w:r w:rsidRPr="00A914C9">
              <w:rPr>
                <w:color w:val="000000"/>
              </w:rPr>
              <w:softHyphen/>
              <w:t>лу, соответствующему уровню развития второклассников</w:t>
            </w:r>
            <w:r w:rsidRPr="00C868DB">
              <w:rPr>
                <w:color w:val="000000"/>
              </w:rPr>
              <w:t>.</w:t>
            </w:r>
            <w:r w:rsidRPr="00A914C9">
              <w:rPr>
                <w:color w:val="000000"/>
              </w:rPr>
              <w:t xml:space="preserve"> Проводить сравнение по заданным критериям, обобщать, устанавливать аналогии.</w:t>
            </w:r>
          </w:p>
          <w:p w14:paraId="40D50659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Упорядочивать информацию по алфавиту (в словаре с картинками</w:t>
            </w:r>
            <w:proofErr w:type="gramStart"/>
            <w:r w:rsidRPr="00A914C9">
              <w:rPr>
                <w:color w:val="000000"/>
              </w:rPr>
              <w:t>)</w:t>
            </w:r>
            <w:proofErr w:type="gramEnd"/>
            <w:r w:rsidRPr="00A914C9">
              <w:rPr>
                <w:color w:val="000000"/>
              </w:rPr>
              <w:t xml:space="preserve"> Группировать объекты по заданному признаку (буквы, </w:t>
            </w:r>
            <w:r w:rsidRPr="00A914C9">
              <w:rPr>
                <w:color w:val="000000"/>
              </w:rPr>
              <w:lastRenderedPageBreak/>
              <w:t>звуки, грамматиче</w:t>
            </w:r>
            <w:r w:rsidRPr="00A914C9">
              <w:rPr>
                <w:color w:val="000000"/>
              </w:rPr>
              <w:softHyphen/>
              <w:t>ские разряды слов).</w:t>
            </w:r>
          </w:p>
          <w:p w14:paraId="4761558E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Работать с информацией, представленной в виде текста, таблицы, ри</w:t>
            </w:r>
            <w:r w:rsidRPr="00A914C9">
              <w:rPr>
                <w:color w:val="000000"/>
              </w:rPr>
              <w:softHyphen/>
              <w:t>сунка.</w:t>
            </w:r>
          </w:p>
          <w:p w14:paraId="7C1BFE8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067FE" w14:textId="77777777" w:rsidR="00513765" w:rsidRDefault="00513765" w:rsidP="006A1DFA">
            <w:pPr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lastRenderedPageBreak/>
              <w:t>Учиться оценивать правильность выполнения действия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26B4A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Сформировать положительное отношение к урокам иностранного языка, мотивацион</w:t>
            </w:r>
            <w:r>
              <w:rPr>
                <w:color w:val="000000"/>
              </w:rPr>
              <w:t>н</w:t>
            </w:r>
            <w:r w:rsidRPr="00A914C9">
              <w:rPr>
                <w:color w:val="000000"/>
              </w:rPr>
              <w:t>ую основу изучения английского языка.</w:t>
            </w:r>
          </w:p>
          <w:p w14:paraId="14FAE4EE" w14:textId="77777777" w:rsidR="00513765" w:rsidRDefault="00513765" w:rsidP="006A1DFA">
            <w:pPr>
              <w:rPr>
                <w:sz w:val="20"/>
                <w:szCs w:val="20"/>
              </w:rPr>
            </w:pPr>
            <w:r w:rsidRPr="00A914C9">
              <w:rPr>
                <w:color w:val="000000"/>
              </w:rPr>
              <w:t>Выступать перед аудиторией сверстников с выученными наизусть стихами, петь хором английские песни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96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16775A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F88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962" w14:textId="77777777" w:rsidR="00513765" w:rsidRPr="00674BB1" w:rsidRDefault="00513765" w:rsidP="006A1DFA">
            <w:r w:rsidRPr="008F1080">
              <w:t>Пр</w:t>
            </w:r>
            <w:r w:rsidRPr="00674BB1">
              <w:t>езентация макета д</w:t>
            </w:r>
            <w:r>
              <w:t xml:space="preserve">еревни. </w:t>
            </w:r>
            <w:r w:rsidRPr="00674BB1">
              <w:t>Диалог-расспрос с опорой на иллюс</w:t>
            </w:r>
            <w:r w:rsidRPr="00674BB1">
              <w:t>т</w:t>
            </w:r>
            <w:r w:rsidRPr="00674BB1">
              <w:t>рацию. Прилаг</w:t>
            </w:r>
            <w:r>
              <w:t xml:space="preserve">ательные в функции определения.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7831" w14:textId="77777777" w:rsidR="00513765" w:rsidRPr="00674BB1" w:rsidRDefault="00513765" w:rsidP="006A1DFA">
            <w:r w:rsidRPr="00674BB1">
              <w:t xml:space="preserve">Составлять рассказ с описанием объекта по образцу изученного текста. Отвечать на вопросы, оперируя изученной лексикой, грамматическими конструкциями. Читать про себя и понимать содержание текста, построенного на знакомом материале, соотносить его содержание с рисунком. Воспринимать текст с некоторыми незнакомыми словами на слух, понимать его общее </w:t>
            </w:r>
            <w:proofErr w:type="gramStart"/>
            <w:r w:rsidRPr="00674BB1">
              <w:t>содержание,  опираясь</w:t>
            </w:r>
            <w:proofErr w:type="gramEnd"/>
            <w:r w:rsidRPr="00674BB1">
              <w:t xml:space="preserve"> на контекст, иллюстрации. Вставлять пропущенные слова в изученные типы предложения. Разыгрывать диалог в парах с соблюдением норм произ</w:t>
            </w:r>
            <w:r>
              <w:t xml:space="preserve">ношения и интонации. Применять </w:t>
            </w:r>
            <w:r w:rsidRPr="00674BB1">
              <w:t>изуче</w:t>
            </w:r>
            <w:r w:rsidRPr="00674BB1">
              <w:t>н</w:t>
            </w:r>
            <w:r w:rsidRPr="00674BB1">
              <w:t xml:space="preserve">ные правила </w:t>
            </w:r>
            <w:r w:rsidRPr="00674BB1">
              <w:lastRenderedPageBreak/>
              <w:t>чтения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D21" w14:textId="77777777" w:rsidR="00513765" w:rsidRPr="0014127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1275">
              <w:rPr>
                <w:b/>
                <w:color w:val="000000"/>
              </w:rPr>
              <w:lastRenderedPageBreak/>
              <w:t>Планируемые результаты</w:t>
            </w:r>
          </w:p>
          <w:p w14:paraId="7728F711" w14:textId="77777777" w:rsidR="00513765" w:rsidRPr="0014127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1275">
              <w:rPr>
                <w:b/>
                <w:color w:val="000000"/>
              </w:rPr>
              <w:t>Коммуникативные умения</w:t>
            </w:r>
          </w:p>
          <w:p w14:paraId="799B3F95" w14:textId="77777777" w:rsidR="00513765" w:rsidRPr="0014127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14:paraId="53E3336F" w14:textId="77777777" w:rsidR="00513765" w:rsidRPr="0014127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41275">
              <w:rPr>
                <w:b/>
                <w:color w:val="000000"/>
              </w:rPr>
              <w:t>Говорение</w:t>
            </w:r>
          </w:p>
          <w:p w14:paraId="4E39105A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Участвовать в элементарных диалогах: этикетном, диалоге-расспросе, диа</w:t>
            </w:r>
            <w:r w:rsidRPr="00A914C9">
              <w:rPr>
                <w:color w:val="000000"/>
              </w:rPr>
              <w:softHyphen/>
              <w:t>логе-побуждении. Составлять описание домашнего</w:t>
            </w:r>
            <w:r>
              <w:rPr>
                <w:color w:val="000000"/>
              </w:rPr>
              <w:t xml:space="preserve"> животного, персонажа, рисунка.</w:t>
            </w:r>
          </w:p>
          <w:p w14:paraId="7E351D2A" w14:textId="77777777" w:rsidR="00513765" w:rsidRPr="00141275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41275">
              <w:rPr>
                <w:b/>
                <w:color w:val="000000"/>
                <w:szCs w:val="24"/>
              </w:rPr>
              <w:t>Аудирование</w:t>
            </w:r>
          </w:p>
          <w:p w14:paraId="56ACD79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Воспринимать на слух речь учителя и однокласс</w:t>
            </w:r>
            <w:r>
              <w:rPr>
                <w:color w:val="000000"/>
              </w:rPr>
              <w:t>ников при непосредствен</w:t>
            </w:r>
            <w:r w:rsidRPr="00A914C9">
              <w:rPr>
                <w:color w:val="000000"/>
              </w:rPr>
              <w:t>ном общении и адекватно на неё реагировать.</w:t>
            </w:r>
          </w:p>
          <w:p w14:paraId="3FD83F2F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Воспринимать на слух в аудиозаписи основную информацию диалогов, построенных на знакомом речевом материале с некоторыми новыми сло</w:t>
            </w:r>
            <w:r w:rsidRPr="00A914C9">
              <w:rPr>
                <w:color w:val="000000"/>
              </w:rPr>
              <w:softHyphen/>
              <w:t>вами.</w:t>
            </w:r>
          </w:p>
          <w:p w14:paraId="65FCBAC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914C9">
              <w:rPr>
                <w:i/>
                <w:iCs/>
                <w:color w:val="000000"/>
              </w:rPr>
              <w:t>Использовать языковую догадку при восприятии на слух текстов, содер</w:t>
            </w:r>
            <w:r w:rsidRPr="00A914C9">
              <w:rPr>
                <w:i/>
                <w:iCs/>
                <w:color w:val="000000"/>
              </w:rPr>
              <w:softHyphen/>
              <w:t xml:space="preserve">жащих некоторые незнакомые слова. </w:t>
            </w:r>
          </w:p>
          <w:p w14:paraId="2B97245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b/>
                <w:bCs/>
                <w:color w:val="000000"/>
              </w:rPr>
              <w:t>Чтение</w:t>
            </w:r>
          </w:p>
          <w:p w14:paraId="6058E2BC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>Читать изучаемые слова по транскрипции.</w:t>
            </w:r>
          </w:p>
          <w:p w14:paraId="4CFF1FB0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Читать вслух фразы с изученными словами, соблюдая нормы произноше</w:t>
            </w:r>
            <w:r w:rsidRPr="00A914C9">
              <w:rPr>
                <w:color w:val="000000"/>
              </w:rPr>
              <w:softHyphen/>
              <w:t>ния, ритмико-</w:t>
            </w:r>
            <w:r w:rsidRPr="00A914C9">
              <w:rPr>
                <w:color w:val="000000"/>
              </w:rPr>
              <w:lastRenderedPageBreak/>
              <w:t>интонационные особенности изученных типов предложений. Читать про себя небольшой текст, построенный в основном на изученном языковом материале, соотносить его с иллюстрацией.</w:t>
            </w:r>
          </w:p>
          <w:p w14:paraId="726F7129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914C9">
              <w:rPr>
                <w:i/>
                <w:iCs/>
                <w:color w:val="000000"/>
              </w:rPr>
              <w:t>Догадываться о значении незнакомых слов па основе их сходства с заим</w:t>
            </w:r>
            <w:r w:rsidRPr="00A914C9">
              <w:rPr>
                <w:i/>
                <w:iCs/>
                <w:color w:val="000000"/>
              </w:rPr>
              <w:softHyphen/>
              <w:t>ствованной лексикой русского языка или с опорой на ситуацию общения и иллюстрацию.</w:t>
            </w:r>
          </w:p>
          <w:p w14:paraId="38552403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 xml:space="preserve"> </w:t>
            </w:r>
            <w:r w:rsidRPr="00A914C9">
              <w:rPr>
                <w:b/>
                <w:bCs/>
                <w:color w:val="000000"/>
              </w:rPr>
              <w:t>Письмо</w:t>
            </w:r>
          </w:p>
          <w:p w14:paraId="35535325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 xml:space="preserve">Восстанавливать слово в соответствии с решаемой учебной задачей. Дописывать по образцу реплики текста диалогического типа. Дописывать по образцу слова в письме другу по переписке. </w:t>
            </w:r>
            <w:r w:rsidRPr="00A914C9">
              <w:rPr>
                <w:i/>
                <w:iCs/>
                <w:color w:val="000000"/>
              </w:rPr>
              <w:t xml:space="preserve">Заполнять простую анкету (имя, </w:t>
            </w:r>
            <w:proofErr w:type="gramStart"/>
            <w:r w:rsidRPr="00A914C9">
              <w:rPr>
                <w:i/>
                <w:iCs/>
                <w:color w:val="000000"/>
              </w:rPr>
              <w:t>возраст,,</w:t>
            </w:r>
            <w:proofErr w:type="gramEnd"/>
            <w:r w:rsidRPr="00A914C9">
              <w:rPr>
                <w:i/>
                <w:iCs/>
                <w:color w:val="000000"/>
              </w:rPr>
              <w:t xml:space="preserve"> адрес, любимые животные, цвет, еда).</w:t>
            </w:r>
          </w:p>
          <w:p w14:paraId="58A973E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Рассказывать наизусть стихи; петь песни; разыгрывать сценки в куколь</w:t>
            </w:r>
            <w:r w:rsidRPr="00A914C9">
              <w:rPr>
                <w:color w:val="000000"/>
              </w:rPr>
              <w:softHyphen/>
              <w:t>ном театре.</w:t>
            </w:r>
          </w:p>
          <w:p w14:paraId="77D141D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14C9">
              <w:rPr>
                <w:b/>
                <w:color w:val="000000"/>
              </w:rPr>
              <w:t>Языковые средства</w:t>
            </w:r>
          </w:p>
          <w:p w14:paraId="31D86AF1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Различать на слух и адекватно произносить изученные звуки, соблюдая нормы произношения.</w:t>
            </w:r>
          </w:p>
          <w:p w14:paraId="568B671B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 xml:space="preserve">Соблюдать ударение ч изолированном слове, фразе. </w:t>
            </w:r>
            <w:r w:rsidRPr="00A914C9">
              <w:rPr>
                <w:color w:val="000000"/>
              </w:rPr>
              <w:t>Соблюдать правило отсутствия ударения на служебных словах. Пользоваться изученными правилами чтения.</w:t>
            </w:r>
          </w:p>
          <w:p w14:paraId="3CFF628E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color w:val="000000"/>
              </w:rPr>
              <w:t>Оперировать в процессе общения активной лексикой в соответствии с ком</w:t>
            </w:r>
            <w:r w:rsidRPr="00A914C9">
              <w:rPr>
                <w:color w:val="000000"/>
              </w:rPr>
              <w:softHyphen/>
              <w:t>муникативной задачей.</w:t>
            </w:r>
          </w:p>
          <w:p w14:paraId="2C74C312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r w:rsidRPr="00A914C9">
              <w:rPr>
                <w:i/>
                <w:iCs/>
                <w:color w:val="000000"/>
              </w:rPr>
              <w:t>Опираться па языковую догадку при восприятии интернациональных и сложных слов.</w:t>
            </w:r>
          </w:p>
          <w:p w14:paraId="166C4915" w14:textId="77777777" w:rsidR="00513765" w:rsidRPr="00A914C9" w:rsidRDefault="00513765" w:rsidP="006A1DFA">
            <w:pPr>
              <w:rPr>
                <w:color w:val="000000"/>
              </w:rPr>
            </w:pPr>
            <w:r w:rsidRPr="00A914C9">
              <w:rPr>
                <w:color w:val="000000"/>
              </w:rPr>
              <w:t>Распознавать и употреблять в речи вопросительные, повествовательные и побудительные предложения, предложения с однородными членами, со</w:t>
            </w:r>
            <w:r w:rsidRPr="00A914C9">
              <w:rPr>
                <w:color w:val="000000"/>
              </w:rPr>
              <w:softHyphen/>
              <w:t>блюдая их ритмико-интонационные особенности.</w:t>
            </w:r>
          </w:p>
          <w:p w14:paraId="533C5F4D" w14:textId="77777777" w:rsidR="00513765" w:rsidRPr="00A914C9" w:rsidRDefault="00513765" w:rsidP="006A1DF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914C9">
              <w:rPr>
                <w:i/>
                <w:iCs/>
              </w:rPr>
              <w:t>Распознавать  и</w:t>
            </w:r>
            <w:proofErr w:type="gramEnd"/>
            <w:r w:rsidRPr="00A914C9">
              <w:rPr>
                <w:i/>
                <w:iCs/>
              </w:rPr>
              <w:t xml:space="preserve"> </w:t>
            </w:r>
            <w:r w:rsidRPr="00A914C9">
              <w:rPr>
                <w:b/>
                <w:bCs/>
                <w:i/>
                <w:iCs/>
              </w:rPr>
              <w:t xml:space="preserve">употреблять </w:t>
            </w:r>
            <w:r w:rsidRPr="00A914C9">
              <w:rPr>
                <w:i/>
                <w:iCs/>
              </w:rPr>
              <w:t xml:space="preserve">в речи предложения с оборотом </w:t>
            </w:r>
            <w:r w:rsidRPr="00A914C9">
              <w:rPr>
                <w:b/>
                <w:bCs/>
                <w:i/>
                <w:iCs/>
                <w:lang w:val="en-US"/>
              </w:rPr>
              <w:t>there</w:t>
            </w:r>
            <w:r w:rsidRPr="00A914C9">
              <w:rPr>
                <w:b/>
                <w:bCs/>
                <w:i/>
                <w:iCs/>
              </w:rPr>
              <w:t xml:space="preserve"> </w:t>
            </w:r>
            <w:r w:rsidRPr="00A914C9">
              <w:rPr>
                <w:b/>
                <w:bCs/>
                <w:i/>
                <w:iCs/>
                <w:lang w:val="en-US"/>
              </w:rPr>
              <w:t>is</w:t>
            </w:r>
            <w:r w:rsidRPr="00A914C9">
              <w:rPr>
                <w:b/>
                <w:bCs/>
                <w:i/>
                <w:iCs/>
              </w:rPr>
              <w:t>/</w:t>
            </w:r>
            <w:r w:rsidRPr="00A914C9">
              <w:rPr>
                <w:b/>
                <w:bCs/>
                <w:i/>
                <w:iCs/>
                <w:lang w:val="en-US"/>
              </w:rPr>
              <w:t>there</w:t>
            </w:r>
            <w:r w:rsidRPr="00A914C9">
              <w:rPr>
                <w:b/>
                <w:bCs/>
                <w:i/>
                <w:iCs/>
              </w:rPr>
              <w:t xml:space="preserve"> </w:t>
            </w:r>
            <w:r w:rsidRPr="00A914C9">
              <w:rPr>
                <w:b/>
                <w:bCs/>
                <w:i/>
                <w:iCs/>
                <w:lang w:val="en-US"/>
              </w:rPr>
              <w:t>are</w:t>
            </w:r>
            <w:r w:rsidRPr="00A914C9">
              <w:rPr>
                <w:b/>
                <w:bCs/>
                <w:i/>
                <w:iCs/>
              </w:rPr>
              <w:t>.</w:t>
            </w:r>
          </w:p>
          <w:p w14:paraId="4E210169" w14:textId="77777777" w:rsidR="00513765" w:rsidRPr="00A914C9" w:rsidRDefault="00513765" w:rsidP="006A1DFA">
            <w:r w:rsidRPr="00A914C9">
              <w:t>Распознавать и употреблять в речи изученные существительные с неопреде</w:t>
            </w:r>
            <w:r w:rsidRPr="00A914C9">
              <w:softHyphen/>
              <w:t>ленным, определённым, нулевым артиклем, в формах единственного и мно</w:t>
            </w:r>
            <w:r w:rsidRPr="00A914C9">
              <w:softHyphen/>
              <w:t xml:space="preserve">жественного числа, </w:t>
            </w:r>
            <w:r w:rsidRPr="00A914C9">
              <w:lastRenderedPageBreak/>
              <w:t xml:space="preserve">притяжательного падежа; личные, </w:t>
            </w:r>
            <w:r w:rsidRPr="00A914C9">
              <w:rPr>
                <w:b/>
                <w:bCs/>
              </w:rPr>
              <w:t xml:space="preserve">притяжательные </w:t>
            </w:r>
            <w:r w:rsidRPr="00A914C9">
              <w:t xml:space="preserve">указательные местоимения; оборот </w:t>
            </w:r>
            <w:r w:rsidRPr="00A914C9">
              <w:rPr>
                <w:i/>
                <w:iCs/>
                <w:lang w:val="en-US"/>
              </w:rPr>
              <w:t>to</w:t>
            </w:r>
            <w:r w:rsidRPr="00A914C9">
              <w:rPr>
                <w:i/>
                <w:iCs/>
              </w:rPr>
              <w:t xml:space="preserve"> </w:t>
            </w:r>
            <w:r w:rsidRPr="00A914C9">
              <w:rPr>
                <w:i/>
                <w:iCs/>
                <w:lang w:val="en-US"/>
              </w:rPr>
              <w:t>have</w:t>
            </w:r>
            <w:r w:rsidRPr="00A914C9">
              <w:rPr>
                <w:i/>
                <w:iCs/>
              </w:rPr>
              <w:t xml:space="preserve"> </w:t>
            </w:r>
            <w:r w:rsidRPr="00A914C9">
              <w:rPr>
                <w:i/>
                <w:iCs/>
                <w:lang w:val="en-US"/>
              </w:rPr>
              <w:t>got</w:t>
            </w:r>
            <w:r w:rsidRPr="00A914C9">
              <w:rPr>
                <w:i/>
                <w:iCs/>
              </w:rPr>
              <w:t xml:space="preserve">* </w:t>
            </w:r>
            <w:r w:rsidRPr="00A914C9">
              <w:t>вопросе, утвердительной и отрицательной формах; изученные глаголы в отрицательных и утверди</w:t>
            </w:r>
            <w:r w:rsidRPr="00A914C9">
              <w:softHyphen/>
              <w:t xml:space="preserve">тельных формах </w:t>
            </w:r>
            <w:r w:rsidRPr="00A914C9">
              <w:rPr>
                <w:b/>
                <w:bCs/>
                <w:i/>
                <w:iCs/>
                <w:lang w:val="en-US"/>
              </w:rPr>
              <w:t>Present</w:t>
            </w:r>
            <w:r w:rsidRPr="00A914C9">
              <w:rPr>
                <w:b/>
                <w:bCs/>
                <w:i/>
                <w:iCs/>
              </w:rPr>
              <w:t xml:space="preserve"> </w:t>
            </w:r>
            <w:r w:rsidRPr="00A914C9">
              <w:rPr>
                <w:b/>
                <w:bCs/>
                <w:i/>
                <w:iCs/>
                <w:lang w:val="en-US"/>
              </w:rPr>
              <w:t>Simple</w:t>
            </w:r>
            <w:r w:rsidRPr="00A914C9">
              <w:rPr>
                <w:b/>
                <w:bCs/>
                <w:i/>
                <w:iCs/>
              </w:rPr>
              <w:t xml:space="preserve"> </w:t>
            </w:r>
            <w:r w:rsidRPr="00A914C9">
              <w:t>и в формах императива</w:t>
            </w:r>
          </w:p>
          <w:p w14:paraId="633FFD5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D6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DF71502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682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B5A" w14:textId="77777777" w:rsidR="00513765" w:rsidRPr="00674BB1" w:rsidRDefault="00513765" w:rsidP="006A1DFA">
            <w:r w:rsidRPr="008F1080">
              <w:t>Л</w:t>
            </w:r>
            <w:r w:rsidRPr="00674BB1">
              <w:t>ичное письмо, анкета. Диалог-расспрос по содержанию текста. Звукоподражательные сл</w:t>
            </w:r>
            <w:r w:rsidRPr="00674BB1">
              <w:t>о</w:t>
            </w:r>
            <w:r w:rsidRPr="00674BB1">
              <w:t>ва</w:t>
            </w:r>
            <w:r>
              <w:t>.</w:t>
            </w:r>
            <w:r w:rsidRPr="00674BB1">
              <w:t xml:space="preserve"> Прилагательные-ан</w:t>
            </w:r>
            <w:r>
              <w:t xml:space="preserve">тонимы.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964" w14:textId="77777777" w:rsidR="00513765" w:rsidRPr="00674BB1" w:rsidRDefault="00513765" w:rsidP="006A1DFA">
            <w:r w:rsidRPr="00674BB1">
              <w:t>Читать про себя и понимать основное содержание текста-описания деревни, построенного на знакомом материале с некоторыми новыми словами и конструкц</w:t>
            </w:r>
            <w:r>
              <w:t xml:space="preserve">иями, соотносить его содержание с </w:t>
            </w:r>
            <w:r w:rsidRPr="00674BB1">
              <w:t>иллюстрациями. Задавать вопросы и отвечать на них, основываясь на содержании прочитанного текста. Узнавать и употреблять в речи изученные конструкции и лексику в соответствии с коммуникативной задачей. Описывать рисунок, используя в качестве образца прочитанный текст. Отвечат</w:t>
            </w:r>
            <w:r>
              <w:t xml:space="preserve">ь на вопросы анкеты кратко в </w:t>
            </w:r>
            <w:r w:rsidRPr="00674BB1">
              <w:t>письменной форме; давать развёрнутый ответ устно. Применять из</w:t>
            </w:r>
            <w:r w:rsidRPr="00674BB1">
              <w:t>у</w:t>
            </w:r>
            <w:r w:rsidRPr="00674BB1">
              <w:t>ченные правила чтения</w:t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182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177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C608B6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D354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30B" w14:textId="77777777" w:rsidR="00513765" w:rsidRPr="00504EEB" w:rsidRDefault="00513765" w:rsidP="006A1DFA">
            <w:pPr>
              <w:jc w:val="center"/>
              <w:rPr>
                <w:b/>
              </w:rPr>
            </w:pPr>
            <w:r w:rsidRPr="00504EEB">
              <w:rPr>
                <w:b/>
              </w:rPr>
              <w:t>25. Мы собираемся на Луну</w:t>
            </w:r>
          </w:p>
          <w:p w14:paraId="023A3B8F" w14:textId="77777777" w:rsidR="00513765" w:rsidRPr="008F1080" w:rsidRDefault="00513765" w:rsidP="006A1DFA">
            <w:r w:rsidRPr="008F1080">
              <w:lastRenderedPageBreak/>
              <w:t xml:space="preserve">Диалог-расспрос с опорой на иллюстрацию. Глаголы в настоящем продолженном </w:t>
            </w:r>
            <w:proofErr w:type="gramStart"/>
            <w:r w:rsidRPr="008F1080">
              <w:t>времени  в</w:t>
            </w:r>
            <w:proofErr w:type="gramEnd"/>
            <w:r w:rsidRPr="008F1080">
              <w:t xml:space="preserve"> вопросительных и утвердительных предлож</w:t>
            </w:r>
            <w:r w:rsidRPr="008F1080">
              <w:t>е</w:t>
            </w:r>
            <w:r w:rsidRPr="008F1080">
              <w:t xml:space="preserve">ниях.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9945" w14:textId="77777777" w:rsidR="00513765" w:rsidRPr="00AC18AB" w:rsidRDefault="00513765" w:rsidP="006A1DFA">
            <w:r w:rsidRPr="00AC18AB">
              <w:lastRenderedPageBreak/>
              <w:t xml:space="preserve">Понимать содержание текста при прослушивании, задавать вопросы и отвечать на них с </w:t>
            </w:r>
            <w:r w:rsidRPr="00AC18AB">
              <w:lastRenderedPageBreak/>
              <w:t>опорой на иллюстрации. Читать диалоги с соблюдением норм произношения и воспроизводить интонацию образца. Употреблять по образцу в речи изучаемые конструкции. Догадываться о значении новых слов с опорой на иллюстрации на основе их сходства с заимствованиями в русском языке. Читать про себя небольшой текст со знакомыми конструкциями и заполнять таблицу на его основе. Применять изуче</w:t>
            </w:r>
            <w:r w:rsidRPr="00AC18AB">
              <w:t>н</w:t>
            </w:r>
            <w:r w:rsidRPr="00AC18AB">
              <w:t>ные правила чтения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3A80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1518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2A5F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554A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B1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BECF10E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9AB3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AC47" w14:textId="77777777" w:rsidR="00513765" w:rsidRPr="00AC18AB" w:rsidRDefault="00513765" w:rsidP="006A1DFA">
            <w:r w:rsidRPr="008F1080">
              <w:t>О</w:t>
            </w:r>
            <w:r>
              <w:t xml:space="preserve">писание персонажа. </w:t>
            </w:r>
            <w:r w:rsidRPr="00AC18AB">
              <w:t xml:space="preserve">Оборот </w:t>
            </w:r>
            <w:proofErr w:type="spellStart"/>
            <w:r w:rsidRPr="008F1080">
              <w:t>to</w:t>
            </w:r>
            <w:proofErr w:type="spellEnd"/>
            <w:r w:rsidRPr="008F1080">
              <w:t xml:space="preserve"> </w:t>
            </w:r>
            <w:proofErr w:type="spellStart"/>
            <w:r w:rsidRPr="008F1080">
              <w:t>have</w:t>
            </w:r>
            <w:proofErr w:type="spellEnd"/>
            <w:r w:rsidRPr="008F1080">
              <w:t xml:space="preserve"> </w:t>
            </w:r>
            <w:proofErr w:type="spellStart"/>
            <w:r w:rsidRPr="008F1080">
              <w:t>got</w:t>
            </w:r>
            <w:proofErr w:type="spellEnd"/>
            <w:r>
              <w:t xml:space="preserve"> </w:t>
            </w:r>
            <w:r w:rsidRPr="00AC18AB">
              <w:t>(у</w:t>
            </w:r>
            <w:r w:rsidRPr="00AC18AB">
              <w:t>т</w:t>
            </w:r>
            <w:r w:rsidRPr="00AC18AB">
              <w:t>вердительная и отрицательная формы). Транскрипция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52C" w14:textId="77777777" w:rsidR="00513765" w:rsidRPr="00AC18AB" w:rsidRDefault="00513765" w:rsidP="006A1DFA">
            <w:r w:rsidRPr="00AC18AB">
              <w:t>Понимать инструкцию, следовать ей, соблюдая правила в групповой игре. Проводить игру самостоятельно. Читать текст с</w:t>
            </w:r>
            <w:r>
              <w:t> </w:t>
            </w:r>
            <w:r w:rsidRPr="00AC18AB">
              <w:t>изученными конструкциями и словами вслух, соблюдая нормы произношения и интонацию вопросительных и повествовател</w:t>
            </w:r>
            <w:r>
              <w:t>ьных предложений. Читать текст-</w:t>
            </w:r>
            <w:r w:rsidRPr="00AC18AB">
              <w:t xml:space="preserve">описание, пересказывать его (от лица говорящего и от 3-го л.). Составлять описание по образцу. Читать транскрипцию. Сравнивать и анализировать </w:t>
            </w:r>
            <w:r w:rsidRPr="00AC18AB">
              <w:lastRenderedPageBreak/>
              <w:t>буквосочетания и их тран</w:t>
            </w:r>
            <w:r w:rsidRPr="00AC18AB">
              <w:t>с</w:t>
            </w:r>
            <w:r w:rsidRPr="00AC18AB">
              <w:t>крипцию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C399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ADA3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2EB1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0B8A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B17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6DBFFC9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33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F315" w14:textId="77777777" w:rsidR="00513765" w:rsidRPr="00AC18AB" w:rsidRDefault="00513765" w:rsidP="006A1DFA">
            <w:r w:rsidRPr="00AC18AB">
              <w:t xml:space="preserve">Диалог-расспрос по текстам и иллюстрациям. Стихотворение </w:t>
            </w:r>
            <w:r w:rsidRPr="008F1080">
              <w:t>О</w:t>
            </w:r>
            <w:r w:rsidRPr="00AC18AB">
              <w:t>писание персонажа. Интернационал</w:t>
            </w:r>
            <w:r w:rsidRPr="00AC18AB">
              <w:t>ь</w:t>
            </w:r>
            <w:r w:rsidRPr="00AC18AB">
              <w:t xml:space="preserve">ные слова.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2A24" w14:textId="77777777" w:rsidR="00513765" w:rsidRPr="00AC18AB" w:rsidRDefault="00513765" w:rsidP="006A1DFA">
            <w:r w:rsidRPr="00AC18AB">
              <w:t>Воспринимать текст с некоторыми новыми словами и конструкциями со слуха и зрительно, сопоставлять текстовую информацию с иллюстрациями. Понимать общее содержание прочитанного/прослушанного текста, догадываться о значении новых слов из контекста. Осуществлять поисковое чтение. Задавать вопросы и отвечать на них с опорой на иллюстрации. Вести диалог-расспрос, основываясь на полученной из текста информации с опорой на иллюстрации. Составлять описание по образцу прочитанного текста-описания. Различать и корректно произносить все звуки англи</w:t>
            </w:r>
            <w:r w:rsidRPr="00AC18AB">
              <w:t>й</w:t>
            </w:r>
            <w:r w:rsidRPr="00AC18AB">
              <w:t>ского языка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DAC2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21E6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5EF5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CFD0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F15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3D97C80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7FB0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938" w14:textId="77777777" w:rsidR="00513765" w:rsidRPr="00504EEB" w:rsidRDefault="00513765" w:rsidP="006A1DFA">
            <w:pPr>
              <w:spacing w:line="280" w:lineRule="exact"/>
              <w:jc w:val="center"/>
              <w:rPr>
                <w:b/>
              </w:rPr>
            </w:pPr>
            <w:r w:rsidRPr="00504EEB">
              <w:rPr>
                <w:b/>
              </w:rPr>
              <w:t>26. Я стою на голове</w:t>
            </w:r>
          </w:p>
          <w:p w14:paraId="6388D1B8" w14:textId="77777777" w:rsidR="00513765" w:rsidRPr="008F1080" w:rsidRDefault="00513765" w:rsidP="006A1DFA">
            <w:pPr>
              <w:spacing w:line="280" w:lineRule="exact"/>
            </w:pPr>
            <w:r w:rsidRPr="008F1080">
              <w:t>О</w:t>
            </w:r>
            <w:r w:rsidRPr="00CA6AA8">
              <w:t>писание процесса с опорой на иллюстрации. Поб</w:t>
            </w:r>
            <w:r w:rsidRPr="00CA6AA8">
              <w:t>у</w:t>
            </w:r>
            <w:r w:rsidRPr="00CA6AA8">
              <w:t xml:space="preserve">дительные предложения. Глаголы </w:t>
            </w:r>
            <w:r w:rsidRPr="00CA6AA8">
              <w:lastRenderedPageBreak/>
              <w:t xml:space="preserve">в </w:t>
            </w:r>
            <w:r>
              <w:t>настоящем продолженном времени.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ABC" w14:textId="77777777" w:rsidR="00513765" w:rsidRPr="00CA6AA8" w:rsidRDefault="00513765" w:rsidP="006A1DFA">
            <w:r w:rsidRPr="00CA6AA8">
              <w:lastRenderedPageBreak/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</w:t>
            </w:r>
            <w:r w:rsidRPr="00CA6AA8">
              <w:lastRenderedPageBreak/>
              <w:t>них с опорой на иллюстрации. Читать текст вслух, соблюдая нормы произношения, воспроизводить интонацию образца. Различать и воспроизводить в речи изучаемые конструкции. Задавать вопросы и отвечать на них, описывая действия, изображённые на рисунках. Использовать изученные фразы и слова в устной и письменной речи в соответствии с коммуникативной задачей. Пользоваться изученными правилами чтения. Писать транскрипцио</w:t>
            </w:r>
            <w:r w:rsidRPr="00CA6AA8">
              <w:t>н</w:t>
            </w:r>
            <w:r w:rsidRPr="00CA6AA8">
              <w:t>ные знаки*. Работать с таблицей звуков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F9E7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DF4B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316D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0B6B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8B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A337417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FEC3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485" w14:textId="77777777" w:rsidR="00513765" w:rsidRPr="00295D99" w:rsidRDefault="00513765" w:rsidP="006A1DFA">
            <w:r w:rsidRPr="008F1080">
              <w:t>Диалог-расспрос по иллюстрациям. Описание действий на</w:t>
            </w:r>
            <w:r w:rsidRPr="00CA6AA8">
              <w:t xml:space="preserve"> рисунках. </w:t>
            </w:r>
            <w:r w:rsidRPr="00295D99">
              <w:t>Притяжательные м</w:t>
            </w:r>
            <w:r w:rsidRPr="00295D99">
              <w:t>е</w:t>
            </w:r>
            <w:r w:rsidRPr="00295D99">
              <w:t>стоимения. Счёт до 20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9FAC" w14:textId="77777777" w:rsidR="00513765" w:rsidRPr="00CA6AA8" w:rsidRDefault="00513765" w:rsidP="006A1DFA">
            <w:r w:rsidRPr="00CA6AA8">
              <w:t>Понимать инструкцию, следовать ей, соблюдая правила в парной игре. Проводить игру самостоятельно, участвуя в диалоге-расспросе с опорой на</w:t>
            </w:r>
            <w:r w:rsidRPr="00A34DF9">
              <w:rPr>
                <w:lang w:val="en-US"/>
              </w:rPr>
              <w:t> </w:t>
            </w:r>
            <w:r w:rsidRPr="00CA6AA8">
              <w:t>иллюстрации. Различать и употреблять в речи изучаемые конструкции. Читать про себя фразы, соотнося их содержание с иллюстрациями. Употреблять в</w:t>
            </w:r>
            <w:r w:rsidRPr="00A34DF9">
              <w:rPr>
                <w:lang w:val="en-US"/>
              </w:rPr>
              <w:t> </w:t>
            </w:r>
            <w:r w:rsidRPr="00CA6AA8">
              <w:t xml:space="preserve">речи изученные слова и конструкции в соответствии с коммуникативной задачей. </w:t>
            </w:r>
            <w:r w:rsidRPr="00CA6AA8">
              <w:lastRenderedPageBreak/>
              <w:t>Оценивать свои действия и действия партнёров по игре. Знать порядок букв в алфавите, пользоваться им при выполнении з</w:t>
            </w:r>
            <w:r w:rsidRPr="00CA6AA8">
              <w:t>а</w:t>
            </w:r>
            <w:r w:rsidRPr="00CA6AA8">
              <w:t>дания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E5EF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E805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DD26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CD87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FF3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54B4EC7A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60B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CF8" w14:textId="77777777" w:rsidR="00513765" w:rsidRPr="00504EEB" w:rsidRDefault="00513765" w:rsidP="006A1DFA">
            <w:pPr>
              <w:jc w:val="center"/>
              <w:rPr>
                <w:b/>
              </w:rPr>
            </w:pPr>
            <w:r w:rsidRPr="00504EEB">
              <w:rPr>
                <w:b/>
              </w:rPr>
              <w:t>27. Друзья по переписке</w:t>
            </w:r>
          </w:p>
          <w:p w14:paraId="6CD2324A" w14:textId="77777777" w:rsidR="00513765" w:rsidRPr="00CA6AD4" w:rsidRDefault="00513765" w:rsidP="006A1DFA">
            <w:r w:rsidRPr="008F1080">
              <w:t>Д</w:t>
            </w:r>
            <w:r>
              <w:t xml:space="preserve">иалог - </w:t>
            </w:r>
            <w:proofErr w:type="spellStart"/>
            <w:r>
              <w:t>расспроc</w:t>
            </w:r>
            <w:proofErr w:type="spellEnd"/>
            <w:r>
              <w:t xml:space="preserve"> </w:t>
            </w:r>
            <w:r w:rsidRPr="00CA6AD4">
              <w:t>по ф</w:t>
            </w:r>
            <w:r w:rsidRPr="00CA6AD4">
              <w:t>о</w:t>
            </w:r>
            <w:r w:rsidRPr="00CA6AD4">
              <w:t>то</w:t>
            </w:r>
            <w:r>
              <w:t>графии</w:t>
            </w:r>
            <w:r w:rsidRPr="00CA6AD4">
              <w:t xml:space="preserve">. </w:t>
            </w:r>
          </w:p>
          <w:p w14:paraId="56E025CF" w14:textId="77777777" w:rsidR="00513765" w:rsidRPr="007372BA" w:rsidRDefault="00513765" w:rsidP="006A1DFA">
            <w:r w:rsidRPr="00CA6AD4">
              <w:t>Общие и специальные вопросы</w:t>
            </w:r>
            <w:r>
              <w:t>.</w:t>
            </w:r>
          </w:p>
          <w:p w14:paraId="701769D0" w14:textId="77777777" w:rsidR="00513765" w:rsidRPr="007372BA" w:rsidRDefault="00513765" w:rsidP="006A1DFA">
            <w:r w:rsidRPr="00CA6AD4">
              <w:t>Названия стран</w:t>
            </w:r>
          </w:p>
          <w:p w14:paraId="4D4334D1" w14:textId="77777777" w:rsidR="00513765" w:rsidRPr="00CA6AD4" w:rsidRDefault="00513765" w:rsidP="006A1DFA">
            <w:r w:rsidRPr="00CA6AD4">
              <w:t>и имена л</w:t>
            </w:r>
            <w:r w:rsidRPr="00CA6AD4">
              <w:t>ю</w:t>
            </w:r>
            <w:r>
              <w:t xml:space="preserve">дей.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1144" w14:textId="77777777" w:rsidR="00513765" w:rsidRPr="00CA6AD4" w:rsidRDefault="00513765" w:rsidP="006A1DFA">
            <w:r w:rsidRPr="00CA6AD4">
              <w:t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диалоги выразительно вслух, соблюдая нормы произношения, ритм, интонацию. Выборочно читать предложения к иллюстрациям, выделять смысловые части письма. Представлять ответы в виде анкеты (таблицы). Употреблять в речи изученные слова и конструкции в соответствии с коммуникативной зад</w:t>
            </w:r>
            <w:r w:rsidRPr="00CA6AD4">
              <w:t>а</w:t>
            </w:r>
            <w:r w:rsidRPr="00CA6AD4">
              <w:t>чей. Искать новые слова в словаре. Применять изученные правила чтения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9214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EE79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6EE7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DD1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B79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7E6BE1D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EF3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F15" w14:textId="77777777" w:rsidR="00513765" w:rsidRPr="00CA6AD4" w:rsidRDefault="00513765" w:rsidP="006A1DFA">
            <w:r>
              <w:rPr>
                <w:b/>
              </w:rPr>
              <w:t>Д</w:t>
            </w:r>
            <w:r w:rsidRPr="00CA6AD4">
              <w:t xml:space="preserve">иалог-расспрос о своём </w:t>
            </w:r>
            <w:proofErr w:type="gramStart"/>
            <w:r w:rsidRPr="00CA6AD4">
              <w:t>окруж</w:t>
            </w:r>
            <w:r w:rsidRPr="00CA6AD4">
              <w:t>е</w:t>
            </w:r>
            <w:r w:rsidRPr="00CA6AD4">
              <w:t>нии.</w:t>
            </w:r>
            <w:r w:rsidRPr="00504EEB">
              <w:t>.</w:t>
            </w:r>
            <w:proofErr w:type="gramEnd"/>
            <w:r w:rsidRPr="00504EEB">
              <w:t xml:space="preserve"> </w:t>
            </w:r>
            <w:r>
              <w:t xml:space="preserve">Письма друзей по переписке. Общие и </w:t>
            </w:r>
            <w:r>
              <w:lastRenderedPageBreak/>
              <w:t xml:space="preserve">специальные вопросы.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F23" w14:textId="77777777" w:rsidR="00513765" w:rsidRPr="00CA6AD4" w:rsidRDefault="00513765" w:rsidP="006A1DFA">
            <w:r w:rsidRPr="00CA6AD4">
              <w:lastRenderedPageBreak/>
              <w:t xml:space="preserve">Проводить диалог-расспрос о персонажах учебника, основываясь на прочитанных и прослушанных текстах. </w:t>
            </w:r>
            <w:r w:rsidRPr="00CA6AD4">
              <w:lastRenderedPageBreak/>
              <w:t>Понимать вопросы о себе и своих друзьях, задавать их, отвечать на них и понимать ответ собеседника. Оперировать в речи изученными конструкц</w:t>
            </w:r>
            <w:r>
              <w:t xml:space="preserve">иями и словами в соответствии с </w:t>
            </w:r>
            <w:r w:rsidRPr="00CA6AD4">
              <w:t>коммуникативной задачей. Читать про себя тексты писем, выстраивать их в заданной логике. Подбирать иллюстрации к текстам. Писать по образцу письмо другу по пер</w:t>
            </w:r>
            <w:r w:rsidRPr="00CA6AD4">
              <w:t>е</w:t>
            </w:r>
            <w:r w:rsidRPr="00CA6AD4">
              <w:t>писке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408A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BFD4E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153A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22D7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03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9521F00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4317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A0D" w14:textId="77777777" w:rsidR="00513765" w:rsidRPr="00504EEB" w:rsidRDefault="00513765" w:rsidP="006A1DFA">
            <w:pPr>
              <w:jc w:val="center"/>
              <w:rPr>
                <w:b/>
              </w:rPr>
            </w:pPr>
            <w:r w:rsidRPr="00504EEB">
              <w:rPr>
                <w:b/>
              </w:rPr>
              <w:t>28. Улыбнитесь, пожалуйста!</w:t>
            </w:r>
          </w:p>
          <w:p w14:paraId="4D6CD69D" w14:textId="77777777" w:rsidR="00513765" w:rsidRPr="0090762B" w:rsidRDefault="00513765" w:rsidP="006A1DFA">
            <w:r w:rsidRPr="00504EEB">
              <w:t>Э</w:t>
            </w:r>
            <w:r>
              <w:t xml:space="preserve">тикетный диалог, </w:t>
            </w:r>
            <w:r w:rsidRPr="0090762B">
              <w:t xml:space="preserve">описание фотографии. </w:t>
            </w:r>
            <w:r>
              <w:t xml:space="preserve">Объектный падеж. </w:t>
            </w:r>
            <w:r w:rsidRPr="0090762B">
              <w:t>Транскрипция и написание местоим</w:t>
            </w:r>
            <w:r w:rsidRPr="0090762B">
              <w:t>е</w:t>
            </w:r>
            <w:r w:rsidRPr="0090762B">
              <w:t>ний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278" w14:textId="77777777" w:rsidR="00513765" w:rsidRPr="0090762B" w:rsidRDefault="00513765" w:rsidP="006A1DFA">
            <w:r w:rsidRPr="0090762B">
              <w:t>Воспринимать на слух и понимать содержание текста с новыми конструкциями и словами, используя языковую догадку, ситуативный контекст. Читать диалоги выразительно вслух, соблюдая нормы произношения, интонацию. Вести диалог-расспрос по рисункам, использовать знакомые типы специального и общего вопроса, отвечать на вопросы. Оперировать в устной и письменной речи знакомыми конструкциями и словами. Делать подписи к фотографиям по образцу. Соотносить звуковую и графическую формы слов, называть буквы, вход</w:t>
            </w:r>
            <w:r w:rsidRPr="0090762B">
              <w:t>я</w:t>
            </w:r>
            <w:r w:rsidRPr="0090762B">
              <w:t xml:space="preserve">щие </w:t>
            </w:r>
            <w:r w:rsidRPr="0090762B">
              <w:lastRenderedPageBreak/>
              <w:t>в состав слов (спеллинг)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142D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E058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5DFB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14054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95E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BC72ADC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0E4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EDF" w14:textId="77777777" w:rsidR="00513765" w:rsidRPr="00504EEB" w:rsidRDefault="00513765" w:rsidP="006A1DFA">
            <w:r w:rsidRPr="00504EEB">
              <w:t>Диалог-расспрос о личных фот</w:t>
            </w:r>
            <w:r w:rsidRPr="00504EEB">
              <w:t>о</w:t>
            </w:r>
            <w:r w:rsidRPr="00504EEB">
              <w:t>графиях. Описание персонажа Правила чтения: алфавитное чтение букв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ADE6" w14:textId="77777777" w:rsidR="00513765" w:rsidRPr="0090762B" w:rsidRDefault="00513765" w:rsidP="006A1DFA">
            <w:r w:rsidRPr="0090762B">
              <w:t>Вести диалог-расспрос по фотографиям, оперируя знакомыми конструкциями и словами. Воспринимать со слуха текст, построенный на знакомом языковом материале, понимать его содержание. Разыгрывать диалог, соблюдая нормы произношения, нужную интонацию, передавая эмоциональную окраску высказывания. Дописывать пропущенные слова в анкете. Рассказывать о себе, оперируя знакомыми конструкциями и словами. Соотносить звуковую и графическую формы слов, называть буквы, вход</w:t>
            </w:r>
            <w:r w:rsidRPr="0090762B">
              <w:t>я</w:t>
            </w:r>
            <w:r>
              <w:t xml:space="preserve">щие </w:t>
            </w:r>
            <w:r w:rsidRPr="0090762B">
              <w:t>в состав слов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1FC7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F25A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3D83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9EB4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D8F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2EA285FB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D6D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0D4" w14:textId="77777777" w:rsidR="00513765" w:rsidRPr="0090762B" w:rsidRDefault="00513765" w:rsidP="006A1DFA">
            <w:r w:rsidRPr="00504EEB">
              <w:t>Ди</w:t>
            </w:r>
            <w:r w:rsidRPr="0090762B">
              <w:t>алог-расспрос на основе визи</w:t>
            </w:r>
            <w:r w:rsidRPr="0090762B">
              <w:t>т</w:t>
            </w:r>
            <w:r w:rsidRPr="0090762B">
              <w:t xml:space="preserve">ной карточки. Описание города по иллюстрации.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3E0" w14:textId="77777777" w:rsidR="00513765" w:rsidRPr="0090762B" w:rsidRDefault="00513765" w:rsidP="006A1DFA">
            <w:r w:rsidRPr="0090762B">
              <w:t xml:space="preserve">Вести диалог-расспрос по визиткам, оперируя знакомыми конструкциями и словами. Читать про себя текст, понимать основное содержание, пересказывать, соблюдая нормы произношения, ударение и интонацию повествовательных распространённых и нераспространённых </w:t>
            </w:r>
            <w:r w:rsidRPr="0090762B">
              <w:lastRenderedPageBreak/>
              <w:t>предложений. Задавать вопросы и отвечать на вопросы собеседника на основании прочитанного текста, по опорам. Выделять основание для классификации слов по тематическим группам, оперировать ими в речи. Соотносить звук</w:t>
            </w:r>
            <w:r w:rsidRPr="0090762B">
              <w:t>о</w:t>
            </w:r>
            <w:r w:rsidRPr="0090762B">
              <w:t>вую и графическую формы слов, корректно называть буквы, входящие в состав слов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F6091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86C8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72B7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B3A3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C7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39829EF8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C38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89C" w14:textId="77777777" w:rsidR="00513765" w:rsidRPr="0090762B" w:rsidRDefault="00513765" w:rsidP="006A1DFA">
            <w:r w:rsidRPr="00504EEB">
              <w:t>Ди</w:t>
            </w:r>
            <w:r w:rsidRPr="0090762B">
              <w:t>алог-расспрос о месте жительст</w:t>
            </w:r>
            <w:r>
              <w:t>ва</w:t>
            </w:r>
            <w:r w:rsidRPr="0090762B">
              <w:t xml:space="preserve">. Письмо другу по переписке. </w:t>
            </w:r>
            <w:r>
              <w:t xml:space="preserve">Разные типы </w:t>
            </w:r>
            <w:r w:rsidRPr="0090762B">
              <w:t>вопр</w:t>
            </w:r>
            <w:r w:rsidRPr="0090762B">
              <w:t>о</w:t>
            </w:r>
            <w:r w:rsidRPr="0090762B">
              <w:t>сов, форм глаголов</w:t>
            </w:r>
            <w: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175" w14:textId="77777777" w:rsidR="00513765" w:rsidRPr="0090762B" w:rsidRDefault="00513765" w:rsidP="006A1DFA">
            <w:r w:rsidRPr="0090762B">
              <w:t>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</w:t>
            </w:r>
            <w:r w:rsidRPr="0090762B">
              <w:t>е</w:t>
            </w:r>
            <w:r w:rsidRPr="0090762B">
              <w:t xml:space="preserve">зультат и </w:t>
            </w:r>
            <w:r w:rsidRPr="0090762B">
              <w:lastRenderedPageBreak/>
              <w:t>результат партнёров по игре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B5F1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B224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E2D66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0596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D5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2DB8666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71CC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22F99EA" w14:textId="77777777" w:rsidR="00513765" w:rsidRPr="00A34DF9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Контроль и подведение итогов че</w:t>
            </w:r>
            <w:r w:rsidRPr="00A34DF9">
              <w:rPr>
                <w:b/>
              </w:rPr>
              <w:t>т</w:t>
            </w:r>
            <w:r w:rsidRPr="00A34DF9">
              <w:rPr>
                <w:b/>
              </w:rPr>
              <w:t>верти.</w:t>
            </w:r>
          </w:p>
          <w:p w14:paraId="57309B0B" w14:textId="77777777" w:rsidR="00513765" w:rsidRPr="0090762B" w:rsidRDefault="00513765" w:rsidP="006A1DFA">
            <w:r w:rsidRPr="0090762B">
              <w:t xml:space="preserve">Тест 4.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8EA8E" w14:textId="77777777" w:rsidR="00513765" w:rsidRPr="00A34DF9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Портфолио</w:t>
            </w:r>
          </w:p>
          <w:p w14:paraId="170B4991" w14:textId="77777777" w:rsidR="00513765" w:rsidRPr="0090762B" w:rsidRDefault="00513765" w:rsidP="006A1DFA">
            <w:r w:rsidRPr="0090762B">
              <w:t>1. Макет/рисунок с планом деревни с подписями на английском языке. 2. Групповой коллаж (д</w:t>
            </w:r>
            <w:r w:rsidRPr="0090762B">
              <w:t>е</w:t>
            </w:r>
            <w:r w:rsidRPr="0090762B">
              <w:t xml:space="preserve">ревни, города). </w:t>
            </w:r>
            <w:r>
              <w:br/>
            </w:r>
            <w:r w:rsidRPr="0090762B">
              <w:t>3. Изготовление макета ракеты, космической станции, кос</w:t>
            </w:r>
            <w:r>
              <w:t xml:space="preserve">тюма космонавта, </w:t>
            </w:r>
            <w:r w:rsidRPr="0090762B">
              <w:t>поиск эскиза в Интернете. 4. Проведение физкультминуток на английском языке. 5. Письмо другу по пе</w:t>
            </w:r>
            <w:r>
              <w:t xml:space="preserve">реписке: выбор страны, города, </w:t>
            </w:r>
            <w:r w:rsidRPr="0090762B">
              <w:t>адр</w:t>
            </w:r>
            <w:r w:rsidRPr="0090762B">
              <w:t>е</w:t>
            </w:r>
            <w:r w:rsidRPr="0090762B">
              <w:t>сата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1FC72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E60C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48BF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94C9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B42B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6CCF07EA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A6A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D2AC270" w14:textId="77777777" w:rsidR="00513765" w:rsidRDefault="00513765" w:rsidP="006A1DFA">
            <w:pPr>
              <w:jc w:val="both"/>
            </w:pPr>
            <w:r w:rsidRPr="0090762B">
              <w:t>Контрольная работа № 4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229C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A01D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4D49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C960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33C44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45F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18630C50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02E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E70" w14:textId="77777777" w:rsidR="00513765" w:rsidRDefault="00513765" w:rsidP="006A1DFA">
            <w:pPr>
              <w:rPr>
                <w:b/>
              </w:rPr>
            </w:pPr>
            <w:r w:rsidRPr="00A34DF9">
              <w:rPr>
                <w:b/>
              </w:rPr>
              <w:t>Портфолио</w:t>
            </w:r>
            <w:r>
              <w:rPr>
                <w:b/>
              </w:rPr>
              <w:t xml:space="preserve">. </w:t>
            </w:r>
          </w:p>
          <w:p w14:paraId="07A7FD7B" w14:textId="77777777" w:rsidR="00513765" w:rsidRPr="00A34DF9" w:rsidRDefault="00513765" w:rsidP="006A1DFA">
            <w:pPr>
              <w:rPr>
                <w:b/>
              </w:rPr>
            </w:pPr>
            <w:r w:rsidRPr="00335C4A">
              <w:t>Правила составления и оформления</w:t>
            </w:r>
            <w:r>
              <w:rPr>
                <w:b/>
              </w:rPr>
              <w:t>.</w:t>
            </w:r>
          </w:p>
          <w:p w14:paraId="52B41367" w14:textId="77777777" w:rsidR="00513765" w:rsidRPr="0090762B" w:rsidRDefault="00513765" w:rsidP="006A1DFA">
            <w:pPr>
              <w:jc w:val="both"/>
            </w:pPr>
          </w:p>
        </w:tc>
        <w:tc>
          <w:tcPr>
            <w:tcW w:w="3309" w:type="dxa"/>
            <w:tcBorders>
              <w:left w:val="single" w:sz="4" w:space="0" w:color="000000"/>
              <w:right w:val="single" w:sz="4" w:space="0" w:color="000000"/>
            </w:tcBorders>
          </w:tcPr>
          <w:p w14:paraId="61592757" w14:textId="77777777" w:rsidR="00513765" w:rsidRDefault="00513765" w:rsidP="006A1DFA">
            <w:pPr>
              <w:rPr>
                <w:sz w:val="20"/>
                <w:szCs w:val="20"/>
              </w:rPr>
            </w:pPr>
            <w:r w:rsidRPr="0090762B">
              <w:t xml:space="preserve"> Макет/рисунок с планом деревни с подписями на английском языке.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7150A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EF1B5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74C3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B25AC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003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  <w:tr w:rsidR="00513765" w14:paraId="747366D2" w14:textId="77777777" w:rsidTr="006A1DFA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1EF9" w14:textId="77777777" w:rsidR="00513765" w:rsidRDefault="00513765" w:rsidP="005958A6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BFD" w14:textId="77777777" w:rsidR="00513765" w:rsidRPr="0090762B" w:rsidRDefault="00513765" w:rsidP="006A1DFA">
            <w:pPr>
              <w:jc w:val="both"/>
            </w:pPr>
            <w:r>
              <w:t xml:space="preserve">Презентация портфолио 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853" w14:textId="77777777" w:rsidR="00513765" w:rsidRDefault="00513765" w:rsidP="006A1DFA">
            <w:r w:rsidRPr="0090762B">
              <w:t>Групповой коллаж</w:t>
            </w:r>
            <w:r>
              <w:t>.</w:t>
            </w:r>
          </w:p>
          <w:p w14:paraId="0F585C2E" w14:textId="77777777" w:rsidR="00513765" w:rsidRDefault="00513765" w:rsidP="006A1DFA">
            <w:pPr>
              <w:rPr>
                <w:sz w:val="20"/>
                <w:szCs w:val="20"/>
              </w:rPr>
            </w:pPr>
            <w:r w:rsidRPr="0090762B">
              <w:t>Письмо другу по пе</w:t>
            </w:r>
            <w:r>
              <w:t xml:space="preserve">реписке: выбор страны, города, </w:t>
            </w:r>
            <w:r w:rsidRPr="0090762B">
              <w:t>адр</w:t>
            </w:r>
            <w:r w:rsidRPr="0090762B">
              <w:t>е</w:t>
            </w:r>
            <w:r w:rsidRPr="0090762B">
              <w:t>сата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50649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EF37D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FDB80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49637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838" w14:textId="77777777" w:rsidR="00513765" w:rsidRDefault="00513765" w:rsidP="006A1DFA">
            <w:pPr>
              <w:rPr>
                <w:sz w:val="20"/>
                <w:szCs w:val="20"/>
              </w:rPr>
            </w:pPr>
          </w:p>
        </w:tc>
      </w:tr>
    </w:tbl>
    <w:p w14:paraId="0A3C7543" w14:textId="77777777" w:rsidR="00513765" w:rsidRDefault="00513765" w:rsidP="00513765">
      <w:pPr>
        <w:jc w:val="both"/>
        <w:rPr>
          <w:sz w:val="36"/>
          <w:szCs w:val="36"/>
        </w:rPr>
      </w:pPr>
    </w:p>
    <w:p w14:paraId="4C6B3F44" w14:textId="77777777" w:rsidR="00513765" w:rsidRPr="00F60FF8" w:rsidRDefault="00513765" w:rsidP="00513765">
      <w:pPr>
        <w:widowControl w:val="0"/>
        <w:jc w:val="center"/>
        <w:rPr>
          <w:b/>
          <w:sz w:val="28"/>
          <w:szCs w:val="28"/>
          <w:lang w:eastAsia="he-IL" w:bidi="he-IL"/>
        </w:rPr>
      </w:pPr>
      <w:r>
        <w:rPr>
          <w:b/>
          <w:sz w:val="28"/>
          <w:szCs w:val="28"/>
          <w:lang w:eastAsia="he-IL" w:bidi="he-IL"/>
        </w:rPr>
        <w:t>6. Выполнение практической части</w:t>
      </w:r>
    </w:p>
    <w:p w14:paraId="4966E8D2" w14:textId="77777777" w:rsidR="00513765" w:rsidRDefault="00513765" w:rsidP="00513765">
      <w:pPr>
        <w:widowControl w:val="0"/>
        <w:ind w:firstLine="900"/>
        <w:rPr>
          <w:lang w:eastAsia="he-IL" w:bidi="he-IL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64"/>
        <w:gridCol w:w="5866"/>
        <w:gridCol w:w="8363"/>
      </w:tblGrid>
      <w:tr w:rsidR="00513765" w14:paraId="543A29EE" w14:textId="77777777" w:rsidTr="006A1DFA">
        <w:trPr>
          <w:trHeight w:val="8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A752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lastRenderedPageBreak/>
              <w:t>Класс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9EE6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t>Всего по плану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BA8B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t xml:space="preserve">Итоговая контрольная работа </w:t>
            </w:r>
          </w:p>
        </w:tc>
      </w:tr>
      <w:tr w:rsidR="00513765" w14:paraId="5BA9E394" w14:textId="77777777" w:rsidTr="006A1DF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7B95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E116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t>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00A7" w14:textId="77777777" w:rsidR="00513765" w:rsidRDefault="00513765" w:rsidP="006A1DFA">
            <w:pPr>
              <w:widowControl w:val="0"/>
              <w:snapToGrid w:val="0"/>
              <w:jc w:val="center"/>
              <w:rPr>
                <w:lang w:eastAsia="he-IL" w:bidi="he-IL"/>
              </w:rPr>
            </w:pPr>
            <w:r>
              <w:rPr>
                <w:lang w:eastAsia="he-IL" w:bidi="he-IL"/>
              </w:rPr>
              <w:t>4</w:t>
            </w:r>
          </w:p>
        </w:tc>
      </w:tr>
    </w:tbl>
    <w:p w14:paraId="1F8C8799" w14:textId="77777777" w:rsidR="00513765" w:rsidRDefault="00513765" w:rsidP="00513765">
      <w:pPr>
        <w:rPr>
          <w:b/>
          <w:sz w:val="28"/>
          <w:szCs w:val="28"/>
          <w:lang w:eastAsia="he-IL" w:bidi="he-IL"/>
        </w:rPr>
      </w:pPr>
    </w:p>
    <w:p w14:paraId="6D3AC275" w14:textId="77777777" w:rsidR="00513765" w:rsidRDefault="00513765" w:rsidP="00513765">
      <w:pPr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eastAsia="he-IL" w:bidi="he-IL"/>
        </w:rPr>
        <w:t>7.</w:t>
      </w:r>
      <w:r>
        <w:t xml:space="preserve"> </w:t>
      </w:r>
      <w:r>
        <w:rPr>
          <w:b/>
          <w:sz w:val="32"/>
          <w:szCs w:val="32"/>
        </w:rPr>
        <w:t>Список литературы</w:t>
      </w:r>
    </w:p>
    <w:p w14:paraId="02430675" w14:textId="77777777" w:rsidR="00513765" w:rsidRDefault="00513765" w:rsidP="00513765">
      <w:pPr>
        <w:pStyle w:val="af2"/>
        <w:spacing w:line="259" w:lineRule="exact"/>
        <w:rPr>
          <w:b/>
          <w:bCs/>
          <w:iCs/>
          <w:sz w:val="28"/>
          <w:szCs w:val="28"/>
        </w:rPr>
      </w:pPr>
    </w:p>
    <w:p w14:paraId="605B6508" w14:textId="77777777" w:rsidR="00513765" w:rsidRDefault="00513765" w:rsidP="00513765">
      <w:pPr>
        <w:pStyle w:val="af2"/>
        <w:spacing w:line="259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Для обучающихся </w:t>
      </w:r>
    </w:p>
    <w:p w14:paraId="2D3FDC65" w14:textId="77777777" w:rsidR="00513765" w:rsidRDefault="00513765" w:rsidP="00513765"/>
    <w:p w14:paraId="05F6DC2C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A69306A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07347B2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19254CD" w14:textId="77777777" w:rsidR="00513765" w:rsidRDefault="00513765" w:rsidP="00513765"/>
    <w:p w14:paraId="25CC0DD9" w14:textId="77777777" w:rsidR="00513765" w:rsidRDefault="00513765" w:rsidP="00513765">
      <w:pPr>
        <w:pStyle w:val="af2"/>
        <w:spacing w:line="254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Для учителя</w:t>
      </w:r>
    </w:p>
    <w:p w14:paraId="203BFB5A" w14:textId="77777777" w:rsidR="00513765" w:rsidRDefault="00513765" w:rsidP="00513765">
      <w:pPr>
        <w:pStyle w:val="af2"/>
        <w:spacing w:line="254" w:lineRule="exact"/>
        <w:ind w:firstLine="720"/>
        <w:jc w:val="both"/>
        <w:rPr>
          <w:b/>
          <w:bCs/>
          <w:i/>
          <w:iCs/>
        </w:rPr>
      </w:pPr>
    </w:p>
    <w:p w14:paraId="3826640B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33D8C440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1DEDA551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0EBD4A4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  <w:jc w:val="both"/>
      </w:pPr>
      <w:r>
        <w:t>М. В. Вербицкая, Английский язык: программа: 2-4 классы «</w:t>
      </w:r>
      <w:proofErr w:type="spellStart"/>
      <w:r>
        <w:t>Вентана</w:t>
      </w:r>
      <w:proofErr w:type="spellEnd"/>
      <w:r>
        <w:t xml:space="preserve"> - Граф», 2012 г. </w:t>
      </w:r>
    </w:p>
    <w:p w14:paraId="3249649B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  <w:jc w:val="both"/>
      </w:pPr>
      <w:r>
        <w:t xml:space="preserve">Пособие для </w:t>
      </w:r>
      <w:proofErr w:type="gramStart"/>
      <w:r>
        <w:t>учителя  под</w:t>
      </w:r>
      <w:proofErr w:type="gramEnd"/>
      <w:r>
        <w:t xml:space="preserve"> редакцией профессора М В. Вербицкой для 2 класса. Москва: «</w:t>
      </w:r>
      <w:proofErr w:type="spellStart"/>
      <w:r>
        <w:t>Вентана</w:t>
      </w:r>
      <w:proofErr w:type="spellEnd"/>
      <w:r>
        <w:t xml:space="preserve"> - Граф», 2014 г.</w:t>
      </w:r>
    </w:p>
    <w:p w14:paraId="44A55DA8" w14:textId="77777777" w:rsidR="00513765" w:rsidRDefault="00513765" w:rsidP="00513765"/>
    <w:p w14:paraId="1706DD96" w14:textId="77777777" w:rsidR="00513765" w:rsidRDefault="00513765" w:rsidP="00513765"/>
    <w:p w14:paraId="7D6F7803" w14:textId="77777777" w:rsidR="00513765" w:rsidRDefault="00513765" w:rsidP="00513765">
      <w:pPr>
        <w:jc w:val="center"/>
        <w:rPr>
          <w:sz w:val="36"/>
          <w:szCs w:val="36"/>
        </w:rPr>
      </w:pPr>
    </w:p>
    <w:p w14:paraId="385C17F5" w14:textId="77777777" w:rsidR="00513765" w:rsidRPr="00CA6AA8" w:rsidRDefault="00513765" w:rsidP="00513765">
      <w:pPr>
        <w:jc w:val="center"/>
      </w:pPr>
    </w:p>
    <w:p w14:paraId="42BCE291" w14:textId="77777777" w:rsidR="00513765" w:rsidRPr="00F260DE" w:rsidRDefault="00513765" w:rsidP="00F260DE">
      <w:pPr>
        <w:rPr>
          <w:rFonts w:ascii="Times New Roman" w:eastAsia="Times New Roman" w:hAnsi="Times New Roman" w:cs="Times New Roman"/>
          <w:color w:val="000000"/>
          <w:sz w:val="24"/>
          <w:szCs w:val="52"/>
          <w:lang w:eastAsia="ar-SA"/>
        </w:rPr>
      </w:pPr>
    </w:p>
    <w:p w14:paraId="389E3F81" w14:textId="29F70A49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055264DF" w14:textId="44F46407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EAE300A" w14:textId="2B75E51F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4E3A8E8" w14:textId="0CD3B389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309B4DC9" w14:textId="5103E8A4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E00C681" w14:textId="1ECBFE0F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2DE4BF6" w14:textId="77777777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405D5A1" w14:textId="310EBE1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3631C9">
        <w:rPr>
          <w:rFonts w:ascii="Times-Bold" w:hAnsi="Times-Bold" w:cs="Times-Bold"/>
          <w:b/>
          <w:bCs/>
          <w:sz w:val="32"/>
          <w:szCs w:val="32"/>
        </w:rPr>
        <w:t xml:space="preserve">3 </w:t>
      </w:r>
      <w:r w:rsidRPr="003631C9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1D9F3619" w14:textId="77777777" w:rsidR="00F260DE" w:rsidRPr="003631C9" w:rsidRDefault="00F260DE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2EE1576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5E3FDEA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6690C38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5AA959B2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2DE2EB17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619AA2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3C762B6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1C6C775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082C46A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259EADDD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380B82C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воспроизводить наизусть небольшие произведения детского фольклора;</w:t>
      </w:r>
    </w:p>
    <w:p w14:paraId="0C26555E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составлять краткую характеристику персонажа.</w:t>
      </w:r>
    </w:p>
    <w:p w14:paraId="35A5A16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2E2DFDB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56AC3F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BEC07C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08F380F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00A645A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05CA5EE0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3FA676FE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702FB56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14F7481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1035605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6ABDBD9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0C1F882D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0B7E7E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A48AD0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71221DFC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44E53AD7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290F325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470AB3C1" w14:textId="77777777" w:rsidR="003631C9" w:rsidRDefault="003631C9" w:rsidP="003631C9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09EDAE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6940264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D088C1D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2BF42D8C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не обращать внимания на незнакомые слова, не мешающие понимать основное</w:t>
      </w:r>
    </w:p>
    <w:p w14:paraId="518414BF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531CC8C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124ED7D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FA7098"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BAA492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14487CF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3BEEB00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).</w:t>
      </w:r>
    </w:p>
    <w:p w14:paraId="4EE3BB0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FA7098" w:rsidRPr="00FA7098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18B0E7B" w14:textId="77777777" w:rsidR="003631C9" w:rsidRPr="00FA7098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1EB73FB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F0A5D">
        <w:rPr>
          <w:rFonts w:ascii="Symbol" w:hAnsi="Symbol" w:cs="Symbol"/>
          <w:sz w:val="24"/>
          <w:szCs w:val="24"/>
        </w:rPr>
        <w:t></w:t>
      </w:r>
      <w:r w:rsidRPr="00BF0A5D"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заполнять простую анкету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7714A180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6D84B105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1688010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BF0A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A9C5F4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5BFF282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66B4AE4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3C8F67A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</w:p>
    <w:p w14:paraId="648988C0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0B50285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1D28250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BF0A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820BFA7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сравнивать и анализировать буквосочетания английского языка и их</w:t>
      </w:r>
    </w:p>
    <w:p w14:paraId="0B654229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транскрипцию;</w:t>
      </w:r>
    </w:p>
    <w:p w14:paraId="46A7E63A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группировать слова в соответствии с изученными правилами чтения;</w:t>
      </w:r>
    </w:p>
    <w:p w14:paraId="323815E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2CAD797E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использовать экранный перевод отдельных слов (с русского языка на иностранный</w:t>
      </w:r>
    </w:p>
    <w:p w14:paraId="161A9531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и обратно).</w:t>
      </w:r>
    </w:p>
    <w:p w14:paraId="14DA380B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12A4BD2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4F9AC7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0959C0D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53471A98" w14:textId="77777777" w:rsidR="00BF0A5D" w:rsidRDefault="003631C9" w:rsidP="003631C9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</w:p>
    <w:p w14:paraId="69D41F0B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09B7E36F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6E9CC528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0F44735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00981FC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распознавать связующее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 речи и уметь его использовать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17CC6EE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18C82D6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соблюдать правило отсутствия ударения на служебных словах </w:t>
      </w:r>
      <w:r>
        <w:rPr>
          <w:rFonts w:ascii="Times-Italic" w:hAnsi="Times-Italic" w:cs="Times-Italic"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артиклях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союзах</w:t>
      </w:r>
      <w:r>
        <w:rPr>
          <w:rFonts w:ascii="Times-Italic" w:hAnsi="Times-Italic" w:cs="Times-Italic"/>
          <w:i/>
          <w:iCs/>
          <w:sz w:val="24"/>
          <w:szCs w:val="24"/>
        </w:rPr>
        <w:t>,</w:t>
      </w:r>
    </w:p>
    <w:p w14:paraId="52837255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предлогах</w:t>
      </w:r>
      <w:r>
        <w:rPr>
          <w:rFonts w:ascii="Times-Italic" w:hAnsi="Times-Italic" w:cs="Times-Italic"/>
          <w:i/>
          <w:iCs/>
          <w:sz w:val="24"/>
          <w:szCs w:val="24"/>
        </w:rPr>
        <w:t>);</w:t>
      </w:r>
    </w:p>
    <w:p w14:paraId="17C60883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23415711" w14:textId="77777777" w:rsidR="00BF0A5D" w:rsidRDefault="00BF0A5D" w:rsidP="004C3B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1CB5F9F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C43944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179C6B4B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66CCED9E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5EC4AA4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39C54481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5FE1D31E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6CFFF6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узнавать простые словообразовательные элементы;</w:t>
      </w:r>
    </w:p>
    <w:p w14:paraId="71A466F1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опираться на языковую догадку в процессе чтения и аудирования</w:t>
      </w:r>
    </w:p>
    <w:p w14:paraId="4B0E1F04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C3B5D">
        <w:rPr>
          <w:rFonts w:ascii="TimesNewRoman" w:hAnsi="TimesNewRoman" w:cs="TimesNewRoman"/>
          <w:sz w:val="24"/>
          <w:szCs w:val="24"/>
        </w:rPr>
        <w:t>(интернациональные и сложные слова).</w:t>
      </w:r>
    </w:p>
    <w:p w14:paraId="77C8B2D8" w14:textId="77777777" w:rsidR="00BF0A5D" w:rsidRDefault="00BF0A5D" w:rsidP="004C3B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6981F2D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94F05CA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  <w:bookmarkStart w:id="1" w:name="_GoBack"/>
      <w:bookmarkEnd w:id="1"/>
    </w:p>
    <w:p w14:paraId="279DF9B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72829BF4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17A5C6BF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4DC63E7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49573418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317666E5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глагол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связку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to</w:t>
      </w:r>
      <w:proofErr w:type="spellEnd"/>
      <w:r w:rsidR="004C3B5D"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be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2656216E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в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="004C3B5D"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514D4251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модальные глаголы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1BF5F09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личные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притяжательные и</w:t>
      </w:r>
    </w:p>
    <w:p w14:paraId="451BE8E3" w14:textId="77777777" w:rsidR="004C3B5D" w:rsidRPr="004C3B5D" w:rsidRDefault="00BF0A5D" w:rsidP="00BF0A5D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указательные местоимения</w:t>
      </w:r>
      <w:r>
        <w:rPr>
          <w:rFonts w:ascii="Times-Roman" w:hAnsi="Times-Roman" w:cs="Times-Roman"/>
          <w:sz w:val="24"/>
          <w:szCs w:val="24"/>
        </w:rPr>
        <w:t>;</w:t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</w:p>
    <w:p w14:paraId="5AC214FE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62AC4DE1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0734A960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0A528C4A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1BDCA024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го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классаполучит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9F853D3" w14:textId="77777777" w:rsidR="004C3B5D" w:rsidRP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and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 xml:space="preserve"> 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but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;</w:t>
      </w:r>
    </w:p>
    <w:p w14:paraId="46B4C22F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использовать в речи безличные предложения (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It’scold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>),</w:t>
      </w:r>
    </w:p>
    <w:p w14:paraId="1F8A5AB8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Предложения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с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конструкцией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there is/there are;</w:t>
      </w:r>
    </w:p>
    <w:p w14:paraId="19C70FED" w14:textId="77777777" w:rsidR="004C3B5D" w:rsidRP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some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any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 (некоторые</w:t>
      </w:r>
    </w:p>
    <w:p w14:paraId="04BAAABA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случаи</w:t>
      </w:r>
      <w:r w:rsidRPr="004C3B5D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употребления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>: Can I have</w:t>
      </w:r>
      <w:r w:rsidR="006C5AAF"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 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>some</w:t>
      </w:r>
      <w:r w:rsidR="006C5AAF"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 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tea?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Is there any milk in the fridge? — No, there</w:t>
      </w:r>
    </w:p>
    <w:p w14:paraId="08345AD2" w14:textId="77777777" w:rsidR="004C3B5D" w:rsidRPr="006C5AAF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lastRenderedPageBreak/>
        <w:t>isn’t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t>any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>);</w:t>
      </w:r>
    </w:p>
    <w:p w14:paraId="5B8CD512" w14:textId="77777777" w:rsidR="004C3B5D" w:rsidRPr="006C5AAF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44D708E0" w14:textId="77777777" w:rsidR="006C5AAF" w:rsidRDefault="004C3B5D" w:rsidP="004C3B5D">
      <w:pPr>
        <w:jc w:val="center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(существительные, прилагательные, модальные/смысловые глаголы).</w:t>
      </w:r>
    </w:p>
    <w:p w14:paraId="087C6474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6C5AAF">
        <w:rPr>
          <w:rFonts w:ascii="Times-Bold" w:hAnsi="Times-Bold" w:cs="Times-Bold"/>
          <w:b/>
          <w:bCs/>
          <w:sz w:val="32"/>
          <w:szCs w:val="32"/>
        </w:rPr>
        <w:t xml:space="preserve">4 </w:t>
      </w:r>
      <w:r w:rsidRPr="006C5AAF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272658E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52DA0E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4282E25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230DE7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17D37F6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27CB7C2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4466563B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2506F784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75253E1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</w:t>
      </w:r>
      <w:r w:rsidRPr="006C5AAF">
        <w:rPr>
          <w:rFonts w:ascii="TimesNewRoman" w:hAnsi="TimesNewRoman" w:cs="TimesNewRoman"/>
          <w:sz w:val="24"/>
          <w:szCs w:val="24"/>
        </w:rPr>
        <w:t>спроизводить наизусть небольшие произведения детского фольклора;</w:t>
      </w:r>
    </w:p>
    <w:p w14:paraId="4C6898C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краткую характеристику персонажа;</w:t>
      </w:r>
    </w:p>
    <w:p w14:paraId="63BB0E4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кратко излагать содержание прочитанного текста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1A1F5B7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4003A08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631D712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2114B5B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328B0D36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1B869627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153B1F3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1829AB5F" w14:textId="77777777" w:rsidR="006C5AAF" w:rsidRDefault="006C5AAF" w:rsidP="006C5AAF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  <w:r w:rsidR="00BF0A5D" w:rsidRPr="006C5AAF">
        <w:rPr>
          <w:rFonts w:ascii="TimesNewRoman" w:hAnsi="TimesNewRoman" w:cs="TimesNewRoman"/>
          <w:sz w:val="24"/>
          <w:szCs w:val="24"/>
        </w:rPr>
        <w:tab/>
      </w:r>
    </w:p>
    <w:p w14:paraId="11A010F0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 xml:space="preserve">воспринимать на слух </w:t>
      </w:r>
      <w:proofErr w:type="spellStart"/>
      <w:r w:rsidRPr="006C5AAF">
        <w:rPr>
          <w:rFonts w:ascii="TimesNewRoman" w:hAnsi="TimesNewRoman" w:cs="TimesNewRoman"/>
          <w:sz w:val="24"/>
          <w:szCs w:val="24"/>
        </w:rPr>
        <w:t>аудиотекст</w:t>
      </w:r>
      <w:proofErr w:type="spellEnd"/>
      <w:r w:rsidRPr="006C5AAF">
        <w:rPr>
          <w:rFonts w:ascii="TimesNewRoman" w:hAnsi="TimesNewRoman" w:cs="TimesNewRoman"/>
          <w:sz w:val="24"/>
          <w:szCs w:val="24"/>
        </w:rPr>
        <w:t xml:space="preserve"> и полностью понимать содержащуюся в нем</w:t>
      </w:r>
    </w:p>
    <w:p w14:paraId="44B68E38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информацию;</w:t>
      </w:r>
    </w:p>
    <w:p w14:paraId="2A7ADBA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464A53D0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слова.</w:t>
      </w:r>
    </w:p>
    <w:p w14:paraId="2C7E35D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00E46CCD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62E92F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53C90B2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62BE0BBE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2FD56EC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2A07EB0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CD0A63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3B846B2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10CB8E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395DEC7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не обращать внимания на незнакомые слова, не мешающие понимать основное</w:t>
      </w:r>
    </w:p>
    <w:p w14:paraId="63465272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1BD5D3DB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752D365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8BD51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97AD9D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69045BC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);</w:t>
      </w:r>
    </w:p>
    <w:p w14:paraId="6740F9F7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 образцу краткое письмо зарубежному другу</w:t>
      </w:r>
      <w:r>
        <w:rPr>
          <w:rFonts w:ascii="Times-Roman" w:hAnsi="Times-Roman" w:cs="Times-Roman"/>
          <w:sz w:val="24"/>
          <w:szCs w:val="24"/>
        </w:rPr>
        <w:t>.</w:t>
      </w:r>
    </w:p>
    <w:p w14:paraId="42C2666D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6E03A7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532EC88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рассказ в письменной форме по плану/ключевым словам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44CFEE2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заполнять простую анкету;</w:t>
      </w:r>
    </w:p>
    <w:p w14:paraId="77F166A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правильно оформлять конверт, сервисные поля в системе электронной почты</w:t>
      </w:r>
    </w:p>
    <w:p w14:paraId="02FCE061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(адрес, тема сообщения).</w:t>
      </w:r>
    </w:p>
    <w:p w14:paraId="3A38A183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2998E1E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691E439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912C873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70A0B526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605256AF" w14:textId="77777777" w:rsidR="00044F55" w:rsidRDefault="006C5AAF" w:rsidP="00044F55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 w:rsidR="00044F55">
        <w:rPr>
          <w:rFonts w:ascii="TimesNewRoman" w:hAnsi="TimesNewRoman" w:cs="TimesNewRoman"/>
          <w:sz w:val="24"/>
          <w:szCs w:val="24"/>
        </w:rPr>
        <w:t>;</w:t>
      </w:r>
      <w:r w:rsidR="00044F55">
        <w:rPr>
          <w:rFonts w:ascii="TimesNewRoman" w:hAnsi="TimesNewRoman" w:cs="TimesNewRoman"/>
          <w:sz w:val="24"/>
          <w:szCs w:val="24"/>
        </w:rPr>
        <w:tab/>
      </w:r>
      <w:r w:rsidR="00044F55">
        <w:rPr>
          <w:rFonts w:ascii="TimesNewRoman" w:hAnsi="TimesNewRoman" w:cs="TimesNewRoman"/>
          <w:sz w:val="24"/>
          <w:szCs w:val="24"/>
        </w:rPr>
        <w:tab/>
      </w:r>
    </w:p>
    <w:p w14:paraId="51D4565C" w14:textId="77777777" w:rsidR="00044F55" w:rsidRPr="00044F55" w:rsidRDefault="00044F55" w:rsidP="00044F55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5A01D8A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13E107E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3AF8500E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323F29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сравнивать и анализировать буквосочетания английского языка и их</w:t>
      </w:r>
    </w:p>
    <w:p w14:paraId="751E6BF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транскрипцию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2B20A5CB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группировать слова в соответствии с изученными правилами чтения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1E85261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7513869D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экранный перевод отдельных слов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 русского языка на иностранный</w:t>
      </w:r>
    </w:p>
    <w:p w14:paraId="092026B4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и обратно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31798FF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1F9603D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91E9058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04946B1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4CDE2DF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</w:p>
    <w:p w14:paraId="0297702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06B6137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12163FF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7A9F940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6FE7D7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распознавать связующее </w:t>
      </w:r>
      <w:r w:rsidRPr="00044F55">
        <w:rPr>
          <w:rFonts w:ascii="Times-BoldItalic" w:hAnsi="Times-BoldItalic" w:cs="Times-BoldItalic"/>
          <w:b/>
          <w:bCs/>
          <w:sz w:val="24"/>
          <w:szCs w:val="24"/>
        </w:rPr>
        <w:t xml:space="preserve">r </w:t>
      </w:r>
      <w:r w:rsidRPr="00044F55">
        <w:rPr>
          <w:rFonts w:ascii="TimesNewRoman,Italic" w:hAnsi="TimesNewRoman,Italic" w:cs="TimesNewRoman,Italic"/>
          <w:sz w:val="24"/>
          <w:szCs w:val="24"/>
        </w:rPr>
        <w:t>в речи и уметь его использовать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7C2000D7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72CD244D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соблюдать правило отсутствия ударения на служебных словах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артиклях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союзах</w:t>
      </w:r>
      <w:r w:rsidRPr="00044F55">
        <w:rPr>
          <w:rFonts w:ascii="Times-Italic" w:hAnsi="Times-Italic" w:cs="Times-Italic"/>
          <w:sz w:val="24"/>
          <w:szCs w:val="24"/>
        </w:rPr>
        <w:t>,</w:t>
      </w:r>
    </w:p>
    <w:p w14:paraId="42F682E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предлогах</w:t>
      </w:r>
      <w:r w:rsidRPr="00044F55">
        <w:rPr>
          <w:rFonts w:ascii="Times-Italic" w:hAnsi="Times-Italic" w:cs="Times-Italic"/>
          <w:sz w:val="24"/>
          <w:szCs w:val="24"/>
        </w:rPr>
        <w:t>);</w:t>
      </w:r>
    </w:p>
    <w:p w14:paraId="0608A5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14B546E1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096CDA91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009A25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7CA5261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66B31552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7F45EA6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383DE4FB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39864554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F1E80AE" w14:textId="77777777" w:rsidR="003631C9" w:rsidRDefault="00044F55" w:rsidP="00044F55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узнавать простые словообразовательные элементы</w:t>
      </w:r>
      <w:r w:rsidRPr="00044F55">
        <w:rPr>
          <w:rFonts w:ascii="Times-Italic" w:hAnsi="Times-Italic" w:cs="Times-Italic"/>
          <w:sz w:val="24"/>
          <w:szCs w:val="24"/>
        </w:rPr>
        <w:t>;</w:t>
      </w:r>
      <w:r w:rsidR="00BF0A5D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003B72E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опираться на языковую догадку в процессе чтения и аудирования</w:t>
      </w:r>
    </w:p>
    <w:p w14:paraId="03B39363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lastRenderedPageBreak/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интернациональные и сложные слова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1B29E86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31C66CE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44DDD7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5A36B94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006E7EC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2A012C1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0A0666B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329F94C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2F1C202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</w:t>
      </w:r>
      <w:r w:rsidRPr="00044F55">
        <w:rPr>
          <w:rFonts w:ascii="TimesNewRoman" w:hAnsi="TimesNewRoman" w:cs="TimesNewRoman"/>
          <w:b/>
          <w:bCs/>
          <w:sz w:val="24"/>
          <w:szCs w:val="24"/>
        </w:rPr>
        <w:t xml:space="preserve">в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Past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Future</w:t>
      </w:r>
      <w:proofErr w:type="spellEnd"/>
      <w:r w:rsidRPr="00044F55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650B3A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модальные глаголы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must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7AC387AE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личные</w:t>
      </w:r>
      <w:r>
        <w:rPr>
          <w:rFonts w:ascii="Times-Roman" w:hAnsi="Times-Roman" w:cs="Times-Roman"/>
          <w:sz w:val="24"/>
          <w:szCs w:val="24"/>
        </w:rPr>
        <w:t>,</w:t>
      </w:r>
    </w:p>
    <w:p w14:paraId="3A3910B4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притяжательные и указательные</w:t>
      </w:r>
    </w:p>
    <w:p w14:paraId="3A4291D9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местоимения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6E1FE1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прилагательные в положительной</w:t>
      </w:r>
      <w:r>
        <w:rPr>
          <w:rFonts w:ascii="Times-Roman" w:hAnsi="Times-Roman" w:cs="Times-Roman"/>
          <w:sz w:val="24"/>
          <w:szCs w:val="24"/>
        </w:rPr>
        <w:t>,</w:t>
      </w:r>
    </w:p>
    <w:p w14:paraId="46DE4E9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сравнительной и превосходной степени</w:t>
      </w:r>
      <w:r>
        <w:rPr>
          <w:rFonts w:ascii="Times-Roman" w:hAnsi="Times-Roman" w:cs="Times-Roman"/>
          <w:sz w:val="24"/>
          <w:szCs w:val="24"/>
        </w:rPr>
        <w:t>;</w:t>
      </w:r>
    </w:p>
    <w:p w14:paraId="5978D4B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0B85214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0D59C45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47CDC5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3C12101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BFFF37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 </w:t>
      </w:r>
      <w:r w:rsidRPr="00044F55">
        <w:rPr>
          <w:rFonts w:ascii="TimesNewRoman,Italic" w:hAnsi="TimesNewRoman,Italic" w:cs="TimesNewRoman,Italic"/>
          <w:b/>
          <w:bCs/>
          <w:sz w:val="24"/>
          <w:szCs w:val="24"/>
        </w:rPr>
        <w:t xml:space="preserve">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but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;</w:t>
      </w:r>
    </w:p>
    <w:p w14:paraId="452AC230" w14:textId="77777777" w:rsidR="00044F55" w:rsidRPr="00817857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в речи безличные предложения </w:t>
      </w:r>
      <w:r w:rsidRPr="00044F55">
        <w:rPr>
          <w:rFonts w:ascii="Times-Italic" w:hAnsi="Times-Italic" w:cs="Times-Italic"/>
          <w:sz w:val="24"/>
          <w:szCs w:val="24"/>
        </w:rPr>
        <w:t>(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It’s</w:t>
      </w:r>
      <w:proofErr w:type="spellEnd"/>
      <w:r>
        <w:rPr>
          <w:rFonts w:cs="Times-Italic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cold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.</w:t>
      </w:r>
      <w:r>
        <w:rPr>
          <w:rFonts w:cs="Times-Italic"/>
          <w:b/>
          <w:bCs/>
          <w:sz w:val="24"/>
          <w:szCs w:val="24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-Italic" w:hAnsi="Times-Italic" w:cs="Times-Italic"/>
          <w:sz w:val="24"/>
          <w:szCs w:val="24"/>
          <w:lang w:val="en-US"/>
        </w:rPr>
        <w:t>),</w:t>
      </w:r>
    </w:p>
    <w:p w14:paraId="1468959D" w14:textId="77777777" w:rsidR="00044F55" w:rsidRPr="00817857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proofErr w:type="spellStart"/>
      <w:r w:rsidRPr="00044F55">
        <w:rPr>
          <w:rFonts w:ascii="TimesNewRoman,Italic" w:hAnsi="TimesNewRoman,Italic" w:cs="TimesNewRoman,Italic"/>
          <w:sz w:val="24"/>
          <w:szCs w:val="24"/>
        </w:rPr>
        <w:t>предложениясконструкцией</w:t>
      </w:r>
      <w:proofErr w:type="spellEnd"/>
      <w:r w:rsidRPr="00817857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there is/there are</w:t>
      </w:r>
      <w:r w:rsidRPr="00817857">
        <w:rPr>
          <w:rFonts w:ascii="Times-Italic" w:hAnsi="Times-Italic" w:cs="Times-Italic"/>
          <w:i/>
          <w:iCs/>
          <w:sz w:val="24"/>
          <w:szCs w:val="24"/>
          <w:lang w:val="en-US"/>
        </w:rPr>
        <w:t>;</w:t>
      </w:r>
    </w:p>
    <w:p w14:paraId="0B406A4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some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any</w:t>
      </w:r>
      <w:proofErr w:type="spellEnd"/>
      <w:r w:rsidRPr="00044F55">
        <w:rPr>
          <w:rFonts w:ascii="Times-Italic" w:hAnsi="Times-Italic" w:cs="Times-Italic"/>
          <w:sz w:val="24"/>
          <w:szCs w:val="24"/>
        </w:rPr>
        <w:t xml:space="preserve"> (</w:t>
      </w:r>
      <w:r w:rsidRPr="00044F55">
        <w:rPr>
          <w:rFonts w:ascii="TimesNewRoman,Italic" w:hAnsi="TimesNewRoman,Italic" w:cs="TimesNewRoman,Italic"/>
          <w:sz w:val="24"/>
          <w:szCs w:val="24"/>
        </w:rPr>
        <w:t>некоторые</w:t>
      </w:r>
    </w:p>
    <w:p w14:paraId="4139C8C9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случаи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употребления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: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Can I have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tea? Is there any milk in the fridge?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 —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No, there</w:t>
      </w:r>
    </w:p>
    <w:p w14:paraId="60D89A30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isn’t any);</w:t>
      </w:r>
    </w:p>
    <w:p w14:paraId="70A0151A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оперировать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времени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>(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yesterday, tomorrow, never, usually, often,</w:t>
      </w:r>
    </w:p>
    <w:p w14:paraId="4856755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sometimes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);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степени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(much, little, very</w:t>
      </w:r>
      <w:r w:rsidRPr="00044F55">
        <w:rPr>
          <w:rFonts w:ascii="Times-Italic" w:hAnsi="Times-Italic" w:cs="Times-Italic"/>
          <w:i/>
          <w:iCs/>
          <w:sz w:val="24"/>
          <w:szCs w:val="24"/>
          <w:lang w:val="en-US"/>
        </w:rPr>
        <w:t>);</w:t>
      </w:r>
    </w:p>
    <w:p w14:paraId="37E05DDA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357D4678" w14:textId="77777777" w:rsidR="00044F55" w:rsidRPr="00BF0A5D" w:rsidRDefault="00044F55" w:rsidP="00044F55">
      <w:pPr>
        <w:jc w:val="center"/>
        <w:rPr>
          <w:rFonts w:cs="TimesNewRoman"/>
          <w:b/>
          <w:bCs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существительные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прилагательные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модальные</w:t>
      </w:r>
      <w:r w:rsidRPr="00044F55">
        <w:rPr>
          <w:rFonts w:ascii="Times-Italic" w:hAnsi="Times-Italic" w:cs="Times-Italic"/>
          <w:sz w:val="24"/>
          <w:szCs w:val="24"/>
        </w:rPr>
        <w:t>/</w:t>
      </w:r>
      <w:r w:rsidRPr="00044F55">
        <w:rPr>
          <w:rFonts w:ascii="TimesNewRoman,Italic" w:hAnsi="TimesNewRoman,Italic" w:cs="TimesNewRoman,Italic"/>
          <w:sz w:val="24"/>
          <w:szCs w:val="24"/>
        </w:rPr>
        <w:t>смысловые глаголы</w:t>
      </w:r>
      <w:r>
        <w:rPr>
          <w:rFonts w:ascii="Times-Italic" w:hAnsi="Times-Italic" w:cs="Times-Italic"/>
          <w:i/>
          <w:iCs/>
          <w:sz w:val="24"/>
          <w:szCs w:val="24"/>
        </w:rPr>
        <w:t>).</w:t>
      </w:r>
    </w:p>
    <w:p w14:paraId="22052E01" w14:textId="77777777" w:rsidR="009E6EED" w:rsidRDefault="009E6EED" w:rsidP="00C83C3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E1B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</w:t>
      </w:r>
      <w:r w:rsidR="004E1B98">
        <w:rPr>
          <w:rFonts w:ascii="Times New Roman" w:hAnsi="Times New Roman" w:cs="Times New Roman"/>
          <w:b/>
          <w:bCs/>
          <w:sz w:val="28"/>
          <w:szCs w:val="28"/>
        </w:rPr>
        <w:t xml:space="preserve">чебного предмета </w:t>
      </w:r>
      <w:r w:rsidR="004E1B98" w:rsidRPr="004E1B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(курса)</w:t>
      </w:r>
    </w:p>
    <w:p w14:paraId="3BC2AFFC" w14:textId="77777777" w:rsidR="00B9726A" w:rsidRDefault="00B9726A" w:rsidP="00B9726A">
      <w:pPr>
        <w:pStyle w:val="Default"/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Содержание программы 2 класса</w:t>
      </w:r>
    </w:p>
    <w:p w14:paraId="36E6254C" w14:textId="77777777" w:rsidR="00B9726A" w:rsidRDefault="00B9726A" w:rsidP="00B9726A">
      <w:pPr>
        <w:spacing w:line="360" w:lineRule="auto"/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262F01" w14:paraId="672AC680" w14:textId="77777777" w:rsidTr="00262F01">
        <w:trPr>
          <w:trHeight w:val="704"/>
        </w:trPr>
        <w:tc>
          <w:tcPr>
            <w:tcW w:w="675" w:type="dxa"/>
          </w:tcPr>
          <w:p w14:paraId="3631AAC7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717" w:type="dxa"/>
          </w:tcPr>
          <w:p w14:paraId="2A7169CA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Раздел курса </w:t>
            </w:r>
          </w:p>
        </w:tc>
        <w:tc>
          <w:tcPr>
            <w:tcW w:w="3697" w:type="dxa"/>
          </w:tcPr>
          <w:p w14:paraId="5BF4278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авторской программе</w:t>
            </w:r>
          </w:p>
        </w:tc>
        <w:tc>
          <w:tcPr>
            <w:tcW w:w="3697" w:type="dxa"/>
          </w:tcPr>
          <w:p w14:paraId="409D21E9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рабочей программе</w:t>
            </w:r>
          </w:p>
        </w:tc>
      </w:tr>
      <w:tr w:rsidR="00262F01" w14:paraId="3713A789" w14:textId="77777777" w:rsidTr="00262F01">
        <w:tc>
          <w:tcPr>
            <w:tcW w:w="675" w:type="dxa"/>
          </w:tcPr>
          <w:p w14:paraId="6F0E1B0D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14:paraId="0B30B9E9" w14:textId="77777777" w:rsidR="00262F01" w:rsidRDefault="00262F01" w:rsidP="009B01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Вводный модуль: знакомство, приветствие.</w:t>
            </w:r>
          </w:p>
        </w:tc>
        <w:tc>
          <w:tcPr>
            <w:tcW w:w="3697" w:type="dxa"/>
          </w:tcPr>
          <w:p w14:paraId="6758E09B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14:paraId="57AD86A7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0AE5A61C" w14:textId="77777777" w:rsidTr="00262F01">
        <w:tc>
          <w:tcPr>
            <w:tcW w:w="675" w:type="dxa"/>
          </w:tcPr>
          <w:p w14:paraId="080EF7B5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14:paraId="4141926D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1 «Моя семья»</w:t>
            </w:r>
          </w:p>
        </w:tc>
        <w:tc>
          <w:tcPr>
            <w:tcW w:w="3697" w:type="dxa"/>
          </w:tcPr>
          <w:p w14:paraId="0B9B37DE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97" w:type="dxa"/>
          </w:tcPr>
          <w:p w14:paraId="5CBAF213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341C4436" w14:textId="77777777" w:rsidTr="00262F01">
        <w:tc>
          <w:tcPr>
            <w:tcW w:w="675" w:type="dxa"/>
          </w:tcPr>
          <w:p w14:paraId="27224688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14:paraId="68F89862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2 «Мой День рождения</w:t>
            </w:r>
          </w:p>
        </w:tc>
        <w:tc>
          <w:tcPr>
            <w:tcW w:w="3697" w:type="dxa"/>
          </w:tcPr>
          <w:p w14:paraId="23FAE4A9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6B22E0F0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561C3BE7" w14:textId="77777777" w:rsidTr="00262F01">
        <w:tc>
          <w:tcPr>
            <w:tcW w:w="675" w:type="dxa"/>
          </w:tcPr>
          <w:p w14:paraId="3B718A2F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14:paraId="0DCEFA41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3 «Части тела»</w:t>
            </w:r>
          </w:p>
        </w:tc>
        <w:tc>
          <w:tcPr>
            <w:tcW w:w="3697" w:type="dxa"/>
          </w:tcPr>
          <w:p w14:paraId="58634689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7395D513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79BABCA9" w14:textId="77777777" w:rsidTr="00262F01">
        <w:tc>
          <w:tcPr>
            <w:tcW w:w="675" w:type="dxa"/>
          </w:tcPr>
          <w:p w14:paraId="1432EC74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14:paraId="00A5E853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4 «Мир моих увлечений»</w:t>
            </w:r>
          </w:p>
        </w:tc>
        <w:tc>
          <w:tcPr>
            <w:tcW w:w="3697" w:type="dxa"/>
          </w:tcPr>
          <w:p w14:paraId="77CE64E2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14:paraId="44011CCD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24972534" w14:textId="77777777" w:rsidTr="00262F01">
        <w:tc>
          <w:tcPr>
            <w:tcW w:w="675" w:type="dxa"/>
          </w:tcPr>
          <w:p w14:paraId="0BE49795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14:paraId="5B97F017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5 «Фауна: Бабочки»</w:t>
            </w:r>
          </w:p>
        </w:tc>
        <w:tc>
          <w:tcPr>
            <w:tcW w:w="3697" w:type="dxa"/>
          </w:tcPr>
          <w:p w14:paraId="6EE28EB3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04895BE5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265DE66C" w14:textId="77777777" w:rsidTr="00262F01">
        <w:tc>
          <w:tcPr>
            <w:tcW w:w="675" w:type="dxa"/>
          </w:tcPr>
          <w:p w14:paraId="557AFA88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14:paraId="69EA078C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6 «Сладкоежка»</w:t>
            </w:r>
          </w:p>
        </w:tc>
        <w:tc>
          <w:tcPr>
            <w:tcW w:w="3697" w:type="dxa"/>
          </w:tcPr>
          <w:p w14:paraId="52308563" w14:textId="77777777" w:rsidR="00262F01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2A7A06A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6249DC31" w14:textId="77777777" w:rsidTr="00262F01">
        <w:tc>
          <w:tcPr>
            <w:tcW w:w="675" w:type="dxa"/>
          </w:tcPr>
          <w:p w14:paraId="7B5D8816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14:paraId="4E3A9F70" w14:textId="77777777" w:rsidR="00262F01" w:rsidRPr="00315155" w:rsidRDefault="00262F01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7 «Погода»</w:t>
            </w:r>
          </w:p>
        </w:tc>
        <w:tc>
          <w:tcPr>
            <w:tcW w:w="3697" w:type="dxa"/>
          </w:tcPr>
          <w:p w14:paraId="3A0377CF" w14:textId="77777777" w:rsidR="00262F01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32181E29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C4" w14:paraId="15FCFBB8" w14:textId="77777777" w:rsidTr="00262F01">
        <w:tc>
          <w:tcPr>
            <w:tcW w:w="675" w:type="dxa"/>
          </w:tcPr>
          <w:p w14:paraId="469120B6" w14:textId="77777777" w:rsidR="001E07C4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14:paraId="48A0C8F3" w14:textId="77777777" w:rsidR="001E07C4" w:rsidRPr="00D6164E" w:rsidRDefault="001E07C4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</w:t>
            </w: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 чем я лучше выгляжу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14:paraId="5B49DC28" w14:textId="77777777" w:rsidR="001E07C4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14:paraId="3B8FC81E" w14:textId="77777777" w:rsidR="001E07C4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0FD2ED40" w14:textId="77777777" w:rsidTr="00262F01">
        <w:tc>
          <w:tcPr>
            <w:tcW w:w="675" w:type="dxa"/>
          </w:tcPr>
          <w:p w14:paraId="25518D00" w14:textId="77777777" w:rsidR="00262F01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14:paraId="449AF398" w14:textId="77777777" w:rsidR="00262F01" w:rsidRPr="00315155" w:rsidRDefault="00262F01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Итого:</w:t>
            </w:r>
            <w:r w:rsidR="009B01E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077FE9B6" w14:textId="77777777" w:rsidR="00262F01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97" w:type="dxa"/>
          </w:tcPr>
          <w:p w14:paraId="5135964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E4605B" w14:textId="77777777" w:rsidR="00B9726A" w:rsidRPr="004E1B98" w:rsidRDefault="00B9726A" w:rsidP="00C83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14E10" w14:textId="77777777" w:rsidR="00B54D55" w:rsidRDefault="00B54D55" w:rsidP="00F360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C8ED4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46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p w14:paraId="6B70651B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E3B405" w14:textId="77777777" w:rsidR="00BB278B" w:rsidRDefault="00BB278B" w:rsidP="004E1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DFD5C" w14:textId="77777777" w:rsidR="007029FF" w:rsidRDefault="007029FF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820"/>
        <w:gridCol w:w="6"/>
        <w:gridCol w:w="980"/>
        <w:gridCol w:w="6"/>
        <w:gridCol w:w="696"/>
        <w:gridCol w:w="6"/>
        <w:gridCol w:w="1128"/>
        <w:gridCol w:w="6"/>
        <w:gridCol w:w="2405"/>
        <w:gridCol w:w="2412"/>
      </w:tblGrid>
      <w:tr w:rsidR="008E5D6E" w:rsidRPr="004C52ED" w14:paraId="066FABA1" w14:textId="77777777" w:rsidTr="00BE14C2">
        <w:trPr>
          <w:trHeight w:hRule="exact" w:val="2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D6839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bookmarkStart w:id="2" w:name="_Hlk105664862"/>
          </w:p>
          <w:p w14:paraId="2B441638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6E152F11" w14:textId="77777777" w:rsidR="008E5D6E" w:rsidRPr="001C5484" w:rsidRDefault="008E5D6E" w:rsidP="004C52ED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B9F61" w14:textId="77777777" w:rsidR="008E5D6E" w:rsidRPr="001C5484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1DFC" w14:textId="77777777" w:rsidR="008E5D6E" w:rsidRPr="004C52ED" w:rsidRDefault="008E5D6E" w:rsidP="008E5D6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2CE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Контрые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48A62" w14:textId="77777777" w:rsidR="008E5D6E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3B8DC41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8952D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8E5D6E" w:rsidRPr="004C52ED" w14:paraId="4F9BE7B2" w14:textId="77777777" w:rsidTr="00BE14C2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7EF85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C855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A4A4D6" w14:textId="77777777" w:rsidR="008E5D6E" w:rsidRPr="004C52ED" w:rsidRDefault="008E5D6E" w:rsidP="008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8919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C6F61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BA47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57E29FE2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B1470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4A2AF558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  <w:t xml:space="preserve">Вводная часть: Привет, волшебные друзья! 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(Starter Unit: Hello, Magic Friends!) (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6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1DB0" w14:textId="77777777" w:rsidR="00FC632A" w:rsidRPr="008E5D6E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8E5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/1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D849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1900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DC7C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Воспроизводят графически и каллиграфически корректно все буквы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английского алфавита</w:t>
            </w:r>
            <w:r w:rsidRPr="00F62A9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14:paraId="627A3F76" w14:textId="77777777" w:rsidR="00FC632A" w:rsidRPr="004C52ED" w:rsidRDefault="00FC632A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  <w:p w14:paraId="06E17779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Отличают буквы от транскрипционных значков.</w:t>
            </w:r>
          </w:p>
          <w:p w14:paraId="12B11C20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Ведут этикетный диалог в ситуации бытового общения (приветствуют, прощаются, узнают как дела, знакомятся, благодарят)</w:t>
            </w:r>
          </w:p>
          <w:p w14:paraId="2F90AFD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CB5EDF8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Различают на слух и адекватно произносят звуки английского языка.</w:t>
            </w:r>
          </w:p>
          <w:p w14:paraId="4A772566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4C874F8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752C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7EB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2784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576CAB2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Давайте познакомимся!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DD0B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A253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60DE4" w14:textId="77777777" w:rsidR="00FC632A" w:rsidRPr="00FC632A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F9F19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20876E93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3F3B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B535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7F6B5C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Названия букв алфавита. Буквы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Аа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Bb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Cc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Dd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Ff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7E8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1ECC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52B4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67A8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4EB31A5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CF61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B8564C6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E40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73FA86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Как дела?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Gg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Hh</w:t>
            </w:r>
            <w:proofErr w:type="spellEnd"/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Ii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Jj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Ll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EA49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503B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E9D16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D0A92" w14:textId="77777777" w:rsidR="00FC632A" w:rsidRPr="004C52ED" w:rsidRDefault="00FC632A" w:rsidP="004C52ED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01336862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600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5CEB9F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0F00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F43D7A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здороваться!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Mm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Oo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Pp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Qq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Rr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604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D119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7A3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1494" w14:textId="77777777" w:rsidR="00FC632A" w:rsidRPr="004C52ED" w:rsidRDefault="00FC632A" w:rsidP="004C52E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B917FC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196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330E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0E1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DC8FF65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Не забывай сказать «спасибо»!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Tt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Uu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Vv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Xx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Zz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C8F8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8E9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F43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D963" w14:textId="77777777" w:rsidR="00FC632A" w:rsidRPr="004C52ED" w:rsidRDefault="00FC632A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F260DE" w14:paraId="34C44254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7E00D2D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96631F1" w14:textId="77777777" w:rsidR="008E5D6E" w:rsidRPr="004C52ED" w:rsidRDefault="008E5D6E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1: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(13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096C60A" w14:textId="77777777" w:rsidR="008E5D6E" w:rsidRPr="004C52ED" w:rsidRDefault="008E5D6E" w:rsidP="00F62A9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83F27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4FDBACFC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881617" w14:textId="77777777" w:rsidR="008E5D6E" w:rsidRPr="004C52ED" w:rsidRDefault="008E5D6E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C632A" w:rsidRPr="004C52ED" w14:paraId="589B8843" w14:textId="77777777" w:rsidTr="00BE14C2">
        <w:trPr>
          <w:trHeight w:hRule="exact" w:val="7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5F6A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499D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D949" w14:textId="77777777" w:rsidR="00FC632A" w:rsidRPr="004C52ED" w:rsidRDefault="00F62A91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A9C7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EC1E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16E9" w14:textId="77777777" w:rsidR="00FC632A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«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to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be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  в утвердительных, отрицательных  и вопросительных предложениях в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Present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Simple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существительного.</w:t>
            </w:r>
          </w:p>
          <w:p w14:paraId="1281C496" w14:textId="77777777" w:rsidR="00931D60" w:rsidRPr="00F62A91" w:rsidRDefault="00931D60" w:rsidP="00931D60">
            <w:pPr>
              <w:pStyle w:val="a6"/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75F5D1A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Пользуются основными коммуникативными типами речи (описанием, сообщением, рассказом)            Представляют членов своей семьи.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83612C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B33ADB4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-Рассказывают о своем доме/ квартире, животных, знают счет 1-10, цвета.</w:t>
            </w:r>
          </w:p>
        </w:tc>
      </w:tr>
      <w:tr w:rsidR="00FC632A" w:rsidRPr="004C52ED" w14:paraId="5D802DB9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63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934CAA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4F6D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903D6BF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Ронни и его семья.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488A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7FDF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482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81590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1E8C4136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E81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BE200E3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D2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2CB09D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Буквы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  <w:p w14:paraId="0E8741F1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97212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0D3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A717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FC4C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387F210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E7C5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44F7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7EC9AE3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Части дома. Игра «Где Элвин?»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C9AD2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1812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443B4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301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5817CBD9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287AD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9691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028C24A7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6D2B7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8B3A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0B43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BEF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73C5B57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18C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498F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49DAF20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6F83D2C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2F3A0D23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C078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A3B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9C4B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D524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3C3ECA57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0A6E0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9E9BD8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D775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  <w:p w14:paraId="096885E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wh.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Цвета.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67A7E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D96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18BD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D85A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4C52ED" w14:paraId="1E8DF858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36AF" w14:textId="77777777" w:rsidR="008E5D6E" w:rsidRPr="004C52ED" w:rsidRDefault="008E5D6E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FB191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C0ED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EEE3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D2315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91F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80A3E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2F7B0831" w14:textId="77777777" w:rsidTr="00BE14C2">
        <w:trPr>
          <w:trHeight w:hRule="exact" w:val="14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CF95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7699B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38E7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AAC6F2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Страна грамматика: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to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be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0E66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2FA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6E2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2032" w14:textId="77777777" w:rsidR="00931D60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-Знают правила чтения буквосочетаний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all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964D6F5" w14:textId="77777777" w:rsidR="00931D60" w:rsidRPr="00931D60" w:rsidRDefault="00931D60" w:rsidP="0093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976911" w14:textId="77777777" w:rsidR="00931D60" w:rsidRPr="00F62A91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-Знают правила чтения гласных в открытом и закрытом слогах.</w:t>
            </w:r>
          </w:p>
          <w:p w14:paraId="37A698E1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D43B23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9182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</w:tr>
      <w:tr w:rsidR="00931D60" w:rsidRPr="004C52ED" w14:paraId="33C1C2D6" w14:textId="77777777" w:rsidTr="00BE14C2">
        <w:trPr>
          <w:trHeight w:hRule="exact" w:val="8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60C4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2D14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563221A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372017B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90E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14C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2A34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7D5C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931D60" w:rsidRPr="004C52ED" w14:paraId="03FF5769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496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79076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C8F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C10D345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C85DD9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669327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650C9D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Личные и притяжательные местоимения, притяжательный падеж.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юимени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существительного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D4248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AE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7B415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4586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5AFDB8D0" w14:textId="77777777" w:rsidTr="00BE14C2">
        <w:trPr>
          <w:trHeight w:hRule="exact" w:val="4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9064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8EE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2490E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7CF2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B281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E65A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DA7F7DD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EFE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FAB8A2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F98B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ay,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oy, ere, ear, are, all.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Счет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1-10.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368B3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4C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81F41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3BD7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CB9EEB8" w14:textId="77777777" w:rsidTr="00BE14C2">
        <w:trPr>
          <w:trHeight w:hRule="exact" w:val="5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CA25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</w:pPr>
          </w:p>
          <w:p w14:paraId="4E4CC14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F29A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20D4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№1.</w:t>
            </w:r>
          </w:p>
          <w:p w14:paraId="5364CD19" w14:textId="77777777" w:rsidR="00931D60" w:rsidRPr="004C52ED" w:rsidRDefault="00931D60" w:rsidP="004C52ED">
            <w:pPr>
              <w:spacing w:after="0" w:line="27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1EBC" w14:textId="77777777" w:rsidR="00931D60" w:rsidRPr="00F62A91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FD4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0EC6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845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31D60" w:rsidRPr="004C52ED" w14:paraId="3626AB44" w14:textId="77777777" w:rsidTr="00BE14C2">
        <w:trPr>
          <w:trHeight w:hRule="exact" w:val="5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7D3C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41EF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Мой мир - моя семья.           </w:t>
            </w:r>
          </w:p>
          <w:p w14:paraId="75356B0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Портфолио 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08A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5E3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8328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6667D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7A7C10B9" w14:textId="77777777" w:rsidTr="00BE14C2">
        <w:trPr>
          <w:trHeight w:hRule="exact" w:val="5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5321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F3C6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DF18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A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0E3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9610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E3163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49A787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50CB0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Модуль 2: Мой день рождения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Birthday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CD59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FE8EB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B5EB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E0D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7246CF" w14:textId="77777777" w:rsidTr="00BE14C2">
        <w:trPr>
          <w:trHeight w:hRule="exact" w:val="22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5D16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FFFF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B7780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</w:t>
            </w:r>
          </w:p>
          <w:p w14:paraId="24F4628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Подарки к дню рождения.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3FC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99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C428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936F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этикетный диалог в ситуации бытового общения (поздравляют с днём рождения, другими праздниками, оформляют поздравительную открытку).</w:t>
            </w:r>
          </w:p>
          <w:p w14:paraId="7DE1C0FE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8B5CEE7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51CF4CDB" w14:textId="77777777" w:rsidR="006B4C43" w:rsidRPr="004C52ED" w:rsidRDefault="006B4C43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45EB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071DD8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B4B8DF4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4C91BFA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931D60" w:rsidRPr="004C52ED" w14:paraId="0D0030EB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1E3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57ABB2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E610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9ABBE10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Сколько тебе лет?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76C3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46B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68D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4828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Ведут этикетный диалог в ситуации бытового общения (поздравляют с днём рождения, другими праздниками,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оформляют поздравительную открытку).</w:t>
            </w:r>
          </w:p>
          <w:p w14:paraId="262209F7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2E4FDA2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25E2EC78" w14:textId="77777777" w:rsidR="00931D60" w:rsidRPr="004C52ED" w:rsidRDefault="00931D60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68F6A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4089B7D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941FD47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339E51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  <w:p w14:paraId="5BB22A9B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14:paraId="5D19549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E643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1BE68F0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709061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03B42F9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C85214C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A5B4E7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BDD9D1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FDF88B6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D8CB1C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98C8B9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2FD3DC2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Соблюдают нормы произношения звуков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14:paraId="6DB2664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00B0AB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2A6BC4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1912F9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9DB277E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786E7B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D75103A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EFC87B8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8EF610F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26B2D4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4B5CD4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0D91A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89E5C22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5E415845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BE439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4D8600FC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28E09A8A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B95758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3FCB7E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CCABED3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утвердительной, отрицательной и вопросительной формах, а также, в полной и краткой формах,  глагол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0907A981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05FE6F4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</w:tr>
      <w:tr w:rsidR="00931D60" w:rsidRPr="004C52ED" w14:paraId="6BA6C2AD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1625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2067B9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735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4B7DE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Делаем поздравительную открытку.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E9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8E8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D46E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5248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501C92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6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B44D9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20342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0E13C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Артикли А, А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Предлоги местонахождения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under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1542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D2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C480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898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EA263A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4D1A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0CC9C0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9E17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мир-мой день рождения.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BDC9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3DF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F8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8F88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4488FE4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D4C72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6BE89DF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22B6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2C47303C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 работа №2.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3B4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BF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CE2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9485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FE44AFC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4DB7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1255D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DBA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F5EDDB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BFB8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8D7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6EDD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4858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4608472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41D78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9A176A9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 3: Мое тело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Body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5230C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5EDA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81BE64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15E293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A4C0E94" w14:textId="77777777" w:rsidTr="00BE14C2">
        <w:trPr>
          <w:trHeight w:hRule="exact" w:val="16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ABE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B5FC5DC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4AB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DCEE0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 над ошибками. Что случилось? Что болит? (Части тела).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448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D03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FC15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02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2DBD31E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80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BE79F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9EDD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064DA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Визит к доктору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D3BDB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31F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1042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8A05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78DF45C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EF181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39FE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4A0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5BC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4AE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DAC0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1022B82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4239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3A36649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D138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D76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DFDC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86CBA9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E244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13A3C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BD5C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755B61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AAD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8A2823A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ACFD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9D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890D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D9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92940D6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F850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0298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  <w:p w14:paraId="6AE6DA5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5542150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28</w:t>
            </w:r>
          </w:p>
        </w:tc>
        <w:tc>
          <w:tcPr>
            <w:tcW w:w="68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ED9E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4A0C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  <w:p w14:paraId="39C48FA6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C7A71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Страна грамматика: глагол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have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/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has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got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1609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4E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224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680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A642DF" w14:textId="77777777" w:rsidTr="00BE14C2">
        <w:trPr>
          <w:trHeight w:hRule="exact" w:val="4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9345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A15A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E2B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253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C44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4E01" w14:textId="77777777" w:rsidR="00931D60" w:rsidRPr="00FF2D54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43D3969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03BE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5E7E7E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29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8B64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</w:t>
            </w:r>
          </w:p>
          <w:p w14:paraId="45368DF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 Контрольная работа №3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854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60B7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05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7434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255A335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04E9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63710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3537D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47D69C4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Названия частей нашего тела.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4C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FBD0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7224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A846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DBFC27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2E88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7FF07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31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9F40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7C52A938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C7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947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AEE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C10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B2C7EB8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6552E9" w14:textId="77777777" w:rsidR="00931D60" w:rsidRPr="004C52ED" w:rsidRDefault="00931D60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72AA077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4: </w:t>
            </w:r>
            <w:r w:rsidR="009B01E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Мир моих увлечений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(5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5ADD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FA1DD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587E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FCBE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1FA457D" w14:textId="77777777" w:rsidTr="00BE14C2">
        <w:trPr>
          <w:trHeight w:hRule="exact" w:val="46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61A5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CFF48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A1CC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1401F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могу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Музыкальные инструменты.</w:t>
            </w:r>
          </w:p>
          <w:p w14:paraId="23F6ADA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0746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392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FCE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904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95CD98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8A80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63B3D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4280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  <w:p w14:paraId="7C61FFB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Модальный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can.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BF9C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241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281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230B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432E06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утвердительной, отрицательной и вопросительной формах, а также, в полной и краткой формах,  глагол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314984B5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6C74D623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947FA5E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97E8A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6FF9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ab/>
            </w:r>
          </w:p>
          <w:p w14:paraId="4A018730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 xml:space="preserve">    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  <w:p w14:paraId="37AC0D3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3A31D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B1568D9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что мы умеем ?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43A7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441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7F90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85C4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BA60E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39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CFD21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BC44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865B54E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 мой кумир. Буквосочетания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ai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93F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E3B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19D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BBB1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F5F7A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E328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065273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36</w:t>
            </w:r>
          </w:p>
          <w:p w14:paraId="439DDEA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1A7310E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5B145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027A1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F8C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C27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35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11A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262F01" w14:paraId="3CAA152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CE2A4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DBB56CA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5 :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C6775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Фауна 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Бабочка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A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Butterfly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)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FD70B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D983C1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AA05F3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10A6E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11F64E3" w14:textId="77777777" w:rsidTr="00BE14C2">
        <w:trPr>
          <w:trHeight w:hRule="exact" w:val="2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B127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31FF9AF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90A1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34E0B5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Дикие животные.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D5D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07D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A8E1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975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5E2636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47ECAF32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5E09F93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FAB7E7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773CC6D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E212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FA69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E9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A768B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Числа 11-20.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81AF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D58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1D88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C05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0FC52E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7B062F34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374DC751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DE437C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A444A5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47E5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ED8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074FB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64964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животное.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6EF0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A3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B35F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8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B61EE3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42BF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7880F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79D7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F6047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Множественное число существительных. Правила и исключения.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C3EF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97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369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05175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0E1AC2F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C7F6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B19BC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285C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C1E9C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слова- названия животных, числительные. Портфолио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20E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4A6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641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C7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2B2396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752D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4515AF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CA3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AC0A0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Театр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кошек .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Мир английских звуков.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A6A5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633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E823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18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EA1EB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00D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C347A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4861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7CB089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703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BA72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84D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396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4129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F260DE" w14:paraId="0861B6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EA8657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492EB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6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Сладкоежка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(A sweet tooth)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B91196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9AF0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50DB67B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1E52F7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6F4139AC" w14:textId="77777777" w:rsidTr="00BE14C2">
        <w:trPr>
          <w:trHeight w:hRule="exact" w:val="4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04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7482274B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A58C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39D10A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Я-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сладкоежка !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3C2C3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773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2A5D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2AC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6F5101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отрицательных  и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06838F39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001A3ADA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950791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AE4E4F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E620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1470E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C222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AF678D8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Мои любимые овощи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фрукты .</w:t>
            </w:r>
            <w:proofErr w:type="gramEnd"/>
          </w:p>
          <w:p w14:paraId="0C86F86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4135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792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2756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EDF0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6CE53D2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отрицательных  и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6472A868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1DB38735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B56C58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DAC7637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0F3E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08ED4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2D3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0206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люблю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бананы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F8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DD5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1484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E793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EDA7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FE9F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001F6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3E0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67598B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Он любит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яблоки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70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BEF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ACB9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53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166C7E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F7C9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D9AA0D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391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53B01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овощи и фрукты.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6BEF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D3F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48AD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EF5C1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579FEF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10AEA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E08470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9D10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DF3D7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9A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E1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E39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8469E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4421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7A6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8E8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E6827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</w:t>
            </w:r>
          </w:p>
          <w:p w14:paraId="765E6E7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Работа над ошибками. Чтение  буквосочетаний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C45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1F4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4EE6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298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F260DE" w14:paraId="1CF148FE" w14:textId="77777777" w:rsidTr="00BE14C2">
        <w:trPr>
          <w:trHeight w:hRule="exact" w:val="10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EBCFAA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     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E8C769" w14:textId="77777777" w:rsidR="006B4C43" w:rsidRPr="006B4C43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7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Погода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(The weather)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36F2F8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13D62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0C847E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43B13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C4D3463" w14:textId="77777777" w:rsidTr="00BE14C2">
        <w:trPr>
          <w:trHeight w:hRule="exact" w:val="51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07D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D5BF16E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9BFE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753206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Какая сегодня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погода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37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D3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EE91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1AE6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30BF64A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 про себя и понимают небольшие тексты, построенные  на изученном языковом материале.</w:t>
            </w:r>
          </w:p>
          <w:p w14:paraId="0CF4450F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120A119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2750953C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5979E30E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34087C2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48EFB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5673779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F9680" w14:textId="77777777" w:rsidR="006B4C43" w:rsidRPr="004C52ED" w:rsidRDefault="006B4C43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49D92D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793D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8F15A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Времена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EF8F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1BC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28BA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B6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3739F4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 про себя и понимают небольшие тексты, построенные  на изученном языковом материале.</w:t>
            </w:r>
          </w:p>
          <w:p w14:paraId="14B734F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53787E3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508FCA1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3747DB33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5AB0F20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141700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длительном времени. Знают его вопросительную и отрицательную форму.</w:t>
            </w:r>
          </w:p>
        </w:tc>
      </w:tr>
      <w:tr w:rsidR="006B4C43" w:rsidRPr="004C52ED" w14:paraId="05ADAB2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946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</w:p>
          <w:p w14:paraId="1EADF8C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F82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39BE0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время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CBB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D85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9220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C19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2674FF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198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D5E68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D234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CF7FF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BDA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2E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4AE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8F2C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BF9941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3276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CBA384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E1B0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2F41C4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слова: описание погоды. Портфолио.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AE9D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138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EEDA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B7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FDE2DF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307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558081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56</w:t>
            </w:r>
          </w:p>
          <w:p w14:paraId="1D3B750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4A3F9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6133D8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Мой мир - моя погода. Чтение слов в транскрипции.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4F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BF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4115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06B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9548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73F1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5B483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57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ED518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6D5E483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567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45F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D9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91D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998296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1016078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382BD54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8: В чем я лучше выгляжу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Looking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Good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</w:t>
            </w:r>
            <w:r w:rsidR="00234FCA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04A2F6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AD9DB5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12C14B9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C7D9A61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25BDCAA" w14:textId="77777777" w:rsidTr="00BE14C2">
        <w:trPr>
          <w:trHeight w:hRule="exact" w:val="47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78DD5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CFF75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58</w:t>
            </w: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654FDEE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817A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Одежда.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11FDDD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9D8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03F349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3D257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7A969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14EFD34F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F8A36DE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0467D33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1E1DD1E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790A28E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15CF7F7C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545A64A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  в пределах изучаемых ситуаций</w:t>
            </w:r>
          </w:p>
          <w:p w14:paraId="2AD3514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Читают  про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07E0D926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57F73290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15B9B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B46E152" w14:textId="77777777" w:rsidTr="00BE14C2">
        <w:trPr>
          <w:trHeight w:hRule="exact" w:val="559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2D5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E7348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59</w:t>
            </w:r>
          </w:p>
        </w:tc>
        <w:tc>
          <w:tcPr>
            <w:tcW w:w="6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7BE2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2A7534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Что надеть на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праздник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Одежда.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EA6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8DE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F87C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5887AE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DF4D0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7499E07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E457C3D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5ABC1AC8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7D5C56B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5A770E6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246F9B1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689DCB3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  в пределах изучаемых ситуаций</w:t>
            </w:r>
          </w:p>
          <w:p w14:paraId="088A2BF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Читают  про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37C4750C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6CB258E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A6C640C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91E5D7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3EF32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F02525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EB30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69C9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В чем я лучше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выгляжу ?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2E5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2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0B40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F3681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4AE67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F5008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2190B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957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96E25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Настоящее длительное время.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4E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6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EDBA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1CE5C0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0CAC4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9ECC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8D094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995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E2BFF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C33A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CF2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DED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095E04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D7FB34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EC32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5C3BC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DA14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2D1CB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названия предметов одежды.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62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E99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B35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2CF15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12BA4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0DF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4141B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3DEA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600A0C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Национальные костюмы в России и в мире. Транскрипция.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C76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EE2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7D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39E0B7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8E8A5A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4A513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81BB7B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42C3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10021FEB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F223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23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DA43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771196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9D2C9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28406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3B7A8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7342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F79D9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6A91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9AE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D29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1CB83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328EF" w:rsidRPr="004C52ED" w14:paraId="77B8A29F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697784F" w14:textId="77777777" w:rsidR="00A328EF" w:rsidRDefault="00A328EF" w:rsidP="002C37F2">
            <w:pPr>
              <w:jc w:val="center"/>
              <w:rPr>
                <w:color w:val="00B050"/>
              </w:rPr>
            </w:pPr>
            <w:r w:rsidRPr="002C37F2">
              <w:rPr>
                <w:b/>
                <w:bCs/>
                <w:sz w:val="32"/>
                <w:szCs w:val="32"/>
              </w:rPr>
              <w:lastRenderedPageBreak/>
              <w:t>Содержание учебного предмета</w:t>
            </w:r>
          </w:p>
          <w:p w14:paraId="7BEF31AF" w14:textId="77777777" w:rsidR="00A328EF" w:rsidRDefault="00A328EF" w:rsidP="001A2C5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37F2">
              <w:rPr>
                <w:b/>
              </w:rPr>
              <w:t xml:space="preserve">Содержание программы 3 </w:t>
            </w:r>
            <w:r w:rsidR="006C5BE0" w:rsidRPr="002C37F2">
              <w:rPr>
                <w:b/>
              </w:rPr>
              <w:t xml:space="preserve">и 4 </w:t>
            </w:r>
            <w:r w:rsidRPr="002C37F2">
              <w:rPr>
                <w:b/>
              </w:rPr>
              <w:t>класс</w:t>
            </w:r>
            <w:r w:rsidR="006C5BE0" w:rsidRPr="002C37F2">
              <w:rPr>
                <w:b/>
              </w:rPr>
              <w:t>ов</w:t>
            </w:r>
          </w:p>
          <w:p w14:paraId="2251EF40" w14:textId="77777777" w:rsidR="001A2C59" w:rsidRPr="001A2C59" w:rsidRDefault="001A2C59" w:rsidP="001A2C59">
            <w:pPr>
              <w:pStyle w:val="Default"/>
              <w:spacing w:line="276" w:lineRule="auto"/>
              <w:jc w:val="center"/>
              <w:rPr>
                <w:b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6777"/>
              <w:gridCol w:w="3809"/>
              <w:gridCol w:w="3809"/>
            </w:tblGrid>
            <w:tr w:rsidR="0014344C" w14:paraId="271FAAE7" w14:textId="77777777" w:rsidTr="0014344C">
              <w:tc>
                <w:tcPr>
                  <w:tcW w:w="839" w:type="dxa"/>
                </w:tcPr>
                <w:p w14:paraId="3C543AA6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77" w:type="dxa"/>
                </w:tcPr>
                <w:p w14:paraId="065AC854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Раздел курса</w:t>
                  </w:r>
                </w:p>
              </w:tc>
              <w:tc>
                <w:tcPr>
                  <w:tcW w:w="3809" w:type="dxa"/>
                </w:tcPr>
                <w:p w14:paraId="63C3DFB5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Количество часов по</w:t>
                  </w:r>
                </w:p>
                <w:p w14:paraId="6C6A0E8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авторской программе</w:t>
                  </w:r>
                </w:p>
              </w:tc>
              <w:tc>
                <w:tcPr>
                  <w:tcW w:w="3809" w:type="dxa"/>
                </w:tcPr>
                <w:p w14:paraId="3BBB25FB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Количество часов по</w:t>
                  </w:r>
                </w:p>
                <w:p w14:paraId="15ACF42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рабочей программе</w:t>
                  </w:r>
                </w:p>
              </w:tc>
            </w:tr>
            <w:tr w:rsidR="0014344C" w14:paraId="7C7D09B9" w14:textId="77777777" w:rsidTr="0014344C">
              <w:tc>
                <w:tcPr>
                  <w:tcW w:w="839" w:type="dxa"/>
                </w:tcPr>
                <w:p w14:paraId="04EC29E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</w:t>
                  </w:r>
                </w:p>
              </w:tc>
              <w:tc>
                <w:tcPr>
                  <w:tcW w:w="6777" w:type="dxa"/>
                </w:tcPr>
                <w:p w14:paraId="730F3490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44C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Модуль  1: Вводно-коррекционный курс</w:t>
                  </w:r>
                </w:p>
              </w:tc>
              <w:tc>
                <w:tcPr>
                  <w:tcW w:w="3809" w:type="dxa"/>
                </w:tcPr>
                <w:p w14:paraId="29606F6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3809" w:type="dxa"/>
                </w:tcPr>
                <w:p w14:paraId="739D817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2F3740D" w14:textId="77777777" w:rsidTr="0014344C">
              <w:tc>
                <w:tcPr>
                  <w:tcW w:w="839" w:type="dxa"/>
                </w:tcPr>
                <w:p w14:paraId="63EAE75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2</w:t>
                  </w:r>
                </w:p>
              </w:tc>
              <w:tc>
                <w:tcPr>
                  <w:tcW w:w="6777" w:type="dxa"/>
                </w:tcPr>
                <w:p w14:paraId="45B97BB9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2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семья» </w:t>
                  </w:r>
                </w:p>
              </w:tc>
              <w:tc>
                <w:tcPr>
                  <w:tcW w:w="3809" w:type="dxa"/>
                </w:tcPr>
                <w:p w14:paraId="77CC4BDC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387271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01FE397" w14:textId="77777777" w:rsidTr="0014344C">
              <w:tc>
                <w:tcPr>
                  <w:tcW w:w="839" w:type="dxa"/>
                </w:tcPr>
                <w:p w14:paraId="70B7D057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3</w:t>
                  </w:r>
                </w:p>
              </w:tc>
              <w:tc>
                <w:tcPr>
                  <w:tcW w:w="6777" w:type="dxa"/>
                </w:tcPr>
                <w:p w14:paraId="56C08D98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3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«В магазине игрушек» </w:t>
                  </w:r>
                </w:p>
              </w:tc>
              <w:tc>
                <w:tcPr>
                  <w:tcW w:w="3809" w:type="dxa"/>
                </w:tcPr>
                <w:p w14:paraId="3404E0F4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3A36B739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05C2D691" w14:textId="77777777" w:rsidTr="0014344C">
              <w:tc>
                <w:tcPr>
                  <w:tcW w:w="839" w:type="dxa"/>
                </w:tcPr>
                <w:p w14:paraId="426B088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4</w:t>
                  </w:r>
                </w:p>
              </w:tc>
              <w:tc>
                <w:tcPr>
                  <w:tcW w:w="6777" w:type="dxa"/>
                </w:tcPr>
                <w:p w14:paraId="1F33C3E5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4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«Внешность» </w:t>
                  </w:r>
                </w:p>
              </w:tc>
              <w:tc>
                <w:tcPr>
                  <w:tcW w:w="3809" w:type="dxa"/>
                </w:tcPr>
                <w:p w14:paraId="1FEEE449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AB891E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1EDCA598" w14:textId="77777777" w:rsidTr="0014344C">
              <w:tc>
                <w:tcPr>
                  <w:tcW w:w="839" w:type="dxa"/>
                </w:tcPr>
                <w:p w14:paraId="1EAE254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5</w:t>
                  </w:r>
                </w:p>
              </w:tc>
              <w:tc>
                <w:tcPr>
                  <w:tcW w:w="6777" w:type="dxa"/>
                </w:tcPr>
                <w:p w14:paraId="19D831BE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5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815BB6"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Мои любимые занятия</w:t>
                  </w:r>
                  <w:r w:rsidRPr="00F56D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15F8F48F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ACABDB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250900E" w14:textId="77777777" w:rsidTr="0014344C">
              <w:tc>
                <w:tcPr>
                  <w:tcW w:w="839" w:type="dxa"/>
                </w:tcPr>
                <w:p w14:paraId="11C96DB8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6</w:t>
                  </w:r>
                </w:p>
              </w:tc>
              <w:tc>
                <w:tcPr>
                  <w:tcW w:w="6777" w:type="dxa"/>
                </w:tcPr>
                <w:p w14:paraId="7782F9D7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6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комната» </w:t>
                  </w:r>
                </w:p>
              </w:tc>
              <w:tc>
                <w:tcPr>
                  <w:tcW w:w="3809" w:type="dxa"/>
                </w:tcPr>
                <w:p w14:paraId="76B7B0AD" w14:textId="77777777" w:rsidR="0014344C" w:rsidRDefault="006C5BE0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001DB8E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704A63D7" w14:textId="77777777" w:rsidTr="0014344C">
              <w:tc>
                <w:tcPr>
                  <w:tcW w:w="839" w:type="dxa"/>
                </w:tcPr>
                <w:p w14:paraId="47B34F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7</w:t>
                  </w:r>
                </w:p>
              </w:tc>
              <w:tc>
                <w:tcPr>
                  <w:tcW w:w="6777" w:type="dxa"/>
                </w:tcPr>
                <w:p w14:paraId="44EFE88D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7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«Мой дом» </w:t>
                  </w:r>
                </w:p>
              </w:tc>
              <w:tc>
                <w:tcPr>
                  <w:tcW w:w="3809" w:type="dxa"/>
                </w:tcPr>
                <w:p w14:paraId="42B94635" w14:textId="77777777" w:rsidR="0014344C" w:rsidRDefault="009E294F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8C7490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5C4606C9" w14:textId="77777777" w:rsidTr="0014344C">
              <w:tc>
                <w:tcPr>
                  <w:tcW w:w="839" w:type="dxa"/>
                </w:tcPr>
                <w:p w14:paraId="70E5336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8</w:t>
                  </w:r>
                </w:p>
              </w:tc>
              <w:tc>
                <w:tcPr>
                  <w:tcW w:w="6777" w:type="dxa"/>
                </w:tcPr>
                <w:p w14:paraId="23F2D469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8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новая одежда» </w:t>
                  </w:r>
                </w:p>
              </w:tc>
              <w:tc>
                <w:tcPr>
                  <w:tcW w:w="3809" w:type="dxa"/>
                </w:tcPr>
                <w:p w14:paraId="35CB84B4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BAECEF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CCA7CA9" w14:textId="77777777" w:rsidTr="0014344C">
              <w:tc>
                <w:tcPr>
                  <w:tcW w:w="839" w:type="dxa"/>
                </w:tcPr>
                <w:p w14:paraId="057F23F1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6777" w:type="dxa"/>
                </w:tcPr>
                <w:p w14:paraId="79927CA2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9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«Животные» </w:t>
                  </w:r>
                </w:p>
              </w:tc>
              <w:tc>
                <w:tcPr>
                  <w:tcW w:w="3809" w:type="dxa"/>
                </w:tcPr>
                <w:p w14:paraId="03C459E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3809" w:type="dxa"/>
                </w:tcPr>
                <w:p w14:paraId="1EB8A6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86847DE" w14:textId="77777777" w:rsidTr="0014344C">
              <w:tc>
                <w:tcPr>
                  <w:tcW w:w="839" w:type="dxa"/>
                </w:tcPr>
                <w:p w14:paraId="6F1D211B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6777" w:type="dxa"/>
                </w:tcPr>
                <w:p w14:paraId="4B8BEE1C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10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«Любим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ая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еда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523A983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CED587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D7BC446" w14:textId="77777777" w:rsidTr="0014344C">
              <w:tc>
                <w:tcPr>
                  <w:tcW w:w="839" w:type="dxa"/>
                </w:tcPr>
                <w:p w14:paraId="4399D9A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6777" w:type="dxa"/>
                </w:tcPr>
                <w:p w14:paraId="0040AD60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Модуль 1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1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Мой день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4C47E217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CB9584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4FDB9306" w14:textId="77777777" w:rsidTr="0014344C">
              <w:tc>
                <w:tcPr>
                  <w:tcW w:w="839" w:type="dxa"/>
                </w:tcPr>
                <w:p w14:paraId="4025ABA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12</w:t>
                  </w:r>
                </w:p>
              </w:tc>
              <w:tc>
                <w:tcPr>
                  <w:tcW w:w="6777" w:type="dxa"/>
                </w:tcPr>
                <w:p w14:paraId="00366FF3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09" w:type="dxa"/>
                </w:tcPr>
                <w:p w14:paraId="437167B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102</w:t>
                  </w:r>
                </w:p>
              </w:tc>
              <w:tc>
                <w:tcPr>
                  <w:tcW w:w="3809" w:type="dxa"/>
                </w:tcPr>
                <w:p w14:paraId="70A39D6F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</w:tbl>
          <w:p w14:paraId="35A43601" w14:textId="77777777" w:rsidR="00A328EF" w:rsidRPr="006B4C43" w:rsidRDefault="00A328EF" w:rsidP="0014344C">
            <w:pPr>
              <w:tabs>
                <w:tab w:val="left" w:pos="986"/>
              </w:tabs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4344C" w:rsidRPr="004C52ED" w14:paraId="199B8F54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1439AF0" w14:textId="77777777" w:rsidR="00BE14C2" w:rsidRPr="00BE14C2" w:rsidRDefault="00BE14C2" w:rsidP="00BE14C2">
            <w:pPr>
              <w:tabs>
                <w:tab w:val="left" w:pos="3974"/>
              </w:tabs>
            </w:pPr>
          </w:p>
        </w:tc>
      </w:tr>
      <w:bookmarkEnd w:id="2"/>
      <w:tr w:rsidR="005D3B6E" w:rsidRPr="004C52ED" w14:paraId="5E44D8E0" w14:textId="77777777" w:rsidTr="00BE14C2">
        <w:trPr>
          <w:trHeight w:val="864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64E72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5B8C7B50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37639317" w14:textId="77777777" w:rsidR="005D3B6E" w:rsidRPr="001C5484" w:rsidRDefault="005D3B6E" w:rsidP="00931FEE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EA9D5" w14:textId="77777777" w:rsidR="005D3B6E" w:rsidRPr="001C5484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60701" w14:textId="77777777" w:rsidR="005D3B6E" w:rsidRPr="004C52ED" w:rsidRDefault="005D3B6E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  <w:p w14:paraId="219774CE" w14:textId="77777777" w:rsidR="005D3B6E" w:rsidRPr="004C52ED" w:rsidRDefault="005D3B6E" w:rsidP="009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B939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</w:t>
            </w:r>
          </w:p>
          <w:p w14:paraId="2E96ABB8" w14:textId="77777777" w:rsidR="005D3B6E" w:rsidRPr="004C52ED" w:rsidRDefault="005D3B6E" w:rsidP="009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67221" w14:textId="77777777" w:rsidR="005D3B6E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5A955658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5F90" w14:textId="77777777" w:rsidR="005D3B6E" w:rsidRPr="004C52ED" w:rsidRDefault="005D3B6E" w:rsidP="009D1B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547F32" w:rsidRPr="004C52ED" w14:paraId="3F6A78E8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240E0B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DFAAAEB" w14:textId="77777777" w:rsidR="00547F32" w:rsidRPr="004C52ED" w:rsidRDefault="00547F32" w:rsidP="00547F32">
            <w:pPr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Модуль  1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Вводно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коррекционный курс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(11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E7AA" w14:textId="77777777" w:rsidR="00547F32" w:rsidRPr="008E5D6E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4CFB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C7F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F2E1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91"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Ведут этикетный диалог в ситуации бытового общения (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привет- 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ствуют</w:t>
            </w:r>
            <w:proofErr w:type="spellEnd"/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прощаются, узнают, как дела, знакомятся, расспрашивают о возрасте).</w:t>
            </w:r>
          </w:p>
          <w:p w14:paraId="1CF28D9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тексты рифмовок, песен.</w:t>
            </w:r>
          </w:p>
          <w:p w14:paraId="202D8F7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Воспроизводят графически и каллиграфически корректно все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из- ученные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лексические единицы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полупечатным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шрифтом).</w:t>
            </w:r>
          </w:p>
          <w:p w14:paraId="0EE5FDB6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7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14:paraId="2842E00C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Соблюдают  правильное  ударение  в  словах  и  фразах,  интонацию в целом.</w:t>
            </w:r>
          </w:p>
          <w:p w14:paraId="2899F74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 наиболее употребительные фразы повседневного общения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</w:t>
            </w: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,  определённый  и  неопределённый  артикли, указательные местоимения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35B09DF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утвердительных, отрицательных и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просительных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предложениях в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3A7C1AD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Оперируют вопросительными словами в продуктивной речи.</w:t>
            </w:r>
          </w:p>
          <w:p w14:paraId="65BDDA3E" w14:textId="77777777" w:rsidR="00547F32" w:rsidRPr="009D1B5F" w:rsidRDefault="00547F32" w:rsidP="005958A6">
            <w:pPr>
              <w:pStyle w:val="a6"/>
              <w:numPr>
                <w:ilvl w:val="0"/>
                <w:numId w:val="14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9D1B5F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547F32" w:rsidRPr="004C52ED" w14:paraId="48D5BAE5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23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744B47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010B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Летние каникулы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D08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64A0" w14:textId="77777777" w:rsidR="00547F32" w:rsidRPr="004C52ED" w:rsidRDefault="00547F32" w:rsidP="00547F32">
            <w:pPr>
              <w:spacing w:after="0" w:line="3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F18D4" w14:textId="77777777" w:rsidR="00547F32" w:rsidRPr="00FC632A" w:rsidRDefault="00547F32" w:rsidP="005A24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85A87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512E7FE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B277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FD0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Знакомство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8D92" w14:textId="77777777" w:rsidR="00547F32" w:rsidRPr="004C52ED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002A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3B34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FBC0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71D0C0B2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BC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10B351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4512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глагол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to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be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8B78" w14:textId="77777777" w:rsidR="00547F32" w:rsidRPr="004C52ED" w:rsidRDefault="00547F32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62D3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DF2B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3608" w14:textId="77777777" w:rsidR="00547F32" w:rsidRPr="004C52ED" w:rsidRDefault="00547F32" w:rsidP="00547F3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358C545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6D2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D1D1E1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74B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Цвета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5683" w14:textId="77777777" w:rsidR="00547F32" w:rsidRPr="004C52ED" w:rsidRDefault="00547F32" w:rsidP="00547F32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9982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6F9B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724D2" w14:textId="77777777" w:rsidR="00547F32" w:rsidRPr="004C52ED" w:rsidRDefault="00547F32" w:rsidP="00547F3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3FB191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D904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8E611B2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C23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английские гласные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"e", "i").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943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8CCBA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ECD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5A656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810620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7E44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DAA9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44B5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C04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31B0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60FF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8A318D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EAAC0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3E4D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Школьные принадлежности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C71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D4EE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8C0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7D2E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6C068A0B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B73F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A104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7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 неопределенный артикль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"a",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указательные местоимения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This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C19D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C6F7D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E4E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56B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A820D71" w14:textId="77777777" w:rsidTr="00BE14C2">
        <w:trPr>
          <w:trHeight w:hRule="exact" w:val="8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ABB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CF6B" w14:textId="77777777" w:rsidR="00547F32" w:rsidRPr="00564942" w:rsidRDefault="00547F32" w:rsidP="00547F32">
            <w:pPr>
              <w:pStyle w:val="a6"/>
              <w:spacing w:after="0" w:line="278" w:lineRule="exact"/>
              <w:ind w:left="144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9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Диагностическое тестирование с целью определения уровня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1556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3596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E553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4724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B579245" w14:textId="77777777" w:rsidTr="00BE14C2">
        <w:trPr>
          <w:trHeight w:hRule="exact" w:val="4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67F7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463E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BEB9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7EF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E00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A15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4596769F" w14:textId="77777777" w:rsidTr="00BE14C2">
        <w:trPr>
          <w:trHeight w:hRule="exact" w:val="4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935115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39A81AC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11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6D84AB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75E27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933C354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93A1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6B4C43" w14:paraId="274D8A71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8518BAD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B68447D" w14:textId="77777777" w:rsidR="00547F32" w:rsidRPr="004C52ED" w:rsidRDefault="00547F32" w:rsidP="00547F3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75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A1844AD" w14:textId="77777777" w:rsidR="00547F32" w:rsidRPr="007535F6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35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F95C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20F314C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18D7C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D1B5F" w:rsidRPr="004C52ED" w14:paraId="3D2532DE" w14:textId="77777777" w:rsidTr="00BE14C2">
        <w:trPr>
          <w:trHeight w:hRule="exact" w:val="8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D3F6" w14:textId="77777777" w:rsidR="009D1B5F" w:rsidRPr="0075682F" w:rsidRDefault="009D1B5F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6612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>1.Формирование языковой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BB59" w14:textId="77777777" w:rsidR="009D1B5F" w:rsidRPr="004C52ED" w:rsidRDefault="009D1B5F" w:rsidP="009D1B5F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C1414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3FCB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4AC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7" w:line="165" w:lineRule="auto"/>
              <w:ind w:right="118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Пользуются основными коммуникативными типами речи (</w:t>
            </w:r>
            <w:proofErr w:type="spellStart"/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описа</w:t>
            </w:r>
            <w:proofErr w:type="spellEnd"/>
            <w:r w:rsidRPr="009D1B5F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9D1B5F">
              <w:rPr>
                <w:rFonts w:asciiTheme="minorHAnsi" w:eastAsiaTheme="minorHAnsi" w:hAnsiTheme="minorHAnsi" w:cstheme="minorBidi"/>
              </w:rPr>
              <w:t>нием</w:t>
            </w:r>
            <w:proofErr w:type="spellEnd"/>
            <w:proofErr w:type="gramEnd"/>
            <w:r w:rsidRPr="009D1B5F">
              <w:rPr>
                <w:rFonts w:asciiTheme="minorHAnsi" w:eastAsiaTheme="minorHAnsi" w:hAnsiTheme="minorHAnsi" w:cstheme="minorBidi"/>
              </w:rPr>
              <w:t>, сообщением, рассказом) — представляют членов своей семьи,</w:t>
            </w:r>
          </w:p>
          <w:p w14:paraId="1EDF9932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spacing w:before="8" w:line="211" w:lineRule="auto"/>
              <w:ind w:right="118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 xml:space="preserve">описывают (предмет, картинку, внешность, как празднуют день рождения и почему любят этот праздник); рассказывают (о себе, членах </w:t>
            </w:r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своей  семьи</w:t>
            </w:r>
            <w:proofErr w:type="gramEnd"/>
            <w:r w:rsidRPr="009D1B5F">
              <w:rPr>
                <w:rFonts w:asciiTheme="minorHAnsi" w:eastAsiaTheme="minorHAnsi" w:hAnsiTheme="minorHAnsi" w:cstheme="minorBidi"/>
              </w:rPr>
              <w:t xml:space="preserve">  и  любимой  еде,  о  том,  какая  бывает  погода и что носят в разную погоду, и о любимых праздниках).</w:t>
            </w:r>
          </w:p>
          <w:p w14:paraId="0304C6CB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14:paraId="694B12FD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6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диалог-расспрос (о любимой еде, любимых праздниках, увлечениях) и диалог — побуждение к действию (сообщают о погоде</w:t>
            </w:r>
          </w:p>
          <w:p w14:paraId="00246B6D" w14:textId="77777777" w:rsidR="009D1B5F" w:rsidRPr="009D1B5F" w:rsidRDefault="009D1B5F" w:rsidP="004B2DF2">
            <w:pPr>
              <w:pStyle w:val="TableParagraph"/>
              <w:spacing w:before="8" w:line="211" w:lineRule="auto"/>
              <w:ind w:left="720" w:right="119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lastRenderedPageBreak/>
              <w:t>и советуют, что нужно надеть, обсуждают, что подарить на день рождения).</w:t>
            </w:r>
          </w:p>
          <w:p w14:paraId="1039F437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7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Составляют собственный текст по аналогии.</w:t>
            </w:r>
          </w:p>
          <w:p w14:paraId="1A5A9DA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Создают  мини-проекты.</w:t>
            </w:r>
          </w:p>
          <w:p w14:paraId="215DDB73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5" w:line="165" w:lineRule="auto"/>
              <w:ind w:right="119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Описывают членов семьи, любимую еду, празднование дня рождения и других праздников.</w:t>
            </w:r>
          </w:p>
          <w:p w14:paraId="28B88C06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94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Умеют начать, поддержать и завершить разговор.</w:t>
            </w:r>
          </w:p>
          <w:p w14:paraId="4AE0858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Оперируют активной лексикой в процессе общения.</w:t>
            </w:r>
          </w:p>
          <w:p w14:paraId="226FE44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Воспроизводят наизусть тексты рифмовок, песен.</w:t>
            </w:r>
          </w:p>
          <w:p w14:paraId="3995A69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4" w:lineRule="auto"/>
              <w:ind w:right="118"/>
              <w:jc w:val="both"/>
            </w:pPr>
            <w:r w:rsidRPr="004B2DF2">
              <w:rPr>
                <w:rFonts w:asciiTheme="minorHAnsi" w:eastAsiaTheme="minorHAnsi" w:hAnsiTheme="minorHAnsi" w:cstheme="minorBidi"/>
              </w:rPr>
              <w:t xml:space="preserve">Понимают на слух речь учителя, одноклассников и небольшие </w:t>
            </w:r>
            <w:proofErr w:type="gramStart"/>
            <w:r w:rsidRPr="004B2DF2">
              <w:rPr>
                <w:rFonts w:asciiTheme="minorHAnsi" w:eastAsiaTheme="minorHAnsi" w:hAnsiTheme="minorHAnsi" w:cstheme="minorBidi"/>
              </w:rPr>
              <w:t xml:space="preserve">до- </w:t>
            </w:r>
            <w:proofErr w:type="spellStart"/>
            <w:r w:rsidRPr="004B2DF2">
              <w:rPr>
                <w:rFonts w:asciiTheme="minorHAnsi" w:eastAsiaTheme="minorHAnsi" w:hAnsiTheme="minorHAnsi" w:cstheme="minorBidi"/>
              </w:rPr>
              <w:t>ступные</w:t>
            </w:r>
            <w:proofErr w:type="spellEnd"/>
            <w:proofErr w:type="gramEnd"/>
            <w:r w:rsidRPr="004B2DF2">
              <w:rPr>
                <w:rFonts w:asciiTheme="minorHAnsi" w:eastAsiaTheme="minorHAnsi" w:hAnsiTheme="minorHAnsi" w:cstheme="minorBidi"/>
              </w:rPr>
              <w:t xml:space="preserve"> тексты в аудиозаписи</w:t>
            </w:r>
            <w:r w:rsidRPr="009D1B5F">
              <w:t>.</w:t>
            </w:r>
          </w:p>
        </w:tc>
      </w:tr>
      <w:tr w:rsidR="009D1B5F" w:rsidRPr="004C52ED" w14:paraId="199923E5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4F1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A6FA9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2666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</w:t>
            </w:r>
            <w:r w:rsidRPr="007F386D">
              <w:t>2.</w:t>
            </w:r>
            <w:r w:rsidR="005A249E">
              <w:t xml:space="preserve"> </w:t>
            </w:r>
            <w:proofErr w:type="spellStart"/>
            <w:r w:rsidRPr="007F386D">
              <w:t>Совершенсвование</w:t>
            </w:r>
            <w:proofErr w:type="spellEnd"/>
            <w:r w:rsidRPr="007F386D">
              <w:t xml:space="preserve"> языковой компетенции по теме: глагол "</w:t>
            </w:r>
            <w:proofErr w:type="spellStart"/>
            <w:r w:rsidRPr="007F386D">
              <w:t>to</w:t>
            </w:r>
            <w:proofErr w:type="spellEnd"/>
            <w:r w:rsidRPr="007F386D">
              <w:t xml:space="preserve"> </w:t>
            </w:r>
            <w:proofErr w:type="spellStart"/>
            <w:r w:rsidRPr="007F386D">
              <w:t>be</w:t>
            </w:r>
            <w:proofErr w:type="spellEnd"/>
            <w:r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DFE3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D038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DC7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7BA0C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B35E14A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D140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223B8C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45A6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 xml:space="preserve"> 3.Совершенствование языковой компетенции по теме глагол "</w:t>
            </w:r>
            <w:proofErr w:type="spellStart"/>
            <w:r w:rsidR="009D1B5F" w:rsidRPr="007F386D">
              <w:t>to</w:t>
            </w:r>
            <w:proofErr w:type="spellEnd"/>
            <w:r w:rsidR="009D1B5F" w:rsidRPr="007F386D">
              <w:t xml:space="preserve"> </w:t>
            </w:r>
            <w:proofErr w:type="spellStart"/>
            <w:r w:rsidR="009D1B5F" w:rsidRPr="007F386D">
              <w:t>be</w:t>
            </w:r>
            <w:proofErr w:type="spellEnd"/>
            <w:r w:rsidR="009D1B5F"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B857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9C9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A8B5F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1786F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E052411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098BF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8818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 </w:t>
            </w:r>
            <w:r w:rsidRPr="007F386D">
              <w:t>4.Формирование речевой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1B6BF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6F7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C026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7778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9499DF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621D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66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39" w:hanging="1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5.</w:t>
            </w:r>
            <w:r w:rsidR="004B2DF2">
              <w:t xml:space="preserve"> </w:t>
            </w:r>
            <w:r w:rsidRPr="007F386D">
              <w:t>Совершенствование речевой компетенции (аудирование)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AE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FCD26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8FF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5AD7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369763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8E27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595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6.Формирование речевой компетенции: 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488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91D3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927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D3C92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7FE028CF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141E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212BCCF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218FC" w14:textId="77777777" w:rsidR="009D1B5F" w:rsidRPr="004C52ED" w:rsidRDefault="004B2DF2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 </w:t>
            </w:r>
            <w:r w:rsidR="009D1B5F" w:rsidRPr="007F386D">
              <w:t xml:space="preserve"> 7. Формирование речевой компетенции: 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2F78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0A13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9E61E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FB7EE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4468613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7712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E0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7F386D">
              <w:t>19 8.Контроль уровня сформированности речевой компетенции по теме "Я и моя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3A3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0841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CD1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4567B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4B54ED1" w14:textId="77777777" w:rsidTr="00BE14C2">
        <w:trPr>
          <w:trHeight w:hRule="exact" w:val="37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5520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8D89EBE" w14:textId="77777777" w:rsidR="009D1B5F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EAB13" w14:textId="77777777" w:rsidR="009D1B5F" w:rsidRPr="005A249E" w:rsidRDefault="005A249E" w:rsidP="005A249E">
            <w:pPr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t xml:space="preserve">8. </w:t>
            </w:r>
            <w:r w:rsidR="009D1B5F" w:rsidRPr="00DB22E4">
              <w:t>Контроль уровня сформированности речевой компетенции по теме "Я и моя</w:t>
            </w:r>
            <w:r w:rsidR="009D1B5F" w:rsidRPr="00564942">
              <w:t xml:space="preserve"> </w:t>
            </w:r>
            <w:r w:rsidR="009D1B5F">
              <w:t>семья»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5DFC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BF8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0DA9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5A3A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547F32" w:rsidRPr="004C52ED" w14:paraId="522634B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9D8969" w14:textId="77777777" w:rsidR="00547F32" w:rsidRDefault="00547F3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8AD40AF" w14:textId="77777777" w:rsidR="00547F32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97549D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>9</w:t>
            </w:r>
            <w:r w:rsidR="005A249E">
              <w:rPr>
                <w:rFonts w:ascii="TimesNewRoman" w:hAnsi="TimesNewRoman" w:cs="TimesNewRoman"/>
                <w:color w:val="FF0000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95D91C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6EB5A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6FAFE9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C8424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02C115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EC12FF1" w14:textId="77777777" w:rsidR="00547F32" w:rsidRPr="005A249E" w:rsidRDefault="004B2DF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458F3C2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 магазине игрушек</w:t>
            </w:r>
            <w:r w:rsidR="00815BB6"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C570F" w14:textId="77777777" w:rsidR="00547F32" w:rsidRPr="005A249E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F49E6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86DF252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F5F4E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0B1A2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F9D5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4E4D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BAD60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083B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766E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3403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line="184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67643BA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0B523BAF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6CC86843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F54BB50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4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время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 утверждениях  в  полной и краткой форме.</w:t>
            </w:r>
          </w:p>
          <w:p w14:paraId="50A2D855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7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время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вопроситель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- 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</w:t>
            </w: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отрицательной форме (кроме 3 лица единственного числа),</w:t>
            </w:r>
          </w:p>
          <w:p w14:paraId="125220C7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spacing w:before="7" w:line="211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неопределённые местоимения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some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any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no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некоторые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произво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дные</w:t>
            </w:r>
            <w:proofErr w:type="spellEnd"/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от них.</w:t>
            </w:r>
          </w:p>
          <w:p w14:paraId="73C03B58" w14:textId="77777777" w:rsidR="00125610" w:rsidRPr="00125610" w:rsidRDefault="00125610" w:rsidP="00125610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4E9C36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C636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EDA9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Указательные местоимения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4859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7DD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A3B5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A213C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46DF95B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A20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2B500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В магазине игрушек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6AC2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FDE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677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A7883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C9F6AF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3E1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24</w:t>
            </w:r>
          </w:p>
          <w:p w14:paraId="11F4124B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E862F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EA91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C666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D183D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A631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0482D31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72BF2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DAED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5.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число имени существительного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861D7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4DBF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6DA8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094A2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75BD1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AA5E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C948A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Долгие английские гласные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B5B6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867C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3DD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C93B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7DFC08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3FD40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7636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65FE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8E8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58EE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9422A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82A0F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1A2A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4A9FB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9CB2A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E0F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9AA30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BA19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1D7E49C" w14:textId="77777777" w:rsidTr="00BE14C2">
        <w:trPr>
          <w:trHeight w:hRule="exact" w:val="38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4409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F8215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E183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3BB1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59CC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C0A8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510C9A55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6A2956" w14:textId="77777777" w:rsidR="00547F32" w:rsidRPr="004C52ED" w:rsidRDefault="000B08A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C09AF7" w14:textId="77777777" w:rsidR="00547F32" w:rsidRPr="004C52ED" w:rsidRDefault="00547F3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4</w:t>
            </w:r>
            <w:r w:rsidR="00125610"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Внешность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,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черты характера </w:t>
            </w:r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Appearance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character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traits</w:t>
            </w:r>
            <w:proofErr w:type="spellEnd"/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105BD96" w14:textId="77777777" w:rsidR="00547F32" w:rsidRPr="004C52ED" w:rsidRDefault="00D80E0C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4704BF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E0AC0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3F28C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4467C9A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99D9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70C87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624EA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EFA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16C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E27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24AD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8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Употребляют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глагольную конструкцию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07E4E508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9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733311C2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16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время 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утверждениях  в  полной и краткой форме.</w:t>
            </w:r>
          </w:p>
          <w:p w14:paraId="093D45FA" w14:textId="77777777" w:rsidR="00B83697" w:rsidRPr="00B83697" w:rsidRDefault="00B83697" w:rsidP="005958A6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время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в утверждениях, </w:t>
            </w:r>
            <w:proofErr w:type="spellStart"/>
            <w:proofErr w:type="gram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отрицани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ях</w:t>
            </w:r>
            <w:proofErr w:type="spellEnd"/>
            <w:proofErr w:type="gram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и в </w:t>
            </w:r>
            <w:r w:rsidRPr="00B83697">
              <w:rPr>
                <w:rFonts w:ascii="TimesNewRoman" w:hAnsi="TimesNewRoman" w:cs="TimesNewRoman"/>
                <w:sz w:val="24"/>
                <w:szCs w:val="24"/>
              </w:rPr>
              <w:lastRenderedPageBreak/>
              <w:t>вопросах в полной и краткой форме.</w:t>
            </w:r>
          </w:p>
          <w:p w14:paraId="0EB23D19" w14:textId="77777777" w:rsidR="00B83697" w:rsidRPr="00B83697" w:rsidRDefault="00B83697" w:rsidP="000B08AE">
            <w:pPr>
              <w:spacing w:after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6DEA12D" w14:textId="77777777" w:rsidR="00B83697" w:rsidRPr="004C52ED" w:rsidRDefault="00B83697" w:rsidP="000B08A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05DA24ED" w14:textId="77777777" w:rsidR="00B83697" w:rsidRPr="004C52ED" w:rsidRDefault="00B83697" w:rsidP="000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1CC748F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B83697" w:rsidRPr="004C52ED" w14:paraId="51D46EAF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6F01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31</w:t>
            </w:r>
          </w:p>
          <w:p w14:paraId="53D6966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3B4CB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BA5F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943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192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E906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1083EDD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11C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D62EAB1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86DC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C5174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DBD7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9338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751A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7A3B261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064A6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020F45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0912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E2D4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1D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F5C8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D04B9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6883F345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337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6343008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372C9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)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по теме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2E4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7E6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B38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E1B8D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D9FBA38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18926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EB6632C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0B08AE">
              <w:rPr>
                <w:rFonts w:ascii="Times New Roman" w:eastAsia="Times New Roman" w:hAnsi="Times New Roman" w:cs="Times New Roman"/>
                <w:szCs w:val="23"/>
                <w:lang w:bidi="en-US"/>
              </w:rPr>
              <w:t>35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7675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13BAE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5BB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9DBA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F49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594C4738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7B1E9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3120F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B98F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Английские дифтонги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77299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4D0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A9E6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2E4F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16DF3305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503D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37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20AE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A178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E34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BB9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F18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8EEED96" w14:textId="77777777" w:rsidTr="00BE14C2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B4FC3E" w14:textId="77777777" w:rsidR="000B08AE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93D9D8E" w14:textId="77777777" w:rsidR="000B08AE" w:rsidRPr="000B08AE" w:rsidRDefault="000B08AE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D231E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D1DC57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FEB28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138C02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6651D733" w14:textId="77777777" w:rsidTr="00BE14C2">
        <w:trPr>
          <w:trHeight w:hRule="exact"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1D6A8E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8DCC57" w14:textId="77777777" w:rsidR="000B08AE" w:rsidRPr="0045050A" w:rsidRDefault="000B08AE" w:rsidP="000B08AE">
            <w:pPr>
              <w:spacing w:after="0" w:line="230" w:lineRule="exac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</w:t>
            </w:r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 :</w:t>
            </w:r>
            <w:proofErr w:type="gram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Мои любимые занятия (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My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866E61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favorite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activities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 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E4D7B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350EA1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67F0D55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2F3D5D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1B92065A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9A52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00C885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94E97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Мои любимые занятия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8BA2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9D54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518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120C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4" w:line="241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Ведут диалог-расспрос об увлечении друга.</w:t>
            </w:r>
          </w:p>
          <w:p w14:paraId="198113F4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14:paraId="07E736F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5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14:paraId="4C341B23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Оперируют активной лексикой в процессе общения.</w:t>
            </w:r>
          </w:p>
          <w:p w14:paraId="0601E828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 песни.</w:t>
            </w:r>
          </w:p>
          <w:p w14:paraId="1234033A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аудиозаписи: краткие диалоги, рифмовки, песни.</w:t>
            </w:r>
          </w:p>
          <w:p w14:paraId="706C807D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7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Воспринимают на слух и понимают основную информацию,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со- держащуюся</w:t>
            </w:r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тексте.</w:t>
            </w:r>
          </w:p>
          <w:p w14:paraId="0D8A3300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Читают вслух и про себя и понимают небольшие тексты, </w:t>
            </w:r>
            <w:proofErr w:type="spellStart"/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содер</w:t>
            </w:r>
            <w:proofErr w:type="spell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жащие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как изученный языковой материал, так и отдельные новые слова.</w:t>
            </w:r>
          </w:p>
          <w:p w14:paraId="09D3369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14:paraId="06E1B2B9" w14:textId="77777777" w:rsidR="00866E61" w:rsidRPr="004C52ED" w:rsidRDefault="00866E61" w:rsidP="009308CD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CCA00B4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A657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2631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118D1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674863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620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7F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4CD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987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72EE14C8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9F03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1BE0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>41 3.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глагол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804A86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08E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B23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12A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4FB6A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0DD7C02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01F7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43E4C85D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>42 4.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7C57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E64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509DC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840B8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699F0F8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E5A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BCE0D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C7BC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  <w:p w14:paraId="449D6E82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54AC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1D5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D62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BA33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F89756" w14:textId="77777777" w:rsidTr="00BE14C2">
        <w:trPr>
          <w:trHeight w:hRule="exact" w:val="92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4E0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37C7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B8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FDD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A23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80B6" w14:textId="77777777" w:rsidR="00866E61" w:rsidRPr="00FF2D54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27CFDAC2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BA8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4B73CF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6BC11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4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9B94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E895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865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73959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7CEC503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80CA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BD9799F" w14:textId="77777777" w:rsidR="00866E61" w:rsidRPr="0045050A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45050A">
              <w:rPr>
                <w:rFonts w:ascii="Times New Roman" w:eastAsia="Times New Roman" w:hAnsi="Times New Roman" w:cs="Times New Roman"/>
                <w:szCs w:val="23"/>
                <w:lang w:bidi="en-US"/>
              </w:rPr>
              <w:t>43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B896D" w14:textId="77777777" w:rsidR="00866E61" w:rsidRPr="00866E61" w:rsidRDefault="00866E61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66E61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3EB1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EE8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474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587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0BD2C5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8D564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F13E0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5B34" w14:textId="77777777" w:rsidR="00866E61" w:rsidRPr="004C52ED" w:rsidRDefault="00866E61" w:rsidP="0067486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6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CA22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7EF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66701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82E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F87B8F7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B206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375D94" w14:textId="77777777" w:rsidR="00866E61" w:rsidRPr="004C52ED" w:rsidRDefault="00866E61" w:rsidP="00866E61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DE8F4" w14:textId="77777777" w:rsidR="00866E61" w:rsidRPr="00674863" w:rsidRDefault="00866E61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50A6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Английские гласные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D1F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3409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E3888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653E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375F2D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B378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4F755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  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15192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11C6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DBA8F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F3C9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40AB71" w14:textId="77777777" w:rsidTr="00BE14C2">
        <w:trPr>
          <w:trHeight w:hRule="exact" w:val="6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4B369C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7AE2DA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5D996A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D357A5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D60A2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4FDF92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68E6EAC" w14:textId="77777777" w:rsidTr="00BE14C2">
        <w:trPr>
          <w:trHeight w:hRule="exact" w:val="3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1FE1239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0DFE6E" w14:textId="77777777" w:rsidR="000B08AE" w:rsidRPr="004C52ED" w:rsidRDefault="000B08AE" w:rsidP="000B08A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</w:t>
            </w:r>
            <w:r w:rsidR="00815BB6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6: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Моя комната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</w:t>
            </w:r>
            <w:r w:rsid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2E6A71D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5E59F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866AF6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39D18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06FE08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884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04DFDF5" w14:textId="77777777" w:rsidR="009D16BF" w:rsidRPr="009D16BF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7A85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Мебель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03F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687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2EA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425D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D33BC22" w14:textId="77777777" w:rsidR="009D16BF" w:rsidRPr="001C5484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в утвердительной, отрицательной и вопросительной формах, а также, в полной и краткой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lastRenderedPageBreak/>
              <w:t>формах,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глагол  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can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».</w:t>
            </w:r>
          </w:p>
          <w:p w14:paraId="54C52FBA" w14:textId="77777777" w:rsidR="009D16BF" w:rsidRPr="00C839FE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2BC4E86F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3C15B973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небольшой  рассказ  о  себе,  своём доме, любимом животном и любимом времени года.</w:t>
            </w:r>
          </w:p>
          <w:p w14:paraId="28784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28BF6D7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небольшой рассказ о своём родном городе.</w:t>
            </w:r>
          </w:p>
          <w:p w14:paraId="52D81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466E0D38" w14:textId="77777777" w:rsidR="00BE14C2" w:rsidRPr="001C5484" w:rsidRDefault="00BE14C2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9D16BF" w:rsidRPr="004C52ED" w14:paraId="6F668AE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FFA42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080A2D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435C0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cs="Times-Roman"/>
                <w:sz w:val="24"/>
                <w:szCs w:val="24"/>
              </w:rPr>
              <w:t xml:space="preserve">  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 по теме притяжательные местоимения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D53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E62F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C7F0E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F7B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4397C6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B0B05" w14:textId="77777777" w:rsidR="009D16BF" w:rsidRPr="004C52ED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3128FAB" w14:textId="77777777" w:rsidR="009D16BF" w:rsidRPr="009D16BF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  <w:p w14:paraId="4A1E463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8CDE8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FDE8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939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F4BC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5E1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8981D8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CE5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06C5A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9A702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8BD90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FBE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7B3E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F54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99D90C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2AC3A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5E62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«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C2D4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3CA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A5D69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E778F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5F7DE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8D8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4B907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2F77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ADB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C216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9B4C0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57BB5F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E08E5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82B01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предлоги места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6C232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C35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DB6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1A16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8D034C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2423" w14:textId="77777777" w:rsidR="009D16BF" w:rsidRPr="004C52ED" w:rsidRDefault="009D16BF" w:rsidP="007D6A54">
            <w:pPr>
              <w:spacing w:after="0" w:line="72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72C1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3D608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E30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0293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AA45C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0BFB523" w14:textId="77777777" w:rsidTr="00C839FE">
        <w:trPr>
          <w:trHeight w:hRule="exact" w:val="1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5FB4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D05C116" w14:textId="77777777" w:rsidR="009D16BF" w:rsidRPr="007D6A54" w:rsidRDefault="009D16BF" w:rsidP="007D6A54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7D6A54">
              <w:rPr>
                <w:rFonts w:ascii="Times New Roman" w:eastAsia="Times New Roman" w:hAnsi="Times New Roman" w:cs="Times New Roman"/>
                <w:szCs w:val="23"/>
                <w:lang w:bidi="en-US"/>
              </w:rPr>
              <w:t>56</w:t>
            </w:r>
          </w:p>
          <w:p w14:paraId="60CD5137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FB19E4C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291FE" w14:textId="77777777" w:rsidR="009D16BF" w:rsidRPr="004C52ED" w:rsidRDefault="009D16BF" w:rsidP="009D16BF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9</w:t>
            </w:r>
            <w:r w:rsidRPr="009647A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78296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968A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0459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FFA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68180C" w14:paraId="347A21A0" w14:textId="77777777" w:rsidTr="0020373E">
        <w:trPr>
          <w:trHeight w:hRule="exact"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594F488" w14:textId="77777777" w:rsidR="000B08AE" w:rsidRPr="004C52ED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E75BFC7" w14:textId="77777777" w:rsidR="000B08AE" w:rsidRPr="0068180C" w:rsidRDefault="0068180C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7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9E294F">
              <w:rPr>
                <w:rFonts w:cs="Times-Bold"/>
                <w:b/>
                <w:bCs/>
                <w:sz w:val="24"/>
                <w:szCs w:val="24"/>
              </w:rPr>
              <w:t>Мой дом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64AFBE0" w14:textId="77777777" w:rsidR="000B08AE" w:rsidRPr="0068180C" w:rsidRDefault="0020373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D9E43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09D3AAC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E09328" w14:textId="77777777" w:rsidR="000B08AE" w:rsidRPr="0068180C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6E3A4E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8C487" w14:textId="77777777" w:rsidR="00C839FE" w:rsidRPr="0068180C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483ADE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74FF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346C3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A24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2A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5A82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F409D6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Ведут</w:t>
            </w:r>
            <w:r w:rsidRPr="00C839FE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диалог-расспрос (о названиях комнат в доме/квартире, о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пред- метах</w:t>
            </w:r>
            <w:proofErr w:type="gramEnd"/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 мебели и интерьера, о различной погоде; о том, где находятся члены семьи, о любимом животном и любимом времени года).</w:t>
            </w:r>
          </w:p>
          <w:p w14:paraId="3C2A4410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Рассказывают о своём доме/квартире, о разных видах домов в разных странах, о своей комнате, погоде, любимых животных.</w:t>
            </w:r>
          </w:p>
          <w:p w14:paraId="3C81F42D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Пишут с опорой на образец небольшой рассказ о себе, своём доме, своей комнате, любимом животном и любимом времени года</w:t>
            </w:r>
          </w:p>
          <w:p w14:paraId="60813E6F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Соблюдают нормы произношения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lastRenderedPageBreak/>
              <w:t>звуков английского языка в чтении вслух  и  устной  речи  и  корректно  произносят  предложения с точки зрения их ритмико-интонационных особенностей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59450B3A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CCA748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C48DDF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6FEF4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1CFC4B6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4D71" w14:textId="77777777" w:rsidR="00C839FE" w:rsidRPr="0068180C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 Оборот</w:t>
            </w:r>
            <w:r w:rsidRPr="0068180C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</w:t>
            </w:r>
            <w:r w:rsidRPr="0068180C">
              <w:rPr>
                <w:rFonts w:ascii="Times-Roman" w:hAnsi="Times-Roman" w:cs="Times-Roman"/>
                <w:b/>
                <w:bCs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9AE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5CC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05B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13B9E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1E5FC6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7FDBC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04DE731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B3118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Мой 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74D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09D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5521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A215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43E2D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0261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991850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A35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4.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7BD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0AD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ACFE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77271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FA2C75B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42FCF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B0DC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BCB8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BE42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1AB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98597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EB03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00F83F1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6ABCD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B9A4B9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1317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3570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9018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EB0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FF3CA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79F7411C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9EDE3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7F9B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4456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57D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366E2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EA82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00DE93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9BEBE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64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7445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8.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54B65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A255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7C85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4304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7955793" w14:textId="77777777" w:rsidTr="00BF491C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99B82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B8F959B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6B2ACF" w14:textId="77777777" w:rsidR="00C839FE" w:rsidRPr="004C52ED" w:rsidRDefault="00C839F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0561653" w14:textId="77777777" w:rsidR="00C839FE" w:rsidRPr="00A96C56" w:rsidRDefault="00C839FE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A96C56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340CC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B95D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48E3F3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BFD7" w14:textId="77777777" w:rsidR="00C839FE" w:rsidRPr="004C52ED" w:rsidRDefault="00C839F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C839FE" w14:paraId="5818147B" w14:textId="77777777" w:rsidTr="00BF491C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74D6C48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827571">
              <w:rPr>
                <w:rFonts w:ascii="Times New Roman" w:eastAsia="Times New Roman" w:hAnsi="Times New Roman" w:cs="Times New Roman"/>
                <w:color w:val="000000"/>
                <w:szCs w:val="23"/>
                <w:shd w:val="clear" w:color="auto" w:fill="92D050"/>
                <w:lang w:bidi="en-US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03FE3BF" w14:textId="77777777" w:rsidR="000B08AE" w:rsidRPr="00C839FE" w:rsidRDefault="000B08A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8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:</w:t>
            </w:r>
            <w:proofErr w:type="gramEnd"/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9E294F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Моя новая одежда</w:t>
            </w:r>
            <w:r w:rsidR="009E294F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(9 </w:t>
            </w:r>
            <w:r w:rsidR="00BF491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E10C4D8" w14:textId="77777777" w:rsidR="000B08AE" w:rsidRPr="004A1735" w:rsidRDefault="00BF491C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A173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5C5D9F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6808C1A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8BBE80" w14:textId="77777777" w:rsidR="000B08AE" w:rsidRPr="00C839FE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22411C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A6AD" w14:textId="77777777" w:rsidR="009E294F" w:rsidRPr="00C839FE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BC4F5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2BED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Одежда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20121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4D9F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7F56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9F763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E144F14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аудиозаписи, построенные на изученном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языко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вом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материале: краткие диалоги, рифмовки, песни.</w:t>
            </w:r>
          </w:p>
          <w:p w14:paraId="4C2AA25C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наиболее употребительные фразы повседневного об-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щения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...),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определённый и неопределённый артикли, указательные местоимения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1AA37313" w14:textId="77777777" w:rsidR="009E294F" w:rsidRPr="00A50174" w:rsidRDefault="009E294F" w:rsidP="005958A6">
            <w:pPr>
              <w:pStyle w:val="a6"/>
              <w:numPr>
                <w:ilvl w:val="0"/>
                <w:numId w:val="24"/>
              </w:numPr>
              <w:rPr>
                <w:rFonts w:ascii="TimesNewRoman" w:hAnsi="TimesNewRoman" w:cs="TimesNewRoman"/>
                <w:sz w:val="24"/>
                <w:szCs w:val="24"/>
              </w:rPr>
            </w:pPr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 в полной и краткой форме</w:t>
            </w:r>
          </w:p>
          <w:p w14:paraId="0B82569B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B1BDB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96A55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3A11D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94C2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3043B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99EC9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D435B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DFF0E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A5CF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2D2B73C" w14:textId="77777777" w:rsidTr="009E294F">
        <w:trPr>
          <w:trHeight w:hRule="exact"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AEDEE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7C08" w14:textId="77777777" w:rsidR="009E294F" w:rsidRPr="009E294F" w:rsidRDefault="009E294F" w:rsidP="005958A6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9E294F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E294F">
              <w:rPr>
                <w:rFonts w:ascii="TimesNewRoman" w:hAnsi="TimesNewRoman" w:cs="TimesNewRoman"/>
                <w:sz w:val="24"/>
                <w:szCs w:val="24"/>
              </w:rPr>
              <w:t>Настоящее продолженное время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11E10" w14:textId="77777777" w:rsidR="009E294F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4007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41BD2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C0182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62C3C8E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5EE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36273A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C9BEC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4.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6920A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534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0690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A3A4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ADAF5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F4FB7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CA1D461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7038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EC28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B63D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17B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5250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E0BB53B" w14:textId="77777777" w:rsidTr="00B0047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9EC0B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AE136AB" w14:textId="77777777" w:rsidR="00A50174" w:rsidRPr="00B00478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AFB56" w14:textId="77777777" w:rsidR="00A50174" w:rsidRPr="00B00478" w:rsidRDefault="00A50174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00478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B00478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8FB71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F8C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F35F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79B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7B3AA6F" w14:textId="77777777" w:rsidTr="004E2429">
        <w:trPr>
          <w:trHeight w:hRule="exact" w:val="5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4580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D22A65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52E1B" w14:textId="77777777" w:rsidR="00A50174" w:rsidRPr="004C52ED" w:rsidRDefault="00A50174" w:rsidP="004A173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7.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68014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309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0187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6AB39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76333F49" w14:textId="77777777" w:rsidTr="004E2429">
        <w:trPr>
          <w:trHeight w:hRule="exact"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E408F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9ECB" w14:textId="77777777" w:rsidR="00A50174" w:rsidRPr="004C52ED" w:rsidRDefault="00A50174" w:rsidP="004A1735">
            <w:pPr>
              <w:tabs>
                <w:tab w:val="right" w:pos="283"/>
                <w:tab w:val="left" w:pos="360"/>
                <w:tab w:val="center" w:pos="3400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B9A5B" w14:textId="77777777" w:rsidR="00A50174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48E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2E0C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6B6E6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0DB8D310" w14:textId="77777777" w:rsidTr="00A50174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0FDA64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3A065F" w14:textId="77777777" w:rsidR="00A50174" w:rsidRPr="00A50174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9 </w:t>
            </w:r>
            <w:r w:rsidRPr="00A50174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Контрольная работа №</w:t>
            </w:r>
            <w:r w:rsidR="009E294F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132E66" w14:textId="77777777" w:rsidR="00A50174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7C84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FA779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15F3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A7B60" w14:paraId="3C105045" w14:textId="77777777" w:rsidTr="00B400F0">
        <w:trPr>
          <w:trHeight w:hRule="exact" w:val="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685C0BE" w14:textId="77777777" w:rsidR="00A50174" w:rsidRPr="004C52ED" w:rsidRDefault="00A50174" w:rsidP="00A50174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</w:t>
            </w:r>
            <w:r w:rsidRP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shd w:val="clear" w:color="auto" w:fill="92D050"/>
                <w:lang w:bidi="en-US"/>
              </w:rPr>
              <w:t xml:space="preserve">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3FE7C7" w14:textId="77777777" w:rsidR="00A50174" w:rsidRPr="004A7B60" w:rsidRDefault="00A50174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A7B60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9 </w:t>
            </w:r>
            <w:r w:rsidR="004A7B60">
              <w:rPr>
                <w:rFonts w:cs="Times-Bold"/>
                <w:b/>
                <w:bCs/>
                <w:sz w:val="24"/>
                <w:szCs w:val="24"/>
              </w:rPr>
              <w:t>:</w:t>
            </w:r>
            <w:proofErr w:type="gramEnd"/>
            <w:r w:rsidR="004A7B60"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 мире животных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(10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ABA452" w14:textId="77777777" w:rsidR="00A50174" w:rsidRPr="004A7B60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BAE42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9E91D54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16E307" w14:textId="77777777" w:rsidR="00A50174" w:rsidRPr="004A7B60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4055453A" w14:textId="77777777" w:rsidTr="00B400F0">
        <w:trPr>
          <w:trHeight w:hRule="exact" w:val="1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40E7" w14:textId="77777777" w:rsidR="004A7B60" w:rsidRPr="004A7B60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9AD5F4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CB08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C022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A4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66BC9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1DEE6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14:paraId="30B11870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Соблюдают нормы произношения звуков английского языка в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чте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нии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вслух  и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</w:t>
            </w: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зрения их ритмико-интонационных особенностей.</w:t>
            </w:r>
          </w:p>
          <w:p w14:paraId="1503565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before="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14:paraId="3C13C5F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5D9E21FE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Пишут с опорой на образец небольшой рассказ о себе, своём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до- ме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, о знаменитом спортсмене, о разных профессиях, о любимом животном и любимом времени года.</w:t>
            </w:r>
          </w:p>
          <w:p w14:paraId="168AECE3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6AAE6B3F" w14:textId="77777777" w:rsidR="004A7B60" w:rsidRPr="004C52ED" w:rsidRDefault="004A7B6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7D59A1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D86C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76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86FCA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56A5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F5F8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1903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73E8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300C419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6CA7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1A605A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  <w:r w:rsidR="00B400F0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3C057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6C0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CC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4B4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A1B0B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27806CC" w14:textId="77777777" w:rsidTr="00B400F0">
        <w:trPr>
          <w:trHeight w:hRule="exact" w:val="15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704E" w14:textId="77777777" w:rsidR="004A7B60" w:rsidRPr="004C52ED" w:rsidRDefault="004A7B6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6AD3A3F" w14:textId="77777777" w:rsidR="004A7B6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081E4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стран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DD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D6AF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9BFCE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1F92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62DB426E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8305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43886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Контроль уровня сформированности коммуникативной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 стран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5820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AFBF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106C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D781" w14:textId="77777777" w:rsidR="00827571" w:rsidRPr="00827571" w:rsidRDefault="00827571" w:rsidP="00827571">
            <w:pPr>
              <w:pStyle w:val="TableParagraph"/>
              <w:spacing w:line="211" w:lineRule="auto"/>
              <w:ind w:left="720"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</w:p>
          <w:p w14:paraId="5AAB224A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164" w:lineRule="exact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724F541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10" w:line="165" w:lineRule="auto"/>
              <w:ind w:right="121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форме.</w:t>
            </w:r>
          </w:p>
          <w:p w14:paraId="6859BCB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55A98189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C5DE748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51C0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F9C9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74EFE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17E1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6CFA7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92D5B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31D9696F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E8C3A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64318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8C823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A715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853B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EF8A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56D679A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E9B2A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3A446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01BF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E0F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74E4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B8DB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8C0D44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C41B5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9087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9.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2415E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8113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C26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343E7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0C6A4F2" w14:textId="77777777" w:rsidTr="00721DFA">
        <w:trPr>
          <w:trHeight w:hRule="exact" w:val="10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D7093" w14:textId="77777777" w:rsidR="00B400F0" w:rsidRPr="004C52ED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F4B91A" w14:textId="77777777" w:rsidR="00B400F0" w:rsidRPr="00B400F0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B400F0">
              <w:rPr>
                <w:rFonts w:ascii="Times New Roman" w:eastAsia="Times New Roman" w:hAnsi="Times New Roman" w:cs="Times New Roman"/>
                <w:szCs w:val="23"/>
                <w:lang w:bidi="en-US"/>
              </w:rPr>
              <w:t>84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E0478" w14:textId="77777777" w:rsidR="00B400F0" w:rsidRPr="004C52ED" w:rsidRDefault="00B400F0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7CAE4A41" w14:textId="77777777" w:rsidR="00B400F0" w:rsidRPr="00B400F0" w:rsidRDefault="00B400F0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400F0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639793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AB4E7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BAB4DE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9646" w14:textId="77777777" w:rsidR="00B400F0" w:rsidRPr="004C52ED" w:rsidRDefault="00B400F0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D31FF1F" w14:textId="77777777" w:rsidTr="00BE14C2">
        <w:trPr>
          <w:trHeight w:hRule="exact" w:val="4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B27D27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D782592" w14:textId="77777777" w:rsidR="00A50174" w:rsidRPr="004C52ED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</w:t>
            </w:r>
            <w:r w:rsid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10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: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Любимая еда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54646A0" w14:textId="77777777" w:rsidR="00A50174" w:rsidRPr="00721DFA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105A3D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262C881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B2B761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3911553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51DE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F29185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5B68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AAC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7F4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4FC5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7423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C42BD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14:paraId="4ED2E21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короткое личное письмо (сообщают краткие сведения о себе и своих увлечениях и т. д.).</w:t>
            </w:r>
          </w:p>
          <w:p w14:paraId="0B38B0C0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18E17D29" w14:textId="77777777" w:rsidR="00F85CA8" w:rsidRPr="00F85CA8" w:rsidRDefault="00F85CA8" w:rsidP="005958A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Соблюдают нормы произношения </w:t>
            </w:r>
            <w:r w:rsidRPr="00F85CA8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звуков английского языка в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чте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нии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вслух  и</w:t>
            </w:r>
            <w:proofErr w:type="gram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зрения их ритмико-интонационных особенностей</w:t>
            </w:r>
          </w:p>
          <w:p w14:paraId="1D8B4558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2F00455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CE2EFAB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218D8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E93D0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979904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15F25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Present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Simple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BD660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E2B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6398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A248C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AE62F4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E6906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57FD270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8E28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879E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EA69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2A74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7D5E8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DD6679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166EE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C676B9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5953C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Моя 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B0CB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3B44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8D66C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6CF2A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210D47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18DFC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4C0CCF2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335E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5.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8D96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49F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B2A0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83472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0348B4F1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3343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E70628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4271E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D63AB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72AE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7C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5F9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0291FF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44EA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A2A83CD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F2231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A00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C11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DC6E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4CF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673D30A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BC263" w14:textId="77777777" w:rsidR="00827571" w:rsidRPr="005D2C68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321D1546" w14:textId="77777777" w:rsidR="00827571" w:rsidRPr="005D2C68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5F8F2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C1F9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25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ECEC6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5459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541D555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741861" w14:textId="77777777" w:rsidR="00827571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D7EA5F" w14:textId="77777777" w:rsidR="00827571" w:rsidRPr="00827571" w:rsidRDefault="00827571" w:rsidP="005958A6">
            <w:pPr>
              <w:pStyle w:val="a6"/>
              <w:numPr>
                <w:ilvl w:val="0"/>
                <w:numId w:val="1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473400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2B6A6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45BF31" w14:textId="77777777" w:rsidR="00827571" w:rsidRPr="004C52ED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4A02D" w14:textId="77777777" w:rsidR="00827571" w:rsidRPr="004C52ED" w:rsidRDefault="00827571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7162A8" w:rsidRPr="004C52ED" w14:paraId="62F188FE" w14:textId="77777777" w:rsidTr="00612EAC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A208CE" w14:textId="77777777" w:rsidR="007162A8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10</w:t>
            </w:r>
            <w:r w:rsidR="004E2429"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388207" w14:textId="77777777" w:rsidR="007162A8" w:rsidRPr="00827571" w:rsidRDefault="00612EAC" w:rsidP="004E2429">
            <w:pPr>
              <w:pStyle w:val="a6"/>
              <w:spacing w:after="0" w:line="230" w:lineRule="exact"/>
              <w:ind w:left="144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11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Мой день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»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E1336A" w14:textId="77777777" w:rsidR="007162A8" w:rsidRPr="00721DFA" w:rsidRDefault="004E2429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E406C" w14:textId="77777777" w:rsidR="007162A8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27A640C" w14:textId="77777777" w:rsidR="007162A8" w:rsidRPr="004C52ED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5D0117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6FFBC4D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E7B402" w14:textId="77777777" w:rsidR="007162A8" w:rsidRPr="004C52ED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ABA1AEA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15110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FB606" w14:textId="77777777" w:rsidR="004E2429" w:rsidRPr="004E2429" w:rsidRDefault="004E2429" w:rsidP="004E2429">
            <w:pPr>
              <w:tabs>
                <w:tab w:val="right" w:pos="708"/>
                <w:tab w:val="right" w:pos="1133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E2429">
              <w:rPr>
                <w:rFonts w:ascii="Times-Roman" w:hAnsi="Times-Roman" w:cs="Times-Roman"/>
                <w:sz w:val="24"/>
                <w:szCs w:val="24"/>
              </w:rPr>
              <w:t>1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Мой день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6A4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1B54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E63C3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9D2A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481E5E1B" w14:textId="77777777" w:rsidTr="005D2C68">
        <w:trPr>
          <w:trHeight w:hRule="exact" w:val="1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767D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84F7F" w14:textId="77777777" w:rsidR="004E2429" w:rsidRPr="004E2429" w:rsidRDefault="004E2429" w:rsidP="004E2429">
            <w:pPr>
              <w:tabs>
                <w:tab w:val="right" w:pos="708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E2429">
              <w:rPr>
                <w:rFonts w:ascii="Times-Roman" w:hAnsi="Times-Roman" w:cs="Times-Roman"/>
                <w:sz w:val="24"/>
                <w:szCs w:val="24"/>
              </w:rPr>
              <w:t>2.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Настоящее неопределенное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время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E76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A1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E162C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9105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9" w:line="165" w:lineRule="auto"/>
              <w:ind w:right="119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14:paraId="2B892A09" w14:textId="77777777" w:rsidR="004E2429" w:rsidRDefault="004E2429" w:rsidP="005D2C68">
            <w:pPr>
              <w:pStyle w:val="TableParagraph"/>
              <w:tabs>
                <w:tab w:val="left" w:pos="345"/>
              </w:tabs>
              <w:spacing w:before="5" w:line="165" w:lineRule="auto"/>
              <w:ind w:right="119"/>
              <w:rPr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F567719" w14:textId="77777777" w:rsidTr="004E2429">
        <w:trPr>
          <w:trHeight w:hRule="exact"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D0C8C" w14:textId="77777777" w:rsidR="004E2429" w:rsidRPr="005D2C68" w:rsidRDefault="004E2429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1FA72F6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336E5" w14:textId="77777777" w:rsidR="004E2429" w:rsidRPr="004E2429" w:rsidRDefault="004E2429" w:rsidP="004E2429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    Констатирующее тестирование с целью определения уровня сформированности предметных результатов в рамках промежуточной аттестации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DE84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4B3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CC891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0D50" w14:textId="77777777" w:rsidR="004E2429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</w:t>
            </w:r>
          </w:p>
        </w:tc>
      </w:tr>
      <w:tr w:rsidR="004E2429" w:rsidRPr="004C52ED" w14:paraId="6D180D9E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3ED66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72A6F" w14:textId="77777777" w:rsidR="004E2429" w:rsidRPr="00827571" w:rsidRDefault="004E2429" w:rsidP="005958A6">
            <w:pPr>
              <w:pStyle w:val="a6"/>
              <w:numPr>
                <w:ilvl w:val="0"/>
                <w:numId w:val="2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6174D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Домашние обязанности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3CFFE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442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64FD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52AF" w14:textId="77777777" w:rsidR="005D2C68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Группируют слова по их тематической принадлежности.</w:t>
            </w:r>
          </w:p>
          <w:p w14:paraId="47ADAEC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719251E1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F5F1B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080A1" w14:textId="77777777" w:rsidR="004E2429" w:rsidRPr="00827571" w:rsidRDefault="004E2429" w:rsidP="004E2429">
            <w:pPr>
              <w:pStyle w:val="a6"/>
              <w:spacing w:after="0" w:line="230" w:lineRule="exact"/>
              <w:ind w:left="1559" w:hanging="1418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5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509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A239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737BA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1BE4D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коммуникативный тип фразы по её интонации.</w:t>
            </w:r>
          </w:p>
          <w:p w14:paraId="1BBE60B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F7A32B2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5C246B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EDE422" w14:textId="77777777" w:rsidR="00E155BB" w:rsidRPr="00E155BB" w:rsidRDefault="00E155BB" w:rsidP="00E155BB">
            <w:pPr>
              <w:spacing w:after="0" w:line="230" w:lineRule="exact"/>
              <w:ind w:left="120"/>
              <w:rPr>
                <w:rFonts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E155BB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595D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0AE3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58ADF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4FC6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E6C2CB3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7D9B8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80F7A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7</w:t>
            </w: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6BEE5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2F89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A542A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AE57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32CB64E8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BBADA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BFF5B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02ECE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927F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0B6B4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E371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06AB1727" w14:textId="77777777" w:rsidTr="00721DFA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EADFB0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lastRenderedPageBreak/>
              <w:t>102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9440C0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9. </w:t>
            </w: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Контрольная работа № </w:t>
            </w:r>
            <w:r w:rsidR="005D2C68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84C91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41C52" w14:textId="77777777" w:rsidR="00E155BB" w:rsidRDefault="00721DFA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5F7E3C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7A94CB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</w:tbl>
    <w:p w14:paraId="6CA3D9C1" w14:textId="77777777" w:rsidR="00D05292" w:rsidRPr="004E2429" w:rsidRDefault="00D05292" w:rsidP="00D05292">
      <w:pPr>
        <w:jc w:val="center"/>
        <w:rPr>
          <w:rStyle w:val="Bodytext12pt"/>
          <w:rFonts w:eastAsiaTheme="minorHAnsi"/>
          <w:szCs w:val="23"/>
          <w:lang w:bidi="en-US"/>
        </w:rPr>
      </w:pPr>
    </w:p>
    <w:p w14:paraId="64E5AFDB" w14:textId="77777777" w:rsidR="00D05292" w:rsidRPr="004E2429" w:rsidRDefault="00D05292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85061" w14:textId="77777777" w:rsidR="0088685E" w:rsidRPr="000D016B" w:rsidRDefault="0088685E" w:rsidP="0088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0D016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3.4. Модуль «Школьный урок»</w:t>
      </w:r>
    </w:p>
    <w:p w14:paraId="205081B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Учебные занятия подчиняются общим целям и задачам воспитания. </w:t>
      </w:r>
    </w:p>
    <w:p w14:paraId="4B8C1EB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Возрастание воспитательного потенциала учебных занятий по предметам достигается:</w:t>
      </w:r>
    </w:p>
    <w:p w14:paraId="5983544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содержание занятий материала нравственного характера, показ роли человеческого фактора в освоении и развитии мира, обращение к личному опыту детей, обогащение содержания материала знаниями социального характера (духовной, экономической, политической сферы), усиление практической направленности подготовки школьников к жизни;</w:t>
      </w:r>
    </w:p>
    <w:p w14:paraId="1E44328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использование активных форм и методов обучения (дискуссий, деловых игр, уроков-исследований);</w:t>
      </w:r>
    </w:p>
    <w:p w14:paraId="39535AFB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учебные занятия элементов внеурочной воспитательной работы (проведение </w:t>
      </w: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дидактических игр, викторин, конкурсов, выполнение учащимися творческих работ, проектов, использование воспитательных возможностей природы, социума).</w:t>
      </w:r>
    </w:p>
    <w:p w14:paraId="4DD62547" w14:textId="77777777" w:rsidR="0088685E" w:rsidRPr="006C5BE0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C5BE0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педагогическими работниками воспитательного потенциала урока предполагает следующее:</w:t>
      </w:r>
    </w:p>
    <w:p w14:paraId="2B60E352" w14:textId="77777777" w:rsidR="0088685E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установление доверительных отношений м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ежду педагогическим работником </w:t>
      </w: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3EFD820D" w14:textId="77777777" w:rsidR="00B54D55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1E730E95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привлечению их внимания к обсуждаемой на уроке информации, активизации их познавательной деятельности;</w:t>
      </w:r>
    </w:p>
    <w:p w14:paraId="3F032626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76DB463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5522621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использование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31A9ED2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учат обучающихся командной работе и взаимодействию с другими обучающимися;  </w:t>
      </w:r>
    </w:p>
    <w:p w14:paraId="4F4B9F2D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включение в </w:t>
      </w:r>
      <w:r w:rsidRPr="006C5BE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урок игровых процедур, которые помогают поддержать мотивацию обучающихся к получению знаний, налаживанию </w:t>
      </w:r>
      <w:r w:rsidRPr="006C5BE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позитивных межличностных отношений в классе, помогают установлению доброжелательной атмосферы во время урока; </w:t>
      </w:r>
    </w:p>
    <w:p w14:paraId="232666BA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исследовательской деятельности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обучающихся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14:paraId="133FBE32" w14:textId="77777777" w:rsidR="007029FF" w:rsidRPr="00D80E0C" w:rsidRDefault="007029FF" w:rsidP="00702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0C">
        <w:rPr>
          <w:rFonts w:ascii="Times New Roman" w:hAnsi="Times New Roman" w:cs="Times New Roman"/>
          <w:b/>
          <w:bCs/>
          <w:sz w:val="24"/>
          <w:szCs w:val="24"/>
        </w:rPr>
        <w:t xml:space="preserve"> Учет воспитательного компонента в тематическом планировании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4362"/>
        <w:gridCol w:w="2256"/>
        <w:gridCol w:w="7073"/>
      </w:tblGrid>
      <w:tr w:rsidR="00BB278B" w:rsidRPr="007029FF" w14:paraId="6F1487B8" w14:textId="77777777" w:rsidTr="00F32B08"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48BA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C2C3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Тема/раздел</w:t>
            </w:r>
          </w:p>
        </w:tc>
        <w:tc>
          <w:tcPr>
            <w:tcW w:w="22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69FB6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70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9E009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 воспитательного потенциала темы</w:t>
            </w:r>
          </w:p>
        </w:tc>
      </w:tr>
      <w:tr w:rsidR="00F32B08" w:rsidRPr="007029FF" w14:paraId="7412D8B3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7E8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DAA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ь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1: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Вводно-коррекционный курс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1C1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ABC1" w14:textId="77777777" w:rsidR="00F32B08" w:rsidRPr="007029FF" w:rsidRDefault="0025116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риобщает учащихся к образцам мировой и родной культуры, включает их в диалог культур, развивает средствами языка.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32B08" w:rsidRPr="007029FF" w14:paraId="4C77D7FF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3B7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D372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семья» 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6B05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F77E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по теме «Моя семья» в 5 классе, учащиеся изучают родословную своей семьи, а затем предоставляют проекты генеалогических деревьев.</w:t>
            </w:r>
          </w:p>
        </w:tc>
      </w:tr>
      <w:tr w:rsidR="00F32B08" w:rsidRPr="007029FF" w14:paraId="5FD9AEFA" w14:textId="77777777" w:rsidTr="00D80E0C">
        <w:tc>
          <w:tcPr>
            <w:tcW w:w="1029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2DE0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AB4DA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 магазине игрушек» 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8FE2A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6B8B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также является формой коллективного взаимодействия. Однако в данном случае каждый ученик уже несет индивидуальную ответственность за принятое решение. Ролевая игра помогает развивать у детей языковую компетенцию.</w:t>
            </w:r>
          </w:p>
        </w:tc>
      </w:tr>
      <w:tr w:rsidR="00F32B08" w:rsidRPr="007029FF" w14:paraId="3F5E4E9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A93D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6BC4E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«Внешность»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D95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089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F32B08" w:rsidRPr="007029FF" w14:paraId="5AC9B82E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ABB1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79C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Мои любимые занятия</w:t>
            </w:r>
            <w:r w:rsidRPr="00F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8AC9F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596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в них стремление узнавать что-то новое о различных странах, их особенностях, традициях и обычаях.</w:t>
            </w:r>
          </w:p>
        </w:tc>
      </w:tr>
      <w:tr w:rsidR="00F32B08" w:rsidRPr="007029FF" w14:paraId="274E5DB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BAEE8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A6D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комната»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B490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2640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ормирования у учащихся таких общечеловеческих ценностей, как уважительное и толерантное отношение к другой культуре и более глубокое осознание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своей культуры.</w:t>
            </w:r>
          </w:p>
        </w:tc>
      </w:tr>
      <w:tr w:rsidR="00F32B08" w:rsidRPr="007029FF" w14:paraId="1B242609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ED22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3E3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«Мой дом»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91F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02765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Сравнивая 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</w:t>
            </w:r>
          </w:p>
        </w:tc>
      </w:tr>
      <w:tr w:rsidR="00F32B08" w:rsidRPr="007029FF" w14:paraId="494F33C8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3E0AA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EB8D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новая одежда»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5FD33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F7959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</w:t>
            </w:r>
          </w:p>
        </w:tc>
      </w:tr>
      <w:tr w:rsidR="00F32B08" w:rsidRPr="007029FF" w14:paraId="70BD855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616F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E11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«Животные»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6D00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68A6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Свои личностные качества, убеждения, истинные ценностные ориентации помогают учащимся проявить себя, работая над созданием проектов, которые призывают беречь природу родной земли, привлекают внимание к экологическим проблемам, побуждают к практическим шагам по сохранению окружающей среды, являясь чрезвычайно перспективным направлением</w:t>
            </w:r>
          </w:p>
        </w:tc>
      </w:tr>
      <w:tr w:rsidR="00D80E0C" w:rsidRPr="007029FF" w14:paraId="6F002A70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2318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D64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10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«Любим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ая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еда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106EA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308AA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Урок иностранного языка – это мощный механизм личностного развития ученика через реализацию его воспитательного потенциала.</w:t>
            </w:r>
          </w:p>
        </w:tc>
      </w:tr>
      <w:tr w:rsidR="00D80E0C" w:rsidRPr="007029FF" w14:paraId="55713E0A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8EBD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941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Мой день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80F1B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827F1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краеведческого материала необходимо на уроках иностранного языка. Учащиеся должны знать, как страну изучаемого языка, так и страну, в которой они живут. Краеведение на английском языке несет в себе большой воспитательный заряд, обладает огромной мотивационной силой. Тесная связь обучения с окружающей жизнью, с реально происходящими событиями придает общению коммуникативно-мотивационный характер.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</w:tbl>
    <w:p w14:paraId="7465D847" w14:textId="77777777" w:rsidR="007029FF" w:rsidRDefault="007029FF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Воспитательный потенциал предмета «</w:t>
      </w:r>
      <w:r w:rsidR="00F32B08" w:rsidRPr="00F32B08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Pr="00F32B08">
        <w:rPr>
          <w:rFonts w:ascii="Times New Roman" w:hAnsi="Times New Roman" w:cs="Times New Roman"/>
          <w:bCs/>
          <w:sz w:val="24"/>
          <w:szCs w:val="24"/>
        </w:rPr>
        <w:t>» реализуется через:</w:t>
      </w:r>
    </w:p>
    <w:p w14:paraId="0227030C" w14:textId="77777777" w:rsidR="00F32B08" w:rsidRPr="00F32B08" w:rsidRDefault="00F32B08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CA286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отношения к ней;</w:t>
      </w:r>
    </w:p>
    <w:p w14:paraId="52E3CD3E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подбор соответствующих текстов для чтения, задач интересных по содержанию, богатые идеями, имеющие несколько способов решения. Подбирая специальным образом задачи, можно осуществлять и нравственное, и экономическое, и экологическое воспитание;</w:t>
      </w:r>
    </w:p>
    <w:p w14:paraId="084596D9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0B8B5B5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1FC767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задачи и задания способствующие формированию критического и логического мышления; навыков оценки, структурирования информации и выделения главного; умений доводить начатую работу до конца; стремления выбирать рациональный путь решения задачи, выполнения задания; умений руководствоваться правилами при выполнении заданий, воспитание ответственного и бережного отношения к окружающей среде, осознание необходимости применения достижений современной науки и технологий для рационального природопользования, формирование основ экологической грамотности.</w:t>
      </w:r>
    </w:p>
    <w:p w14:paraId="5331B4ED" w14:textId="77777777" w:rsidR="00472840" w:rsidRPr="00F32B08" w:rsidRDefault="00472840">
      <w:pPr>
        <w:rPr>
          <w:rFonts w:ascii="Times New Roman" w:hAnsi="Times New Roman" w:cs="Times New Roman"/>
          <w:bCs/>
          <w:sz w:val="24"/>
          <w:szCs w:val="24"/>
        </w:rPr>
      </w:pPr>
    </w:p>
    <w:sectPr w:rsidR="00472840" w:rsidRPr="00F32B08" w:rsidSect="00BE14C2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44CF" w14:textId="77777777" w:rsidR="005958A6" w:rsidRDefault="005958A6" w:rsidP="0046007E">
      <w:pPr>
        <w:spacing w:after="0" w:line="240" w:lineRule="auto"/>
      </w:pPr>
      <w:r>
        <w:separator/>
      </w:r>
    </w:p>
  </w:endnote>
  <w:endnote w:type="continuationSeparator" w:id="0">
    <w:p w14:paraId="0AA91386" w14:textId="77777777" w:rsidR="005958A6" w:rsidRDefault="005958A6" w:rsidP="004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6791" w14:textId="77777777" w:rsidR="005958A6" w:rsidRDefault="005958A6" w:rsidP="0046007E">
      <w:pPr>
        <w:spacing w:after="0" w:line="240" w:lineRule="auto"/>
      </w:pPr>
      <w:r>
        <w:separator/>
      </w:r>
    </w:p>
  </w:footnote>
  <w:footnote w:type="continuationSeparator" w:id="0">
    <w:p w14:paraId="2D575CA5" w14:textId="77777777" w:rsidR="005958A6" w:rsidRDefault="005958A6" w:rsidP="0046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 w15:restartNumberingAfterBreak="0">
    <w:nsid w:val="0408667C"/>
    <w:multiLevelType w:val="hybridMultilevel"/>
    <w:tmpl w:val="E26E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C09F9"/>
    <w:multiLevelType w:val="hybridMultilevel"/>
    <w:tmpl w:val="92E8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A34A2"/>
    <w:multiLevelType w:val="hybridMultilevel"/>
    <w:tmpl w:val="B2D0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39EC"/>
    <w:multiLevelType w:val="hybridMultilevel"/>
    <w:tmpl w:val="847A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9A5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1EF343B"/>
    <w:multiLevelType w:val="hybridMultilevel"/>
    <w:tmpl w:val="F82C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D42EC"/>
    <w:multiLevelType w:val="hybridMultilevel"/>
    <w:tmpl w:val="6256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412C1"/>
    <w:multiLevelType w:val="hybridMultilevel"/>
    <w:tmpl w:val="252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65E6C"/>
    <w:multiLevelType w:val="hybridMultilevel"/>
    <w:tmpl w:val="51B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94D81"/>
    <w:multiLevelType w:val="hybridMultilevel"/>
    <w:tmpl w:val="291C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754A9"/>
    <w:multiLevelType w:val="hybridMultilevel"/>
    <w:tmpl w:val="273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B51FA"/>
    <w:multiLevelType w:val="hybridMultilevel"/>
    <w:tmpl w:val="5C440AE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204C3344"/>
    <w:multiLevelType w:val="hybridMultilevel"/>
    <w:tmpl w:val="F792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55DC"/>
    <w:multiLevelType w:val="hybridMultilevel"/>
    <w:tmpl w:val="27E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F7069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310C4729"/>
    <w:multiLevelType w:val="hybridMultilevel"/>
    <w:tmpl w:val="844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26E6"/>
    <w:multiLevelType w:val="hybridMultilevel"/>
    <w:tmpl w:val="9306B2E6"/>
    <w:lvl w:ilvl="0" w:tplc="75EC62FA">
      <w:start w:val="5"/>
      <w:numFmt w:val="decimal"/>
      <w:lvlText w:val="%1."/>
      <w:lvlJc w:val="left"/>
      <w:pPr>
        <w:ind w:left="785" w:hanging="360"/>
      </w:pPr>
      <w:rPr>
        <w:rFonts w:ascii="TimesNewRoman" w:eastAsiaTheme="minorHAnsi" w:hAnsi="TimesNewRoman" w:cs="TimesNew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4F84770"/>
    <w:multiLevelType w:val="hybridMultilevel"/>
    <w:tmpl w:val="B56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E6016"/>
    <w:multiLevelType w:val="hybridMultilevel"/>
    <w:tmpl w:val="C8EA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05609"/>
    <w:multiLevelType w:val="hybridMultilevel"/>
    <w:tmpl w:val="057C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42242"/>
    <w:multiLevelType w:val="hybridMultilevel"/>
    <w:tmpl w:val="FBF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D2DA9"/>
    <w:multiLevelType w:val="hybridMultilevel"/>
    <w:tmpl w:val="2B42EB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52110C"/>
    <w:multiLevelType w:val="hybridMultilevel"/>
    <w:tmpl w:val="A0F2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2320A"/>
    <w:multiLevelType w:val="hybridMultilevel"/>
    <w:tmpl w:val="A4D2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713D8"/>
    <w:multiLevelType w:val="multilevel"/>
    <w:tmpl w:val="D54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6F1263"/>
    <w:multiLevelType w:val="hybridMultilevel"/>
    <w:tmpl w:val="4FA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91396"/>
    <w:multiLevelType w:val="hybridMultilevel"/>
    <w:tmpl w:val="4108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F6854"/>
    <w:multiLevelType w:val="hybridMultilevel"/>
    <w:tmpl w:val="C37616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 w15:restartNumberingAfterBreak="0">
    <w:nsid w:val="560B2C2B"/>
    <w:multiLevelType w:val="hybridMultilevel"/>
    <w:tmpl w:val="511E582E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91CB0"/>
    <w:multiLevelType w:val="hybridMultilevel"/>
    <w:tmpl w:val="79FA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C6578"/>
    <w:multiLevelType w:val="hybridMultilevel"/>
    <w:tmpl w:val="E7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F1E83"/>
    <w:multiLevelType w:val="hybridMultilevel"/>
    <w:tmpl w:val="32041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01785"/>
    <w:multiLevelType w:val="hybridMultilevel"/>
    <w:tmpl w:val="042A4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70777C"/>
    <w:multiLevelType w:val="hybridMultilevel"/>
    <w:tmpl w:val="5DD6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A5888"/>
    <w:multiLevelType w:val="hybridMultilevel"/>
    <w:tmpl w:val="2438E280"/>
    <w:lvl w:ilvl="0" w:tplc="C310B256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682102FA"/>
    <w:multiLevelType w:val="hybridMultilevel"/>
    <w:tmpl w:val="CBC86748"/>
    <w:lvl w:ilvl="0" w:tplc="439E7C30">
      <w:start w:val="1"/>
      <w:numFmt w:val="decimal"/>
      <w:lvlText w:val="%1."/>
      <w:lvlJc w:val="left"/>
      <w:pPr>
        <w:ind w:left="10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3019FE"/>
    <w:multiLevelType w:val="hybridMultilevel"/>
    <w:tmpl w:val="C49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71A9D"/>
    <w:multiLevelType w:val="hybridMultilevel"/>
    <w:tmpl w:val="2FE0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E0209"/>
    <w:multiLevelType w:val="hybridMultilevel"/>
    <w:tmpl w:val="76C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2631D"/>
    <w:multiLevelType w:val="hybridMultilevel"/>
    <w:tmpl w:val="1354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3832ED"/>
    <w:multiLevelType w:val="hybridMultilevel"/>
    <w:tmpl w:val="CB90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778B8"/>
    <w:multiLevelType w:val="hybridMultilevel"/>
    <w:tmpl w:val="CD98E902"/>
    <w:lvl w:ilvl="0" w:tplc="320C6B02">
      <w:start w:val="7"/>
      <w:numFmt w:val="decimal"/>
      <w:lvlText w:val="%1"/>
      <w:lvlJc w:val="left"/>
      <w:pPr>
        <w:ind w:left="1440" w:hanging="360"/>
      </w:pPr>
      <w:rPr>
        <w:rFonts w:ascii="TimesNewRoman" w:hAnsi="TimesNewRoman" w:cs="TimesNew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4"/>
  </w:num>
  <w:num w:numId="3">
    <w:abstractNumId w:val="32"/>
  </w:num>
  <w:num w:numId="4">
    <w:abstractNumId w:val="9"/>
  </w:num>
  <w:num w:numId="5">
    <w:abstractNumId w:val="34"/>
  </w:num>
  <w:num w:numId="6">
    <w:abstractNumId w:val="16"/>
  </w:num>
  <w:num w:numId="7">
    <w:abstractNumId w:val="49"/>
  </w:num>
  <w:num w:numId="8">
    <w:abstractNumId w:val="35"/>
  </w:num>
  <w:num w:numId="9">
    <w:abstractNumId w:val="24"/>
  </w:num>
  <w:num w:numId="10">
    <w:abstractNumId w:val="10"/>
  </w:num>
  <w:num w:numId="11">
    <w:abstractNumId w:val="28"/>
  </w:num>
  <w:num w:numId="12">
    <w:abstractNumId w:val="46"/>
  </w:num>
  <w:num w:numId="13">
    <w:abstractNumId w:val="50"/>
  </w:num>
  <w:num w:numId="14">
    <w:abstractNumId w:val="27"/>
  </w:num>
  <w:num w:numId="15">
    <w:abstractNumId w:val="47"/>
  </w:num>
  <w:num w:numId="16">
    <w:abstractNumId w:val="22"/>
  </w:num>
  <w:num w:numId="17">
    <w:abstractNumId w:val="44"/>
  </w:num>
  <w:num w:numId="18">
    <w:abstractNumId w:val="18"/>
  </w:num>
  <w:num w:numId="19">
    <w:abstractNumId w:val="43"/>
  </w:num>
  <w:num w:numId="20">
    <w:abstractNumId w:val="25"/>
  </w:num>
  <w:num w:numId="21">
    <w:abstractNumId w:val="20"/>
  </w:num>
  <w:num w:numId="22">
    <w:abstractNumId w:val="37"/>
  </w:num>
  <w:num w:numId="23">
    <w:abstractNumId w:val="13"/>
  </w:num>
  <w:num w:numId="24">
    <w:abstractNumId w:val="17"/>
  </w:num>
  <w:num w:numId="25">
    <w:abstractNumId w:val="39"/>
  </w:num>
  <w:num w:numId="26">
    <w:abstractNumId w:val="38"/>
  </w:num>
  <w:num w:numId="27">
    <w:abstractNumId w:val="29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1"/>
  </w:num>
  <w:num w:numId="33">
    <w:abstractNumId w:val="26"/>
  </w:num>
  <w:num w:numId="34">
    <w:abstractNumId w:val="42"/>
  </w:num>
  <w:num w:numId="35">
    <w:abstractNumId w:val="12"/>
  </w:num>
  <w:num w:numId="36">
    <w:abstractNumId w:val="11"/>
  </w:num>
  <w:num w:numId="37">
    <w:abstractNumId w:val="15"/>
  </w:num>
  <w:num w:numId="38">
    <w:abstractNumId w:val="48"/>
  </w:num>
  <w:num w:numId="39">
    <w:abstractNumId w:val="19"/>
  </w:num>
  <w:num w:numId="40">
    <w:abstractNumId w:val="21"/>
  </w:num>
  <w:num w:numId="41">
    <w:abstractNumId w:val="30"/>
  </w:num>
  <w:num w:numId="42">
    <w:abstractNumId w:val="2"/>
  </w:num>
  <w:num w:numId="43">
    <w:abstractNumId w:val="5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840"/>
    <w:rsid w:val="0000654A"/>
    <w:rsid w:val="0000756A"/>
    <w:rsid w:val="000221DE"/>
    <w:rsid w:val="00035AC4"/>
    <w:rsid w:val="00044F55"/>
    <w:rsid w:val="0005298A"/>
    <w:rsid w:val="00060C17"/>
    <w:rsid w:val="000956DC"/>
    <w:rsid w:val="000A6A54"/>
    <w:rsid w:val="000B08AE"/>
    <w:rsid w:val="000B596F"/>
    <w:rsid w:val="000C662F"/>
    <w:rsid w:val="000D016B"/>
    <w:rsid w:val="000F0C7E"/>
    <w:rsid w:val="00115906"/>
    <w:rsid w:val="00123A70"/>
    <w:rsid w:val="00125610"/>
    <w:rsid w:val="0014344C"/>
    <w:rsid w:val="001657DB"/>
    <w:rsid w:val="001A2C59"/>
    <w:rsid w:val="001B352D"/>
    <w:rsid w:val="001C11F6"/>
    <w:rsid w:val="001C4E5A"/>
    <w:rsid w:val="001C5484"/>
    <w:rsid w:val="001E07C4"/>
    <w:rsid w:val="001E487C"/>
    <w:rsid w:val="0020373E"/>
    <w:rsid w:val="00207614"/>
    <w:rsid w:val="00227B97"/>
    <w:rsid w:val="00234FCA"/>
    <w:rsid w:val="00236C5B"/>
    <w:rsid w:val="00251166"/>
    <w:rsid w:val="002533F6"/>
    <w:rsid w:val="00262F01"/>
    <w:rsid w:val="00277DAD"/>
    <w:rsid w:val="0028169B"/>
    <w:rsid w:val="002C37F2"/>
    <w:rsid w:val="002E7628"/>
    <w:rsid w:val="002F311B"/>
    <w:rsid w:val="00303289"/>
    <w:rsid w:val="00345E41"/>
    <w:rsid w:val="003631C9"/>
    <w:rsid w:val="00364353"/>
    <w:rsid w:val="00367064"/>
    <w:rsid w:val="00397C23"/>
    <w:rsid w:val="003B322B"/>
    <w:rsid w:val="00437B65"/>
    <w:rsid w:val="0045050A"/>
    <w:rsid w:val="0046007E"/>
    <w:rsid w:val="0046706D"/>
    <w:rsid w:val="00472840"/>
    <w:rsid w:val="004926E2"/>
    <w:rsid w:val="004956B9"/>
    <w:rsid w:val="004A1735"/>
    <w:rsid w:val="004A4BEF"/>
    <w:rsid w:val="004A7B60"/>
    <w:rsid w:val="004B079E"/>
    <w:rsid w:val="004B2DF2"/>
    <w:rsid w:val="004C3B5D"/>
    <w:rsid w:val="004C52ED"/>
    <w:rsid w:val="004E1B98"/>
    <w:rsid w:val="004E2429"/>
    <w:rsid w:val="004F6EC6"/>
    <w:rsid w:val="00503FC9"/>
    <w:rsid w:val="00513765"/>
    <w:rsid w:val="00547F32"/>
    <w:rsid w:val="00561477"/>
    <w:rsid w:val="00563C3D"/>
    <w:rsid w:val="00564942"/>
    <w:rsid w:val="005700F1"/>
    <w:rsid w:val="005958A6"/>
    <w:rsid w:val="005A249E"/>
    <w:rsid w:val="005D2C68"/>
    <w:rsid w:val="005D3B6E"/>
    <w:rsid w:val="005E2F0E"/>
    <w:rsid w:val="00612EAC"/>
    <w:rsid w:val="00640DB4"/>
    <w:rsid w:val="00674863"/>
    <w:rsid w:val="0068180C"/>
    <w:rsid w:val="006B4C43"/>
    <w:rsid w:val="006C5001"/>
    <w:rsid w:val="006C5AAF"/>
    <w:rsid w:val="006C5BE0"/>
    <w:rsid w:val="006D1022"/>
    <w:rsid w:val="006F71CF"/>
    <w:rsid w:val="007029FF"/>
    <w:rsid w:val="007162A8"/>
    <w:rsid w:val="00716BA9"/>
    <w:rsid w:val="00721DFA"/>
    <w:rsid w:val="00735354"/>
    <w:rsid w:val="00737BEA"/>
    <w:rsid w:val="00745BAE"/>
    <w:rsid w:val="007535F6"/>
    <w:rsid w:val="0075643E"/>
    <w:rsid w:val="0075682F"/>
    <w:rsid w:val="00760E47"/>
    <w:rsid w:val="007719CD"/>
    <w:rsid w:val="00784B8A"/>
    <w:rsid w:val="007A1876"/>
    <w:rsid w:val="007C2BFD"/>
    <w:rsid w:val="007D6A54"/>
    <w:rsid w:val="007E2CA5"/>
    <w:rsid w:val="007F2249"/>
    <w:rsid w:val="007F6A19"/>
    <w:rsid w:val="00806C68"/>
    <w:rsid w:val="00813643"/>
    <w:rsid w:val="00815BB6"/>
    <w:rsid w:val="00817857"/>
    <w:rsid w:val="00817E07"/>
    <w:rsid w:val="00821D32"/>
    <w:rsid w:val="00827571"/>
    <w:rsid w:val="00866E61"/>
    <w:rsid w:val="0088685E"/>
    <w:rsid w:val="008D5D42"/>
    <w:rsid w:val="008E5D6E"/>
    <w:rsid w:val="00907D9C"/>
    <w:rsid w:val="00915458"/>
    <w:rsid w:val="009308CD"/>
    <w:rsid w:val="00931D60"/>
    <w:rsid w:val="00931FEE"/>
    <w:rsid w:val="0094331D"/>
    <w:rsid w:val="00981591"/>
    <w:rsid w:val="009B01E6"/>
    <w:rsid w:val="009D16BF"/>
    <w:rsid w:val="009D1B5F"/>
    <w:rsid w:val="009E294F"/>
    <w:rsid w:val="009E6EED"/>
    <w:rsid w:val="00A21EF0"/>
    <w:rsid w:val="00A328EF"/>
    <w:rsid w:val="00A4059F"/>
    <w:rsid w:val="00A50174"/>
    <w:rsid w:val="00A76DDB"/>
    <w:rsid w:val="00A96C56"/>
    <w:rsid w:val="00AB34BD"/>
    <w:rsid w:val="00B00478"/>
    <w:rsid w:val="00B223F9"/>
    <w:rsid w:val="00B400F0"/>
    <w:rsid w:val="00B43AB7"/>
    <w:rsid w:val="00B54D55"/>
    <w:rsid w:val="00B71067"/>
    <w:rsid w:val="00B83697"/>
    <w:rsid w:val="00B9726A"/>
    <w:rsid w:val="00BA2135"/>
    <w:rsid w:val="00BB278B"/>
    <w:rsid w:val="00BE14C2"/>
    <w:rsid w:val="00BE4F66"/>
    <w:rsid w:val="00BF0A5D"/>
    <w:rsid w:val="00BF491C"/>
    <w:rsid w:val="00C17223"/>
    <w:rsid w:val="00C253D0"/>
    <w:rsid w:val="00C27AB3"/>
    <w:rsid w:val="00C301FD"/>
    <w:rsid w:val="00C30E87"/>
    <w:rsid w:val="00C32F95"/>
    <w:rsid w:val="00C67754"/>
    <w:rsid w:val="00C70A72"/>
    <w:rsid w:val="00C81D94"/>
    <w:rsid w:val="00C839FE"/>
    <w:rsid w:val="00C83C39"/>
    <w:rsid w:val="00C862B7"/>
    <w:rsid w:val="00C953D4"/>
    <w:rsid w:val="00CB4BF7"/>
    <w:rsid w:val="00CD3477"/>
    <w:rsid w:val="00CE1F6A"/>
    <w:rsid w:val="00D05292"/>
    <w:rsid w:val="00D20FE6"/>
    <w:rsid w:val="00D33574"/>
    <w:rsid w:val="00D501D3"/>
    <w:rsid w:val="00D80E0C"/>
    <w:rsid w:val="00E155BB"/>
    <w:rsid w:val="00E21F13"/>
    <w:rsid w:val="00E65A53"/>
    <w:rsid w:val="00E75C97"/>
    <w:rsid w:val="00E946FC"/>
    <w:rsid w:val="00EB77C4"/>
    <w:rsid w:val="00ED53A9"/>
    <w:rsid w:val="00EF1D60"/>
    <w:rsid w:val="00F260DE"/>
    <w:rsid w:val="00F32B08"/>
    <w:rsid w:val="00F3601B"/>
    <w:rsid w:val="00F46AEE"/>
    <w:rsid w:val="00F62A91"/>
    <w:rsid w:val="00F85CA8"/>
    <w:rsid w:val="00FA7098"/>
    <w:rsid w:val="00FC632A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E365"/>
  <w15:docId w15:val="{CDBDAFF4-1A12-4016-B8F5-E70DE12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F6"/>
  </w:style>
  <w:style w:type="paragraph" w:styleId="1">
    <w:name w:val="heading 1"/>
    <w:basedOn w:val="a"/>
    <w:next w:val="a"/>
    <w:link w:val="10"/>
    <w:uiPriority w:val="9"/>
    <w:qFormat/>
    <w:rsid w:val="009E6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137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472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9F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6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B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font">
    <w:name w:val="bx-font"/>
    <w:basedOn w:val="a0"/>
    <w:rsid w:val="00F46AEE"/>
  </w:style>
  <w:style w:type="paragraph" w:styleId="a6">
    <w:name w:val="List Paragraph"/>
    <w:basedOn w:val="a"/>
    <w:uiPriority w:val="99"/>
    <w:qFormat/>
    <w:rsid w:val="00C17223"/>
    <w:pPr>
      <w:ind w:left="720"/>
      <w:contextualSpacing/>
    </w:pPr>
  </w:style>
  <w:style w:type="paragraph" w:customStyle="1" w:styleId="Default">
    <w:name w:val="Default"/>
    <w:uiPriority w:val="99"/>
    <w:rsid w:val="00B97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15ptBold">
    <w:name w:val="Body text + 11.5 pt;Bold"/>
    <w:basedOn w:val="a0"/>
    <w:rsid w:val="00D05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15pt">
    <w:name w:val="Body text + 11.5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2pt">
    <w:name w:val="Body text + 12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31">
    <w:name w:val="Font Style31"/>
    <w:rsid w:val="00437B65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8"/>
    <w:uiPriority w:val="99"/>
    <w:qFormat/>
    <w:rsid w:val="0043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3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4">
    <w:name w:val="Font Style24"/>
    <w:rsid w:val="00437B65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Tablecaption">
    <w:name w:val="Table caption_"/>
    <w:basedOn w:val="a0"/>
    <w:link w:val="Tablecaption0"/>
    <w:rsid w:val="00437B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37B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rsid w:val="00437B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7B6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ptBold">
    <w:name w:val="Body text + 13 pt;Bold"/>
    <w:basedOn w:val="Bodytext"/>
    <w:rsid w:val="0043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07E"/>
  </w:style>
  <w:style w:type="paragraph" w:styleId="ab">
    <w:name w:val="footer"/>
    <w:basedOn w:val="a"/>
    <w:link w:val="ac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07E"/>
  </w:style>
  <w:style w:type="paragraph" w:customStyle="1" w:styleId="TableParagraph">
    <w:name w:val="Table Paragraph"/>
    <w:basedOn w:val="a"/>
    <w:uiPriority w:val="1"/>
    <w:qFormat/>
    <w:rsid w:val="00547F32"/>
    <w:pPr>
      <w:widowControl w:val="0"/>
      <w:autoSpaceDE w:val="0"/>
      <w:autoSpaceDN w:val="0"/>
      <w:spacing w:after="0" w:line="240" w:lineRule="auto"/>
      <w:ind w:left="34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513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4z0">
    <w:name w:val="WW8Num4z0"/>
    <w:rsid w:val="00513765"/>
    <w:rPr>
      <w:rFonts w:ascii="Symbol" w:hAnsi="Symbol"/>
    </w:rPr>
  </w:style>
  <w:style w:type="character" w:customStyle="1" w:styleId="WW8Num5z0">
    <w:name w:val="WW8Num5z0"/>
    <w:rsid w:val="00513765"/>
    <w:rPr>
      <w:rFonts w:ascii="Symbol" w:hAnsi="Symbol"/>
    </w:rPr>
  </w:style>
  <w:style w:type="character" w:customStyle="1" w:styleId="WW8Num7z0">
    <w:name w:val="WW8Num7z0"/>
    <w:rsid w:val="00513765"/>
    <w:rPr>
      <w:rFonts w:ascii="Symbol" w:hAnsi="Symbol"/>
    </w:rPr>
  </w:style>
  <w:style w:type="character" w:customStyle="1" w:styleId="WW8Num8z0">
    <w:name w:val="WW8Num8z0"/>
    <w:rsid w:val="00513765"/>
    <w:rPr>
      <w:rFonts w:ascii="Symbol" w:hAnsi="Symbol"/>
    </w:rPr>
  </w:style>
  <w:style w:type="character" w:customStyle="1" w:styleId="WW8Num9z0">
    <w:name w:val="WW8Num9z0"/>
    <w:rsid w:val="00513765"/>
    <w:rPr>
      <w:rFonts w:ascii="Symbol" w:hAnsi="Symbol"/>
    </w:rPr>
  </w:style>
  <w:style w:type="character" w:customStyle="1" w:styleId="21">
    <w:name w:val="Основной шрифт абзаца2"/>
    <w:rsid w:val="00513765"/>
  </w:style>
  <w:style w:type="character" w:customStyle="1" w:styleId="Absatz-Standardschriftart">
    <w:name w:val="Absatz-Standardschriftart"/>
    <w:rsid w:val="00513765"/>
  </w:style>
  <w:style w:type="character" w:customStyle="1" w:styleId="WW-Absatz-Standardschriftart">
    <w:name w:val="WW-Absatz-Standardschriftart"/>
    <w:rsid w:val="00513765"/>
  </w:style>
  <w:style w:type="character" w:customStyle="1" w:styleId="WW8Num4z1">
    <w:name w:val="WW8Num4z1"/>
    <w:rsid w:val="00513765"/>
    <w:rPr>
      <w:rFonts w:ascii="Courier New" w:hAnsi="Courier New" w:cs="Courier New"/>
    </w:rPr>
  </w:style>
  <w:style w:type="character" w:customStyle="1" w:styleId="WW8Num4z2">
    <w:name w:val="WW8Num4z2"/>
    <w:rsid w:val="00513765"/>
    <w:rPr>
      <w:rFonts w:ascii="Wingdings" w:hAnsi="Wingdings"/>
    </w:rPr>
  </w:style>
  <w:style w:type="character" w:customStyle="1" w:styleId="WW8Num9z1">
    <w:name w:val="WW8Num9z1"/>
    <w:rsid w:val="00513765"/>
    <w:rPr>
      <w:rFonts w:ascii="Courier New" w:hAnsi="Courier New" w:cs="Courier New"/>
    </w:rPr>
  </w:style>
  <w:style w:type="character" w:customStyle="1" w:styleId="WW8Num9z2">
    <w:name w:val="WW8Num9z2"/>
    <w:rsid w:val="00513765"/>
    <w:rPr>
      <w:rFonts w:ascii="Wingdings" w:hAnsi="Wingdings"/>
    </w:rPr>
  </w:style>
  <w:style w:type="character" w:customStyle="1" w:styleId="WW8Num12z0">
    <w:name w:val="WW8Num12z0"/>
    <w:rsid w:val="00513765"/>
    <w:rPr>
      <w:rFonts w:ascii="Symbol" w:hAnsi="Symbol"/>
    </w:rPr>
  </w:style>
  <w:style w:type="character" w:customStyle="1" w:styleId="WW8Num12z1">
    <w:name w:val="WW8Num12z1"/>
    <w:rsid w:val="00513765"/>
    <w:rPr>
      <w:rFonts w:ascii="Courier New" w:hAnsi="Courier New" w:cs="Courier New"/>
    </w:rPr>
  </w:style>
  <w:style w:type="character" w:customStyle="1" w:styleId="WW8Num12z2">
    <w:name w:val="WW8Num12z2"/>
    <w:rsid w:val="00513765"/>
    <w:rPr>
      <w:rFonts w:ascii="Wingdings" w:hAnsi="Wingdings"/>
    </w:rPr>
  </w:style>
  <w:style w:type="character" w:customStyle="1" w:styleId="WW8Num14z0">
    <w:name w:val="WW8Num14z0"/>
    <w:rsid w:val="00513765"/>
    <w:rPr>
      <w:rFonts w:ascii="Symbol" w:hAnsi="Symbol"/>
    </w:rPr>
  </w:style>
  <w:style w:type="character" w:customStyle="1" w:styleId="WW8Num14z1">
    <w:name w:val="WW8Num14z1"/>
    <w:rsid w:val="00513765"/>
    <w:rPr>
      <w:rFonts w:ascii="Courier New" w:hAnsi="Courier New" w:cs="Courier New"/>
    </w:rPr>
  </w:style>
  <w:style w:type="character" w:customStyle="1" w:styleId="WW8Num14z2">
    <w:name w:val="WW8Num14z2"/>
    <w:rsid w:val="00513765"/>
    <w:rPr>
      <w:rFonts w:ascii="Wingdings" w:hAnsi="Wingdings"/>
    </w:rPr>
  </w:style>
  <w:style w:type="character" w:customStyle="1" w:styleId="WW8Num15z0">
    <w:name w:val="WW8Num15z0"/>
    <w:rsid w:val="00513765"/>
    <w:rPr>
      <w:rFonts w:ascii="Symbol" w:hAnsi="Symbol"/>
    </w:rPr>
  </w:style>
  <w:style w:type="character" w:customStyle="1" w:styleId="WW8Num15z1">
    <w:name w:val="WW8Num15z1"/>
    <w:rsid w:val="00513765"/>
    <w:rPr>
      <w:rFonts w:ascii="Courier New" w:hAnsi="Courier New" w:cs="Courier New"/>
    </w:rPr>
  </w:style>
  <w:style w:type="character" w:customStyle="1" w:styleId="WW8Num15z2">
    <w:name w:val="WW8Num15z2"/>
    <w:rsid w:val="00513765"/>
    <w:rPr>
      <w:rFonts w:ascii="Wingdings" w:hAnsi="Wingdings"/>
    </w:rPr>
  </w:style>
  <w:style w:type="character" w:customStyle="1" w:styleId="WW8Num16z0">
    <w:name w:val="WW8Num16z0"/>
    <w:rsid w:val="00513765"/>
    <w:rPr>
      <w:rFonts w:ascii="Symbol" w:hAnsi="Symbol"/>
    </w:rPr>
  </w:style>
  <w:style w:type="character" w:customStyle="1" w:styleId="WW8Num16z1">
    <w:name w:val="WW8Num16z1"/>
    <w:rsid w:val="00513765"/>
    <w:rPr>
      <w:rFonts w:ascii="Courier New" w:hAnsi="Courier New" w:cs="Courier New"/>
    </w:rPr>
  </w:style>
  <w:style w:type="character" w:customStyle="1" w:styleId="WW8Num16z2">
    <w:name w:val="WW8Num16z2"/>
    <w:rsid w:val="00513765"/>
    <w:rPr>
      <w:rFonts w:ascii="Wingdings" w:hAnsi="Wingdings"/>
    </w:rPr>
  </w:style>
  <w:style w:type="character" w:customStyle="1" w:styleId="12">
    <w:name w:val="Основной шрифт абзаца1"/>
    <w:rsid w:val="00513765"/>
  </w:style>
  <w:style w:type="paragraph" w:styleId="ad">
    <w:name w:val="Title"/>
    <w:basedOn w:val="a"/>
    <w:next w:val="ae"/>
    <w:link w:val="af"/>
    <w:rsid w:val="0051376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51376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5137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character" w:customStyle="1" w:styleId="af0">
    <w:name w:val="Основной текст Знак"/>
    <w:basedOn w:val="a0"/>
    <w:link w:val="ae"/>
    <w:rsid w:val="00513765"/>
    <w:rPr>
      <w:rFonts w:ascii="Times New Roman" w:eastAsia="Times New Roman" w:hAnsi="Times New Roman" w:cs="Times New Roman"/>
      <w:sz w:val="24"/>
      <w:szCs w:val="52"/>
      <w:lang w:eastAsia="ar-SA"/>
    </w:rPr>
  </w:style>
  <w:style w:type="paragraph" w:styleId="af1">
    <w:name w:val="List"/>
    <w:basedOn w:val="ae"/>
    <w:rsid w:val="00513765"/>
    <w:rPr>
      <w:rFonts w:cs="Mangal"/>
    </w:rPr>
  </w:style>
  <w:style w:type="paragraph" w:customStyle="1" w:styleId="22">
    <w:name w:val="Название2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13">
    <w:name w:val="Название1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af2">
    <w:name w:val="Стиль"/>
    <w:rsid w:val="005137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3">
    <w:basedOn w:val="a"/>
    <w:next w:val="a4"/>
    <w:rsid w:val="00513765"/>
    <w:pPr>
      <w:suppressAutoHyphens/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paragraph" w:customStyle="1" w:styleId="af5">
    <w:name w:val="Заголовок таблицы"/>
    <w:basedOn w:val="af4"/>
    <w:rsid w:val="00513765"/>
    <w:pPr>
      <w:jc w:val="center"/>
    </w:pPr>
    <w:rPr>
      <w:b/>
      <w:bCs/>
    </w:rPr>
  </w:style>
  <w:style w:type="character" w:styleId="af6">
    <w:name w:val="page number"/>
    <w:basedOn w:val="a0"/>
    <w:rsid w:val="00513765"/>
  </w:style>
  <w:style w:type="paragraph" w:styleId="af7">
    <w:name w:val="Document Map"/>
    <w:basedOn w:val="a"/>
    <w:link w:val="af8"/>
    <w:semiHidden/>
    <w:rsid w:val="0051376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7"/>
    <w:semiHidden/>
    <w:rsid w:val="0051376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6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70b69d6fa67982bee00084eb5be11d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970/minprosvesch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162F-1CE3-4199-8637-4C4549C8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88</Pages>
  <Words>18044</Words>
  <Characters>102853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saf-box@yandex.ru</cp:lastModifiedBy>
  <cp:revision>3</cp:revision>
  <dcterms:created xsi:type="dcterms:W3CDTF">2022-09-13T14:14:00Z</dcterms:created>
  <dcterms:modified xsi:type="dcterms:W3CDTF">2022-09-16T09:57:00Z</dcterms:modified>
</cp:coreProperties>
</file>