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F19" w:rsidRPr="00F04F19" w:rsidRDefault="00F04F19" w:rsidP="00F04F19">
      <w:pPr>
        <w:jc w:val="center"/>
        <w:rPr>
          <w:rFonts w:ascii="Times New Roman" w:hAnsi="Times New Roman"/>
          <w:b/>
          <w:bCs/>
          <w:color w:val="auto"/>
          <w:sz w:val="28"/>
          <w:szCs w:val="28"/>
        </w:rPr>
      </w:pPr>
      <w:r w:rsidRPr="00F04F19">
        <w:rPr>
          <w:rFonts w:ascii="Times New Roman" w:hAnsi="Times New Roman"/>
          <w:b/>
          <w:bCs/>
          <w:color w:val="auto"/>
          <w:sz w:val="28"/>
          <w:szCs w:val="28"/>
        </w:rPr>
        <w:t>М</w:t>
      </w:r>
      <w:r>
        <w:rPr>
          <w:rFonts w:ascii="Times New Roman" w:hAnsi="Times New Roman"/>
          <w:b/>
          <w:bCs/>
          <w:color w:val="auto"/>
          <w:sz w:val="28"/>
          <w:szCs w:val="28"/>
        </w:rPr>
        <w:t>униципальное бюджетное общеобразовательное учреждение                Гаютинская средняя школа</w:t>
      </w:r>
    </w:p>
    <w:p w:rsidR="00783071" w:rsidRPr="00F63254" w:rsidRDefault="00783071" w:rsidP="00F04F19">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F04F19">
      <w:pPr>
        <w:spacing w:after="0" w:line="100" w:lineRule="atLeast"/>
        <w:rPr>
          <w:rFonts w:ascii="Times New Roman" w:hAnsi="Times New Roman" w:cs="Times New Roman"/>
          <w:b/>
          <w:sz w:val="28"/>
          <w:szCs w:val="28"/>
        </w:rPr>
      </w:pPr>
    </w:p>
    <w:p w:rsidR="008A15BB" w:rsidRPr="00F04F19" w:rsidRDefault="006F1599" w:rsidP="00A87299">
      <w:pPr>
        <w:spacing w:after="0" w:line="240" w:lineRule="auto"/>
        <w:jc w:val="center"/>
        <w:rPr>
          <w:rFonts w:ascii="Times New Roman" w:hAnsi="Times New Roman"/>
          <w:b/>
          <w:color w:val="auto"/>
          <w:sz w:val="32"/>
          <w:szCs w:val="32"/>
        </w:rPr>
      </w:pPr>
      <w:r>
        <w:rPr>
          <w:rFonts w:ascii="Times New Roman" w:hAnsi="Times New Roman"/>
          <w:b/>
          <w:color w:val="auto"/>
          <w:sz w:val="28"/>
          <w:szCs w:val="28"/>
        </w:rPr>
        <w:br/>
      </w:r>
      <w:r w:rsidR="00F04F19" w:rsidRPr="00F04F19">
        <w:rPr>
          <w:rFonts w:ascii="Times New Roman" w:hAnsi="Times New Roman"/>
          <w:b/>
          <w:color w:val="auto"/>
          <w:sz w:val="32"/>
          <w:szCs w:val="32"/>
        </w:rPr>
        <w:t>А</w:t>
      </w:r>
      <w:r w:rsidR="00392A44" w:rsidRPr="00F04F19">
        <w:rPr>
          <w:rFonts w:ascii="Times New Roman" w:hAnsi="Times New Roman"/>
          <w:b/>
          <w:color w:val="auto"/>
          <w:sz w:val="32"/>
          <w:szCs w:val="32"/>
        </w:rPr>
        <w:t xml:space="preserve">даптированная основная </w:t>
      </w:r>
      <w:r w:rsidR="005D673F" w:rsidRPr="00F04F19">
        <w:rPr>
          <w:rFonts w:ascii="Times New Roman" w:hAnsi="Times New Roman"/>
          <w:b/>
          <w:color w:val="auto"/>
          <w:sz w:val="32"/>
          <w:szCs w:val="32"/>
        </w:rPr>
        <w:t>обще</w:t>
      </w:r>
      <w:r w:rsidR="00392A44" w:rsidRPr="00F04F19">
        <w:rPr>
          <w:rFonts w:ascii="Times New Roman" w:hAnsi="Times New Roman"/>
          <w:b/>
          <w:color w:val="auto"/>
          <w:sz w:val="32"/>
          <w:szCs w:val="32"/>
        </w:rPr>
        <w:t>образовательная</w:t>
      </w:r>
      <w:r w:rsidR="00B41096" w:rsidRPr="00F04F19">
        <w:rPr>
          <w:rFonts w:ascii="Times New Roman" w:hAnsi="Times New Roman"/>
          <w:b/>
          <w:color w:val="auto"/>
          <w:sz w:val="32"/>
          <w:szCs w:val="32"/>
        </w:rPr>
        <w:t xml:space="preserve"> </w:t>
      </w:r>
      <w:r w:rsidR="00392A44" w:rsidRPr="00F04F19">
        <w:rPr>
          <w:rFonts w:ascii="Times New Roman" w:hAnsi="Times New Roman"/>
          <w:b/>
          <w:color w:val="auto"/>
          <w:sz w:val="32"/>
          <w:szCs w:val="32"/>
        </w:rPr>
        <w:t>программа</w:t>
      </w:r>
      <w:r w:rsidR="00B41096" w:rsidRPr="00F04F19">
        <w:rPr>
          <w:rFonts w:ascii="Times New Roman" w:hAnsi="Times New Roman"/>
          <w:b/>
          <w:color w:val="auto"/>
          <w:sz w:val="32"/>
          <w:szCs w:val="32"/>
        </w:rPr>
        <w:t xml:space="preserve"> </w:t>
      </w:r>
      <w:r w:rsidRPr="00F04F19">
        <w:rPr>
          <w:rFonts w:ascii="Times New Roman" w:hAnsi="Times New Roman"/>
          <w:b/>
          <w:color w:val="auto"/>
          <w:sz w:val="32"/>
          <w:szCs w:val="32"/>
        </w:rPr>
        <w:br/>
      </w:r>
      <w:r w:rsidR="00392A44" w:rsidRPr="00F04F19">
        <w:rPr>
          <w:rFonts w:ascii="Times New Roman" w:hAnsi="Times New Roman"/>
          <w:b/>
          <w:color w:val="auto"/>
          <w:sz w:val="32"/>
          <w:szCs w:val="32"/>
        </w:rPr>
        <w:t xml:space="preserve">начального общего образования </w:t>
      </w:r>
      <w:r w:rsidR="00392A44" w:rsidRPr="00F04F19">
        <w:rPr>
          <w:rFonts w:ascii="Times New Roman" w:hAnsi="Times New Roman"/>
          <w:b/>
          <w:color w:val="auto"/>
          <w:sz w:val="32"/>
          <w:szCs w:val="32"/>
        </w:rPr>
        <w:br/>
        <w:t xml:space="preserve">обучающихся </w:t>
      </w:r>
      <w:r w:rsidR="00392A44" w:rsidRPr="00F04F19">
        <w:rPr>
          <w:rFonts w:ascii="Times New Roman" w:hAnsi="Times New Roman" w:cs="Times New Roman"/>
          <w:b/>
          <w:color w:val="auto"/>
          <w:sz w:val="32"/>
          <w:szCs w:val="32"/>
        </w:rPr>
        <w:t>с задержкой психического развития</w:t>
      </w:r>
      <w:r w:rsidR="008A478A" w:rsidRPr="00F04F19">
        <w:rPr>
          <w:rFonts w:ascii="Times New Roman" w:hAnsi="Times New Roman" w:cs="Times New Roman"/>
          <w:b/>
          <w:color w:val="auto"/>
          <w:sz w:val="32"/>
          <w:szCs w:val="32"/>
        </w:rPr>
        <w:t xml:space="preserve"> </w:t>
      </w:r>
    </w:p>
    <w:p w:rsidR="001A7A25" w:rsidRDefault="00F04F19" w:rsidP="00F04F19">
      <w:pPr>
        <w:jc w:val="center"/>
        <w:rPr>
          <w:rFonts w:ascii="Times New Roman" w:hAnsi="Times New Roman"/>
          <w:b/>
          <w:color w:val="auto"/>
          <w:sz w:val="28"/>
          <w:szCs w:val="28"/>
        </w:rPr>
      </w:pPr>
      <w:r w:rsidRPr="00F04F19">
        <w:rPr>
          <w:rFonts w:ascii="Times New Roman" w:hAnsi="Times New Roman"/>
          <w:b/>
          <w:color w:val="auto"/>
          <w:sz w:val="28"/>
          <w:szCs w:val="28"/>
        </w:rPr>
        <w:t>Вариант 7.1</w:t>
      </w:r>
    </w:p>
    <w:p w:rsidR="00F04F19" w:rsidRDefault="00F04F19" w:rsidP="00F04F19">
      <w:pPr>
        <w:jc w:val="center"/>
        <w:rPr>
          <w:rFonts w:ascii="Times New Roman" w:hAnsi="Times New Roman"/>
          <w:b/>
          <w:color w:val="auto"/>
          <w:sz w:val="28"/>
          <w:szCs w:val="28"/>
        </w:rPr>
      </w:pPr>
    </w:p>
    <w:p w:rsidR="00F04F19" w:rsidRPr="00F04F19" w:rsidRDefault="00F04F19" w:rsidP="00F04F19">
      <w:pPr>
        <w:jc w:val="center"/>
        <w:rPr>
          <w:rFonts w:ascii="Times New Roman" w:hAnsi="Times New Roman"/>
          <w:b/>
          <w:color w:val="auto"/>
          <w:sz w:val="28"/>
          <w:szCs w:val="28"/>
        </w:rPr>
      </w:pPr>
    </w:p>
    <w:p w:rsidR="00F04F19" w:rsidRPr="00F04F19" w:rsidRDefault="00F04F19" w:rsidP="00F04F19">
      <w:pPr>
        <w:widowControl w:val="0"/>
        <w:tabs>
          <w:tab w:val="left" w:leader="dot" w:pos="5850"/>
        </w:tabs>
        <w:suppressAutoHyphens w:val="0"/>
        <w:autoSpaceDE w:val="0"/>
        <w:autoSpaceDN w:val="0"/>
        <w:adjustRightInd w:val="0"/>
        <w:spacing w:after="0" w:line="240" w:lineRule="auto"/>
        <w:jc w:val="right"/>
        <w:rPr>
          <w:rFonts w:ascii="Times New Roman" w:eastAsia="@Arial Unicode MS" w:hAnsi="Times New Roman" w:cs="Times New Roman"/>
          <w:b/>
          <w:iCs/>
          <w:color w:val="000000"/>
          <w:kern w:val="0"/>
          <w:sz w:val="24"/>
          <w:szCs w:val="24"/>
          <w:lang w:eastAsia="ru-RU"/>
        </w:rPr>
      </w:pPr>
      <w:r w:rsidRPr="00F04F19">
        <w:rPr>
          <w:rFonts w:ascii="Times New Roman" w:eastAsia="@Arial Unicode MS" w:hAnsi="Times New Roman" w:cs="Times New Roman"/>
          <w:b/>
          <w:iCs/>
          <w:color w:val="000000"/>
          <w:kern w:val="0"/>
          <w:sz w:val="24"/>
          <w:szCs w:val="24"/>
          <w:lang w:eastAsia="ru-RU"/>
        </w:rPr>
        <w:t>Утверждена на заседании</w:t>
      </w:r>
    </w:p>
    <w:p w:rsidR="00F04F19" w:rsidRPr="00F04F19" w:rsidRDefault="00F04F19" w:rsidP="00F04F19">
      <w:pPr>
        <w:widowControl w:val="0"/>
        <w:tabs>
          <w:tab w:val="left" w:leader="dot" w:pos="5850"/>
        </w:tabs>
        <w:suppressAutoHyphens w:val="0"/>
        <w:autoSpaceDE w:val="0"/>
        <w:autoSpaceDN w:val="0"/>
        <w:adjustRightInd w:val="0"/>
        <w:spacing w:after="0" w:line="240" w:lineRule="auto"/>
        <w:jc w:val="right"/>
        <w:rPr>
          <w:rFonts w:ascii="Times New Roman" w:eastAsia="@Arial Unicode MS" w:hAnsi="Times New Roman" w:cs="Times New Roman"/>
          <w:b/>
          <w:iCs/>
          <w:color w:val="000000"/>
          <w:kern w:val="0"/>
          <w:sz w:val="24"/>
          <w:szCs w:val="24"/>
          <w:lang w:eastAsia="ru-RU"/>
        </w:rPr>
      </w:pPr>
      <w:r w:rsidRPr="00F04F19">
        <w:rPr>
          <w:rFonts w:ascii="Times New Roman" w:eastAsia="@Arial Unicode MS" w:hAnsi="Times New Roman" w:cs="Times New Roman"/>
          <w:b/>
          <w:iCs/>
          <w:color w:val="000000"/>
          <w:kern w:val="0"/>
          <w:sz w:val="24"/>
          <w:szCs w:val="24"/>
          <w:lang w:eastAsia="ru-RU"/>
        </w:rPr>
        <w:t>педагогического совета школы</w:t>
      </w:r>
    </w:p>
    <w:p w:rsidR="00F04F19" w:rsidRPr="00F04F19" w:rsidRDefault="00F04F19" w:rsidP="00F04F19">
      <w:pPr>
        <w:widowControl w:val="0"/>
        <w:tabs>
          <w:tab w:val="left" w:leader="dot" w:pos="5850"/>
        </w:tabs>
        <w:suppressAutoHyphens w:val="0"/>
        <w:autoSpaceDE w:val="0"/>
        <w:autoSpaceDN w:val="0"/>
        <w:adjustRightInd w:val="0"/>
        <w:spacing w:after="0" w:line="240" w:lineRule="auto"/>
        <w:jc w:val="right"/>
        <w:rPr>
          <w:rFonts w:ascii="Times New Roman" w:eastAsia="@Arial Unicode MS" w:hAnsi="Times New Roman" w:cs="Times New Roman"/>
          <w:b/>
          <w:iCs/>
          <w:color w:val="000000"/>
          <w:kern w:val="0"/>
          <w:sz w:val="24"/>
          <w:szCs w:val="24"/>
          <w:lang w:eastAsia="ru-RU"/>
        </w:rPr>
      </w:pPr>
      <w:r>
        <w:rPr>
          <w:rFonts w:ascii="Times New Roman" w:eastAsia="@Arial Unicode MS" w:hAnsi="Times New Roman" w:cs="Times New Roman"/>
          <w:b/>
          <w:iCs/>
          <w:color w:val="000000"/>
          <w:kern w:val="0"/>
          <w:sz w:val="24"/>
          <w:szCs w:val="24"/>
          <w:lang w:eastAsia="ru-RU"/>
        </w:rPr>
        <w:t>протокол №</w:t>
      </w:r>
      <w:r w:rsidR="00930090">
        <w:rPr>
          <w:rFonts w:ascii="Times New Roman" w:eastAsia="@Arial Unicode MS" w:hAnsi="Times New Roman" w:cs="Times New Roman"/>
          <w:b/>
          <w:iCs/>
          <w:color w:val="000000"/>
          <w:kern w:val="0"/>
          <w:sz w:val="24"/>
          <w:szCs w:val="24"/>
          <w:lang w:eastAsia="ru-RU"/>
        </w:rPr>
        <w:t xml:space="preserve"> 10 от 31</w:t>
      </w:r>
      <w:r w:rsidRPr="00F04F19">
        <w:rPr>
          <w:rFonts w:ascii="Times New Roman" w:eastAsia="@Arial Unicode MS" w:hAnsi="Times New Roman" w:cs="Times New Roman"/>
          <w:b/>
          <w:iCs/>
          <w:color w:val="000000"/>
          <w:kern w:val="0"/>
          <w:sz w:val="24"/>
          <w:szCs w:val="24"/>
          <w:lang w:eastAsia="ru-RU"/>
        </w:rPr>
        <w:t>.08.201</w:t>
      </w:r>
      <w:r>
        <w:rPr>
          <w:rFonts w:ascii="Times New Roman" w:eastAsia="@Arial Unicode MS" w:hAnsi="Times New Roman" w:cs="Times New Roman"/>
          <w:b/>
          <w:iCs/>
          <w:color w:val="000000"/>
          <w:kern w:val="0"/>
          <w:sz w:val="24"/>
          <w:szCs w:val="24"/>
          <w:lang w:eastAsia="ru-RU"/>
        </w:rPr>
        <w:t>7</w:t>
      </w:r>
      <w:r w:rsidRPr="00F04F19">
        <w:rPr>
          <w:rFonts w:ascii="Times New Roman" w:eastAsia="@Arial Unicode MS" w:hAnsi="Times New Roman" w:cs="Times New Roman"/>
          <w:b/>
          <w:iCs/>
          <w:color w:val="000000"/>
          <w:kern w:val="0"/>
          <w:sz w:val="24"/>
          <w:szCs w:val="24"/>
          <w:lang w:eastAsia="ru-RU"/>
        </w:rPr>
        <w:t xml:space="preserve"> г.</w:t>
      </w:r>
    </w:p>
    <w:p w:rsidR="00F04F19" w:rsidRPr="00F04F19" w:rsidRDefault="00F04F19" w:rsidP="00F04F19">
      <w:pPr>
        <w:widowControl w:val="0"/>
        <w:tabs>
          <w:tab w:val="left" w:leader="dot" w:pos="5850"/>
        </w:tabs>
        <w:suppressAutoHyphens w:val="0"/>
        <w:autoSpaceDE w:val="0"/>
        <w:autoSpaceDN w:val="0"/>
        <w:adjustRightInd w:val="0"/>
        <w:spacing w:after="0" w:line="240" w:lineRule="auto"/>
        <w:jc w:val="center"/>
        <w:rPr>
          <w:rFonts w:ascii="Times New Roman" w:eastAsia="@Arial Unicode MS" w:hAnsi="Times New Roman" w:cs="Times New Roman"/>
          <w:i/>
          <w:iCs/>
          <w:color w:val="000000"/>
          <w:kern w:val="0"/>
          <w:sz w:val="24"/>
          <w:szCs w:val="24"/>
          <w:lang w:eastAsia="ru-RU"/>
        </w:rPr>
      </w:pPr>
    </w:p>
    <w:p w:rsidR="00F04F19" w:rsidRPr="00F04F19" w:rsidRDefault="00F04F19" w:rsidP="00F04F19">
      <w:pPr>
        <w:widowControl w:val="0"/>
        <w:tabs>
          <w:tab w:val="left" w:leader="dot" w:pos="5850"/>
        </w:tabs>
        <w:suppressAutoHyphens w:val="0"/>
        <w:autoSpaceDE w:val="0"/>
        <w:autoSpaceDN w:val="0"/>
        <w:adjustRightInd w:val="0"/>
        <w:spacing w:after="0" w:line="240" w:lineRule="auto"/>
        <w:jc w:val="center"/>
        <w:rPr>
          <w:rFonts w:ascii="Times New Roman" w:eastAsia="@Arial Unicode MS" w:hAnsi="Times New Roman" w:cs="Times New Roman"/>
          <w:i/>
          <w:iCs/>
          <w:color w:val="000000"/>
          <w:kern w:val="0"/>
          <w:sz w:val="24"/>
          <w:szCs w:val="24"/>
          <w:lang w:eastAsia="ru-RU"/>
        </w:rPr>
      </w:pPr>
    </w:p>
    <w:p w:rsidR="00F04F19" w:rsidRPr="00F04F19" w:rsidRDefault="00F04F19" w:rsidP="00F04F19">
      <w:pPr>
        <w:widowControl w:val="0"/>
        <w:tabs>
          <w:tab w:val="left" w:leader="dot" w:pos="5850"/>
        </w:tabs>
        <w:suppressAutoHyphens w:val="0"/>
        <w:autoSpaceDE w:val="0"/>
        <w:autoSpaceDN w:val="0"/>
        <w:adjustRightInd w:val="0"/>
        <w:spacing w:after="0" w:line="240" w:lineRule="auto"/>
        <w:jc w:val="center"/>
        <w:rPr>
          <w:rFonts w:ascii="Times New Roman" w:eastAsia="@Arial Unicode MS" w:hAnsi="Times New Roman" w:cs="Times New Roman"/>
          <w:i/>
          <w:iCs/>
          <w:color w:val="000000"/>
          <w:kern w:val="0"/>
          <w:sz w:val="24"/>
          <w:szCs w:val="24"/>
          <w:lang w:eastAsia="ru-RU"/>
        </w:rPr>
      </w:pPr>
    </w:p>
    <w:p w:rsidR="00F04F19" w:rsidRPr="00F04F19" w:rsidRDefault="00F04F19" w:rsidP="00F04F19">
      <w:pPr>
        <w:widowControl w:val="0"/>
        <w:tabs>
          <w:tab w:val="left" w:leader="dot" w:pos="5850"/>
        </w:tabs>
        <w:suppressAutoHyphens w:val="0"/>
        <w:autoSpaceDE w:val="0"/>
        <w:autoSpaceDN w:val="0"/>
        <w:adjustRightInd w:val="0"/>
        <w:spacing w:after="0" w:line="240" w:lineRule="auto"/>
        <w:jc w:val="center"/>
        <w:rPr>
          <w:rFonts w:ascii="Times New Roman" w:eastAsia="@Arial Unicode MS" w:hAnsi="Times New Roman" w:cs="Times New Roman"/>
          <w:i/>
          <w:iCs/>
          <w:color w:val="000000"/>
          <w:kern w:val="0"/>
          <w:sz w:val="24"/>
          <w:szCs w:val="24"/>
          <w:lang w:eastAsia="ru-RU"/>
        </w:rPr>
      </w:pPr>
    </w:p>
    <w:p w:rsidR="00F04F19" w:rsidRPr="00F04F19" w:rsidRDefault="00F04F19" w:rsidP="00F04F19">
      <w:pPr>
        <w:widowControl w:val="0"/>
        <w:tabs>
          <w:tab w:val="left" w:leader="dot" w:pos="5850"/>
        </w:tabs>
        <w:suppressAutoHyphens w:val="0"/>
        <w:autoSpaceDE w:val="0"/>
        <w:autoSpaceDN w:val="0"/>
        <w:adjustRightInd w:val="0"/>
        <w:spacing w:after="0" w:line="240" w:lineRule="auto"/>
        <w:jc w:val="center"/>
        <w:rPr>
          <w:rFonts w:ascii="Times New Roman" w:eastAsia="@Arial Unicode MS" w:hAnsi="Times New Roman" w:cs="Times New Roman"/>
          <w:i/>
          <w:iCs/>
          <w:color w:val="000000"/>
          <w:kern w:val="0"/>
          <w:sz w:val="24"/>
          <w:szCs w:val="24"/>
          <w:lang w:eastAsia="ru-RU"/>
        </w:rPr>
      </w:pPr>
    </w:p>
    <w:p w:rsidR="00F04F19" w:rsidRPr="00F04F19" w:rsidRDefault="00F04F19" w:rsidP="00F04F19">
      <w:pPr>
        <w:widowControl w:val="0"/>
        <w:tabs>
          <w:tab w:val="left" w:leader="dot" w:pos="5850"/>
        </w:tabs>
        <w:suppressAutoHyphens w:val="0"/>
        <w:autoSpaceDE w:val="0"/>
        <w:autoSpaceDN w:val="0"/>
        <w:adjustRightInd w:val="0"/>
        <w:spacing w:after="0" w:line="240" w:lineRule="auto"/>
        <w:jc w:val="center"/>
        <w:rPr>
          <w:rFonts w:ascii="Times New Roman" w:eastAsia="@Arial Unicode MS" w:hAnsi="Times New Roman" w:cs="Times New Roman"/>
          <w:i/>
          <w:iCs/>
          <w:color w:val="000000"/>
          <w:kern w:val="0"/>
          <w:sz w:val="24"/>
          <w:szCs w:val="24"/>
          <w:lang w:eastAsia="ru-RU"/>
        </w:rPr>
      </w:pPr>
    </w:p>
    <w:p w:rsidR="00F04F19" w:rsidRPr="00F04F19" w:rsidRDefault="00F04F19" w:rsidP="00F04F19">
      <w:pPr>
        <w:widowControl w:val="0"/>
        <w:tabs>
          <w:tab w:val="left" w:leader="dot" w:pos="5850"/>
        </w:tabs>
        <w:suppressAutoHyphens w:val="0"/>
        <w:autoSpaceDE w:val="0"/>
        <w:autoSpaceDN w:val="0"/>
        <w:adjustRightInd w:val="0"/>
        <w:spacing w:after="0" w:line="240" w:lineRule="auto"/>
        <w:jc w:val="center"/>
        <w:rPr>
          <w:rFonts w:ascii="Times New Roman" w:eastAsia="@Arial Unicode MS" w:hAnsi="Times New Roman" w:cs="Times New Roman"/>
          <w:i/>
          <w:iCs/>
          <w:color w:val="000000"/>
          <w:kern w:val="0"/>
          <w:sz w:val="24"/>
          <w:szCs w:val="24"/>
          <w:lang w:eastAsia="ru-RU"/>
        </w:rPr>
      </w:pPr>
    </w:p>
    <w:p w:rsidR="00F04F19" w:rsidRPr="00F04F19" w:rsidRDefault="00F04F19" w:rsidP="00F04F19">
      <w:pPr>
        <w:widowControl w:val="0"/>
        <w:tabs>
          <w:tab w:val="left" w:leader="dot" w:pos="5850"/>
        </w:tabs>
        <w:suppressAutoHyphens w:val="0"/>
        <w:autoSpaceDE w:val="0"/>
        <w:autoSpaceDN w:val="0"/>
        <w:adjustRightInd w:val="0"/>
        <w:spacing w:after="0" w:line="240" w:lineRule="auto"/>
        <w:jc w:val="center"/>
        <w:rPr>
          <w:rFonts w:ascii="Times New Roman" w:eastAsia="@Arial Unicode MS" w:hAnsi="Times New Roman" w:cs="Times New Roman"/>
          <w:i/>
          <w:iCs/>
          <w:color w:val="000000"/>
          <w:kern w:val="0"/>
          <w:sz w:val="24"/>
          <w:szCs w:val="24"/>
          <w:lang w:eastAsia="ru-RU"/>
        </w:rPr>
      </w:pPr>
    </w:p>
    <w:p w:rsidR="00F04F19" w:rsidRPr="00F04F19" w:rsidRDefault="00F04F19" w:rsidP="00F04F19">
      <w:pPr>
        <w:widowControl w:val="0"/>
        <w:tabs>
          <w:tab w:val="left" w:leader="dot" w:pos="5850"/>
        </w:tabs>
        <w:suppressAutoHyphens w:val="0"/>
        <w:autoSpaceDE w:val="0"/>
        <w:autoSpaceDN w:val="0"/>
        <w:adjustRightInd w:val="0"/>
        <w:spacing w:after="0" w:line="240" w:lineRule="auto"/>
        <w:jc w:val="center"/>
        <w:rPr>
          <w:rFonts w:ascii="Times New Roman" w:eastAsia="@Arial Unicode MS" w:hAnsi="Times New Roman" w:cs="Times New Roman"/>
          <w:i/>
          <w:iCs/>
          <w:color w:val="000000"/>
          <w:kern w:val="0"/>
          <w:sz w:val="24"/>
          <w:szCs w:val="24"/>
          <w:lang w:eastAsia="ru-RU"/>
        </w:rPr>
      </w:pPr>
    </w:p>
    <w:p w:rsidR="00F04F19" w:rsidRPr="00F04F19" w:rsidRDefault="00F04F19" w:rsidP="00F04F19">
      <w:pPr>
        <w:widowControl w:val="0"/>
        <w:tabs>
          <w:tab w:val="left" w:leader="dot" w:pos="5850"/>
        </w:tabs>
        <w:suppressAutoHyphens w:val="0"/>
        <w:autoSpaceDE w:val="0"/>
        <w:autoSpaceDN w:val="0"/>
        <w:adjustRightInd w:val="0"/>
        <w:spacing w:after="0" w:line="240" w:lineRule="auto"/>
        <w:jc w:val="center"/>
        <w:rPr>
          <w:rFonts w:ascii="Times New Roman" w:eastAsia="@Arial Unicode MS" w:hAnsi="Times New Roman" w:cs="Times New Roman"/>
          <w:i/>
          <w:iCs/>
          <w:color w:val="000000"/>
          <w:kern w:val="0"/>
          <w:sz w:val="24"/>
          <w:szCs w:val="24"/>
          <w:lang w:eastAsia="ru-RU"/>
        </w:rPr>
      </w:pPr>
    </w:p>
    <w:p w:rsidR="00F04F19" w:rsidRPr="00F04F19" w:rsidRDefault="00F04F19" w:rsidP="00F04F19">
      <w:pPr>
        <w:widowControl w:val="0"/>
        <w:tabs>
          <w:tab w:val="left" w:leader="dot" w:pos="5850"/>
        </w:tabs>
        <w:suppressAutoHyphens w:val="0"/>
        <w:autoSpaceDE w:val="0"/>
        <w:autoSpaceDN w:val="0"/>
        <w:adjustRightInd w:val="0"/>
        <w:spacing w:after="0" w:line="240" w:lineRule="auto"/>
        <w:jc w:val="center"/>
        <w:rPr>
          <w:rFonts w:ascii="Times New Roman" w:eastAsia="@Arial Unicode MS" w:hAnsi="Times New Roman" w:cs="Times New Roman"/>
          <w:i/>
          <w:iCs/>
          <w:color w:val="000000"/>
          <w:kern w:val="0"/>
          <w:sz w:val="24"/>
          <w:szCs w:val="24"/>
          <w:lang w:eastAsia="ru-RU"/>
        </w:rPr>
      </w:pPr>
    </w:p>
    <w:p w:rsidR="00F04F19" w:rsidRPr="00F04F19" w:rsidRDefault="00F04F19" w:rsidP="00F04F19">
      <w:pPr>
        <w:widowControl w:val="0"/>
        <w:tabs>
          <w:tab w:val="left" w:leader="dot" w:pos="5850"/>
        </w:tabs>
        <w:suppressAutoHyphens w:val="0"/>
        <w:autoSpaceDE w:val="0"/>
        <w:autoSpaceDN w:val="0"/>
        <w:adjustRightInd w:val="0"/>
        <w:spacing w:after="0" w:line="240" w:lineRule="auto"/>
        <w:jc w:val="center"/>
        <w:rPr>
          <w:rFonts w:ascii="Times New Roman" w:eastAsia="@Arial Unicode MS" w:hAnsi="Times New Roman" w:cs="Times New Roman"/>
          <w:i/>
          <w:iCs/>
          <w:color w:val="000000"/>
          <w:kern w:val="0"/>
          <w:sz w:val="24"/>
          <w:szCs w:val="24"/>
          <w:lang w:eastAsia="ru-RU"/>
        </w:rPr>
      </w:pPr>
    </w:p>
    <w:p w:rsidR="00F04F19" w:rsidRPr="00F04F19" w:rsidRDefault="00F04F19" w:rsidP="00F04F19">
      <w:pPr>
        <w:widowControl w:val="0"/>
        <w:tabs>
          <w:tab w:val="left" w:leader="dot" w:pos="5850"/>
        </w:tabs>
        <w:suppressAutoHyphens w:val="0"/>
        <w:autoSpaceDE w:val="0"/>
        <w:autoSpaceDN w:val="0"/>
        <w:adjustRightInd w:val="0"/>
        <w:spacing w:after="0" w:line="240" w:lineRule="auto"/>
        <w:jc w:val="center"/>
        <w:rPr>
          <w:rFonts w:ascii="Times New Roman" w:eastAsia="@Arial Unicode MS" w:hAnsi="Times New Roman" w:cs="Times New Roman"/>
          <w:i/>
          <w:iCs/>
          <w:color w:val="000000"/>
          <w:kern w:val="0"/>
          <w:sz w:val="24"/>
          <w:szCs w:val="24"/>
          <w:lang w:eastAsia="ru-RU"/>
        </w:rPr>
      </w:pPr>
    </w:p>
    <w:p w:rsidR="00F04F19" w:rsidRPr="00F04F19" w:rsidRDefault="00F04F19" w:rsidP="00F04F19">
      <w:pPr>
        <w:widowControl w:val="0"/>
        <w:tabs>
          <w:tab w:val="left" w:leader="dot" w:pos="5850"/>
        </w:tabs>
        <w:suppressAutoHyphens w:val="0"/>
        <w:autoSpaceDE w:val="0"/>
        <w:autoSpaceDN w:val="0"/>
        <w:adjustRightInd w:val="0"/>
        <w:spacing w:after="0" w:line="240" w:lineRule="auto"/>
        <w:jc w:val="center"/>
        <w:rPr>
          <w:rFonts w:ascii="Times New Roman" w:eastAsia="@Arial Unicode MS" w:hAnsi="Times New Roman" w:cs="Times New Roman"/>
          <w:i/>
          <w:iCs/>
          <w:color w:val="000000"/>
          <w:kern w:val="0"/>
          <w:sz w:val="24"/>
          <w:szCs w:val="24"/>
          <w:lang w:eastAsia="ru-RU"/>
        </w:rPr>
      </w:pPr>
    </w:p>
    <w:p w:rsidR="00F04F19" w:rsidRPr="00F04F19" w:rsidRDefault="00F04F19" w:rsidP="00F04F19">
      <w:pPr>
        <w:widowControl w:val="0"/>
        <w:tabs>
          <w:tab w:val="left" w:leader="dot" w:pos="5850"/>
        </w:tabs>
        <w:suppressAutoHyphens w:val="0"/>
        <w:autoSpaceDE w:val="0"/>
        <w:autoSpaceDN w:val="0"/>
        <w:adjustRightInd w:val="0"/>
        <w:spacing w:after="0" w:line="240" w:lineRule="auto"/>
        <w:jc w:val="center"/>
        <w:rPr>
          <w:rFonts w:ascii="Times New Roman" w:eastAsia="@Arial Unicode MS" w:hAnsi="Times New Roman" w:cs="Times New Roman"/>
          <w:i/>
          <w:iCs/>
          <w:color w:val="000000"/>
          <w:kern w:val="0"/>
          <w:sz w:val="24"/>
          <w:szCs w:val="24"/>
          <w:lang w:eastAsia="ru-RU"/>
        </w:rPr>
      </w:pPr>
    </w:p>
    <w:p w:rsidR="00F04F19" w:rsidRPr="00F04F19" w:rsidRDefault="00F04F19" w:rsidP="00F04F19">
      <w:pPr>
        <w:widowControl w:val="0"/>
        <w:tabs>
          <w:tab w:val="left" w:leader="dot" w:pos="5850"/>
        </w:tabs>
        <w:suppressAutoHyphens w:val="0"/>
        <w:autoSpaceDE w:val="0"/>
        <w:autoSpaceDN w:val="0"/>
        <w:adjustRightInd w:val="0"/>
        <w:spacing w:after="0" w:line="240" w:lineRule="auto"/>
        <w:jc w:val="center"/>
        <w:rPr>
          <w:rFonts w:ascii="Times New Roman" w:eastAsia="@Arial Unicode MS" w:hAnsi="Times New Roman" w:cs="Times New Roman"/>
          <w:i/>
          <w:iCs/>
          <w:color w:val="000000"/>
          <w:kern w:val="0"/>
          <w:sz w:val="24"/>
          <w:szCs w:val="24"/>
          <w:lang w:eastAsia="ru-RU"/>
        </w:rPr>
      </w:pPr>
    </w:p>
    <w:p w:rsidR="00F04F19" w:rsidRPr="00F04F19" w:rsidRDefault="00F04F19" w:rsidP="00F04F19">
      <w:pPr>
        <w:widowControl w:val="0"/>
        <w:tabs>
          <w:tab w:val="left" w:leader="dot" w:pos="5850"/>
        </w:tabs>
        <w:suppressAutoHyphens w:val="0"/>
        <w:autoSpaceDE w:val="0"/>
        <w:autoSpaceDN w:val="0"/>
        <w:adjustRightInd w:val="0"/>
        <w:spacing w:after="0" w:line="240" w:lineRule="auto"/>
        <w:jc w:val="center"/>
        <w:rPr>
          <w:rFonts w:ascii="Times New Roman" w:eastAsia="@Arial Unicode MS" w:hAnsi="Times New Roman" w:cs="Times New Roman"/>
          <w:i/>
          <w:iCs/>
          <w:color w:val="000000"/>
          <w:kern w:val="0"/>
          <w:sz w:val="24"/>
          <w:szCs w:val="24"/>
          <w:lang w:eastAsia="ru-RU"/>
        </w:rPr>
      </w:pPr>
    </w:p>
    <w:p w:rsidR="00F04F19" w:rsidRPr="00F04F19" w:rsidRDefault="00F04F19" w:rsidP="00F04F19">
      <w:pPr>
        <w:widowControl w:val="0"/>
        <w:tabs>
          <w:tab w:val="left" w:leader="dot" w:pos="5850"/>
        </w:tabs>
        <w:suppressAutoHyphens w:val="0"/>
        <w:autoSpaceDE w:val="0"/>
        <w:autoSpaceDN w:val="0"/>
        <w:adjustRightInd w:val="0"/>
        <w:spacing w:after="0" w:line="240" w:lineRule="auto"/>
        <w:jc w:val="center"/>
        <w:rPr>
          <w:rFonts w:ascii="Times New Roman" w:eastAsia="@Arial Unicode MS" w:hAnsi="Times New Roman" w:cs="Times New Roman"/>
          <w:i/>
          <w:iCs/>
          <w:color w:val="000000"/>
          <w:kern w:val="0"/>
          <w:sz w:val="24"/>
          <w:szCs w:val="24"/>
          <w:lang w:eastAsia="ru-RU"/>
        </w:rPr>
      </w:pPr>
    </w:p>
    <w:p w:rsidR="00F04F19" w:rsidRPr="00F04F19" w:rsidRDefault="00F04F19" w:rsidP="00F04F19">
      <w:pPr>
        <w:widowControl w:val="0"/>
        <w:tabs>
          <w:tab w:val="left" w:leader="dot" w:pos="5850"/>
        </w:tabs>
        <w:suppressAutoHyphens w:val="0"/>
        <w:autoSpaceDE w:val="0"/>
        <w:autoSpaceDN w:val="0"/>
        <w:adjustRightInd w:val="0"/>
        <w:spacing w:after="0" w:line="240" w:lineRule="auto"/>
        <w:jc w:val="center"/>
        <w:rPr>
          <w:rFonts w:ascii="Times New Roman" w:eastAsia="@Arial Unicode MS" w:hAnsi="Times New Roman" w:cs="Times New Roman"/>
          <w:i/>
          <w:iCs/>
          <w:color w:val="000000"/>
          <w:kern w:val="0"/>
          <w:sz w:val="24"/>
          <w:szCs w:val="24"/>
          <w:lang w:eastAsia="ru-RU"/>
        </w:rPr>
      </w:pPr>
    </w:p>
    <w:p w:rsidR="00070F5D" w:rsidRDefault="00F76112" w:rsidP="00237CE8">
      <w:pPr>
        <w:widowControl w:val="0"/>
        <w:tabs>
          <w:tab w:val="left" w:pos="952"/>
        </w:tabs>
        <w:suppressAutoHyphens w:val="0"/>
        <w:autoSpaceDE w:val="0"/>
        <w:autoSpaceDN w:val="0"/>
        <w:adjustRightInd w:val="0"/>
        <w:spacing w:after="0" w:line="240" w:lineRule="auto"/>
        <w:jc w:val="center"/>
        <w:rPr>
          <w:rFonts w:ascii="Times New Roman" w:hAnsi="Times New Roman"/>
          <w:sz w:val="28"/>
          <w:szCs w:val="28"/>
        </w:rPr>
      </w:pPr>
      <w:r w:rsidRPr="00F63254">
        <w:rPr>
          <w:rFonts w:ascii="Times New Roman" w:hAnsi="Times New Roman"/>
          <w:sz w:val="28"/>
          <w:szCs w:val="28"/>
        </w:rPr>
        <w:br w:type="page"/>
      </w:r>
    </w:p>
    <w:p w:rsidR="00070F5D" w:rsidRPr="002543D8" w:rsidRDefault="00070F5D" w:rsidP="00070F5D">
      <w:pPr>
        <w:spacing w:before="480" w:after="0" w:line="240" w:lineRule="auto"/>
        <w:jc w:val="center"/>
        <w:rPr>
          <w:rFonts w:ascii="Times New Roman" w:hAnsi="Times New Roman" w:cs="Times New Roman"/>
          <w:b/>
          <w:color w:val="auto"/>
          <w:sz w:val="24"/>
          <w:szCs w:val="24"/>
        </w:rPr>
      </w:pPr>
      <w:r w:rsidRPr="002543D8">
        <w:rPr>
          <w:rFonts w:ascii="Times New Roman" w:hAnsi="Times New Roman" w:cs="Times New Roman"/>
          <w:b/>
          <w:color w:val="auto"/>
          <w:sz w:val="24"/>
          <w:szCs w:val="24"/>
        </w:rPr>
        <w:lastRenderedPageBreak/>
        <w:t>ОГЛАВЛЕНИЕ</w:t>
      </w:r>
    </w:p>
    <w:tbl>
      <w:tblPr>
        <w:tblW w:w="0" w:type="auto"/>
        <w:tblLook w:val="04A0" w:firstRow="1" w:lastRow="0" w:firstColumn="1" w:lastColumn="0" w:noHBand="0" w:noVBand="1"/>
      </w:tblPr>
      <w:tblGrid>
        <w:gridCol w:w="515"/>
        <w:gridCol w:w="586"/>
        <w:gridCol w:w="7544"/>
        <w:gridCol w:w="1209"/>
      </w:tblGrid>
      <w:tr w:rsidR="00070F5D" w:rsidRPr="009F3E52" w:rsidTr="00070F5D">
        <w:tc>
          <w:tcPr>
            <w:tcW w:w="515" w:type="dxa"/>
          </w:tcPr>
          <w:p w:rsidR="00070F5D" w:rsidRPr="009F3E52" w:rsidRDefault="00070F5D" w:rsidP="00070F5D">
            <w:pPr>
              <w:spacing w:before="240" w:after="0" w:line="240" w:lineRule="auto"/>
              <w:jc w:val="center"/>
              <w:outlineLvl w:val="0"/>
              <w:rPr>
                <w:rFonts w:ascii="Times New Roman" w:hAnsi="Times New Roman" w:cs="Times New Roman"/>
                <w:b/>
                <w:sz w:val="24"/>
                <w:szCs w:val="24"/>
              </w:rPr>
            </w:pPr>
            <w:r w:rsidRPr="009F3E52">
              <w:rPr>
                <w:rFonts w:ascii="Times New Roman" w:hAnsi="Times New Roman" w:cs="Times New Roman"/>
                <w:b/>
                <w:sz w:val="24"/>
                <w:szCs w:val="24"/>
              </w:rPr>
              <w:t>1</w:t>
            </w:r>
          </w:p>
        </w:tc>
        <w:tc>
          <w:tcPr>
            <w:tcW w:w="586" w:type="dxa"/>
          </w:tcPr>
          <w:p w:rsidR="00070F5D" w:rsidRPr="009F3E52" w:rsidRDefault="00070F5D" w:rsidP="00070F5D">
            <w:pPr>
              <w:spacing w:before="240" w:after="0" w:line="240" w:lineRule="auto"/>
              <w:jc w:val="center"/>
              <w:outlineLvl w:val="0"/>
              <w:rPr>
                <w:rFonts w:ascii="Times New Roman" w:hAnsi="Times New Roman" w:cs="Times New Roman"/>
                <w:b/>
                <w:sz w:val="24"/>
                <w:szCs w:val="24"/>
              </w:rPr>
            </w:pPr>
          </w:p>
        </w:tc>
        <w:tc>
          <w:tcPr>
            <w:tcW w:w="7544" w:type="dxa"/>
          </w:tcPr>
          <w:p w:rsidR="00070F5D" w:rsidRPr="009F3E52" w:rsidRDefault="00070F5D" w:rsidP="00070F5D">
            <w:pPr>
              <w:spacing w:before="240" w:after="0" w:line="240" w:lineRule="auto"/>
              <w:outlineLvl w:val="0"/>
              <w:rPr>
                <w:rFonts w:ascii="Times New Roman" w:hAnsi="Times New Roman" w:cs="Times New Roman"/>
                <w:b/>
                <w:sz w:val="24"/>
                <w:szCs w:val="24"/>
              </w:rPr>
            </w:pPr>
            <w:r w:rsidRPr="009F3E52">
              <w:rPr>
                <w:rFonts w:ascii="Times New Roman" w:hAnsi="Times New Roman" w:cs="Times New Roman"/>
                <w:b/>
                <w:sz w:val="24"/>
                <w:szCs w:val="24"/>
              </w:rPr>
              <w:t>Целевой раздел</w:t>
            </w:r>
          </w:p>
        </w:tc>
        <w:tc>
          <w:tcPr>
            <w:tcW w:w="1209" w:type="dxa"/>
          </w:tcPr>
          <w:p w:rsidR="00070F5D" w:rsidRPr="009F3E52" w:rsidRDefault="00070F5D" w:rsidP="00070F5D">
            <w:pPr>
              <w:spacing w:before="240" w:after="0" w:line="240" w:lineRule="auto"/>
              <w:jc w:val="center"/>
              <w:outlineLvl w:val="0"/>
              <w:rPr>
                <w:rFonts w:ascii="Times New Roman" w:hAnsi="Times New Roman" w:cs="Times New Roman"/>
                <w:b/>
                <w:sz w:val="24"/>
                <w:szCs w:val="24"/>
              </w:rPr>
            </w:pPr>
            <w:r w:rsidRPr="009F3E52">
              <w:rPr>
                <w:rFonts w:ascii="Times New Roman" w:hAnsi="Times New Roman" w:cs="Times New Roman"/>
                <w:b/>
                <w:sz w:val="24"/>
                <w:szCs w:val="24"/>
              </w:rPr>
              <w:t>3</w:t>
            </w:r>
          </w:p>
        </w:tc>
      </w:tr>
      <w:tr w:rsidR="00070F5D" w:rsidRPr="009F3E52" w:rsidTr="00070F5D">
        <w:tc>
          <w:tcPr>
            <w:tcW w:w="515" w:type="dxa"/>
          </w:tcPr>
          <w:p w:rsidR="00070F5D" w:rsidRPr="009F3E52" w:rsidRDefault="00070F5D" w:rsidP="00070F5D">
            <w:pPr>
              <w:spacing w:before="240" w:after="0" w:line="240" w:lineRule="auto"/>
              <w:jc w:val="center"/>
              <w:outlineLvl w:val="0"/>
              <w:rPr>
                <w:rFonts w:ascii="Times New Roman" w:hAnsi="Times New Roman" w:cs="Times New Roman"/>
                <w:b/>
                <w:sz w:val="24"/>
                <w:szCs w:val="24"/>
              </w:rPr>
            </w:pPr>
          </w:p>
        </w:tc>
        <w:tc>
          <w:tcPr>
            <w:tcW w:w="586" w:type="dxa"/>
          </w:tcPr>
          <w:p w:rsidR="00070F5D" w:rsidRPr="00D85491" w:rsidRDefault="00070F5D" w:rsidP="00070F5D">
            <w:pPr>
              <w:spacing w:before="240" w:after="0" w:line="240" w:lineRule="auto"/>
              <w:jc w:val="center"/>
              <w:outlineLvl w:val="0"/>
              <w:rPr>
                <w:rFonts w:ascii="Times New Roman" w:hAnsi="Times New Roman" w:cs="Times New Roman"/>
                <w:sz w:val="24"/>
                <w:szCs w:val="24"/>
              </w:rPr>
            </w:pPr>
            <w:r w:rsidRPr="00D85491">
              <w:rPr>
                <w:rFonts w:ascii="Times New Roman" w:hAnsi="Times New Roman" w:cs="Times New Roman"/>
                <w:sz w:val="24"/>
                <w:szCs w:val="24"/>
              </w:rPr>
              <w:t>1.1</w:t>
            </w:r>
          </w:p>
        </w:tc>
        <w:tc>
          <w:tcPr>
            <w:tcW w:w="7544" w:type="dxa"/>
          </w:tcPr>
          <w:p w:rsidR="00070F5D" w:rsidRPr="00D85491" w:rsidRDefault="00070F5D" w:rsidP="00070F5D">
            <w:pPr>
              <w:spacing w:before="240" w:after="0" w:line="240" w:lineRule="auto"/>
              <w:outlineLvl w:val="0"/>
              <w:rPr>
                <w:rFonts w:ascii="Times New Roman" w:hAnsi="Times New Roman" w:cs="Times New Roman"/>
                <w:sz w:val="24"/>
                <w:szCs w:val="24"/>
              </w:rPr>
            </w:pPr>
            <w:r w:rsidRPr="00D85491">
              <w:rPr>
                <w:rFonts w:ascii="Times New Roman" w:hAnsi="Times New Roman" w:cs="Times New Roman"/>
                <w:sz w:val="24"/>
                <w:szCs w:val="24"/>
              </w:rPr>
              <w:t>Пояснительная записка</w:t>
            </w:r>
          </w:p>
        </w:tc>
        <w:tc>
          <w:tcPr>
            <w:tcW w:w="1209" w:type="dxa"/>
          </w:tcPr>
          <w:p w:rsidR="00070F5D" w:rsidRPr="009F3E52" w:rsidRDefault="00070F5D" w:rsidP="00070F5D">
            <w:pPr>
              <w:spacing w:before="240" w:after="0" w:line="240" w:lineRule="auto"/>
              <w:jc w:val="center"/>
              <w:outlineLvl w:val="0"/>
              <w:rPr>
                <w:rFonts w:ascii="Times New Roman" w:hAnsi="Times New Roman" w:cs="Times New Roman"/>
                <w:b/>
                <w:sz w:val="24"/>
                <w:szCs w:val="24"/>
              </w:rPr>
            </w:pPr>
            <w:r w:rsidRPr="009F3E52">
              <w:rPr>
                <w:rFonts w:ascii="Times New Roman" w:hAnsi="Times New Roman" w:cs="Times New Roman"/>
                <w:b/>
                <w:sz w:val="24"/>
                <w:szCs w:val="24"/>
              </w:rPr>
              <w:t>3</w:t>
            </w:r>
          </w:p>
        </w:tc>
      </w:tr>
      <w:tr w:rsidR="00070F5D" w:rsidRPr="009F3E52" w:rsidTr="00070F5D">
        <w:tc>
          <w:tcPr>
            <w:tcW w:w="515" w:type="dxa"/>
          </w:tcPr>
          <w:p w:rsidR="00070F5D" w:rsidRPr="009F3E52" w:rsidRDefault="00070F5D" w:rsidP="00070F5D">
            <w:pPr>
              <w:spacing w:before="240" w:after="0" w:line="240" w:lineRule="auto"/>
              <w:jc w:val="center"/>
              <w:outlineLvl w:val="0"/>
              <w:rPr>
                <w:rFonts w:ascii="Times New Roman" w:hAnsi="Times New Roman" w:cs="Times New Roman"/>
                <w:b/>
                <w:sz w:val="24"/>
                <w:szCs w:val="24"/>
              </w:rPr>
            </w:pPr>
          </w:p>
        </w:tc>
        <w:tc>
          <w:tcPr>
            <w:tcW w:w="586" w:type="dxa"/>
          </w:tcPr>
          <w:p w:rsidR="00070F5D" w:rsidRPr="00D85491" w:rsidRDefault="00070F5D" w:rsidP="00070F5D">
            <w:pPr>
              <w:spacing w:before="240" w:after="0" w:line="240" w:lineRule="auto"/>
              <w:jc w:val="center"/>
              <w:outlineLvl w:val="0"/>
              <w:rPr>
                <w:rFonts w:ascii="Times New Roman" w:hAnsi="Times New Roman" w:cs="Times New Roman"/>
                <w:sz w:val="24"/>
                <w:szCs w:val="24"/>
              </w:rPr>
            </w:pPr>
            <w:r w:rsidRPr="00D85491">
              <w:rPr>
                <w:rFonts w:ascii="Times New Roman" w:hAnsi="Times New Roman" w:cs="Times New Roman"/>
                <w:sz w:val="24"/>
                <w:szCs w:val="24"/>
              </w:rPr>
              <w:t>1.2</w:t>
            </w:r>
          </w:p>
        </w:tc>
        <w:tc>
          <w:tcPr>
            <w:tcW w:w="7544" w:type="dxa"/>
          </w:tcPr>
          <w:p w:rsidR="00070F5D" w:rsidRPr="00D85491" w:rsidRDefault="00070F5D" w:rsidP="00070F5D">
            <w:pPr>
              <w:spacing w:before="240" w:after="0" w:line="240" w:lineRule="auto"/>
              <w:outlineLvl w:val="0"/>
              <w:rPr>
                <w:rFonts w:ascii="Times New Roman" w:hAnsi="Times New Roman" w:cs="Times New Roman"/>
                <w:sz w:val="24"/>
                <w:szCs w:val="24"/>
              </w:rPr>
            </w:pPr>
            <w:r w:rsidRPr="00D85491">
              <w:rPr>
                <w:rFonts w:ascii="Times New Roman" w:hAnsi="Times New Roman" w:cs="Times New Roman"/>
                <w:sz w:val="24"/>
                <w:szCs w:val="24"/>
              </w:rPr>
              <w:t>Планируемые результаты освоения обучающимися с задержкой психического развития АООП НОО</w:t>
            </w:r>
          </w:p>
        </w:tc>
        <w:tc>
          <w:tcPr>
            <w:tcW w:w="1209" w:type="dxa"/>
          </w:tcPr>
          <w:p w:rsidR="00070F5D" w:rsidRPr="009F3E52" w:rsidRDefault="00070F5D" w:rsidP="00070F5D">
            <w:pPr>
              <w:spacing w:before="240" w:after="0" w:line="240" w:lineRule="auto"/>
              <w:jc w:val="center"/>
              <w:outlineLvl w:val="0"/>
              <w:rPr>
                <w:rFonts w:ascii="Times New Roman" w:hAnsi="Times New Roman" w:cs="Times New Roman"/>
                <w:b/>
                <w:sz w:val="24"/>
                <w:szCs w:val="24"/>
              </w:rPr>
            </w:pPr>
            <w:r w:rsidRPr="009F3E52">
              <w:rPr>
                <w:rFonts w:ascii="Times New Roman" w:hAnsi="Times New Roman" w:cs="Times New Roman"/>
                <w:b/>
                <w:sz w:val="24"/>
                <w:szCs w:val="24"/>
              </w:rPr>
              <w:t>9</w:t>
            </w:r>
          </w:p>
        </w:tc>
      </w:tr>
      <w:tr w:rsidR="00070F5D" w:rsidRPr="009F3E52" w:rsidTr="00070F5D">
        <w:tc>
          <w:tcPr>
            <w:tcW w:w="515" w:type="dxa"/>
          </w:tcPr>
          <w:p w:rsidR="00070F5D" w:rsidRPr="009F3E52" w:rsidRDefault="00070F5D" w:rsidP="00070F5D">
            <w:pPr>
              <w:spacing w:before="240" w:after="0" w:line="240" w:lineRule="auto"/>
              <w:jc w:val="center"/>
              <w:outlineLvl w:val="0"/>
              <w:rPr>
                <w:rFonts w:ascii="Times New Roman" w:hAnsi="Times New Roman" w:cs="Times New Roman"/>
                <w:b/>
                <w:sz w:val="24"/>
                <w:szCs w:val="24"/>
              </w:rPr>
            </w:pPr>
          </w:p>
        </w:tc>
        <w:tc>
          <w:tcPr>
            <w:tcW w:w="586" w:type="dxa"/>
          </w:tcPr>
          <w:p w:rsidR="00070F5D" w:rsidRPr="00D85491" w:rsidRDefault="00070F5D" w:rsidP="00070F5D">
            <w:pPr>
              <w:spacing w:before="240" w:after="0" w:line="240" w:lineRule="auto"/>
              <w:jc w:val="center"/>
              <w:outlineLvl w:val="0"/>
              <w:rPr>
                <w:rFonts w:ascii="Times New Roman" w:hAnsi="Times New Roman" w:cs="Times New Roman"/>
                <w:sz w:val="24"/>
                <w:szCs w:val="24"/>
              </w:rPr>
            </w:pPr>
            <w:r w:rsidRPr="00D85491">
              <w:rPr>
                <w:rFonts w:ascii="Times New Roman" w:hAnsi="Times New Roman" w:cs="Times New Roman"/>
                <w:sz w:val="24"/>
                <w:szCs w:val="24"/>
              </w:rPr>
              <w:t>1.3</w:t>
            </w:r>
          </w:p>
        </w:tc>
        <w:tc>
          <w:tcPr>
            <w:tcW w:w="7544" w:type="dxa"/>
          </w:tcPr>
          <w:p w:rsidR="00070F5D" w:rsidRPr="00D85491" w:rsidRDefault="00070F5D" w:rsidP="00070F5D">
            <w:pPr>
              <w:spacing w:before="240" w:after="0" w:line="240" w:lineRule="auto"/>
              <w:outlineLvl w:val="0"/>
              <w:rPr>
                <w:rFonts w:ascii="Times New Roman" w:hAnsi="Times New Roman" w:cs="Times New Roman"/>
                <w:sz w:val="24"/>
                <w:szCs w:val="24"/>
              </w:rPr>
            </w:pPr>
            <w:r w:rsidRPr="00D85491">
              <w:rPr>
                <w:rFonts w:ascii="Times New Roman" w:hAnsi="Times New Roman" w:cs="Times New Roman"/>
                <w:sz w:val="24"/>
                <w:szCs w:val="24"/>
              </w:rPr>
              <w:t>Система оценки достижения обучающимися с задержкой психического развития планируемых результатов освоения АООП НОО</w:t>
            </w:r>
          </w:p>
        </w:tc>
        <w:tc>
          <w:tcPr>
            <w:tcW w:w="1209" w:type="dxa"/>
          </w:tcPr>
          <w:p w:rsidR="00070F5D" w:rsidRPr="009F3E52" w:rsidRDefault="006E4A0D" w:rsidP="00070F5D">
            <w:pPr>
              <w:spacing w:before="240"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21</w:t>
            </w:r>
          </w:p>
        </w:tc>
      </w:tr>
      <w:tr w:rsidR="00070F5D" w:rsidRPr="009F3E52" w:rsidTr="00070F5D">
        <w:tc>
          <w:tcPr>
            <w:tcW w:w="515" w:type="dxa"/>
          </w:tcPr>
          <w:p w:rsidR="00070F5D" w:rsidRPr="009F3E52" w:rsidRDefault="00070F5D" w:rsidP="00070F5D">
            <w:pPr>
              <w:spacing w:before="240" w:after="0" w:line="240" w:lineRule="auto"/>
              <w:jc w:val="center"/>
              <w:outlineLvl w:val="0"/>
              <w:rPr>
                <w:rFonts w:ascii="Times New Roman" w:hAnsi="Times New Roman" w:cs="Times New Roman"/>
                <w:b/>
                <w:sz w:val="24"/>
                <w:szCs w:val="24"/>
              </w:rPr>
            </w:pPr>
            <w:r w:rsidRPr="009F3E52">
              <w:rPr>
                <w:rFonts w:ascii="Times New Roman" w:hAnsi="Times New Roman" w:cs="Times New Roman"/>
                <w:b/>
                <w:sz w:val="24"/>
                <w:szCs w:val="24"/>
              </w:rPr>
              <w:t>2</w:t>
            </w:r>
          </w:p>
        </w:tc>
        <w:tc>
          <w:tcPr>
            <w:tcW w:w="586" w:type="dxa"/>
          </w:tcPr>
          <w:p w:rsidR="00070F5D" w:rsidRPr="009F3E52" w:rsidRDefault="00070F5D" w:rsidP="00070F5D">
            <w:pPr>
              <w:spacing w:before="240" w:after="0" w:line="240" w:lineRule="auto"/>
              <w:jc w:val="center"/>
              <w:outlineLvl w:val="0"/>
              <w:rPr>
                <w:rFonts w:ascii="Times New Roman" w:hAnsi="Times New Roman" w:cs="Times New Roman"/>
                <w:b/>
                <w:sz w:val="24"/>
                <w:szCs w:val="24"/>
              </w:rPr>
            </w:pPr>
          </w:p>
        </w:tc>
        <w:tc>
          <w:tcPr>
            <w:tcW w:w="7544" w:type="dxa"/>
          </w:tcPr>
          <w:p w:rsidR="00070F5D" w:rsidRPr="009F3E52" w:rsidRDefault="00070F5D" w:rsidP="00070F5D">
            <w:pPr>
              <w:spacing w:before="240" w:after="0" w:line="240" w:lineRule="auto"/>
              <w:outlineLvl w:val="0"/>
              <w:rPr>
                <w:rFonts w:ascii="Times New Roman" w:hAnsi="Times New Roman" w:cs="Times New Roman"/>
                <w:b/>
                <w:sz w:val="24"/>
                <w:szCs w:val="24"/>
              </w:rPr>
            </w:pPr>
            <w:r w:rsidRPr="009F3E52">
              <w:rPr>
                <w:rFonts w:ascii="Times New Roman" w:hAnsi="Times New Roman" w:cs="Times New Roman"/>
                <w:b/>
                <w:sz w:val="24"/>
                <w:szCs w:val="24"/>
              </w:rPr>
              <w:t>Содержательный раздел</w:t>
            </w:r>
          </w:p>
        </w:tc>
        <w:tc>
          <w:tcPr>
            <w:tcW w:w="1209" w:type="dxa"/>
          </w:tcPr>
          <w:p w:rsidR="00070F5D" w:rsidRPr="009F3E52" w:rsidRDefault="00A564B3" w:rsidP="00070F5D">
            <w:pPr>
              <w:spacing w:before="240"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34</w:t>
            </w:r>
          </w:p>
        </w:tc>
      </w:tr>
      <w:tr w:rsidR="00070F5D" w:rsidRPr="009F3E52" w:rsidTr="00070F5D">
        <w:tc>
          <w:tcPr>
            <w:tcW w:w="515" w:type="dxa"/>
          </w:tcPr>
          <w:p w:rsidR="00070F5D" w:rsidRPr="009F3E52" w:rsidRDefault="00070F5D" w:rsidP="00070F5D">
            <w:pPr>
              <w:spacing w:before="240" w:after="0" w:line="240" w:lineRule="auto"/>
              <w:jc w:val="center"/>
              <w:outlineLvl w:val="0"/>
              <w:rPr>
                <w:rFonts w:ascii="Times New Roman" w:hAnsi="Times New Roman" w:cs="Times New Roman"/>
                <w:b/>
                <w:sz w:val="24"/>
                <w:szCs w:val="24"/>
              </w:rPr>
            </w:pPr>
          </w:p>
        </w:tc>
        <w:tc>
          <w:tcPr>
            <w:tcW w:w="586" w:type="dxa"/>
          </w:tcPr>
          <w:p w:rsidR="00070F5D" w:rsidRPr="00D85491" w:rsidRDefault="00070F5D" w:rsidP="00070F5D">
            <w:pPr>
              <w:spacing w:before="240" w:after="0" w:line="240" w:lineRule="auto"/>
              <w:jc w:val="center"/>
              <w:outlineLvl w:val="0"/>
              <w:rPr>
                <w:rFonts w:ascii="Times New Roman" w:hAnsi="Times New Roman" w:cs="Times New Roman"/>
                <w:sz w:val="24"/>
                <w:szCs w:val="24"/>
              </w:rPr>
            </w:pPr>
            <w:r w:rsidRPr="00D85491">
              <w:rPr>
                <w:rFonts w:ascii="Times New Roman" w:hAnsi="Times New Roman" w:cs="Times New Roman"/>
                <w:sz w:val="24"/>
                <w:szCs w:val="24"/>
              </w:rPr>
              <w:t>2.1</w:t>
            </w:r>
          </w:p>
        </w:tc>
        <w:tc>
          <w:tcPr>
            <w:tcW w:w="7544" w:type="dxa"/>
          </w:tcPr>
          <w:p w:rsidR="00070F5D" w:rsidRPr="00D85491" w:rsidRDefault="00070F5D" w:rsidP="00070F5D">
            <w:pPr>
              <w:spacing w:before="240" w:after="0" w:line="240" w:lineRule="auto"/>
              <w:outlineLvl w:val="0"/>
              <w:rPr>
                <w:rFonts w:ascii="Times New Roman" w:hAnsi="Times New Roman" w:cs="Times New Roman"/>
                <w:sz w:val="24"/>
                <w:szCs w:val="24"/>
              </w:rPr>
            </w:pPr>
            <w:r w:rsidRPr="00D85491">
              <w:rPr>
                <w:rFonts w:ascii="Times New Roman" w:hAnsi="Times New Roman" w:cs="Times New Roman"/>
                <w:sz w:val="24"/>
                <w:szCs w:val="24"/>
              </w:rPr>
              <w:t>Программа формирования УУД</w:t>
            </w:r>
            <w:r w:rsidR="00D85491">
              <w:rPr>
                <w:rFonts w:ascii="Times New Roman" w:hAnsi="Times New Roman" w:cs="Times New Roman"/>
                <w:sz w:val="24"/>
                <w:szCs w:val="24"/>
              </w:rPr>
              <w:t xml:space="preserve"> (см. ООП НОО)</w:t>
            </w:r>
          </w:p>
        </w:tc>
        <w:tc>
          <w:tcPr>
            <w:tcW w:w="1209" w:type="dxa"/>
          </w:tcPr>
          <w:p w:rsidR="00070F5D" w:rsidRPr="009F3E52" w:rsidRDefault="00A564B3" w:rsidP="00070F5D">
            <w:pPr>
              <w:spacing w:before="240"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34</w:t>
            </w:r>
          </w:p>
        </w:tc>
      </w:tr>
      <w:tr w:rsidR="00070F5D" w:rsidRPr="009F3E52" w:rsidTr="00070F5D">
        <w:tc>
          <w:tcPr>
            <w:tcW w:w="515" w:type="dxa"/>
          </w:tcPr>
          <w:p w:rsidR="00070F5D" w:rsidRPr="009F3E52" w:rsidRDefault="00070F5D" w:rsidP="00070F5D">
            <w:pPr>
              <w:spacing w:before="240" w:after="0" w:line="240" w:lineRule="auto"/>
              <w:jc w:val="center"/>
              <w:outlineLvl w:val="0"/>
              <w:rPr>
                <w:rFonts w:ascii="Times New Roman" w:hAnsi="Times New Roman" w:cs="Times New Roman"/>
                <w:b/>
                <w:sz w:val="24"/>
                <w:szCs w:val="24"/>
              </w:rPr>
            </w:pPr>
          </w:p>
        </w:tc>
        <w:tc>
          <w:tcPr>
            <w:tcW w:w="586" w:type="dxa"/>
          </w:tcPr>
          <w:p w:rsidR="00070F5D" w:rsidRPr="00D85491" w:rsidRDefault="00070F5D" w:rsidP="00070F5D">
            <w:pPr>
              <w:spacing w:before="240" w:after="0" w:line="240" w:lineRule="auto"/>
              <w:jc w:val="center"/>
              <w:outlineLvl w:val="0"/>
              <w:rPr>
                <w:rFonts w:ascii="Times New Roman" w:hAnsi="Times New Roman" w:cs="Times New Roman"/>
                <w:sz w:val="24"/>
                <w:szCs w:val="24"/>
              </w:rPr>
            </w:pPr>
            <w:r w:rsidRPr="00D85491">
              <w:rPr>
                <w:rFonts w:ascii="Times New Roman" w:hAnsi="Times New Roman" w:cs="Times New Roman"/>
                <w:sz w:val="24"/>
                <w:szCs w:val="24"/>
              </w:rPr>
              <w:t>2.2</w:t>
            </w:r>
          </w:p>
        </w:tc>
        <w:tc>
          <w:tcPr>
            <w:tcW w:w="7544" w:type="dxa"/>
          </w:tcPr>
          <w:p w:rsidR="00070F5D" w:rsidRPr="00D85491" w:rsidRDefault="00070F5D" w:rsidP="00070F5D">
            <w:pPr>
              <w:spacing w:before="240" w:after="0" w:line="240" w:lineRule="auto"/>
              <w:outlineLvl w:val="0"/>
              <w:rPr>
                <w:rFonts w:ascii="Times New Roman" w:hAnsi="Times New Roman" w:cs="Times New Roman"/>
                <w:sz w:val="24"/>
                <w:szCs w:val="24"/>
              </w:rPr>
            </w:pPr>
            <w:r w:rsidRPr="00D85491">
              <w:rPr>
                <w:rFonts w:ascii="Times New Roman" w:hAnsi="Times New Roman" w:cs="Times New Roman"/>
                <w:sz w:val="24"/>
                <w:szCs w:val="24"/>
              </w:rPr>
              <w:t>Програ</w:t>
            </w:r>
            <w:r w:rsidR="00A564B3">
              <w:rPr>
                <w:rFonts w:ascii="Times New Roman" w:hAnsi="Times New Roman" w:cs="Times New Roman"/>
                <w:sz w:val="24"/>
                <w:szCs w:val="24"/>
              </w:rPr>
              <w:t>ммы</w:t>
            </w:r>
            <w:r w:rsidRPr="00D85491">
              <w:rPr>
                <w:rFonts w:ascii="Times New Roman" w:hAnsi="Times New Roman" w:cs="Times New Roman"/>
                <w:sz w:val="24"/>
                <w:szCs w:val="24"/>
              </w:rPr>
              <w:t xml:space="preserve"> отдельных учебных предметов</w:t>
            </w:r>
          </w:p>
        </w:tc>
        <w:tc>
          <w:tcPr>
            <w:tcW w:w="1209" w:type="dxa"/>
          </w:tcPr>
          <w:p w:rsidR="00070F5D" w:rsidRPr="009F3E52" w:rsidRDefault="00A564B3" w:rsidP="00070F5D">
            <w:pPr>
              <w:spacing w:before="240"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3</w:t>
            </w:r>
            <w:r w:rsidR="00416C39">
              <w:rPr>
                <w:rFonts w:ascii="Times New Roman" w:hAnsi="Times New Roman" w:cs="Times New Roman"/>
                <w:b/>
                <w:sz w:val="24"/>
                <w:szCs w:val="24"/>
              </w:rPr>
              <w:t>6</w:t>
            </w:r>
          </w:p>
        </w:tc>
      </w:tr>
      <w:tr w:rsidR="00070F5D" w:rsidRPr="009F3E52" w:rsidTr="00070F5D">
        <w:tc>
          <w:tcPr>
            <w:tcW w:w="515" w:type="dxa"/>
          </w:tcPr>
          <w:p w:rsidR="00070F5D" w:rsidRPr="009F3E52" w:rsidRDefault="00070F5D" w:rsidP="00070F5D">
            <w:pPr>
              <w:spacing w:before="240" w:after="0" w:line="240" w:lineRule="auto"/>
              <w:jc w:val="center"/>
              <w:outlineLvl w:val="0"/>
              <w:rPr>
                <w:rFonts w:ascii="Times New Roman" w:hAnsi="Times New Roman" w:cs="Times New Roman"/>
                <w:b/>
                <w:sz w:val="24"/>
                <w:szCs w:val="24"/>
              </w:rPr>
            </w:pPr>
          </w:p>
        </w:tc>
        <w:tc>
          <w:tcPr>
            <w:tcW w:w="586" w:type="dxa"/>
          </w:tcPr>
          <w:p w:rsidR="00070F5D" w:rsidRPr="00D85491" w:rsidRDefault="00070F5D" w:rsidP="00070F5D">
            <w:pPr>
              <w:spacing w:before="240" w:after="0" w:line="240" w:lineRule="auto"/>
              <w:jc w:val="center"/>
              <w:outlineLvl w:val="0"/>
              <w:rPr>
                <w:rFonts w:ascii="Times New Roman" w:hAnsi="Times New Roman" w:cs="Times New Roman"/>
                <w:sz w:val="24"/>
                <w:szCs w:val="24"/>
              </w:rPr>
            </w:pPr>
            <w:r w:rsidRPr="00D85491">
              <w:rPr>
                <w:rFonts w:ascii="Times New Roman" w:hAnsi="Times New Roman" w:cs="Times New Roman"/>
                <w:sz w:val="24"/>
                <w:szCs w:val="24"/>
              </w:rPr>
              <w:t>2.3</w:t>
            </w:r>
          </w:p>
        </w:tc>
        <w:tc>
          <w:tcPr>
            <w:tcW w:w="7544" w:type="dxa"/>
          </w:tcPr>
          <w:p w:rsidR="00070F5D" w:rsidRPr="00D85491" w:rsidRDefault="00070F5D" w:rsidP="00070F5D">
            <w:pPr>
              <w:spacing w:before="240" w:after="0" w:line="240" w:lineRule="auto"/>
              <w:outlineLvl w:val="0"/>
              <w:rPr>
                <w:rFonts w:ascii="Times New Roman" w:hAnsi="Times New Roman" w:cs="Times New Roman"/>
                <w:sz w:val="24"/>
                <w:szCs w:val="24"/>
              </w:rPr>
            </w:pPr>
            <w:r w:rsidRPr="00D85491">
              <w:rPr>
                <w:rFonts w:ascii="Times New Roman" w:hAnsi="Times New Roman" w:cs="Times New Roman"/>
                <w:sz w:val="24"/>
                <w:szCs w:val="24"/>
              </w:rPr>
              <w:t>Программа духовно- нравственного развития</w:t>
            </w:r>
            <w:r w:rsidR="00D85491">
              <w:rPr>
                <w:rFonts w:ascii="Times New Roman" w:hAnsi="Times New Roman" w:cs="Times New Roman"/>
                <w:sz w:val="24"/>
                <w:szCs w:val="24"/>
              </w:rPr>
              <w:t xml:space="preserve"> (см. ООП НОО)</w:t>
            </w:r>
          </w:p>
        </w:tc>
        <w:tc>
          <w:tcPr>
            <w:tcW w:w="1209" w:type="dxa"/>
          </w:tcPr>
          <w:p w:rsidR="00070F5D" w:rsidRPr="009F3E52" w:rsidRDefault="00A564B3" w:rsidP="00070F5D">
            <w:pPr>
              <w:spacing w:before="240"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3</w:t>
            </w:r>
            <w:r w:rsidR="00416C39">
              <w:rPr>
                <w:rFonts w:ascii="Times New Roman" w:hAnsi="Times New Roman" w:cs="Times New Roman"/>
                <w:b/>
                <w:sz w:val="24"/>
                <w:szCs w:val="24"/>
              </w:rPr>
              <w:t>7</w:t>
            </w:r>
          </w:p>
        </w:tc>
      </w:tr>
      <w:tr w:rsidR="00070F5D" w:rsidRPr="009F3E52" w:rsidTr="00070F5D">
        <w:tc>
          <w:tcPr>
            <w:tcW w:w="515" w:type="dxa"/>
          </w:tcPr>
          <w:p w:rsidR="00070F5D" w:rsidRPr="009F3E52" w:rsidRDefault="00070F5D" w:rsidP="00070F5D">
            <w:pPr>
              <w:spacing w:before="240" w:after="0" w:line="240" w:lineRule="auto"/>
              <w:jc w:val="center"/>
              <w:outlineLvl w:val="0"/>
              <w:rPr>
                <w:rFonts w:ascii="Times New Roman" w:hAnsi="Times New Roman" w:cs="Times New Roman"/>
                <w:b/>
                <w:sz w:val="24"/>
                <w:szCs w:val="24"/>
              </w:rPr>
            </w:pPr>
          </w:p>
        </w:tc>
        <w:tc>
          <w:tcPr>
            <w:tcW w:w="586" w:type="dxa"/>
          </w:tcPr>
          <w:p w:rsidR="00070F5D" w:rsidRPr="00D85491" w:rsidRDefault="00070F5D" w:rsidP="00070F5D">
            <w:pPr>
              <w:spacing w:before="240" w:after="0" w:line="240" w:lineRule="auto"/>
              <w:jc w:val="center"/>
              <w:outlineLvl w:val="0"/>
              <w:rPr>
                <w:rFonts w:ascii="Times New Roman" w:hAnsi="Times New Roman" w:cs="Times New Roman"/>
                <w:sz w:val="24"/>
                <w:szCs w:val="24"/>
              </w:rPr>
            </w:pPr>
            <w:r w:rsidRPr="00D85491">
              <w:rPr>
                <w:rFonts w:ascii="Times New Roman" w:hAnsi="Times New Roman" w:cs="Times New Roman"/>
                <w:sz w:val="24"/>
                <w:szCs w:val="24"/>
              </w:rPr>
              <w:t>2.4</w:t>
            </w:r>
          </w:p>
        </w:tc>
        <w:tc>
          <w:tcPr>
            <w:tcW w:w="7544" w:type="dxa"/>
          </w:tcPr>
          <w:p w:rsidR="00070F5D" w:rsidRPr="00D85491" w:rsidRDefault="00070F5D" w:rsidP="00070F5D">
            <w:pPr>
              <w:spacing w:before="240" w:after="0" w:line="240" w:lineRule="auto"/>
              <w:outlineLvl w:val="0"/>
              <w:rPr>
                <w:rFonts w:ascii="Times New Roman" w:hAnsi="Times New Roman" w:cs="Times New Roman"/>
                <w:sz w:val="24"/>
                <w:szCs w:val="24"/>
              </w:rPr>
            </w:pPr>
            <w:r w:rsidRPr="00D85491">
              <w:rPr>
                <w:rFonts w:ascii="Times New Roman" w:hAnsi="Times New Roman" w:cs="Times New Roman"/>
                <w:sz w:val="24"/>
                <w:szCs w:val="24"/>
              </w:rPr>
              <w:t>Программа формирования экологической культуры, здорового и безопасного образа жизни</w:t>
            </w:r>
            <w:r w:rsidR="00D85491">
              <w:rPr>
                <w:rFonts w:ascii="Times New Roman" w:hAnsi="Times New Roman" w:cs="Times New Roman"/>
                <w:sz w:val="24"/>
                <w:szCs w:val="24"/>
              </w:rPr>
              <w:t xml:space="preserve"> (см. ООП НОО)</w:t>
            </w:r>
          </w:p>
        </w:tc>
        <w:tc>
          <w:tcPr>
            <w:tcW w:w="1209" w:type="dxa"/>
          </w:tcPr>
          <w:p w:rsidR="00070F5D" w:rsidRPr="009F3E52" w:rsidRDefault="00A564B3" w:rsidP="00070F5D">
            <w:pPr>
              <w:spacing w:before="240"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3</w:t>
            </w:r>
            <w:r w:rsidR="0082705E">
              <w:rPr>
                <w:rFonts w:ascii="Times New Roman" w:hAnsi="Times New Roman" w:cs="Times New Roman"/>
                <w:b/>
                <w:sz w:val="24"/>
                <w:szCs w:val="24"/>
              </w:rPr>
              <w:t>7</w:t>
            </w:r>
          </w:p>
        </w:tc>
      </w:tr>
      <w:tr w:rsidR="00070F5D" w:rsidRPr="009F3E52" w:rsidTr="00070F5D">
        <w:tc>
          <w:tcPr>
            <w:tcW w:w="515" w:type="dxa"/>
          </w:tcPr>
          <w:p w:rsidR="00070F5D" w:rsidRPr="009F3E52" w:rsidRDefault="00070F5D" w:rsidP="00070F5D">
            <w:pPr>
              <w:spacing w:before="240" w:after="0" w:line="240" w:lineRule="auto"/>
              <w:jc w:val="center"/>
              <w:outlineLvl w:val="0"/>
              <w:rPr>
                <w:rFonts w:ascii="Times New Roman" w:hAnsi="Times New Roman" w:cs="Times New Roman"/>
                <w:b/>
                <w:sz w:val="24"/>
                <w:szCs w:val="24"/>
              </w:rPr>
            </w:pPr>
          </w:p>
        </w:tc>
        <w:tc>
          <w:tcPr>
            <w:tcW w:w="586" w:type="dxa"/>
          </w:tcPr>
          <w:p w:rsidR="00070F5D" w:rsidRPr="00D85491" w:rsidRDefault="00070F5D" w:rsidP="00070F5D">
            <w:pPr>
              <w:spacing w:before="240" w:after="0" w:line="240" w:lineRule="auto"/>
              <w:jc w:val="center"/>
              <w:outlineLvl w:val="0"/>
              <w:rPr>
                <w:rFonts w:ascii="Times New Roman" w:hAnsi="Times New Roman" w:cs="Times New Roman"/>
                <w:sz w:val="24"/>
                <w:szCs w:val="24"/>
              </w:rPr>
            </w:pPr>
            <w:r w:rsidRPr="00D85491">
              <w:rPr>
                <w:rFonts w:ascii="Times New Roman" w:hAnsi="Times New Roman" w:cs="Times New Roman"/>
                <w:sz w:val="24"/>
                <w:szCs w:val="24"/>
              </w:rPr>
              <w:t>2.5</w:t>
            </w:r>
          </w:p>
        </w:tc>
        <w:tc>
          <w:tcPr>
            <w:tcW w:w="7544" w:type="dxa"/>
          </w:tcPr>
          <w:p w:rsidR="00070F5D" w:rsidRPr="00D85491" w:rsidRDefault="00957F31" w:rsidP="00957F31">
            <w:pPr>
              <w:spacing w:before="240" w:after="0" w:line="240" w:lineRule="auto"/>
              <w:outlineLvl w:val="0"/>
              <w:rPr>
                <w:rFonts w:ascii="Times New Roman" w:hAnsi="Times New Roman" w:cs="Times New Roman"/>
                <w:sz w:val="24"/>
                <w:szCs w:val="24"/>
              </w:rPr>
            </w:pPr>
            <w:r w:rsidRPr="00D85491">
              <w:rPr>
                <w:rFonts w:ascii="Times New Roman" w:hAnsi="Times New Roman" w:cs="Times New Roman"/>
                <w:sz w:val="24"/>
                <w:szCs w:val="24"/>
              </w:rPr>
              <w:t>Программа внеурочной деятельности</w:t>
            </w:r>
            <w:r>
              <w:rPr>
                <w:rFonts w:ascii="Times New Roman" w:hAnsi="Times New Roman" w:cs="Times New Roman"/>
                <w:sz w:val="24"/>
                <w:szCs w:val="24"/>
              </w:rPr>
              <w:t xml:space="preserve"> </w:t>
            </w:r>
            <w:r w:rsidRPr="00A564B3">
              <w:rPr>
                <w:rFonts w:ascii="Times New Roman" w:hAnsi="Times New Roman" w:cs="Times New Roman"/>
                <w:sz w:val="24"/>
                <w:szCs w:val="24"/>
              </w:rPr>
              <w:t>(см. ООП НОО)</w:t>
            </w:r>
            <w:r>
              <w:rPr>
                <w:rFonts w:ascii="Times New Roman" w:hAnsi="Times New Roman" w:cs="Times New Roman"/>
                <w:sz w:val="24"/>
                <w:szCs w:val="24"/>
              </w:rPr>
              <w:t xml:space="preserve"> </w:t>
            </w:r>
          </w:p>
        </w:tc>
        <w:tc>
          <w:tcPr>
            <w:tcW w:w="1209" w:type="dxa"/>
          </w:tcPr>
          <w:p w:rsidR="00070F5D" w:rsidRPr="009F3E52" w:rsidRDefault="00A564B3" w:rsidP="00070F5D">
            <w:pPr>
              <w:spacing w:before="240"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3</w:t>
            </w:r>
            <w:r w:rsidR="0076340F">
              <w:rPr>
                <w:rFonts w:ascii="Times New Roman" w:hAnsi="Times New Roman" w:cs="Times New Roman"/>
                <w:b/>
                <w:sz w:val="24"/>
                <w:szCs w:val="24"/>
              </w:rPr>
              <w:t>7</w:t>
            </w:r>
          </w:p>
        </w:tc>
      </w:tr>
      <w:tr w:rsidR="00070F5D" w:rsidRPr="009F3E52" w:rsidTr="00070F5D">
        <w:tc>
          <w:tcPr>
            <w:tcW w:w="515" w:type="dxa"/>
          </w:tcPr>
          <w:p w:rsidR="00070F5D" w:rsidRPr="009F3E52" w:rsidRDefault="00070F5D" w:rsidP="00070F5D">
            <w:pPr>
              <w:spacing w:before="240" w:after="0" w:line="240" w:lineRule="auto"/>
              <w:jc w:val="center"/>
              <w:outlineLvl w:val="0"/>
              <w:rPr>
                <w:rFonts w:ascii="Times New Roman" w:hAnsi="Times New Roman" w:cs="Times New Roman"/>
                <w:b/>
                <w:sz w:val="24"/>
                <w:szCs w:val="24"/>
              </w:rPr>
            </w:pPr>
          </w:p>
        </w:tc>
        <w:tc>
          <w:tcPr>
            <w:tcW w:w="586" w:type="dxa"/>
          </w:tcPr>
          <w:p w:rsidR="00070F5D" w:rsidRPr="00D85491" w:rsidRDefault="00070F5D" w:rsidP="00070F5D">
            <w:pPr>
              <w:spacing w:before="240" w:after="0" w:line="240" w:lineRule="auto"/>
              <w:jc w:val="center"/>
              <w:outlineLvl w:val="0"/>
              <w:rPr>
                <w:rFonts w:ascii="Times New Roman" w:hAnsi="Times New Roman" w:cs="Times New Roman"/>
                <w:sz w:val="24"/>
                <w:szCs w:val="24"/>
              </w:rPr>
            </w:pPr>
            <w:r w:rsidRPr="00D85491">
              <w:rPr>
                <w:rFonts w:ascii="Times New Roman" w:hAnsi="Times New Roman" w:cs="Times New Roman"/>
                <w:sz w:val="24"/>
                <w:szCs w:val="24"/>
              </w:rPr>
              <w:t>2.6</w:t>
            </w:r>
          </w:p>
        </w:tc>
        <w:tc>
          <w:tcPr>
            <w:tcW w:w="7544" w:type="dxa"/>
          </w:tcPr>
          <w:p w:rsidR="00070F5D" w:rsidRPr="00D85491" w:rsidRDefault="00957F31" w:rsidP="00070F5D">
            <w:pPr>
              <w:spacing w:before="240" w:after="0" w:line="240" w:lineRule="auto"/>
              <w:outlineLvl w:val="0"/>
              <w:rPr>
                <w:rFonts w:ascii="Times New Roman" w:hAnsi="Times New Roman" w:cs="Times New Roman"/>
                <w:sz w:val="24"/>
                <w:szCs w:val="24"/>
              </w:rPr>
            </w:pPr>
            <w:r w:rsidRPr="00D85491">
              <w:rPr>
                <w:rFonts w:ascii="Times New Roman" w:hAnsi="Times New Roman" w:cs="Times New Roman"/>
                <w:sz w:val="24"/>
                <w:szCs w:val="24"/>
              </w:rPr>
              <w:t>Программа коррекционной работы</w:t>
            </w:r>
          </w:p>
        </w:tc>
        <w:tc>
          <w:tcPr>
            <w:tcW w:w="1209" w:type="dxa"/>
          </w:tcPr>
          <w:p w:rsidR="00070F5D" w:rsidRPr="009F3E52" w:rsidRDefault="0076340F" w:rsidP="00070F5D">
            <w:pPr>
              <w:spacing w:before="240"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38</w:t>
            </w:r>
          </w:p>
        </w:tc>
      </w:tr>
      <w:tr w:rsidR="00070F5D" w:rsidRPr="009F3E52" w:rsidTr="00070F5D">
        <w:tc>
          <w:tcPr>
            <w:tcW w:w="515" w:type="dxa"/>
          </w:tcPr>
          <w:p w:rsidR="00070F5D" w:rsidRPr="009F3E52" w:rsidRDefault="00070F5D" w:rsidP="00070F5D">
            <w:pPr>
              <w:spacing w:before="240" w:after="0" w:line="240" w:lineRule="auto"/>
              <w:jc w:val="center"/>
              <w:outlineLvl w:val="0"/>
              <w:rPr>
                <w:rFonts w:ascii="Times New Roman" w:hAnsi="Times New Roman" w:cs="Times New Roman"/>
                <w:b/>
                <w:sz w:val="24"/>
                <w:szCs w:val="24"/>
              </w:rPr>
            </w:pPr>
            <w:r w:rsidRPr="009F3E52">
              <w:rPr>
                <w:rFonts w:ascii="Times New Roman" w:hAnsi="Times New Roman" w:cs="Times New Roman"/>
                <w:b/>
                <w:sz w:val="24"/>
                <w:szCs w:val="24"/>
              </w:rPr>
              <w:t>3</w:t>
            </w:r>
          </w:p>
        </w:tc>
        <w:tc>
          <w:tcPr>
            <w:tcW w:w="586" w:type="dxa"/>
          </w:tcPr>
          <w:p w:rsidR="00070F5D" w:rsidRPr="009F3E52" w:rsidRDefault="00070F5D" w:rsidP="00070F5D">
            <w:pPr>
              <w:spacing w:before="240" w:after="0" w:line="240" w:lineRule="auto"/>
              <w:jc w:val="center"/>
              <w:outlineLvl w:val="0"/>
              <w:rPr>
                <w:rFonts w:ascii="Times New Roman" w:hAnsi="Times New Roman" w:cs="Times New Roman"/>
                <w:b/>
                <w:sz w:val="24"/>
                <w:szCs w:val="24"/>
              </w:rPr>
            </w:pPr>
          </w:p>
        </w:tc>
        <w:tc>
          <w:tcPr>
            <w:tcW w:w="7544" w:type="dxa"/>
          </w:tcPr>
          <w:p w:rsidR="00070F5D" w:rsidRPr="009F3E52" w:rsidRDefault="00070F5D" w:rsidP="00070F5D">
            <w:pPr>
              <w:spacing w:before="240" w:after="0" w:line="240" w:lineRule="auto"/>
              <w:outlineLvl w:val="0"/>
              <w:rPr>
                <w:rFonts w:ascii="Times New Roman" w:hAnsi="Times New Roman" w:cs="Times New Roman"/>
                <w:b/>
                <w:sz w:val="24"/>
                <w:szCs w:val="24"/>
              </w:rPr>
            </w:pPr>
            <w:r w:rsidRPr="009F3E52">
              <w:rPr>
                <w:rFonts w:ascii="Times New Roman" w:hAnsi="Times New Roman" w:cs="Times New Roman"/>
                <w:b/>
                <w:sz w:val="24"/>
                <w:szCs w:val="24"/>
              </w:rPr>
              <w:t>Организационный раздел</w:t>
            </w:r>
          </w:p>
        </w:tc>
        <w:tc>
          <w:tcPr>
            <w:tcW w:w="1209" w:type="dxa"/>
          </w:tcPr>
          <w:p w:rsidR="00070F5D" w:rsidRPr="009F3E52" w:rsidRDefault="00965A2B" w:rsidP="00070F5D">
            <w:pPr>
              <w:spacing w:before="240"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60</w:t>
            </w:r>
          </w:p>
        </w:tc>
      </w:tr>
      <w:tr w:rsidR="00070F5D" w:rsidRPr="009F3E52" w:rsidTr="00070F5D">
        <w:tc>
          <w:tcPr>
            <w:tcW w:w="515" w:type="dxa"/>
          </w:tcPr>
          <w:p w:rsidR="00070F5D" w:rsidRPr="009F3E52" w:rsidRDefault="00070F5D" w:rsidP="00070F5D">
            <w:pPr>
              <w:spacing w:before="240" w:after="0" w:line="240" w:lineRule="auto"/>
              <w:jc w:val="center"/>
              <w:outlineLvl w:val="0"/>
              <w:rPr>
                <w:rFonts w:ascii="Times New Roman" w:hAnsi="Times New Roman" w:cs="Times New Roman"/>
                <w:b/>
                <w:sz w:val="24"/>
                <w:szCs w:val="24"/>
              </w:rPr>
            </w:pPr>
          </w:p>
        </w:tc>
        <w:tc>
          <w:tcPr>
            <w:tcW w:w="586" w:type="dxa"/>
          </w:tcPr>
          <w:p w:rsidR="00070F5D" w:rsidRPr="00D85491" w:rsidRDefault="00070F5D" w:rsidP="00070F5D">
            <w:pPr>
              <w:spacing w:before="240" w:after="0" w:line="240" w:lineRule="auto"/>
              <w:jc w:val="center"/>
              <w:outlineLvl w:val="0"/>
              <w:rPr>
                <w:rFonts w:ascii="Times New Roman" w:hAnsi="Times New Roman" w:cs="Times New Roman"/>
                <w:sz w:val="24"/>
                <w:szCs w:val="24"/>
              </w:rPr>
            </w:pPr>
            <w:r w:rsidRPr="00D85491">
              <w:rPr>
                <w:rFonts w:ascii="Times New Roman" w:hAnsi="Times New Roman" w:cs="Times New Roman"/>
                <w:sz w:val="24"/>
                <w:szCs w:val="24"/>
              </w:rPr>
              <w:t>3.1</w:t>
            </w:r>
          </w:p>
        </w:tc>
        <w:tc>
          <w:tcPr>
            <w:tcW w:w="7544" w:type="dxa"/>
          </w:tcPr>
          <w:p w:rsidR="00070F5D" w:rsidRPr="00D85491" w:rsidRDefault="00070F5D" w:rsidP="00070F5D">
            <w:pPr>
              <w:spacing w:before="240" w:after="0" w:line="240" w:lineRule="auto"/>
              <w:outlineLvl w:val="0"/>
              <w:rPr>
                <w:rFonts w:ascii="Times New Roman" w:hAnsi="Times New Roman" w:cs="Times New Roman"/>
                <w:sz w:val="24"/>
                <w:szCs w:val="24"/>
              </w:rPr>
            </w:pPr>
            <w:r w:rsidRPr="00D85491">
              <w:rPr>
                <w:rFonts w:ascii="Times New Roman" w:hAnsi="Times New Roman" w:cs="Times New Roman"/>
                <w:sz w:val="24"/>
                <w:szCs w:val="24"/>
              </w:rPr>
              <w:t>Учебный план</w:t>
            </w:r>
          </w:p>
        </w:tc>
        <w:tc>
          <w:tcPr>
            <w:tcW w:w="1209" w:type="dxa"/>
          </w:tcPr>
          <w:p w:rsidR="00070F5D" w:rsidRPr="009F3E52" w:rsidRDefault="00965A2B" w:rsidP="00070F5D">
            <w:pPr>
              <w:spacing w:before="240"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60</w:t>
            </w:r>
          </w:p>
        </w:tc>
      </w:tr>
      <w:tr w:rsidR="00070F5D" w:rsidRPr="009F3E52" w:rsidTr="00070F5D">
        <w:tc>
          <w:tcPr>
            <w:tcW w:w="515" w:type="dxa"/>
          </w:tcPr>
          <w:p w:rsidR="00070F5D" w:rsidRPr="009F3E52" w:rsidRDefault="00070F5D" w:rsidP="00070F5D">
            <w:pPr>
              <w:spacing w:before="240" w:after="0" w:line="240" w:lineRule="auto"/>
              <w:jc w:val="center"/>
              <w:outlineLvl w:val="0"/>
              <w:rPr>
                <w:rFonts w:ascii="Times New Roman" w:hAnsi="Times New Roman" w:cs="Times New Roman"/>
                <w:b/>
                <w:sz w:val="24"/>
                <w:szCs w:val="24"/>
              </w:rPr>
            </w:pPr>
          </w:p>
        </w:tc>
        <w:tc>
          <w:tcPr>
            <w:tcW w:w="586" w:type="dxa"/>
          </w:tcPr>
          <w:p w:rsidR="00070F5D" w:rsidRPr="00D85491" w:rsidRDefault="00070F5D" w:rsidP="00070F5D">
            <w:pPr>
              <w:spacing w:before="240" w:after="0" w:line="240" w:lineRule="auto"/>
              <w:jc w:val="center"/>
              <w:outlineLvl w:val="0"/>
              <w:rPr>
                <w:rFonts w:ascii="Times New Roman" w:hAnsi="Times New Roman" w:cs="Times New Roman"/>
                <w:sz w:val="24"/>
                <w:szCs w:val="24"/>
              </w:rPr>
            </w:pPr>
            <w:r w:rsidRPr="00D85491">
              <w:rPr>
                <w:rFonts w:ascii="Times New Roman" w:hAnsi="Times New Roman" w:cs="Times New Roman"/>
                <w:sz w:val="24"/>
                <w:szCs w:val="24"/>
              </w:rPr>
              <w:t>3.2</w:t>
            </w:r>
          </w:p>
        </w:tc>
        <w:tc>
          <w:tcPr>
            <w:tcW w:w="7544" w:type="dxa"/>
          </w:tcPr>
          <w:p w:rsidR="00070F5D" w:rsidRPr="00D85491" w:rsidRDefault="00070F5D" w:rsidP="00070F5D">
            <w:pPr>
              <w:spacing w:before="240" w:after="0" w:line="240" w:lineRule="auto"/>
              <w:outlineLvl w:val="0"/>
              <w:rPr>
                <w:rFonts w:ascii="Times New Roman" w:hAnsi="Times New Roman" w:cs="Times New Roman"/>
                <w:sz w:val="24"/>
                <w:szCs w:val="24"/>
              </w:rPr>
            </w:pPr>
            <w:r w:rsidRPr="00D85491">
              <w:rPr>
                <w:rFonts w:ascii="Times New Roman" w:hAnsi="Times New Roman" w:cs="Times New Roman"/>
                <w:sz w:val="24"/>
                <w:szCs w:val="24"/>
              </w:rPr>
              <w:t>Система условий реализации АООП НОО</w:t>
            </w:r>
          </w:p>
        </w:tc>
        <w:tc>
          <w:tcPr>
            <w:tcW w:w="1209" w:type="dxa"/>
          </w:tcPr>
          <w:p w:rsidR="00070F5D" w:rsidRPr="009F3E52" w:rsidRDefault="00070F5D" w:rsidP="00070F5D">
            <w:pPr>
              <w:spacing w:before="240" w:after="0" w:line="240" w:lineRule="auto"/>
              <w:jc w:val="center"/>
              <w:outlineLvl w:val="0"/>
              <w:rPr>
                <w:rFonts w:ascii="Times New Roman" w:hAnsi="Times New Roman" w:cs="Times New Roman"/>
                <w:b/>
                <w:sz w:val="24"/>
                <w:szCs w:val="24"/>
              </w:rPr>
            </w:pPr>
            <w:r w:rsidRPr="009F3E52">
              <w:rPr>
                <w:rFonts w:ascii="Times New Roman" w:hAnsi="Times New Roman" w:cs="Times New Roman"/>
                <w:b/>
                <w:sz w:val="24"/>
                <w:szCs w:val="24"/>
              </w:rPr>
              <w:t>6</w:t>
            </w:r>
            <w:r w:rsidR="00714B81">
              <w:rPr>
                <w:rFonts w:ascii="Times New Roman" w:hAnsi="Times New Roman" w:cs="Times New Roman"/>
                <w:b/>
                <w:sz w:val="24"/>
                <w:szCs w:val="24"/>
              </w:rPr>
              <w:t>2</w:t>
            </w:r>
          </w:p>
        </w:tc>
      </w:tr>
      <w:tr w:rsidR="00877BDE" w:rsidRPr="009F3E52" w:rsidTr="00070F5D">
        <w:tc>
          <w:tcPr>
            <w:tcW w:w="515" w:type="dxa"/>
          </w:tcPr>
          <w:p w:rsidR="00877BDE" w:rsidRPr="009F3E52" w:rsidRDefault="00877BDE" w:rsidP="00070F5D">
            <w:pPr>
              <w:spacing w:before="240" w:after="0" w:line="240" w:lineRule="auto"/>
              <w:jc w:val="center"/>
              <w:outlineLvl w:val="0"/>
              <w:rPr>
                <w:rFonts w:ascii="Times New Roman" w:hAnsi="Times New Roman" w:cs="Times New Roman"/>
                <w:b/>
                <w:sz w:val="24"/>
                <w:szCs w:val="24"/>
              </w:rPr>
            </w:pPr>
          </w:p>
        </w:tc>
        <w:tc>
          <w:tcPr>
            <w:tcW w:w="586" w:type="dxa"/>
          </w:tcPr>
          <w:p w:rsidR="00877BDE" w:rsidRPr="00D85491" w:rsidRDefault="00877BDE" w:rsidP="00070F5D">
            <w:pPr>
              <w:spacing w:before="240" w:after="0" w:line="240" w:lineRule="auto"/>
              <w:jc w:val="center"/>
              <w:outlineLvl w:val="0"/>
              <w:rPr>
                <w:rFonts w:ascii="Times New Roman" w:hAnsi="Times New Roman" w:cs="Times New Roman"/>
                <w:sz w:val="24"/>
                <w:szCs w:val="24"/>
              </w:rPr>
            </w:pPr>
          </w:p>
        </w:tc>
        <w:tc>
          <w:tcPr>
            <w:tcW w:w="7544" w:type="dxa"/>
          </w:tcPr>
          <w:p w:rsidR="00877BDE" w:rsidRPr="00D85491" w:rsidRDefault="00877BDE" w:rsidP="00070F5D">
            <w:pPr>
              <w:spacing w:before="240" w:after="0" w:line="240" w:lineRule="auto"/>
              <w:outlineLvl w:val="0"/>
              <w:rPr>
                <w:rFonts w:ascii="Times New Roman" w:hAnsi="Times New Roman" w:cs="Times New Roman"/>
                <w:sz w:val="24"/>
                <w:szCs w:val="24"/>
              </w:rPr>
            </w:pPr>
            <w:r w:rsidRPr="009F3E52">
              <w:rPr>
                <w:rFonts w:ascii="Times New Roman" w:hAnsi="Times New Roman" w:cs="Times New Roman"/>
                <w:b/>
                <w:sz w:val="24"/>
                <w:szCs w:val="24"/>
              </w:rPr>
              <w:t>Прило</w:t>
            </w:r>
            <w:r>
              <w:rPr>
                <w:rFonts w:ascii="Times New Roman" w:hAnsi="Times New Roman" w:cs="Times New Roman"/>
                <w:b/>
                <w:sz w:val="24"/>
                <w:szCs w:val="24"/>
              </w:rPr>
              <w:t>жение 1 Рабочие программы учебных предметов</w:t>
            </w:r>
          </w:p>
        </w:tc>
        <w:tc>
          <w:tcPr>
            <w:tcW w:w="1209" w:type="dxa"/>
          </w:tcPr>
          <w:p w:rsidR="00877BDE" w:rsidRPr="009F3E52" w:rsidRDefault="00877BDE" w:rsidP="00070F5D">
            <w:pPr>
              <w:spacing w:before="240" w:after="0" w:line="240" w:lineRule="auto"/>
              <w:jc w:val="center"/>
              <w:outlineLvl w:val="0"/>
              <w:rPr>
                <w:rFonts w:ascii="Times New Roman" w:hAnsi="Times New Roman" w:cs="Times New Roman"/>
                <w:b/>
                <w:sz w:val="24"/>
                <w:szCs w:val="24"/>
              </w:rPr>
            </w:pPr>
          </w:p>
        </w:tc>
      </w:tr>
      <w:tr w:rsidR="00070F5D" w:rsidRPr="009F3E52" w:rsidTr="00070F5D">
        <w:tc>
          <w:tcPr>
            <w:tcW w:w="515" w:type="dxa"/>
          </w:tcPr>
          <w:p w:rsidR="00070F5D" w:rsidRPr="009F3E52" w:rsidRDefault="00070F5D" w:rsidP="00070F5D">
            <w:pPr>
              <w:spacing w:before="240" w:after="0" w:line="240" w:lineRule="auto"/>
              <w:jc w:val="center"/>
              <w:outlineLvl w:val="0"/>
              <w:rPr>
                <w:rFonts w:ascii="Times New Roman" w:hAnsi="Times New Roman" w:cs="Times New Roman"/>
                <w:b/>
                <w:sz w:val="24"/>
                <w:szCs w:val="24"/>
              </w:rPr>
            </w:pPr>
          </w:p>
        </w:tc>
        <w:tc>
          <w:tcPr>
            <w:tcW w:w="586" w:type="dxa"/>
          </w:tcPr>
          <w:p w:rsidR="00070F5D" w:rsidRPr="009F3E52" w:rsidRDefault="00070F5D" w:rsidP="00070F5D">
            <w:pPr>
              <w:spacing w:before="240" w:after="0" w:line="240" w:lineRule="auto"/>
              <w:jc w:val="center"/>
              <w:outlineLvl w:val="0"/>
              <w:rPr>
                <w:rFonts w:ascii="Times New Roman" w:hAnsi="Times New Roman" w:cs="Times New Roman"/>
                <w:b/>
                <w:sz w:val="24"/>
                <w:szCs w:val="24"/>
              </w:rPr>
            </w:pPr>
          </w:p>
        </w:tc>
        <w:tc>
          <w:tcPr>
            <w:tcW w:w="7544" w:type="dxa"/>
          </w:tcPr>
          <w:p w:rsidR="00070F5D" w:rsidRPr="009F3E52" w:rsidRDefault="00070F5D" w:rsidP="00877BDE">
            <w:pPr>
              <w:spacing w:before="240" w:after="0" w:line="240" w:lineRule="auto"/>
              <w:outlineLvl w:val="0"/>
              <w:rPr>
                <w:rFonts w:ascii="Times New Roman" w:hAnsi="Times New Roman" w:cs="Times New Roman"/>
                <w:b/>
                <w:sz w:val="24"/>
                <w:szCs w:val="24"/>
              </w:rPr>
            </w:pPr>
            <w:r w:rsidRPr="009F3E52">
              <w:rPr>
                <w:rFonts w:ascii="Times New Roman" w:hAnsi="Times New Roman" w:cs="Times New Roman"/>
                <w:b/>
                <w:sz w:val="24"/>
                <w:szCs w:val="24"/>
              </w:rPr>
              <w:t>Прило</w:t>
            </w:r>
            <w:r w:rsidR="002B6892">
              <w:rPr>
                <w:rFonts w:ascii="Times New Roman" w:hAnsi="Times New Roman" w:cs="Times New Roman"/>
                <w:b/>
                <w:sz w:val="24"/>
                <w:szCs w:val="24"/>
              </w:rPr>
              <w:t xml:space="preserve">жение </w:t>
            </w:r>
            <w:r w:rsidR="00877BDE">
              <w:rPr>
                <w:rFonts w:ascii="Times New Roman" w:hAnsi="Times New Roman" w:cs="Times New Roman"/>
                <w:b/>
                <w:sz w:val="24"/>
                <w:szCs w:val="24"/>
              </w:rPr>
              <w:t>2</w:t>
            </w:r>
            <w:r w:rsidR="002B6892">
              <w:rPr>
                <w:rFonts w:ascii="Times New Roman" w:hAnsi="Times New Roman" w:cs="Times New Roman"/>
                <w:b/>
                <w:sz w:val="24"/>
                <w:szCs w:val="24"/>
              </w:rPr>
              <w:t xml:space="preserve"> Программ</w:t>
            </w:r>
            <w:r w:rsidR="00877BDE">
              <w:rPr>
                <w:rFonts w:ascii="Times New Roman" w:hAnsi="Times New Roman" w:cs="Times New Roman"/>
                <w:b/>
                <w:sz w:val="24"/>
                <w:szCs w:val="24"/>
              </w:rPr>
              <w:t>ы внеурочной деятельности</w:t>
            </w:r>
          </w:p>
        </w:tc>
        <w:tc>
          <w:tcPr>
            <w:tcW w:w="1209" w:type="dxa"/>
          </w:tcPr>
          <w:p w:rsidR="00070F5D" w:rsidRPr="009F3E52" w:rsidRDefault="00070F5D" w:rsidP="00070F5D">
            <w:pPr>
              <w:spacing w:before="240" w:after="0" w:line="240" w:lineRule="auto"/>
              <w:jc w:val="center"/>
              <w:outlineLvl w:val="0"/>
              <w:rPr>
                <w:rFonts w:ascii="Times New Roman" w:hAnsi="Times New Roman" w:cs="Times New Roman"/>
                <w:b/>
                <w:sz w:val="24"/>
                <w:szCs w:val="24"/>
              </w:rPr>
            </w:pPr>
          </w:p>
        </w:tc>
      </w:tr>
      <w:tr w:rsidR="00070F5D" w:rsidRPr="009F3E52" w:rsidTr="00070F5D">
        <w:tc>
          <w:tcPr>
            <w:tcW w:w="515" w:type="dxa"/>
          </w:tcPr>
          <w:p w:rsidR="00070F5D" w:rsidRPr="009F3E52" w:rsidRDefault="00070F5D" w:rsidP="00070F5D">
            <w:pPr>
              <w:spacing w:before="240" w:after="0" w:line="240" w:lineRule="auto"/>
              <w:jc w:val="center"/>
              <w:outlineLvl w:val="0"/>
              <w:rPr>
                <w:rFonts w:ascii="Times New Roman" w:hAnsi="Times New Roman" w:cs="Times New Roman"/>
                <w:b/>
                <w:sz w:val="24"/>
                <w:szCs w:val="24"/>
              </w:rPr>
            </w:pPr>
          </w:p>
        </w:tc>
        <w:tc>
          <w:tcPr>
            <w:tcW w:w="586" w:type="dxa"/>
          </w:tcPr>
          <w:p w:rsidR="00070F5D" w:rsidRPr="009F3E52" w:rsidRDefault="00070F5D" w:rsidP="00070F5D">
            <w:pPr>
              <w:spacing w:before="240" w:after="0" w:line="240" w:lineRule="auto"/>
              <w:jc w:val="center"/>
              <w:outlineLvl w:val="0"/>
              <w:rPr>
                <w:rFonts w:ascii="Times New Roman" w:hAnsi="Times New Roman" w:cs="Times New Roman"/>
                <w:b/>
                <w:sz w:val="24"/>
                <w:szCs w:val="24"/>
              </w:rPr>
            </w:pPr>
          </w:p>
        </w:tc>
        <w:tc>
          <w:tcPr>
            <w:tcW w:w="7544" w:type="dxa"/>
          </w:tcPr>
          <w:p w:rsidR="00070F5D" w:rsidRPr="009F3E52" w:rsidRDefault="00070F5D" w:rsidP="00877BDE">
            <w:pPr>
              <w:pStyle w:val="a5"/>
              <w:shd w:val="clear" w:color="auto" w:fill="FFFFFF"/>
              <w:spacing w:after="0" w:line="240" w:lineRule="auto"/>
              <w:rPr>
                <w:b/>
              </w:rPr>
            </w:pPr>
            <w:r w:rsidRPr="009F3E52">
              <w:rPr>
                <w:b/>
              </w:rPr>
              <w:t xml:space="preserve">Приложение </w:t>
            </w:r>
            <w:r w:rsidR="00877BDE">
              <w:rPr>
                <w:b/>
              </w:rPr>
              <w:t>3</w:t>
            </w:r>
            <w:r w:rsidRPr="009F3E52">
              <w:rPr>
                <w:b/>
              </w:rPr>
              <w:t xml:space="preserve"> </w:t>
            </w:r>
            <w:r w:rsidR="00877BDE">
              <w:rPr>
                <w:b/>
              </w:rPr>
              <w:t>Учебный план</w:t>
            </w:r>
          </w:p>
        </w:tc>
        <w:tc>
          <w:tcPr>
            <w:tcW w:w="1209" w:type="dxa"/>
          </w:tcPr>
          <w:p w:rsidR="00070F5D" w:rsidRPr="009F3E52" w:rsidRDefault="00070F5D" w:rsidP="00070F5D">
            <w:pPr>
              <w:spacing w:before="240" w:after="0" w:line="240" w:lineRule="auto"/>
              <w:jc w:val="center"/>
              <w:outlineLvl w:val="0"/>
              <w:rPr>
                <w:rFonts w:ascii="Times New Roman" w:hAnsi="Times New Roman" w:cs="Times New Roman"/>
                <w:b/>
                <w:sz w:val="24"/>
                <w:szCs w:val="24"/>
              </w:rPr>
            </w:pPr>
          </w:p>
        </w:tc>
      </w:tr>
      <w:tr w:rsidR="00070F5D" w:rsidRPr="009F3E52" w:rsidTr="00070F5D">
        <w:tc>
          <w:tcPr>
            <w:tcW w:w="515" w:type="dxa"/>
          </w:tcPr>
          <w:p w:rsidR="00070F5D" w:rsidRPr="009F3E52" w:rsidRDefault="00070F5D" w:rsidP="00070F5D">
            <w:pPr>
              <w:spacing w:before="240" w:after="0" w:line="240" w:lineRule="auto"/>
              <w:jc w:val="center"/>
              <w:outlineLvl w:val="0"/>
              <w:rPr>
                <w:rFonts w:ascii="Times New Roman" w:hAnsi="Times New Roman" w:cs="Times New Roman"/>
                <w:b/>
                <w:sz w:val="24"/>
                <w:szCs w:val="24"/>
              </w:rPr>
            </w:pPr>
          </w:p>
        </w:tc>
        <w:tc>
          <w:tcPr>
            <w:tcW w:w="586" w:type="dxa"/>
          </w:tcPr>
          <w:p w:rsidR="00070F5D" w:rsidRPr="009F3E52" w:rsidRDefault="00070F5D" w:rsidP="00070F5D">
            <w:pPr>
              <w:spacing w:before="240" w:after="0" w:line="240" w:lineRule="auto"/>
              <w:jc w:val="center"/>
              <w:outlineLvl w:val="0"/>
              <w:rPr>
                <w:rFonts w:ascii="Times New Roman" w:hAnsi="Times New Roman" w:cs="Times New Roman"/>
                <w:b/>
                <w:sz w:val="24"/>
                <w:szCs w:val="24"/>
              </w:rPr>
            </w:pPr>
          </w:p>
        </w:tc>
        <w:tc>
          <w:tcPr>
            <w:tcW w:w="7544" w:type="dxa"/>
          </w:tcPr>
          <w:p w:rsidR="00070F5D" w:rsidRPr="009F3E52" w:rsidRDefault="00877BDE" w:rsidP="00877BDE">
            <w:pPr>
              <w:pStyle w:val="a5"/>
              <w:shd w:val="clear" w:color="auto" w:fill="FFFFFF"/>
              <w:spacing w:after="0" w:line="240" w:lineRule="auto"/>
              <w:rPr>
                <w:b/>
              </w:rPr>
            </w:pPr>
            <w:r>
              <w:rPr>
                <w:b/>
              </w:rPr>
              <w:t>Приложение 4</w:t>
            </w:r>
            <w:r w:rsidR="00070F5D" w:rsidRPr="009F3E52">
              <w:rPr>
                <w:b/>
              </w:rPr>
              <w:t xml:space="preserve"> </w:t>
            </w:r>
            <w:r>
              <w:rPr>
                <w:b/>
              </w:rPr>
              <w:t>План внеурочной деятельности</w:t>
            </w:r>
          </w:p>
        </w:tc>
        <w:tc>
          <w:tcPr>
            <w:tcW w:w="1209" w:type="dxa"/>
          </w:tcPr>
          <w:p w:rsidR="00070F5D" w:rsidRPr="009F3E52" w:rsidRDefault="00070F5D" w:rsidP="00070F5D">
            <w:pPr>
              <w:spacing w:before="240" w:after="0" w:line="240" w:lineRule="auto"/>
              <w:jc w:val="center"/>
              <w:outlineLvl w:val="0"/>
              <w:rPr>
                <w:rFonts w:ascii="Times New Roman" w:hAnsi="Times New Roman" w:cs="Times New Roman"/>
                <w:b/>
                <w:sz w:val="24"/>
                <w:szCs w:val="24"/>
              </w:rPr>
            </w:pPr>
          </w:p>
        </w:tc>
      </w:tr>
      <w:tr w:rsidR="00877BDE" w:rsidRPr="009F3E52" w:rsidTr="00070F5D">
        <w:tc>
          <w:tcPr>
            <w:tcW w:w="515" w:type="dxa"/>
          </w:tcPr>
          <w:p w:rsidR="00877BDE" w:rsidRPr="009F3E52" w:rsidRDefault="00877BDE" w:rsidP="00070F5D">
            <w:pPr>
              <w:spacing w:before="240" w:after="0" w:line="240" w:lineRule="auto"/>
              <w:jc w:val="center"/>
              <w:outlineLvl w:val="0"/>
              <w:rPr>
                <w:rFonts w:ascii="Times New Roman" w:hAnsi="Times New Roman" w:cs="Times New Roman"/>
                <w:b/>
                <w:sz w:val="24"/>
                <w:szCs w:val="24"/>
              </w:rPr>
            </w:pPr>
          </w:p>
        </w:tc>
        <w:tc>
          <w:tcPr>
            <w:tcW w:w="586" w:type="dxa"/>
          </w:tcPr>
          <w:p w:rsidR="00877BDE" w:rsidRPr="009F3E52" w:rsidRDefault="00877BDE" w:rsidP="00070F5D">
            <w:pPr>
              <w:spacing w:before="240" w:after="0" w:line="240" w:lineRule="auto"/>
              <w:jc w:val="center"/>
              <w:outlineLvl w:val="0"/>
              <w:rPr>
                <w:rFonts w:ascii="Times New Roman" w:hAnsi="Times New Roman" w:cs="Times New Roman"/>
                <w:b/>
                <w:sz w:val="24"/>
                <w:szCs w:val="24"/>
              </w:rPr>
            </w:pPr>
          </w:p>
        </w:tc>
        <w:tc>
          <w:tcPr>
            <w:tcW w:w="7544" w:type="dxa"/>
          </w:tcPr>
          <w:p w:rsidR="00877BDE" w:rsidRDefault="00877BDE" w:rsidP="00877BDE">
            <w:pPr>
              <w:pStyle w:val="a5"/>
              <w:shd w:val="clear" w:color="auto" w:fill="FFFFFF"/>
              <w:spacing w:after="0" w:line="240" w:lineRule="auto"/>
              <w:rPr>
                <w:b/>
              </w:rPr>
            </w:pPr>
            <w:r>
              <w:rPr>
                <w:b/>
              </w:rPr>
              <w:t>Приложение 5 Оценочные материалы</w:t>
            </w:r>
          </w:p>
        </w:tc>
        <w:tc>
          <w:tcPr>
            <w:tcW w:w="1209" w:type="dxa"/>
          </w:tcPr>
          <w:p w:rsidR="00877BDE" w:rsidRPr="009F3E52" w:rsidRDefault="00877BDE" w:rsidP="00070F5D">
            <w:pPr>
              <w:spacing w:before="240" w:after="0" w:line="240" w:lineRule="auto"/>
              <w:jc w:val="center"/>
              <w:outlineLvl w:val="0"/>
              <w:rPr>
                <w:rFonts w:ascii="Times New Roman" w:hAnsi="Times New Roman" w:cs="Times New Roman"/>
                <w:b/>
                <w:sz w:val="24"/>
                <w:szCs w:val="24"/>
              </w:rPr>
            </w:pPr>
          </w:p>
        </w:tc>
      </w:tr>
      <w:tr w:rsidR="00877BDE" w:rsidRPr="009F3E52" w:rsidTr="00070F5D">
        <w:tc>
          <w:tcPr>
            <w:tcW w:w="515" w:type="dxa"/>
          </w:tcPr>
          <w:p w:rsidR="00877BDE" w:rsidRPr="009F3E52" w:rsidRDefault="00877BDE" w:rsidP="00070F5D">
            <w:pPr>
              <w:spacing w:before="240" w:after="0" w:line="240" w:lineRule="auto"/>
              <w:jc w:val="center"/>
              <w:outlineLvl w:val="0"/>
              <w:rPr>
                <w:rFonts w:ascii="Times New Roman" w:hAnsi="Times New Roman" w:cs="Times New Roman"/>
                <w:b/>
                <w:sz w:val="24"/>
                <w:szCs w:val="24"/>
              </w:rPr>
            </w:pPr>
          </w:p>
        </w:tc>
        <w:tc>
          <w:tcPr>
            <w:tcW w:w="586" w:type="dxa"/>
          </w:tcPr>
          <w:p w:rsidR="00877BDE" w:rsidRPr="009F3E52" w:rsidRDefault="00877BDE" w:rsidP="00070F5D">
            <w:pPr>
              <w:spacing w:before="240" w:after="0" w:line="240" w:lineRule="auto"/>
              <w:jc w:val="center"/>
              <w:outlineLvl w:val="0"/>
              <w:rPr>
                <w:rFonts w:ascii="Times New Roman" w:hAnsi="Times New Roman" w:cs="Times New Roman"/>
                <w:b/>
                <w:sz w:val="24"/>
                <w:szCs w:val="24"/>
              </w:rPr>
            </w:pPr>
          </w:p>
        </w:tc>
        <w:tc>
          <w:tcPr>
            <w:tcW w:w="7544" w:type="dxa"/>
          </w:tcPr>
          <w:p w:rsidR="00877BDE" w:rsidRPr="009F3E52" w:rsidRDefault="00877BDE" w:rsidP="002B6892">
            <w:pPr>
              <w:pStyle w:val="a5"/>
              <w:shd w:val="clear" w:color="auto" w:fill="FFFFFF"/>
              <w:spacing w:after="0" w:line="240" w:lineRule="auto"/>
              <w:rPr>
                <w:b/>
              </w:rPr>
            </w:pPr>
            <w:r w:rsidRPr="009F3E52">
              <w:rPr>
                <w:b/>
              </w:rPr>
              <w:t>Прило</w:t>
            </w:r>
            <w:r>
              <w:rPr>
                <w:b/>
              </w:rPr>
              <w:t>жение 6</w:t>
            </w:r>
            <w:r w:rsidRPr="009F3E52">
              <w:rPr>
                <w:b/>
              </w:rPr>
              <w:t xml:space="preserve"> Психодиагностические методики</w:t>
            </w:r>
          </w:p>
        </w:tc>
        <w:tc>
          <w:tcPr>
            <w:tcW w:w="1209" w:type="dxa"/>
          </w:tcPr>
          <w:p w:rsidR="00877BDE" w:rsidRPr="009F3E52" w:rsidRDefault="00877BDE" w:rsidP="00070F5D">
            <w:pPr>
              <w:spacing w:before="240" w:after="0" w:line="240" w:lineRule="auto"/>
              <w:jc w:val="center"/>
              <w:outlineLvl w:val="0"/>
              <w:rPr>
                <w:rFonts w:ascii="Times New Roman" w:hAnsi="Times New Roman" w:cs="Times New Roman"/>
                <w:b/>
                <w:sz w:val="24"/>
                <w:szCs w:val="24"/>
              </w:rPr>
            </w:pPr>
          </w:p>
        </w:tc>
      </w:tr>
    </w:tbl>
    <w:p w:rsidR="00070F5D" w:rsidRDefault="00070F5D" w:rsidP="00070F5D">
      <w:pPr>
        <w:spacing w:before="240" w:after="0" w:line="240" w:lineRule="auto"/>
        <w:jc w:val="center"/>
        <w:outlineLvl w:val="0"/>
        <w:rPr>
          <w:rFonts w:ascii="Times New Roman" w:hAnsi="Times New Roman" w:cs="Times New Roman"/>
          <w:b/>
          <w:sz w:val="24"/>
          <w:szCs w:val="24"/>
        </w:rPr>
      </w:pPr>
    </w:p>
    <w:p w:rsidR="006E6262" w:rsidRDefault="006E6262" w:rsidP="00070F5D">
      <w:pPr>
        <w:spacing w:before="240" w:after="0" w:line="240" w:lineRule="auto"/>
        <w:jc w:val="center"/>
        <w:outlineLvl w:val="0"/>
        <w:rPr>
          <w:rFonts w:ascii="Times New Roman" w:hAnsi="Times New Roman" w:cs="Times New Roman"/>
          <w:b/>
          <w:sz w:val="24"/>
          <w:szCs w:val="24"/>
        </w:rPr>
      </w:pPr>
    </w:p>
    <w:p w:rsidR="006E6262" w:rsidRDefault="006E6262" w:rsidP="00070F5D">
      <w:pPr>
        <w:spacing w:before="240" w:after="0" w:line="240" w:lineRule="auto"/>
        <w:jc w:val="center"/>
        <w:outlineLvl w:val="0"/>
        <w:rPr>
          <w:rFonts w:ascii="Times New Roman" w:hAnsi="Times New Roman" w:cs="Times New Roman"/>
          <w:b/>
          <w:sz w:val="24"/>
          <w:szCs w:val="24"/>
        </w:rPr>
      </w:pPr>
    </w:p>
    <w:p w:rsidR="006E6262" w:rsidRDefault="006E6262" w:rsidP="00D44329">
      <w:pPr>
        <w:spacing w:before="240" w:after="0" w:line="240" w:lineRule="auto"/>
        <w:outlineLvl w:val="0"/>
        <w:rPr>
          <w:rFonts w:ascii="Times New Roman" w:hAnsi="Times New Roman" w:cs="Times New Roman"/>
          <w:b/>
          <w:sz w:val="24"/>
          <w:szCs w:val="24"/>
        </w:rPr>
      </w:pPr>
    </w:p>
    <w:p w:rsidR="006E6262" w:rsidRDefault="006E6262" w:rsidP="00070F5D">
      <w:pPr>
        <w:spacing w:before="240" w:after="0" w:line="240" w:lineRule="auto"/>
        <w:jc w:val="center"/>
        <w:outlineLvl w:val="0"/>
        <w:rPr>
          <w:rFonts w:ascii="Times New Roman" w:hAnsi="Times New Roman" w:cs="Times New Roman"/>
          <w:b/>
          <w:sz w:val="24"/>
          <w:szCs w:val="24"/>
        </w:rPr>
      </w:pPr>
    </w:p>
    <w:p w:rsidR="006E6262" w:rsidRDefault="006E6262" w:rsidP="00070F5D">
      <w:pPr>
        <w:spacing w:before="240" w:after="0" w:line="240" w:lineRule="auto"/>
        <w:jc w:val="center"/>
        <w:outlineLvl w:val="0"/>
        <w:rPr>
          <w:rFonts w:ascii="Times New Roman" w:hAnsi="Times New Roman" w:cs="Times New Roman"/>
          <w:b/>
          <w:sz w:val="24"/>
          <w:szCs w:val="24"/>
        </w:rPr>
      </w:pPr>
    </w:p>
    <w:p w:rsidR="00070F5D" w:rsidRPr="002543D8" w:rsidRDefault="00070F5D" w:rsidP="00070F5D">
      <w:pPr>
        <w:tabs>
          <w:tab w:val="left" w:pos="0"/>
          <w:tab w:val="right" w:leader="dot" w:pos="9639"/>
        </w:tabs>
        <w:spacing w:before="240" w:after="0" w:line="240" w:lineRule="auto"/>
        <w:jc w:val="center"/>
        <w:outlineLvl w:val="1"/>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1</w:t>
      </w:r>
      <w:r w:rsidRPr="002543D8">
        <w:rPr>
          <w:rFonts w:ascii="Times New Roman" w:hAnsi="Times New Roman" w:cs="Times New Roman"/>
          <w:b/>
          <w:color w:val="auto"/>
          <w:sz w:val="24"/>
          <w:szCs w:val="24"/>
        </w:rPr>
        <w:t>.1 Целевой раздел</w:t>
      </w:r>
    </w:p>
    <w:p w:rsidR="00070F5D" w:rsidRPr="002543D8" w:rsidRDefault="00070F5D" w:rsidP="00070F5D">
      <w:pPr>
        <w:tabs>
          <w:tab w:val="left" w:pos="0"/>
          <w:tab w:val="right" w:leader="dot" w:pos="9639"/>
        </w:tabs>
        <w:spacing w:before="120" w:after="0" w:line="240" w:lineRule="auto"/>
        <w:jc w:val="center"/>
        <w:outlineLvl w:val="2"/>
        <w:rPr>
          <w:rFonts w:ascii="Times New Roman" w:hAnsi="Times New Roman" w:cs="Times New Roman"/>
          <w:b/>
          <w:color w:val="auto"/>
          <w:sz w:val="24"/>
          <w:szCs w:val="24"/>
        </w:rPr>
      </w:pPr>
      <w:r>
        <w:rPr>
          <w:rFonts w:ascii="Times New Roman" w:hAnsi="Times New Roman" w:cs="Times New Roman"/>
          <w:b/>
          <w:color w:val="auto"/>
          <w:sz w:val="24"/>
          <w:szCs w:val="24"/>
        </w:rPr>
        <w:t>1</w:t>
      </w:r>
      <w:r w:rsidRPr="002543D8">
        <w:rPr>
          <w:rFonts w:ascii="Times New Roman" w:hAnsi="Times New Roman" w:cs="Times New Roman"/>
          <w:b/>
          <w:color w:val="auto"/>
          <w:sz w:val="24"/>
          <w:szCs w:val="24"/>
        </w:rPr>
        <w:t>.1.1. Пояснительная записка</w:t>
      </w:r>
    </w:p>
    <w:p w:rsidR="00070F5D" w:rsidRPr="002543D8" w:rsidRDefault="00070F5D" w:rsidP="00070F5D">
      <w:pPr>
        <w:pStyle w:val="ae"/>
        <w:spacing w:after="0" w:line="240" w:lineRule="auto"/>
        <w:ind w:left="20" w:firstLine="700"/>
        <w:jc w:val="both"/>
        <w:rPr>
          <w:rFonts w:ascii="Times New Roman" w:hAnsi="Times New Roman"/>
          <w:sz w:val="24"/>
          <w:szCs w:val="24"/>
        </w:rPr>
      </w:pPr>
      <w:r w:rsidRPr="002543D8">
        <w:rPr>
          <w:rFonts w:ascii="Times New Roman" w:hAnsi="Times New Roman"/>
          <w:sz w:val="24"/>
          <w:szCs w:val="24"/>
        </w:rPr>
        <w:t xml:space="preserve">Муниципальное бюджетное общеобразовательное учреждение </w:t>
      </w:r>
      <w:r>
        <w:rPr>
          <w:rFonts w:ascii="Times New Roman" w:hAnsi="Times New Roman"/>
          <w:sz w:val="24"/>
          <w:szCs w:val="24"/>
        </w:rPr>
        <w:t xml:space="preserve">Гаютинская </w:t>
      </w:r>
      <w:r w:rsidRPr="002543D8">
        <w:rPr>
          <w:rFonts w:ascii="Times New Roman" w:hAnsi="Times New Roman"/>
          <w:sz w:val="24"/>
          <w:szCs w:val="24"/>
        </w:rPr>
        <w:t>средняя школа, Ярославская область, 15285</w:t>
      </w:r>
      <w:r>
        <w:rPr>
          <w:rFonts w:ascii="Times New Roman" w:hAnsi="Times New Roman"/>
          <w:sz w:val="24"/>
          <w:szCs w:val="24"/>
        </w:rPr>
        <w:t>4, Пошехонский район, улица Центральн</w:t>
      </w:r>
      <w:r w:rsidRPr="002543D8">
        <w:rPr>
          <w:rFonts w:ascii="Times New Roman" w:hAnsi="Times New Roman"/>
          <w:sz w:val="24"/>
          <w:szCs w:val="24"/>
        </w:rPr>
        <w:t>ая, дом 4</w:t>
      </w:r>
      <w:r>
        <w:rPr>
          <w:rFonts w:ascii="Times New Roman" w:hAnsi="Times New Roman"/>
          <w:sz w:val="24"/>
          <w:szCs w:val="24"/>
        </w:rPr>
        <w:t>2, тел/факс: (48546) 32-1-76</w:t>
      </w:r>
    </w:p>
    <w:p w:rsidR="00070F5D" w:rsidRPr="004548C8" w:rsidRDefault="00070F5D" w:rsidP="00070F5D">
      <w:pPr>
        <w:pStyle w:val="ae"/>
        <w:spacing w:after="0" w:line="240" w:lineRule="auto"/>
        <w:ind w:left="20" w:firstLine="700"/>
        <w:jc w:val="both"/>
        <w:rPr>
          <w:rFonts w:ascii="Times New Roman" w:hAnsi="Times New Roman"/>
          <w:sz w:val="24"/>
          <w:szCs w:val="24"/>
        </w:rPr>
      </w:pPr>
      <w:r w:rsidRPr="002543D8">
        <w:rPr>
          <w:rFonts w:ascii="Times New Roman" w:hAnsi="Times New Roman"/>
          <w:sz w:val="24"/>
          <w:szCs w:val="24"/>
        </w:rPr>
        <w:t>Адрес электронной почты:</w:t>
      </w:r>
      <w:r w:rsidR="004548C8">
        <w:rPr>
          <w:rFonts w:ascii="Times New Roman" w:hAnsi="Times New Roman"/>
          <w:sz w:val="24"/>
          <w:szCs w:val="24"/>
        </w:rPr>
        <w:t xml:space="preserve"> </w:t>
      </w:r>
      <w:r w:rsidR="004548C8" w:rsidRPr="006A7CF7">
        <w:rPr>
          <w:rFonts w:ascii="Times New Roman" w:hAnsi="Times New Roman"/>
          <w:sz w:val="24"/>
          <w:szCs w:val="24"/>
        </w:rPr>
        <w:t>gajutino_sh@mail.ru</w:t>
      </w:r>
    </w:p>
    <w:p w:rsidR="006E6262" w:rsidRDefault="00070F5D" w:rsidP="006E6262">
      <w:pPr>
        <w:pStyle w:val="321"/>
        <w:keepNext/>
        <w:keepLines/>
        <w:shd w:val="clear" w:color="auto" w:fill="auto"/>
        <w:spacing w:after="0" w:line="240" w:lineRule="auto"/>
        <w:ind w:left="20" w:firstLine="700"/>
        <w:jc w:val="both"/>
        <w:rPr>
          <w:sz w:val="24"/>
          <w:szCs w:val="24"/>
        </w:rPr>
      </w:pPr>
      <w:r w:rsidRPr="002543D8">
        <w:rPr>
          <w:rStyle w:val="322"/>
          <w:sz w:val="24"/>
          <w:szCs w:val="24"/>
        </w:rPr>
        <w:t xml:space="preserve">Директор школы </w:t>
      </w:r>
      <w:r>
        <w:rPr>
          <w:sz w:val="24"/>
          <w:szCs w:val="24"/>
        </w:rPr>
        <w:t>Николаева Евгения Евген</w:t>
      </w:r>
      <w:r w:rsidRPr="002543D8">
        <w:rPr>
          <w:sz w:val="24"/>
          <w:szCs w:val="24"/>
        </w:rPr>
        <w:t>ьевна</w:t>
      </w:r>
    </w:p>
    <w:p w:rsidR="006E6262" w:rsidRDefault="006E6262" w:rsidP="006E6262">
      <w:pPr>
        <w:pStyle w:val="321"/>
        <w:keepNext/>
        <w:keepLines/>
        <w:shd w:val="clear" w:color="auto" w:fill="auto"/>
        <w:spacing w:after="0" w:line="240" w:lineRule="auto"/>
        <w:ind w:left="20" w:firstLine="700"/>
        <w:jc w:val="both"/>
        <w:rPr>
          <w:b w:val="0"/>
          <w:sz w:val="24"/>
          <w:szCs w:val="24"/>
        </w:rPr>
      </w:pPr>
      <w:r w:rsidRPr="006E6262">
        <w:rPr>
          <w:b w:val="0"/>
          <w:sz w:val="24"/>
          <w:szCs w:val="24"/>
        </w:rPr>
        <w:t xml:space="preserve">Учредитель школы − Администрация Пошехонского МР в лице </w:t>
      </w:r>
      <w:r w:rsidR="00B739A2">
        <w:rPr>
          <w:b w:val="0"/>
          <w:sz w:val="24"/>
          <w:szCs w:val="24"/>
        </w:rPr>
        <w:t>МКУ У</w:t>
      </w:r>
      <w:r w:rsidRPr="006E6262">
        <w:rPr>
          <w:b w:val="0"/>
          <w:sz w:val="24"/>
          <w:szCs w:val="24"/>
        </w:rPr>
        <w:t xml:space="preserve">правления образования. </w:t>
      </w:r>
    </w:p>
    <w:p w:rsidR="00B316DE" w:rsidRDefault="001B17D4" w:rsidP="00B316DE">
      <w:pPr>
        <w:pStyle w:val="321"/>
        <w:keepNext/>
        <w:keepLines/>
        <w:shd w:val="clear" w:color="auto" w:fill="auto"/>
        <w:spacing w:after="0" w:line="240" w:lineRule="auto"/>
        <w:ind w:left="20" w:firstLine="700"/>
        <w:jc w:val="both"/>
        <w:rPr>
          <w:b w:val="0"/>
          <w:sz w:val="24"/>
          <w:szCs w:val="24"/>
        </w:rPr>
      </w:pPr>
      <w:r w:rsidRPr="001B17D4">
        <w:rPr>
          <w:b w:val="0"/>
          <w:sz w:val="24"/>
          <w:szCs w:val="24"/>
        </w:rPr>
        <w:t>В школе н</w:t>
      </w:r>
      <w:r>
        <w:rPr>
          <w:b w:val="0"/>
          <w:sz w:val="24"/>
          <w:szCs w:val="24"/>
        </w:rPr>
        <w:t>а начальной ступени обучается 17</w:t>
      </w:r>
      <w:r w:rsidRPr="001B17D4">
        <w:rPr>
          <w:b w:val="0"/>
          <w:sz w:val="24"/>
          <w:szCs w:val="24"/>
        </w:rPr>
        <w:t xml:space="preserve"> человек</w:t>
      </w:r>
      <w:r>
        <w:rPr>
          <w:b w:val="0"/>
          <w:sz w:val="24"/>
          <w:szCs w:val="24"/>
        </w:rPr>
        <w:t>, 4</w:t>
      </w:r>
      <w:r w:rsidRPr="001B17D4">
        <w:rPr>
          <w:b w:val="0"/>
          <w:sz w:val="24"/>
          <w:szCs w:val="24"/>
        </w:rPr>
        <w:t xml:space="preserve"> класса-комплект</w:t>
      </w:r>
      <w:r>
        <w:rPr>
          <w:b w:val="0"/>
          <w:sz w:val="24"/>
          <w:szCs w:val="24"/>
        </w:rPr>
        <w:t>а. Средняя наполняемость – 4</w:t>
      </w:r>
      <w:r w:rsidRPr="001B17D4">
        <w:rPr>
          <w:b w:val="0"/>
          <w:sz w:val="24"/>
          <w:szCs w:val="24"/>
        </w:rPr>
        <w:t xml:space="preserve"> чел.</w:t>
      </w:r>
    </w:p>
    <w:p w:rsidR="00B316DE" w:rsidRPr="00B316DE" w:rsidRDefault="00B316DE" w:rsidP="00B316DE">
      <w:pPr>
        <w:pStyle w:val="321"/>
        <w:keepNext/>
        <w:keepLines/>
        <w:shd w:val="clear" w:color="auto" w:fill="auto"/>
        <w:spacing w:after="0" w:line="240" w:lineRule="auto"/>
        <w:ind w:left="20" w:firstLine="700"/>
        <w:jc w:val="both"/>
        <w:rPr>
          <w:b w:val="0"/>
          <w:sz w:val="24"/>
          <w:szCs w:val="24"/>
        </w:rPr>
      </w:pPr>
      <w:r w:rsidRPr="00B316DE">
        <w:rPr>
          <w:i/>
          <w:iCs/>
          <w:sz w:val="24"/>
          <w:szCs w:val="24"/>
        </w:rPr>
        <w:t>Используемые системы обучения</w:t>
      </w:r>
    </w:p>
    <w:p w:rsidR="00B316DE" w:rsidRPr="00B316DE" w:rsidRDefault="00B316DE" w:rsidP="00B316DE">
      <w:pPr>
        <w:tabs>
          <w:tab w:val="left" w:pos="1080"/>
        </w:tabs>
        <w:suppressAutoHyphens w:val="0"/>
        <w:spacing w:after="0"/>
        <w:jc w:val="both"/>
        <w:rPr>
          <w:rFonts w:ascii="Times New Roman" w:eastAsia="Times New Roman" w:hAnsi="Times New Roman" w:cs="Times New Roman"/>
          <w:color w:val="auto"/>
          <w:kern w:val="0"/>
          <w:sz w:val="24"/>
          <w:szCs w:val="24"/>
          <w:lang w:eastAsia="ru-RU"/>
        </w:rPr>
      </w:pPr>
      <w:r w:rsidRPr="00B316DE">
        <w:rPr>
          <w:rFonts w:ascii="Times New Roman" w:eastAsia="Times New Roman" w:hAnsi="Times New Roman" w:cs="Times New Roman"/>
          <w:color w:val="auto"/>
          <w:kern w:val="0"/>
          <w:sz w:val="24"/>
          <w:szCs w:val="24"/>
          <w:lang w:eastAsia="ru-RU"/>
        </w:rPr>
        <w:t xml:space="preserve"> - система развивающего обучения «Начальная школа </w:t>
      </w:r>
      <w:r w:rsidRPr="00B316DE">
        <w:rPr>
          <w:rFonts w:ascii="Times New Roman" w:eastAsia="Times New Roman" w:hAnsi="Times New Roman" w:cs="TimesNewRomanPSMT"/>
          <w:color w:val="auto"/>
          <w:kern w:val="0"/>
          <w:sz w:val="24"/>
          <w:szCs w:val="24"/>
          <w:lang w:val="en-US" w:eastAsia="ru-RU"/>
        </w:rPr>
        <w:t>XXI</w:t>
      </w:r>
      <w:r w:rsidRPr="00B316DE">
        <w:rPr>
          <w:rFonts w:ascii="Times New Roman" w:eastAsia="Times New Roman" w:hAnsi="Times New Roman" w:cs="Times New Roman"/>
          <w:color w:val="auto"/>
          <w:kern w:val="0"/>
          <w:sz w:val="24"/>
          <w:szCs w:val="24"/>
          <w:lang w:eastAsia="ru-RU"/>
        </w:rPr>
        <w:t xml:space="preserve"> века»</w:t>
      </w:r>
    </w:p>
    <w:p w:rsidR="00B316DE" w:rsidRPr="00C506E1" w:rsidRDefault="00C506E1" w:rsidP="00C506E1">
      <w:pPr>
        <w:tabs>
          <w:tab w:val="left" w:pos="1080"/>
        </w:tabs>
        <w:suppressAutoHyphens w:val="0"/>
        <w:spacing w:after="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00B316DE" w:rsidRPr="00B316DE">
        <w:rPr>
          <w:rFonts w:ascii="Times New Roman" w:eastAsia="Times New Roman" w:hAnsi="Times New Roman" w:cs="Times New Roman"/>
          <w:color w:val="auto"/>
          <w:kern w:val="0"/>
          <w:sz w:val="24"/>
          <w:szCs w:val="24"/>
          <w:lang w:eastAsia="ru-RU"/>
        </w:rPr>
        <w:t>- коррекционно-развивающая система обучения.</w:t>
      </w:r>
    </w:p>
    <w:p w:rsidR="00070F5D" w:rsidRPr="002543D8" w:rsidRDefault="00070F5D" w:rsidP="00070F5D">
      <w:pPr>
        <w:pStyle w:val="ae"/>
        <w:spacing w:after="0" w:line="240" w:lineRule="auto"/>
        <w:ind w:left="20" w:firstLine="700"/>
        <w:jc w:val="both"/>
        <w:rPr>
          <w:rFonts w:ascii="Times New Roman" w:hAnsi="Times New Roman"/>
          <w:sz w:val="24"/>
          <w:szCs w:val="24"/>
        </w:rPr>
      </w:pPr>
      <w:r w:rsidRPr="002543D8">
        <w:rPr>
          <w:rFonts w:ascii="Times New Roman" w:hAnsi="Times New Roman"/>
          <w:sz w:val="24"/>
          <w:szCs w:val="24"/>
        </w:rPr>
        <w:t>В соответствии с установленным государственным статусом образовательное учреждение реализует образовательные программы начального общего, основного общего, среднего (полного) общего образования. Имеет право на выдачу выпускникам документа государственного образца аттестат об основном общем образовании, аттестат о среднем (полном) общем образовании.</w:t>
      </w:r>
    </w:p>
    <w:p w:rsidR="006A7CF7" w:rsidRDefault="00070F5D" w:rsidP="006A7CF7">
      <w:pPr>
        <w:spacing w:after="0" w:line="240" w:lineRule="auto"/>
        <w:ind w:firstLine="851"/>
        <w:jc w:val="both"/>
        <w:rPr>
          <w:rFonts w:ascii="Times New Roman" w:hAnsi="Times New Roman" w:cs="Times New Roman"/>
          <w:sz w:val="24"/>
          <w:szCs w:val="24"/>
        </w:rPr>
      </w:pPr>
      <w:r w:rsidRPr="002543D8">
        <w:rPr>
          <w:rFonts w:ascii="Times New Roman" w:hAnsi="Times New Roman" w:cs="Times New Roman"/>
          <w:sz w:val="24"/>
          <w:szCs w:val="24"/>
        </w:rPr>
        <w:t>Программа вступает в силу с 01 сентября 201</w:t>
      </w:r>
      <w:r>
        <w:rPr>
          <w:rFonts w:ascii="Times New Roman" w:hAnsi="Times New Roman" w:cs="Times New Roman"/>
          <w:sz w:val="24"/>
          <w:szCs w:val="24"/>
        </w:rPr>
        <w:t>7</w:t>
      </w:r>
      <w:r w:rsidRPr="002543D8">
        <w:rPr>
          <w:rFonts w:ascii="Times New Roman" w:hAnsi="Times New Roman" w:cs="Times New Roman"/>
          <w:sz w:val="24"/>
          <w:szCs w:val="24"/>
        </w:rPr>
        <w:t xml:space="preserve"> учебного </w:t>
      </w:r>
      <w:r>
        <w:rPr>
          <w:rFonts w:ascii="Times New Roman" w:hAnsi="Times New Roman" w:cs="Times New Roman"/>
          <w:sz w:val="24"/>
          <w:szCs w:val="24"/>
        </w:rPr>
        <w:t>года. Для реализации Программы ш</w:t>
      </w:r>
      <w:r w:rsidRPr="002543D8">
        <w:rPr>
          <w:rFonts w:ascii="Times New Roman" w:hAnsi="Times New Roman" w:cs="Times New Roman"/>
          <w:sz w:val="24"/>
          <w:szCs w:val="24"/>
        </w:rPr>
        <w:t>колы определяется нормативный срок 4 года (6,5 - 10,5 (11) лет), который соответствует младшему школьному возрасту.</w:t>
      </w:r>
    </w:p>
    <w:p w:rsidR="006A7CF7" w:rsidRPr="006A7CF7" w:rsidRDefault="006A7CF7" w:rsidP="006A7CF7">
      <w:pPr>
        <w:spacing w:after="0" w:line="240" w:lineRule="auto"/>
        <w:ind w:firstLine="851"/>
        <w:jc w:val="both"/>
        <w:rPr>
          <w:rFonts w:ascii="Times New Roman" w:eastAsia="Times New Roman" w:hAnsi="Times New Roman" w:cs="Times New Roman"/>
          <w:i/>
          <w:iCs/>
          <w:color w:val="auto"/>
          <w:kern w:val="0"/>
          <w:sz w:val="24"/>
          <w:szCs w:val="24"/>
          <w:lang w:eastAsia="ru-RU"/>
        </w:rPr>
      </w:pPr>
      <w:r w:rsidRPr="006A7CF7">
        <w:rPr>
          <w:rFonts w:ascii="Times New Roman" w:eastAsia="Times New Roman" w:hAnsi="Times New Roman" w:cs="Times New Roman"/>
          <w:color w:val="auto"/>
          <w:kern w:val="0"/>
          <w:sz w:val="24"/>
          <w:szCs w:val="24"/>
          <w:lang w:eastAsia="ru-RU"/>
        </w:rPr>
        <w:t xml:space="preserve">МБОУ Гаютинская СШ осуществляет деятельность по реализации </w:t>
      </w:r>
      <w:r>
        <w:rPr>
          <w:rFonts w:ascii="Times New Roman" w:eastAsia="Times New Roman" w:hAnsi="Times New Roman" w:cs="Times New Roman"/>
          <w:i/>
          <w:iCs/>
          <w:color w:val="auto"/>
          <w:kern w:val="0"/>
          <w:sz w:val="24"/>
          <w:szCs w:val="24"/>
          <w:lang w:eastAsia="ru-RU"/>
        </w:rPr>
        <w:t>обеспечения</w:t>
      </w:r>
      <w:r w:rsidRPr="006A7CF7">
        <w:rPr>
          <w:rFonts w:ascii="Times New Roman" w:eastAsia="Times New Roman" w:hAnsi="Times New Roman" w:cs="Times New Roman"/>
          <w:i/>
          <w:iCs/>
          <w:color w:val="auto"/>
          <w:kern w:val="0"/>
          <w:sz w:val="24"/>
          <w:szCs w:val="24"/>
          <w:lang w:eastAsia="ru-RU"/>
        </w:rPr>
        <w:t xml:space="preserve"> возможностей для получения качественного начального общего образования,</w:t>
      </w:r>
      <w:r w:rsidRPr="006A7CF7">
        <w:rPr>
          <w:rFonts w:ascii="Times New Roman" w:eastAsia="Times New Roman" w:hAnsi="Times New Roman" w:cs="Times New Roman"/>
          <w:color w:val="auto"/>
          <w:spacing w:val="2"/>
          <w:kern w:val="0"/>
          <w:sz w:val="28"/>
          <w:szCs w:val="28"/>
          <w:lang w:eastAsia="ru-RU"/>
        </w:rPr>
        <w:t xml:space="preserve"> </w:t>
      </w:r>
      <w:r w:rsidRPr="006A7CF7">
        <w:rPr>
          <w:rFonts w:ascii="Times New Roman" w:eastAsia="Times New Roman" w:hAnsi="Times New Roman" w:cs="Times New Roman"/>
          <w:i/>
          <w:color w:val="auto"/>
          <w:spacing w:val="2"/>
          <w:kern w:val="0"/>
          <w:sz w:val="24"/>
          <w:szCs w:val="24"/>
          <w:lang w:eastAsia="ru-RU"/>
        </w:rPr>
        <w:t>достижени</w:t>
      </w:r>
      <w:r>
        <w:rPr>
          <w:rFonts w:ascii="Times New Roman" w:eastAsia="Times New Roman" w:hAnsi="Times New Roman" w:cs="Times New Roman"/>
          <w:i/>
          <w:color w:val="auto"/>
          <w:spacing w:val="2"/>
          <w:kern w:val="0"/>
          <w:sz w:val="24"/>
          <w:szCs w:val="24"/>
          <w:lang w:eastAsia="ru-RU"/>
        </w:rPr>
        <w:t xml:space="preserve">я </w:t>
      </w:r>
      <w:r w:rsidRPr="006A7CF7">
        <w:rPr>
          <w:rFonts w:ascii="Times New Roman" w:eastAsia="Times New Roman" w:hAnsi="Times New Roman" w:cs="Times New Roman"/>
          <w:i/>
          <w:color w:val="auto"/>
          <w:spacing w:val="2"/>
          <w:kern w:val="0"/>
          <w:sz w:val="24"/>
          <w:szCs w:val="24"/>
          <w:lang w:eastAsia="ru-RU"/>
        </w:rPr>
        <w:t>планируемых ре</w:t>
      </w:r>
      <w:r w:rsidRPr="006A7CF7">
        <w:rPr>
          <w:rFonts w:ascii="Times New Roman" w:eastAsia="Times New Roman" w:hAnsi="Times New Roman" w:cs="Times New Roman"/>
          <w:i/>
          <w:color w:val="auto"/>
          <w:spacing w:val="-2"/>
          <w:kern w:val="0"/>
          <w:sz w:val="24"/>
          <w:szCs w:val="24"/>
          <w:lang w:eastAsia="ru-RU"/>
        </w:rPr>
        <w:t>зультатов</w:t>
      </w:r>
      <w:r w:rsidRPr="006A7CF7">
        <w:rPr>
          <w:rFonts w:ascii="Times New Roman" w:eastAsia="Times New Roman" w:hAnsi="Times New Roman" w:cs="Times New Roman"/>
          <w:i/>
          <w:color w:val="auto"/>
          <w:spacing w:val="2"/>
          <w:kern w:val="0"/>
          <w:sz w:val="24"/>
          <w:szCs w:val="24"/>
          <w:lang w:eastAsia="ru-RU"/>
        </w:rPr>
        <w:t xml:space="preserve"> </w:t>
      </w:r>
      <w:r w:rsidRPr="006A7CF7">
        <w:rPr>
          <w:rFonts w:ascii="Times New Roman" w:eastAsia="Times New Roman" w:hAnsi="Times New Roman" w:cs="Times New Roman"/>
          <w:i/>
          <w:color w:val="auto"/>
          <w:spacing w:val="-2"/>
          <w:kern w:val="0"/>
          <w:sz w:val="24"/>
          <w:szCs w:val="24"/>
          <w:lang w:eastAsia="ru-RU"/>
        </w:rPr>
        <w:t>освоения основной образовательной программы на</w:t>
      </w:r>
      <w:r w:rsidRPr="006A7CF7">
        <w:rPr>
          <w:rFonts w:ascii="Times New Roman" w:eastAsia="Times New Roman" w:hAnsi="Times New Roman" w:cs="Times New Roman"/>
          <w:i/>
          <w:color w:val="auto"/>
          <w:spacing w:val="2"/>
          <w:kern w:val="0"/>
          <w:sz w:val="24"/>
          <w:szCs w:val="24"/>
          <w:lang w:eastAsia="ru-RU"/>
        </w:rPr>
        <w:t>чального общего образования</w:t>
      </w:r>
      <w:r w:rsidRPr="006A7CF7">
        <w:rPr>
          <w:rFonts w:ascii="Times New Roman" w:eastAsia="Times New Roman" w:hAnsi="Times New Roman" w:cs="Times New Roman"/>
          <w:i/>
          <w:color w:val="auto"/>
          <w:spacing w:val="2"/>
          <w:kern w:val="0"/>
          <w:sz w:val="28"/>
          <w:szCs w:val="28"/>
          <w:lang w:eastAsia="ru-RU"/>
        </w:rPr>
        <w:t xml:space="preserve"> </w:t>
      </w:r>
      <w:r w:rsidRPr="006A7CF7">
        <w:rPr>
          <w:rFonts w:ascii="Times New Roman" w:eastAsia="Times New Roman" w:hAnsi="Times New Roman" w:cs="Times New Roman"/>
          <w:i/>
          <w:color w:val="auto"/>
          <w:spacing w:val="2"/>
          <w:kern w:val="0"/>
          <w:sz w:val="24"/>
          <w:szCs w:val="24"/>
          <w:lang w:eastAsia="ru-RU"/>
        </w:rPr>
        <w:t xml:space="preserve">всеми обучающимися, в том </w:t>
      </w:r>
      <w:r w:rsidRPr="006A7CF7">
        <w:rPr>
          <w:rFonts w:ascii="Times New Roman" w:eastAsia="Times New Roman" w:hAnsi="Times New Roman" w:cs="Times New Roman"/>
          <w:i/>
          <w:color w:val="auto"/>
          <w:kern w:val="0"/>
          <w:sz w:val="24"/>
          <w:szCs w:val="24"/>
          <w:lang w:eastAsia="ru-RU"/>
        </w:rPr>
        <w:t>числе детьми с ограниченными возможностями здоровья (дети с ОВЗ)</w:t>
      </w:r>
      <w:r w:rsidRPr="006A7CF7">
        <w:rPr>
          <w:rFonts w:ascii="Times New Roman" w:eastAsia="Times New Roman" w:hAnsi="Times New Roman" w:cs="Times New Roman"/>
          <w:i/>
          <w:iCs/>
          <w:color w:val="auto"/>
          <w:kern w:val="0"/>
          <w:sz w:val="24"/>
          <w:szCs w:val="24"/>
          <w:lang w:eastAsia="ru-RU"/>
        </w:rPr>
        <w:t xml:space="preserve">. </w:t>
      </w:r>
      <w:r w:rsidRPr="006A7CF7">
        <w:rPr>
          <w:rFonts w:ascii="Times New Roman" w:eastAsia="Times New Roman" w:hAnsi="Times New Roman" w:cs="Times New Roman"/>
          <w:color w:val="auto"/>
          <w:kern w:val="0"/>
          <w:sz w:val="24"/>
          <w:szCs w:val="24"/>
          <w:lang w:eastAsia="ru-RU"/>
        </w:rPr>
        <w:t xml:space="preserve">Эта цель реализуется двумя путями: </w:t>
      </w:r>
    </w:p>
    <w:p w:rsidR="006A7CF7" w:rsidRPr="006A7CF7" w:rsidRDefault="006A7CF7" w:rsidP="006A7CF7">
      <w:pPr>
        <w:widowControl w:val="0"/>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6A7CF7">
        <w:rPr>
          <w:rFonts w:ascii="Times New Roman" w:eastAsia="Times New Roman" w:hAnsi="Times New Roman" w:cs="Times New Roman"/>
          <w:color w:val="auto"/>
          <w:kern w:val="0"/>
          <w:sz w:val="24"/>
          <w:szCs w:val="24"/>
          <w:lang w:eastAsia="ru-RU"/>
        </w:rPr>
        <w:t xml:space="preserve">    а)</w:t>
      </w:r>
      <w:r w:rsidRPr="006A7CF7">
        <w:rPr>
          <w:rFonts w:ascii="Times New Roman" w:eastAsia="Times New Roman" w:hAnsi="Times New Roman" w:cs="Times New Roman"/>
          <w:i/>
          <w:iCs/>
          <w:color w:val="auto"/>
          <w:kern w:val="0"/>
          <w:sz w:val="24"/>
          <w:szCs w:val="24"/>
          <w:lang w:eastAsia="ru-RU"/>
        </w:rPr>
        <w:t xml:space="preserve"> </w:t>
      </w:r>
      <w:r w:rsidRPr="006A7CF7">
        <w:rPr>
          <w:rFonts w:ascii="Times New Roman" w:eastAsia="Times New Roman" w:hAnsi="Times New Roman" w:cs="Times New Roman"/>
          <w:color w:val="auto"/>
          <w:kern w:val="0"/>
          <w:sz w:val="24"/>
          <w:szCs w:val="24"/>
          <w:lang w:eastAsia="ru-RU"/>
        </w:rPr>
        <w:t>дифференциацией обучения, обеспечением коррекционно-развивающей</w:t>
      </w:r>
      <w:r w:rsidRPr="006A7CF7">
        <w:rPr>
          <w:rFonts w:ascii="Times New Roman" w:eastAsia="Times New Roman" w:hAnsi="Times New Roman" w:cs="Times New Roman"/>
          <w:i/>
          <w:iCs/>
          <w:color w:val="auto"/>
          <w:kern w:val="0"/>
          <w:sz w:val="24"/>
          <w:szCs w:val="24"/>
          <w:lang w:eastAsia="ru-RU"/>
        </w:rPr>
        <w:t xml:space="preserve"> </w:t>
      </w:r>
      <w:r w:rsidRPr="006A7CF7">
        <w:rPr>
          <w:rFonts w:ascii="Times New Roman" w:eastAsia="Times New Roman" w:hAnsi="Times New Roman" w:cs="Times New Roman"/>
          <w:color w:val="auto"/>
          <w:kern w:val="0"/>
          <w:sz w:val="24"/>
          <w:szCs w:val="24"/>
          <w:lang w:eastAsia="ru-RU"/>
        </w:rPr>
        <w:t>деятельности учителя. Для этого используется диагностика и специальная</w:t>
      </w:r>
      <w:r w:rsidRPr="006A7CF7">
        <w:rPr>
          <w:rFonts w:ascii="Times New Roman" w:eastAsia="Times New Roman" w:hAnsi="Times New Roman" w:cs="Times New Roman"/>
          <w:i/>
          <w:iCs/>
          <w:color w:val="auto"/>
          <w:kern w:val="0"/>
          <w:sz w:val="24"/>
          <w:szCs w:val="24"/>
          <w:lang w:eastAsia="ru-RU"/>
        </w:rPr>
        <w:t xml:space="preserve"> </w:t>
      </w:r>
      <w:r w:rsidRPr="006A7CF7">
        <w:rPr>
          <w:rFonts w:ascii="Times New Roman" w:eastAsia="Times New Roman" w:hAnsi="Times New Roman" w:cs="Times New Roman"/>
          <w:color w:val="auto"/>
          <w:kern w:val="0"/>
          <w:sz w:val="24"/>
          <w:szCs w:val="24"/>
          <w:lang w:eastAsia="ru-RU"/>
        </w:rPr>
        <w:t>методика ее оценки, разработанная авторами системы учебников «Начальная</w:t>
      </w:r>
      <w:r w:rsidRPr="006A7CF7">
        <w:rPr>
          <w:rFonts w:ascii="Times New Roman" w:eastAsia="Times New Roman" w:hAnsi="Times New Roman" w:cs="Times New Roman"/>
          <w:i/>
          <w:iCs/>
          <w:color w:val="auto"/>
          <w:kern w:val="0"/>
          <w:sz w:val="24"/>
          <w:szCs w:val="24"/>
          <w:lang w:eastAsia="ru-RU"/>
        </w:rPr>
        <w:t xml:space="preserve"> </w:t>
      </w:r>
      <w:r w:rsidRPr="006A7CF7">
        <w:rPr>
          <w:rFonts w:ascii="Times New Roman" w:eastAsia="Times New Roman" w:hAnsi="Times New Roman" w:cs="Times New Roman"/>
          <w:color w:val="auto"/>
          <w:kern w:val="0"/>
          <w:sz w:val="24"/>
          <w:szCs w:val="24"/>
          <w:lang w:eastAsia="ru-RU"/>
        </w:rPr>
        <w:t xml:space="preserve">школа </w:t>
      </w:r>
      <w:r w:rsidRPr="006A7CF7">
        <w:rPr>
          <w:rFonts w:ascii="Times New Roman" w:eastAsia="Times New Roman" w:hAnsi="Times New Roman" w:cs="Times New Roman"/>
          <w:color w:val="auto"/>
          <w:kern w:val="0"/>
          <w:sz w:val="24"/>
          <w:szCs w:val="24"/>
          <w:lang w:val="en-US" w:eastAsia="ru-RU"/>
        </w:rPr>
        <w:t>XXI</w:t>
      </w:r>
      <w:r w:rsidRPr="006A7CF7">
        <w:rPr>
          <w:rFonts w:ascii="Times New Roman" w:eastAsia="Times New Roman" w:hAnsi="Times New Roman" w:cs="Times New Roman"/>
          <w:color w:val="auto"/>
          <w:kern w:val="0"/>
          <w:sz w:val="24"/>
          <w:szCs w:val="24"/>
          <w:lang w:eastAsia="ru-RU"/>
        </w:rPr>
        <w:t xml:space="preserve"> века»;</w:t>
      </w:r>
    </w:p>
    <w:p w:rsidR="006A7CF7" w:rsidRPr="006A7CF7" w:rsidRDefault="006A7CF7" w:rsidP="006A7CF7">
      <w:pPr>
        <w:widowControl w:val="0"/>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6A7CF7">
        <w:rPr>
          <w:rFonts w:ascii="Times New Roman" w:eastAsia="Times New Roman" w:hAnsi="Times New Roman" w:cs="Times New Roman"/>
          <w:color w:val="auto"/>
          <w:kern w:val="0"/>
          <w:sz w:val="24"/>
          <w:szCs w:val="24"/>
          <w:lang w:eastAsia="ru-RU"/>
        </w:rPr>
        <w:t xml:space="preserve">   б) организацией внеклассной деятельности, системой программ с учетом познавательных интересов младших школьников и их индивидуальных потребностей.</w:t>
      </w:r>
    </w:p>
    <w:p w:rsidR="00070F5D" w:rsidRDefault="00070F5D" w:rsidP="00070F5D">
      <w:pPr>
        <w:pStyle w:val="14TexstOSNOVA1012"/>
        <w:spacing w:line="240" w:lineRule="auto"/>
        <w:ind w:firstLine="709"/>
        <w:rPr>
          <w:rFonts w:ascii="Times New Roman" w:hAnsi="Times New Roman" w:cs="Times New Roman"/>
          <w:iCs/>
          <w:color w:val="auto"/>
          <w:kern w:val="1"/>
          <w:sz w:val="24"/>
          <w:szCs w:val="24"/>
        </w:rPr>
      </w:pPr>
      <w:r w:rsidRPr="002543D8">
        <w:rPr>
          <w:rFonts w:ascii="Times New Roman" w:hAnsi="Times New Roman" w:cs="Times New Roman"/>
          <w:b/>
          <w:color w:val="auto"/>
          <w:sz w:val="24"/>
          <w:szCs w:val="24"/>
        </w:rPr>
        <w:t>Цель реализации адаптированной основной общеобразовательной программы начального общего образования обучающихся с задержкой психического развития</w:t>
      </w:r>
      <w:r>
        <w:rPr>
          <w:rFonts w:ascii="Times New Roman" w:hAnsi="Times New Roman" w:cs="Times New Roman"/>
          <w:b/>
          <w:color w:val="auto"/>
          <w:sz w:val="24"/>
          <w:szCs w:val="24"/>
        </w:rPr>
        <w:t xml:space="preserve"> (</w:t>
      </w:r>
      <w:r w:rsidRPr="002543D8">
        <w:rPr>
          <w:rFonts w:ascii="Times New Roman" w:hAnsi="Times New Roman" w:cs="Times New Roman"/>
          <w:b/>
          <w:color w:val="auto"/>
          <w:sz w:val="24"/>
          <w:szCs w:val="24"/>
        </w:rPr>
        <w:t>ЗПР</w:t>
      </w:r>
      <w:r>
        <w:rPr>
          <w:rFonts w:ascii="Times New Roman" w:hAnsi="Times New Roman" w:cs="Times New Roman"/>
          <w:b/>
          <w:color w:val="auto"/>
          <w:sz w:val="24"/>
          <w:szCs w:val="24"/>
        </w:rPr>
        <w:t xml:space="preserve">) – </w:t>
      </w:r>
      <w:r w:rsidRPr="002543D8">
        <w:rPr>
          <w:rStyle w:val="aff0"/>
          <w:rFonts w:ascii="Times New Roman" w:hAnsi="Times New Roman" w:cs="Times New Roman"/>
          <w:caps w:val="0"/>
          <w:color w:val="auto"/>
          <w:sz w:val="24"/>
          <w:szCs w:val="24"/>
        </w:rPr>
        <w:t xml:space="preserve">обеспечение выполнения требований </w:t>
      </w:r>
      <w:r w:rsidRPr="002543D8">
        <w:rPr>
          <w:rFonts w:ascii="Times New Roman" w:hAnsi="Times New Roman" w:cs="Times New Roman"/>
          <w:color w:val="auto"/>
          <w:sz w:val="24"/>
          <w:szCs w:val="24"/>
        </w:rPr>
        <w:t>ФГОС НОО обучающихся с ОВЗ</w:t>
      </w:r>
      <w:r w:rsidRPr="002543D8">
        <w:rPr>
          <w:rStyle w:val="aff0"/>
          <w:rFonts w:ascii="Times New Roman" w:hAnsi="Times New Roman" w:cs="Times New Roman"/>
          <w:iCs/>
          <w:caps w:val="0"/>
          <w:color w:val="auto"/>
          <w:sz w:val="24"/>
          <w:szCs w:val="24"/>
          <w:lang w:eastAsia="ar-SA"/>
        </w:rPr>
        <w:t xml:space="preserve"> посредством создания условий для ма</w:t>
      </w:r>
      <w:r w:rsidRPr="002543D8">
        <w:rPr>
          <w:rFonts w:ascii="Times New Roman" w:hAnsi="Times New Roman" w:cs="Times New Roman"/>
          <w:iCs/>
          <w:color w:val="auto"/>
          <w:kern w:val="1"/>
          <w:sz w:val="24"/>
          <w:szCs w:val="24"/>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070F5D" w:rsidRPr="002543D8" w:rsidRDefault="00070F5D" w:rsidP="00070F5D">
      <w:pPr>
        <w:pStyle w:val="ae"/>
        <w:spacing w:after="0" w:line="240" w:lineRule="auto"/>
        <w:ind w:firstLine="709"/>
        <w:jc w:val="both"/>
        <w:rPr>
          <w:rFonts w:ascii="Times New Roman" w:hAnsi="Times New Roman"/>
          <w:color w:val="auto"/>
          <w:sz w:val="24"/>
          <w:szCs w:val="24"/>
        </w:rPr>
      </w:pPr>
      <w:r w:rsidRPr="002543D8">
        <w:rPr>
          <w:rStyle w:val="aff0"/>
          <w:rFonts w:ascii="Times New Roman" w:hAnsi="Times New Roman"/>
          <w:caps w:val="0"/>
          <w:color w:val="auto"/>
          <w:sz w:val="24"/>
          <w:szCs w:val="24"/>
        </w:rPr>
        <w:t>АООП НОО</w:t>
      </w:r>
      <w:r w:rsidRPr="002543D8">
        <w:rPr>
          <w:rFonts w:ascii="Times New Roman" w:hAnsi="Times New Roman"/>
          <w:color w:val="auto"/>
          <w:sz w:val="24"/>
          <w:szCs w:val="24"/>
        </w:rPr>
        <w:t xml:space="preserve"> обучающихся с ЗПР предусматривает решение следующих основных задач:</w:t>
      </w:r>
    </w:p>
    <w:p w:rsidR="00070F5D" w:rsidRPr="002543D8" w:rsidRDefault="00070F5D" w:rsidP="00070F5D">
      <w:pPr>
        <w:pStyle w:val="aff"/>
        <w:spacing w:line="240" w:lineRule="auto"/>
        <w:ind w:firstLine="709"/>
        <w:rPr>
          <w:caps w:val="0"/>
          <w:color w:val="auto"/>
          <w:sz w:val="24"/>
          <w:szCs w:val="24"/>
        </w:rPr>
      </w:pPr>
      <w:r w:rsidRPr="002543D8">
        <w:rPr>
          <w:color w:val="auto"/>
          <w:sz w:val="24"/>
          <w:szCs w:val="24"/>
        </w:rPr>
        <w:t>• </w:t>
      </w:r>
      <w:r w:rsidRPr="002543D8">
        <w:rPr>
          <w:caps w:val="0"/>
          <w:color w:val="auto"/>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w:t>
      </w:r>
    </w:p>
    <w:p w:rsidR="00070F5D" w:rsidRPr="002543D8" w:rsidRDefault="00070F5D" w:rsidP="00070F5D">
      <w:pPr>
        <w:pStyle w:val="aff"/>
        <w:spacing w:line="240" w:lineRule="auto"/>
        <w:ind w:firstLine="709"/>
        <w:rPr>
          <w:color w:val="auto"/>
          <w:sz w:val="24"/>
          <w:szCs w:val="24"/>
        </w:rPr>
      </w:pPr>
      <w:r w:rsidRPr="002543D8">
        <w:rPr>
          <w:color w:val="auto"/>
          <w:sz w:val="24"/>
          <w:szCs w:val="24"/>
        </w:rPr>
        <w:t>• </w:t>
      </w:r>
      <w:r w:rsidRPr="002543D8">
        <w:rPr>
          <w:caps w:val="0"/>
          <w:color w:val="auto"/>
          <w:sz w:val="24"/>
          <w:szCs w:val="24"/>
        </w:rPr>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r w:rsidRPr="002543D8">
        <w:rPr>
          <w:color w:val="auto"/>
          <w:sz w:val="24"/>
          <w:szCs w:val="24"/>
        </w:rPr>
        <w:t>;</w:t>
      </w:r>
    </w:p>
    <w:p w:rsidR="00070F5D" w:rsidRPr="002543D8" w:rsidRDefault="00070F5D" w:rsidP="00070F5D">
      <w:pPr>
        <w:pStyle w:val="aff"/>
        <w:spacing w:line="240" w:lineRule="auto"/>
        <w:ind w:firstLine="709"/>
        <w:rPr>
          <w:color w:val="auto"/>
          <w:sz w:val="24"/>
          <w:szCs w:val="24"/>
        </w:rPr>
      </w:pPr>
      <w:r w:rsidRPr="002543D8">
        <w:rPr>
          <w:color w:val="auto"/>
          <w:sz w:val="24"/>
          <w:szCs w:val="24"/>
        </w:rPr>
        <w:t>• </w:t>
      </w:r>
      <w:r w:rsidRPr="002543D8">
        <w:rPr>
          <w:caps w:val="0"/>
          <w:color w:val="auto"/>
          <w:sz w:val="24"/>
          <w:szCs w:val="24"/>
        </w:rPr>
        <w:t xml:space="preserve">становление и развитие личности обучающегося с ЗПР в её индивидуальности, самобытности, уникальности и неповторимости </w:t>
      </w:r>
      <w:r w:rsidRPr="002543D8">
        <w:rPr>
          <w:caps w:val="0"/>
          <w:color w:val="auto"/>
          <w:kern w:val="2"/>
          <w:sz w:val="24"/>
          <w:szCs w:val="24"/>
        </w:rPr>
        <w:t>с обеспечением преодоления возможных трудностей познавательного, коммуникативного, двигательного, личностного развития</w:t>
      </w:r>
      <w:r w:rsidRPr="002543D8">
        <w:rPr>
          <w:color w:val="auto"/>
          <w:sz w:val="24"/>
          <w:szCs w:val="24"/>
        </w:rPr>
        <w:t>;</w:t>
      </w:r>
    </w:p>
    <w:p w:rsidR="00070F5D" w:rsidRPr="002543D8" w:rsidRDefault="00070F5D" w:rsidP="00070F5D">
      <w:pPr>
        <w:pStyle w:val="aff"/>
        <w:spacing w:line="240" w:lineRule="auto"/>
        <w:ind w:firstLine="709"/>
        <w:rPr>
          <w:caps w:val="0"/>
          <w:color w:val="auto"/>
          <w:sz w:val="24"/>
          <w:szCs w:val="24"/>
        </w:rPr>
      </w:pPr>
      <w:r w:rsidRPr="002543D8">
        <w:rPr>
          <w:color w:val="auto"/>
          <w:sz w:val="24"/>
          <w:szCs w:val="24"/>
        </w:rPr>
        <w:t>• </w:t>
      </w:r>
      <w:r w:rsidRPr="002543D8">
        <w:rPr>
          <w:caps w:val="0"/>
          <w:color w:val="auto"/>
          <w:sz w:val="24"/>
          <w:szCs w:val="24"/>
        </w:rPr>
        <w:t>со</w:t>
      </w:r>
      <w:r w:rsidRPr="002543D8">
        <w:rPr>
          <w:caps w:val="0"/>
          <w:color w:val="auto"/>
          <w:sz w:val="24"/>
          <w:szCs w:val="24"/>
          <w:u w:color="000000"/>
        </w:rPr>
        <w:t>здание благоприятных условий для удовлетворения особых образовательных потребностей обучающихся с ЗПР</w:t>
      </w:r>
      <w:r w:rsidRPr="002543D8">
        <w:rPr>
          <w:color w:val="auto"/>
          <w:sz w:val="24"/>
          <w:szCs w:val="24"/>
          <w:u w:color="000000"/>
        </w:rPr>
        <w:t>;</w:t>
      </w:r>
    </w:p>
    <w:p w:rsidR="00070F5D" w:rsidRPr="002543D8" w:rsidRDefault="00070F5D" w:rsidP="00070F5D">
      <w:pPr>
        <w:pStyle w:val="aff"/>
        <w:spacing w:line="240" w:lineRule="auto"/>
        <w:ind w:firstLine="709"/>
        <w:rPr>
          <w:color w:val="auto"/>
          <w:sz w:val="24"/>
          <w:szCs w:val="24"/>
        </w:rPr>
      </w:pPr>
      <w:r w:rsidRPr="002543D8">
        <w:rPr>
          <w:color w:val="auto"/>
          <w:sz w:val="24"/>
          <w:szCs w:val="24"/>
        </w:rPr>
        <w:lastRenderedPageBreak/>
        <w:t>• </w:t>
      </w:r>
      <w:r w:rsidRPr="002543D8">
        <w:rPr>
          <w:caps w:val="0"/>
          <w:color w:val="auto"/>
          <w:sz w:val="24"/>
          <w:szCs w:val="24"/>
        </w:rPr>
        <w:t>обеспечение доступности получения качественного начального общего образования</w:t>
      </w:r>
      <w:r w:rsidRPr="002543D8">
        <w:rPr>
          <w:color w:val="auto"/>
          <w:sz w:val="24"/>
          <w:szCs w:val="24"/>
        </w:rPr>
        <w:t>;</w:t>
      </w:r>
    </w:p>
    <w:p w:rsidR="00070F5D" w:rsidRPr="002543D8" w:rsidRDefault="00070F5D" w:rsidP="00070F5D">
      <w:pPr>
        <w:pStyle w:val="aff"/>
        <w:spacing w:line="240" w:lineRule="auto"/>
        <w:ind w:firstLine="709"/>
        <w:rPr>
          <w:color w:val="auto"/>
          <w:sz w:val="24"/>
          <w:szCs w:val="24"/>
        </w:rPr>
      </w:pPr>
      <w:r w:rsidRPr="002543D8">
        <w:rPr>
          <w:color w:val="auto"/>
          <w:sz w:val="24"/>
          <w:szCs w:val="24"/>
        </w:rPr>
        <w:t>• </w:t>
      </w:r>
      <w:r w:rsidRPr="002543D8">
        <w:rPr>
          <w:caps w:val="0"/>
          <w:color w:val="auto"/>
          <w:sz w:val="24"/>
          <w:szCs w:val="24"/>
        </w:rPr>
        <w:t>обеспечение преемственности начального общего и основного общего образования</w:t>
      </w:r>
      <w:r w:rsidRPr="002543D8">
        <w:rPr>
          <w:color w:val="auto"/>
          <w:sz w:val="24"/>
          <w:szCs w:val="24"/>
        </w:rPr>
        <w:t>;</w:t>
      </w:r>
    </w:p>
    <w:p w:rsidR="00070F5D" w:rsidRPr="002543D8" w:rsidRDefault="00070F5D" w:rsidP="00070F5D">
      <w:pPr>
        <w:pStyle w:val="aff"/>
        <w:spacing w:line="240" w:lineRule="auto"/>
        <w:ind w:firstLine="709"/>
        <w:rPr>
          <w:color w:val="auto"/>
          <w:sz w:val="24"/>
          <w:szCs w:val="24"/>
        </w:rPr>
      </w:pPr>
      <w:r w:rsidRPr="002543D8">
        <w:rPr>
          <w:color w:val="auto"/>
          <w:sz w:val="24"/>
          <w:szCs w:val="24"/>
        </w:rPr>
        <w:t>• </w:t>
      </w:r>
      <w:r w:rsidRPr="002543D8">
        <w:rPr>
          <w:caps w:val="0"/>
          <w:color w:val="auto"/>
          <w:sz w:val="24"/>
          <w:szCs w:val="24"/>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070F5D" w:rsidRPr="002543D8" w:rsidRDefault="00070F5D" w:rsidP="00070F5D">
      <w:pPr>
        <w:pStyle w:val="aff"/>
        <w:spacing w:line="240" w:lineRule="auto"/>
        <w:ind w:firstLine="709"/>
        <w:rPr>
          <w:color w:val="auto"/>
          <w:sz w:val="24"/>
          <w:szCs w:val="24"/>
        </w:rPr>
      </w:pPr>
      <w:r w:rsidRPr="002543D8">
        <w:rPr>
          <w:color w:val="auto"/>
          <w:sz w:val="24"/>
          <w:szCs w:val="24"/>
        </w:rPr>
        <w:t>• </w:t>
      </w:r>
      <w:r w:rsidRPr="002543D8">
        <w:rPr>
          <w:caps w:val="0"/>
          <w:color w:val="auto"/>
          <w:sz w:val="24"/>
          <w:szCs w:val="24"/>
        </w:rPr>
        <w:t>использование в образовательном процессе современных образовательных технологий деятельностного типа</w:t>
      </w:r>
      <w:r w:rsidRPr="002543D8">
        <w:rPr>
          <w:color w:val="auto"/>
          <w:sz w:val="24"/>
          <w:szCs w:val="24"/>
        </w:rPr>
        <w:t>;</w:t>
      </w:r>
    </w:p>
    <w:p w:rsidR="00070F5D" w:rsidRPr="002543D8" w:rsidRDefault="00070F5D" w:rsidP="00070F5D">
      <w:pPr>
        <w:pStyle w:val="aff"/>
        <w:spacing w:line="240" w:lineRule="auto"/>
        <w:ind w:firstLine="709"/>
        <w:rPr>
          <w:color w:val="auto"/>
          <w:sz w:val="24"/>
          <w:szCs w:val="24"/>
        </w:rPr>
      </w:pPr>
      <w:r w:rsidRPr="002543D8">
        <w:rPr>
          <w:color w:val="auto"/>
          <w:sz w:val="24"/>
          <w:szCs w:val="24"/>
        </w:rPr>
        <w:t>• </w:t>
      </w:r>
      <w:r w:rsidRPr="002543D8">
        <w:rPr>
          <w:caps w:val="0"/>
          <w:color w:val="auto"/>
          <w:sz w:val="24"/>
          <w:szCs w:val="24"/>
        </w:rPr>
        <w:t>предоставление обучающимся возможности для эффективной самостоятельной работы</w:t>
      </w:r>
      <w:r w:rsidRPr="002543D8">
        <w:rPr>
          <w:color w:val="auto"/>
          <w:sz w:val="24"/>
          <w:szCs w:val="24"/>
        </w:rPr>
        <w:t>;</w:t>
      </w:r>
    </w:p>
    <w:p w:rsidR="00070F5D" w:rsidRPr="002543D8" w:rsidRDefault="00070F5D" w:rsidP="00070F5D">
      <w:pPr>
        <w:pStyle w:val="aff"/>
        <w:spacing w:line="240" w:lineRule="auto"/>
        <w:ind w:firstLine="709"/>
        <w:rPr>
          <w:color w:val="auto"/>
          <w:sz w:val="24"/>
          <w:szCs w:val="24"/>
        </w:rPr>
      </w:pPr>
      <w:r w:rsidRPr="002543D8">
        <w:rPr>
          <w:color w:val="auto"/>
          <w:sz w:val="24"/>
          <w:szCs w:val="24"/>
        </w:rPr>
        <w:t>• </w:t>
      </w:r>
      <w:r w:rsidRPr="002543D8">
        <w:rPr>
          <w:caps w:val="0"/>
          <w:color w:val="auto"/>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070F5D" w:rsidRPr="002543D8" w:rsidRDefault="00070F5D" w:rsidP="00070F5D">
      <w:pPr>
        <w:pStyle w:val="aff"/>
        <w:spacing w:line="240" w:lineRule="auto"/>
        <w:rPr>
          <w:color w:val="auto"/>
          <w:sz w:val="24"/>
          <w:szCs w:val="24"/>
        </w:rPr>
      </w:pPr>
      <w:r w:rsidRPr="002543D8">
        <w:rPr>
          <w:color w:val="auto"/>
          <w:sz w:val="24"/>
          <w:szCs w:val="24"/>
        </w:rPr>
        <w:t>• </w:t>
      </w:r>
      <w:r w:rsidRPr="002543D8">
        <w:rPr>
          <w:caps w:val="0"/>
          <w:color w:val="auto"/>
          <w:sz w:val="24"/>
          <w:szCs w:val="24"/>
        </w:rPr>
        <w:t>включение обучающихся в процессы познания и преобразования внешкольной социальной ср</w:t>
      </w:r>
      <w:r w:rsidR="008C4719">
        <w:rPr>
          <w:caps w:val="0"/>
          <w:color w:val="auto"/>
          <w:sz w:val="24"/>
          <w:szCs w:val="24"/>
        </w:rPr>
        <w:t>еды (села, района</w:t>
      </w:r>
      <w:r w:rsidRPr="002543D8">
        <w:rPr>
          <w:caps w:val="0"/>
          <w:color w:val="auto"/>
          <w:sz w:val="24"/>
          <w:szCs w:val="24"/>
        </w:rPr>
        <w:t>).</w:t>
      </w:r>
    </w:p>
    <w:p w:rsidR="00070F5D" w:rsidRPr="002543D8" w:rsidRDefault="00070F5D" w:rsidP="00070F5D">
      <w:pPr>
        <w:pStyle w:val="14TexstOSNOVA1012"/>
        <w:spacing w:line="240" w:lineRule="auto"/>
        <w:ind w:firstLine="709"/>
        <w:rPr>
          <w:rFonts w:ascii="Times New Roman" w:hAnsi="Times New Roman" w:cs="Times New Roman"/>
          <w:b/>
          <w:color w:val="auto"/>
          <w:sz w:val="24"/>
          <w:szCs w:val="24"/>
        </w:rPr>
      </w:pPr>
      <w:r w:rsidRPr="002543D8">
        <w:rPr>
          <w:rFonts w:ascii="Times New Roman" w:hAnsi="Times New Roman" w:cs="Times New Roman"/>
          <w:b/>
          <w:color w:val="auto"/>
          <w:sz w:val="24"/>
          <w:szCs w:val="24"/>
        </w:rPr>
        <w:t>Принципы и подходы к формированию адаптированной основной общеобразовательной программы начального общего образования обучающихся с задержкой психического развития</w:t>
      </w:r>
    </w:p>
    <w:p w:rsidR="00070F5D" w:rsidRPr="002543D8" w:rsidRDefault="00070F5D" w:rsidP="00070F5D">
      <w:pPr>
        <w:pStyle w:val="aff"/>
        <w:spacing w:line="240" w:lineRule="auto"/>
        <w:ind w:firstLine="709"/>
        <w:rPr>
          <w:b/>
          <w:color w:val="auto"/>
          <w:sz w:val="24"/>
          <w:szCs w:val="24"/>
        </w:rPr>
      </w:pPr>
      <w:r w:rsidRPr="002543D8">
        <w:rPr>
          <w:caps w:val="0"/>
          <w:color w:val="auto"/>
          <w:kern w:val="28"/>
          <w:sz w:val="24"/>
          <w:szCs w:val="24"/>
        </w:rPr>
        <w:t>В основу разработки и реализации АООП</w:t>
      </w:r>
      <w:r w:rsidRPr="002543D8">
        <w:rPr>
          <w:bCs/>
          <w:iCs/>
          <w:caps w:val="0"/>
          <w:color w:val="auto"/>
          <w:kern w:val="28"/>
          <w:sz w:val="24"/>
          <w:szCs w:val="24"/>
        </w:rPr>
        <w:t xml:space="preserve"> НОО</w:t>
      </w:r>
      <w:r w:rsidRPr="002543D8">
        <w:rPr>
          <w:caps w:val="0"/>
          <w:color w:val="auto"/>
          <w:kern w:val="28"/>
          <w:sz w:val="24"/>
          <w:szCs w:val="24"/>
        </w:rPr>
        <w:t xml:space="preserve"> обучающихся</w:t>
      </w:r>
      <w:r w:rsidRPr="002543D8">
        <w:rPr>
          <w:color w:val="auto"/>
          <w:kern w:val="28"/>
          <w:sz w:val="24"/>
          <w:szCs w:val="24"/>
        </w:rPr>
        <w:t xml:space="preserve"> </w:t>
      </w:r>
      <w:r w:rsidRPr="002543D8">
        <w:rPr>
          <w:caps w:val="0"/>
          <w:color w:val="auto"/>
          <w:kern w:val="28"/>
          <w:sz w:val="24"/>
          <w:szCs w:val="24"/>
        </w:rPr>
        <w:t xml:space="preserve">с ЗПР заложены </w:t>
      </w:r>
      <w:r w:rsidRPr="002543D8">
        <w:rPr>
          <w:i/>
          <w:caps w:val="0"/>
          <w:color w:val="auto"/>
          <w:kern w:val="28"/>
          <w:sz w:val="24"/>
          <w:szCs w:val="24"/>
        </w:rPr>
        <w:t xml:space="preserve">дифференцированный </w:t>
      </w:r>
      <w:r w:rsidRPr="002543D8">
        <w:rPr>
          <w:caps w:val="0"/>
          <w:color w:val="auto"/>
          <w:kern w:val="28"/>
          <w:sz w:val="24"/>
          <w:szCs w:val="24"/>
        </w:rPr>
        <w:t>и</w:t>
      </w:r>
      <w:r w:rsidRPr="002543D8">
        <w:rPr>
          <w:i/>
          <w:caps w:val="0"/>
          <w:color w:val="auto"/>
          <w:kern w:val="28"/>
          <w:sz w:val="24"/>
          <w:szCs w:val="24"/>
        </w:rPr>
        <w:t xml:space="preserve"> деятельностный подходы</w:t>
      </w:r>
      <w:r w:rsidRPr="002543D8">
        <w:rPr>
          <w:caps w:val="0"/>
          <w:color w:val="auto"/>
          <w:kern w:val="28"/>
          <w:sz w:val="24"/>
          <w:szCs w:val="24"/>
        </w:rPr>
        <w:t>.</w:t>
      </w:r>
    </w:p>
    <w:p w:rsidR="00070F5D" w:rsidRPr="002543D8" w:rsidRDefault="00070F5D" w:rsidP="00070F5D">
      <w:pPr>
        <w:spacing w:after="0" w:line="240" w:lineRule="auto"/>
        <w:ind w:firstLine="709"/>
        <w:jc w:val="both"/>
        <w:rPr>
          <w:rFonts w:ascii="Times New Roman" w:hAnsi="Times New Roman" w:cs="Times New Roman"/>
          <w:bCs/>
          <w:iCs/>
          <w:color w:val="auto"/>
          <w:kern w:val="28"/>
          <w:sz w:val="24"/>
          <w:szCs w:val="24"/>
        </w:rPr>
      </w:pPr>
      <w:r w:rsidRPr="002543D8">
        <w:rPr>
          <w:rFonts w:ascii="Times New Roman" w:hAnsi="Times New Roman" w:cs="Times New Roman"/>
          <w:bCs/>
          <w:i/>
          <w:iCs/>
          <w:color w:val="auto"/>
          <w:kern w:val="28"/>
          <w:sz w:val="24"/>
          <w:szCs w:val="24"/>
        </w:rPr>
        <w:t>Дифференцированный подход</w:t>
      </w:r>
      <w:r w:rsidRPr="002543D8">
        <w:rPr>
          <w:rFonts w:ascii="Times New Roman" w:hAnsi="Times New Roman" w:cs="Times New Roman"/>
          <w:bCs/>
          <w:iCs/>
          <w:color w:val="auto"/>
          <w:kern w:val="28"/>
          <w:sz w:val="24"/>
          <w:szCs w:val="24"/>
        </w:rPr>
        <w:t xml:space="preserve"> к разработке и реализации АООП НОО </w:t>
      </w:r>
      <w:r w:rsidRPr="002543D8">
        <w:rPr>
          <w:rFonts w:ascii="Times New Roman" w:hAnsi="Times New Roman" w:cs="Times New Roman"/>
          <w:color w:val="auto"/>
          <w:kern w:val="28"/>
          <w:sz w:val="24"/>
          <w:szCs w:val="24"/>
        </w:rPr>
        <w:t>обучающихся</w:t>
      </w:r>
      <w:r w:rsidRPr="002543D8">
        <w:rPr>
          <w:rFonts w:ascii="Times New Roman" w:hAnsi="Times New Roman" w:cs="Times New Roman"/>
          <w:bCs/>
          <w:iCs/>
          <w:color w:val="auto"/>
          <w:kern w:val="28"/>
          <w:sz w:val="24"/>
          <w:szCs w:val="24"/>
        </w:rPr>
        <w:t xml:space="preserve">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w:t>
      </w:r>
    </w:p>
    <w:p w:rsidR="00070F5D" w:rsidRPr="002543D8" w:rsidRDefault="00070F5D" w:rsidP="00070F5D">
      <w:pPr>
        <w:autoSpaceDE w:val="0"/>
        <w:autoSpaceDN w:val="0"/>
        <w:adjustRightInd w:val="0"/>
        <w:spacing w:after="0" w:line="240" w:lineRule="auto"/>
        <w:ind w:firstLine="709"/>
        <w:jc w:val="both"/>
        <w:rPr>
          <w:rFonts w:ascii="Times New Roman" w:hAnsi="Times New Roman" w:cs="Times New Roman"/>
          <w:color w:val="auto"/>
          <w:kern w:val="28"/>
          <w:sz w:val="24"/>
          <w:szCs w:val="24"/>
        </w:rPr>
      </w:pPr>
      <w:r w:rsidRPr="002543D8">
        <w:rPr>
          <w:rFonts w:ascii="Times New Roman" w:hAnsi="Times New Roman" w:cs="Times New Roman"/>
          <w:bCs/>
          <w:iCs/>
          <w:color w:val="auto"/>
          <w:kern w:val="28"/>
          <w:sz w:val="24"/>
          <w:szCs w:val="24"/>
        </w:rPr>
        <w:t xml:space="preserve">Применение дифференцированного подхода к созданию и реализации АООП НОО обеспечивает </w:t>
      </w:r>
      <w:r w:rsidRPr="002543D8">
        <w:rPr>
          <w:rFonts w:ascii="Times New Roman" w:hAnsi="Times New Roman" w:cs="Times New Roman"/>
          <w:color w:val="auto"/>
          <w:kern w:val="28"/>
          <w:sz w:val="24"/>
          <w:szCs w:val="24"/>
        </w:rPr>
        <w:t>разнообразие содержания, предоставляя обучающимся</w:t>
      </w:r>
      <w:r w:rsidRPr="002543D8">
        <w:rPr>
          <w:rFonts w:ascii="Times New Roman" w:hAnsi="Times New Roman" w:cs="Times New Roman"/>
          <w:bCs/>
          <w:iCs/>
          <w:color w:val="auto"/>
          <w:kern w:val="28"/>
          <w:sz w:val="24"/>
          <w:szCs w:val="24"/>
        </w:rPr>
        <w:t xml:space="preserve"> с ЗПР </w:t>
      </w:r>
      <w:r w:rsidRPr="002543D8">
        <w:rPr>
          <w:rFonts w:ascii="Times New Roman" w:hAnsi="Times New Roman" w:cs="Times New Roman"/>
          <w:color w:val="auto"/>
          <w:kern w:val="28"/>
          <w:sz w:val="24"/>
          <w:szCs w:val="24"/>
        </w:rPr>
        <w:t xml:space="preserve">возможность реализовать индивидуальный потенциал развития. </w:t>
      </w:r>
    </w:p>
    <w:p w:rsidR="00070F5D" w:rsidRPr="002543D8" w:rsidRDefault="00070F5D" w:rsidP="00070F5D">
      <w:pPr>
        <w:spacing w:after="0" w:line="240" w:lineRule="auto"/>
        <w:ind w:firstLine="709"/>
        <w:jc w:val="both"/>
        <w:rPr>
          <w:rFonts w:ascii="Times New Roman" w:hAnsi="Times New Roman" w:cs="Times New Roman"/>
          <w:color w:val="auto"/>
          <w:kern w:val="28"/>
          <w:sz w:val="24"/>
          <w:szCs w:val="24"/>
        </w:rPr>
      </w:pPr>
      <w:r w:rsidRPr="002543D8">
        <w:rPr>
          <w:rFonts w:ascii="Times New Roman" w:hAnsi="Times New Roman" w:cs="Times New Roman"/>
          <w:bCs/>
          <w:i/>
          <w:iCs/>
          <w:color w:val="auto"/>
          <w:kern w:val="28"/>
          <w:sz w:val="24"/>
          <w:szCs w:val="24"/>
        </w:rPr>
        <w:t>Деятельностный</w:t>
      </w:r>
      <w:r w:rsidRPr="002543D8">
        <w:rPr>
          <w:rFonts w:ascii="Times New Roman" w:hAnsi="Times New Roman" w:cs="Times New Roman"/>
          <w:i/>
          <w:color w:val="auto"/>
          <w:kern w:val="28"/>
          <w:sz w:val="24"/>
          <w:szCs w:val="24"/>
        </w:rPr>
        <w:t xml:space="preserve"> подход</w:t>
      </w:r>
      <w:r w:rsidRPr="002543D8">
        <w:rPr>
          <w:rFonts w:ascii="Times New Roman" w:hAnsi="Times New Roman" w:cs="Times New Roman"/>
          <w:color w:val="auto"/>
          <w:kern w:val="28"/>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070F5D" w:rsidRPr="002543D8" w:rsidRDefault="00070F5D" w:rsidP="00070F5D">
      <w:pPr>
        <w:spacing w:after="0" w:line="240" w:lineRule="auto"/>
        <w:ind w:firstLine="709"/>
        <w:jc w:val="both"/>
        <w:rPr>
          <w:rFonts w:ascii="Times New Roman" w:hAnsi="Times New Roman" w:cs="Times New Roman"/>
          <w:color w:val="auto"/>
          <w:kern w:val="28"/>
          <w:sz w:val="24"/>
          <w:szCs w:val="24"/>
        </w:rPr>
      </w:pPr>
      <w:r w:rsidRPr="002543D8">
        <w:rPr>
          <w:rFonts w:ascii="Times New Roman" w:hAnsi="Times New Roman" w:cs="Times New Roman"/>
          <w:color w:val="auto"/>
          <w:kern w:val="28"/>
          <w:sz w:val="24"/>
          <w:szCs w:val="24"/>
        </w:rPr>
        <w:t xml:space="preserve">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 </w:t>
      </w:r>
    </w:p>
    <w:p w:rsidR="00070F5D" w:rsidRPr="002543D8" w:rsidRDefault="00070F5D" w:rsidP="00070F5D">
      <w:pPr>
        <w:spacing w:after="0" w:line="240" w:lineRule="auto"/>
        <w:ind w:firstLine="709"/>
        <w:jc w:val="both"/>
        <w:rPr>
          <w:rFonts w:ascii="Times New Roman" w:hAnsi="Times New Roman" w:cs="Times New Roman"/>
          <w:color w:val="auto"/>
          <w:kern w:val="28"/>
          <w:sz w:val="24"/>
          <w:szCs w:val="24"/>
        </w:rPr>
      </w:pPr>
      <w:r w:rsidRPr="002543D8">
        <w:rPr>
          <w:rFonts w:ascii="Times New Roman" w:hAnsi="Times New Roman" w:cs="Times New Roman"/>
          <w:color w:val="auto"/>
          <w:kern w:val="28"/>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070F5D" w:rsidRPr="002543D8" w:rsidRDefault="00070F5D" w:rsidP="00070F5D">
      <w:pPr>
        <w:spacing w:after="0" w:line="240" w:lineRule="auto"/>
        <w:ind w:firstLine="709"/>
        <w:jc w:val="both"/>
        <w:rPr>
          <w:rFonts w:ascii="Times New Roman" w:hAnsi="Times New Roman" w:cs="Times New Roman"/>
          <w:color w:val="auto"/>
          <w:kern w:val="28"/>
          <w:sz w:val="24"/>
          <w:szCs w:val="24"/>
        </w:rPr>
      </w:pPr>
      <w:r w:rsidRPr="002543D8">
        <w:rPr>
          <w:rFonts w:ascii="Times New Roman" w:hAnsi="Times New Roman" w:cs="Times New Roman"/>
          <w:color w:val="auto"/>
          <w:kern w:val="28"/>
          <w:sz w:val="24"/>
          <w:szCs w:val="24"/>
        </w:rPr>
        <w:t>В контексте разработки АООП НОО обучающихся с ЗПР реализация деятельностного подхода обеспечивает:</w:t>
      </w:r>
    </w:p>
    <w:p w:rsidR="00070F5D" w:rsidRPr="002543D8" w:rsidRDefault="00070F5D" w:rsidP="00070F5D">
      <w:pPr>
        <w:numPr>
          <w:ilvl w:val="0"/>
          <w:numId w:val="1"/>
        </w:numPr>
        <w:suppressAutoHyphens w:val="0"/>
        <w:spacing w:after="0" w:line="240" w:lineRule="auto"/>
        <w:ind w:left="0" w:firstLine="709"/>
        <w:jc w:val="both"/>
        <w:rPr>
          <w:rFonts w:ascii="Times New Roman" w:hAnsi="Times New Roman" w:cs="Times New Roman"/>
          <w:color w:val="auto"/>
          <w:kern w:val="28"/>
          <w:sz w:val="24"/>
          <w:szCs w:val="24"/>
        </w:rPr>
      </w:pPr>
      <w:r w:rsidRPr="002543D8">
        <w:rPr>
          <w:rFonts w:ascii="Times New Roman" w:hAnsi="Times New Roman" w:cs="Times New Roman"/>
          <w:color w:val="auto"/>
          <w:kern w:val="28"/>
          <w:sz w:val="24"/>
          <w:szCs w:val="24"/>
        </w:rPr>
        <w:t>придание результатам образования социально и личностно значимого характера;</w:t>
      </w:r>
    </w:p>
    <w:p w:rsidR="00070F5D" w:rsidRPr="002543D8" w:rsidRDefault="00070F5D" w:rsidP="00070F5D">
      <w:pPr>
        <w:numPr>
          <w:ilvl w:val="0"/>
          <w:numId w:val="1"/>
        </w:numPr>
        <w:suppressAutoHyphens w:val="0"/>
        <w:spacing w:after="0" w:line="240" w:lineRule="auto"/>
        <w:ind w:left="0" w:firstLine="709"/>
        <w:jc w:val="both"/>
        <w:rPr>
          <w:rFonts w:ascii="Times New Roman" w:hAnsi="Times New Roman" w:cs="Times New Roman"/>
          <w:color w:val="auto"/>
          <w:kern w:val="28"/>
          <w:sz w:val="24"/>
          <w:szCs w:val="24"/>
        </w:rPr>
      </w:pPr>
      <w:r w:rsidRPr="002543D8">
        <w:rPr>
          <w:rFonts w:ascii="Times New Roman" w:hAnsi="Times New Roman" w:cs="Times New Roman"/>
          <w:color w:val="auto"/>
          <w:kern w:val="28"/>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070F5D" w:rsidRPr="002543D8" w:rsidRDefault="00070F5D" w:rsidP="00070F5D">
      <w:pPr>
        <w:numPr>
          <w:ilvl w:val="0"/>
          <w:numId w:val="1"/>
        </w:numPr>
        <w:suppressAutoHyphens w:val="0"/>
        <w:spacing w:after="0" w:line="240" w:lineRule="auto"/>
        <w:ind w:left="0" w:firstLine="709"/>
        <w:jc w:val="both"/>
        <w:rPr>
          <w:rFonts w:ascii="Times New Roman" w:hAnsi="Times New Roman" w:cs="Times New Roman"/>
          <w:color w:val="auto"/>
          <w:kern w:val="28"/>
          <w:sz w:val="24"/>
          <w:szCs w:val="24"/>
        </w:rPr>
      </w:pPr>
      <w:r w:rsidRPr="002543D8">
        <w:rPr>
          <w:rFonts w:ascii="Times New Roman" w:hAnsi="Times New Roman" w:cs="Times New Roman"/>
          <w:color w:val="auto"/>
          <w:kern w:val="28"/>
          <w:sz w:val="24"/>
          <w:szCs w:val="24"/>
        </w:rPr>
        <w:t>существенное повышение мотивации и интереса к учению, приобретению нового опыта деятельности и поведения;</w:t>
      </w:r>
    </w:p>
    <w:p w:rsidR="00070F5D" w:rsidRPr="002543D8" w:rsidRDefault="00070F5D" w:rsidP="00070F5D">
      <w:pPr>
        <w:numPr>
          <w:ilvl w:val="0"/>
          <w:numId w:val="1"/>
        </w:numPr>
        <w:tabs>
          <w:tab w:val="clear" w:pos="720"/>
        </w:tabs>
        <w:suppressAutoHyphens w:val="0"/>
        <w:spacing w:after="0" w:line="240" w:lineRule="auto"/>
        <w:ind w:left="0" w:firstLine="709"/>
        <w:jc w:val="both"/>
        <w:rPr>
          <w:rFonts w:ascii="Times New Roman" w:hAnsi="Times New Roman" w:cs="Times New Roman"/>
          <w:color w:val="auto"/>
          <w:kern w:val="28"/>
          <w:sz w:val="24"/>
          <w:szCs w:val="24"/>
        </w:rPr>
      </w:pPr>
      <w:r w:rsidRPr="002543D8">
        <w:rPr>
          <w:rFonts w:ascii="Times New Roman" w:hAnsi="Times New Roman" w:cs="Times New Roman"/>
          <w:color w:val="auto"/>
          <w:kern w:val="28"/>
          <w:sz w:val="24"/>
          <w:szCs w:val="24"/>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070F5D" w:rsidRPr="002543D8" w:rsidRDefault="00070F5D" w:rsidP="00070F5D">
      <w:pPr>
        <w:spacing w:after="0" w:line="240" w:lineRule="auto"/>
        <w:ind w:firstLine="709"/>
        <w:jc w:val="both"/>
        <w:rPr>
          <w:rFonts w:ascii="Times New Roman" w:hAnsi="Times New Roman" w:cs="Times New Roman"/>
          <w:color w:val="auto"/>
          <w:kern w:val="28"/>
          <w:sz w:val="24"/>
          <w:szCs w:val="24"/>
        </w:rPr>
      </w:pPr>
      <w:r w:rsidRPr="002543D8">
        <w:rPr>
          <w:rFonts w:ascii="Times New Roman" w:hAnsi="Times New Roman" w:cs="Times New Roman"/>
          <w:color w:val="auto"/>
          <w:kern w:val="28"/>
          <w:sz w:val="24"/>
          <w:szCs w:val="24"/>
        </w:rPr>
        <w:lastRenderedPageBreak/>
        <w:t xml:space="preserve">В основу </w:t>
      </w:r>
      <w:r w:rsidRPr="002543D8">
        <w:rPr>
          <w:rFonts w:ascii="Times New Roman" w:hAnsi="Times New Roman" w:cs="Times New Roman"/>
          <w:color w:val="auto"/>
          <w:spacing w:val="2"/>
          <w:kern w:val="28"/>
          <w:sz w:val="24"/>
          <w:szCs w:val="24"/>
        </w:rPr>
        <w:t xml:space="preserve">формирования АООП НОО </w:t>
      </w:r>
      <w:r w:rsidRPr="002543D8">
        <w:rPr>
          <w:rFonts w:ascii="Times New Roman" w:hAnsi="Times New Roman" w:cs="Times New Roman"/>
          <w:color w:val="auto"/>
          <w:kern w:val="28"/>
          <w:sz w:val="24"/>
          <w:szCs w:val="24"/>
        </w:rPr>
        <w:t xml:space="preserve">обучающихся с ЗПР положены следующие </w:t>
      </w:r>
      <w:r w:rsidRPr="002543D8">
        <w:rPr>
          <w:rFonts w:ascii="Times New Roman" w:hAnsi="Times New Roman" w:cs="Times New Roman"/>
          <w:b/>
          <w:color w:val="auto"/>
          <w:kern w:val="28"/>
          <w:sz w:val="24"/>
          <w:szCs w:val="24"/>
        </w:rPr>
        <w:t>принципы</w:t>
      </w:r>
      <w:r w:rsidRPr="002543D8">
        <w:rPr>
          <w:rFonts w:ascii="Times New Roman" w:hAnsi="Times New Roman" w:cs="Times New Roman"/>
          <w:color w:val="auto"/>
          <w:kern w:val="28"/>
          <w:sz w:val="24"/>
          <w:szCs w:val="24"/>
        </w:rPr>
        <w:t>:</w:t>
      </w:r>
    </w:p>
    <w:p w:rsidR="00070F5D" w:rsidRPr="002543D8" w:rsidRDefault="00070F5D" w:rsidP="00070F5D">
      <w:pPr>
        <w:spacing w:after="0" w:line="240" w:lineRule="auto"/>
        <w:ind w:firstLine="709"/>
        <w:jc w:val="both"/>
        <w:rPr>
          <w:rFonts w:ascii="Times New Roman" w:hAnsi="Times New Roman" w:cs="Times New Roman"/>
          <w:color w:val="auto"/>
          <w:kern w:val="28"/>
          <w:sz w:val="24"/>
          <w:szCs w:val="24"/>
        </w:rPr>
      </w:pPr>
      <w:r w:rsidRPr="002543D8">
        <w:rPr>
          <w:rFonts w:ascii="Times New Roman" w:hAnsi="Times New Roman" w:cs="Times New Roman"/>
          <w:color w:val="auto"/>
          <w:sz w:val="24"/>
          <w:szCs w:val="24"/>
        </w:rPr>
        <w:t>• </w:t>
      </w:r>
      <w:r w:rsidRPr="002543D8">
        <w:rPr>
          <w:rFonts w:ascii="Times New Roman" w:hAnsi="Times New Roman" w:cs="Times New Roman"/>
          <w:color w:val="auto"/>
          <w:kern w:val="28"/>
          <w:sz w:val="24"/>
          <w:szCs w:val="24"/>
        </w:rPr>
        <w:t>принципы государственной политики РФ в области образования</w:t>
      </w:r>
      <w:r w:rsidRPr="002543D8">
        <w:rPr>
          <w:rStyle w:val="12"/>
          <w:color w:val="auto"/>
          <w:kern w:val="28"/>
        </w:rPr>
        <w:footnoteReference w:id="1"/>
      </w:r>
      <w:r w:rsidRPr="002543D8">
        <w:rPr>
          <w:rFonts w:ascii="Times New Roman" w:hAnsi="Times New Roman" w:cs="Times New Roman"/>
          <w:color w:val="auto"/>
          <w:kern w:val="28"/>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070F5D" w:rsidRPr="002543D8" w:rsidRDefault="00070F5D" w:rsidP="00070F5D">
      <w:pPr>
        <w:spacing w:after="0" w:line="240" w:lineRule="auto"/>
        <w:ind w:firstLine="709"/>
        <w:jc w:val="both"/>
        <w:rPr>
          <w:rFonts w:ascii="Times New Roman" w:hAnsi="Times New Roman" w:cs="Times New Roman"/>
          <w:color w:val="auto"/>
          <w:kern w:val="28"/>
          <w:sz w:val="24"/>
          <w:szCs w:val="24"/>
        </w:rPr>
      </w:pPr>
      <w:r w:rsidRPr="002543D8">
        <w:rPr>
          <w:rFonts w:ascii="Times New Roman" w:hAnsi="Times New Roman" w:cs="Times New Roman"/>
          <w:color w:val="auto"/>
          <w:sz w:val="24"/>
          <w:szCs w:val="24"/>
        </w:rPr>
        <w:t>• </w:t>
      </w:r>
      <w:r w:rsidRPr="002543D8">
        <w:rPr>
          <w:rFonts w:ascii="Times New Roman" w:hAnsi="Times New Roman" w:cs="Times New Roman"/>
          <w:color w:val="auto"/>
          <w:kern w:val="28"/>
          <w:sz w:val="24"/>
          <w:szCs w:val="24"/>
        </w:rPr>
        <w:t>принцип учета типологических и индивидуальных образовательных потребностей обучающихся;</w:t>
      </w:r>
    </w:p>
    <w:p w:rsidR="00070F5D" w:rsidRPr="002543D8" w:rsidRDefault="00070F5D" w:rsidP="00070F5D">
      <w:pPr>
        <w:spacing w:after="0" w:line="240" w:lineRule="auto"/>
        <w:ind w:firstLine="709"/>
        <w:jc w:val="both"/>
        <w:rPr>
          <w:rFonts w:ascii="Times New Roman" w:hAnsi="Times New Roman" w:cs="Times New Roman"/>
          <w:color w:val="auto"/>
          <w:kern w:val="28"/>
          <w:sz w:val="24"/>
          <w:szCs w:val="24"/>
        </w:rPr>
      </w:pPr>
      <w:r w:rsidRPr="002543D8">
        <w:rPr>
          <w:rFonts w:ascii="Times New Roman" w:hAnsi="Times New Roman" w:cs="Times New Roman"/>
          <w:color w:val="auto"/>
          <w:sz w:val="24"/>
          <w:szCs w:val="24"/>
        </w:rPr>
        <w:t>• </w:t>
      </w:r>
      <w:r w:rsidRPr="002543D8">
        <w:rPr>
          <w:rFonts w:ascii="Times New Roman" w:hAnsi="Times New Roman" w:cs="Times New Roman"/>
          <w:color w:val="auto"/>
          <w:kern w:val="28"/>
          <w:sz w:val="24"/>
          <w:szCs w:val="24"/>
        </w:rPr>
        <w:t>принцип коррекционной направленности образовательного процесса;</w:t>
      </w:r>
    </w:p>
    <w:p w:rsidR="00070F5D" w:rsidRPr="002543D8" w:rsidRDefault="00070F5D" w:rsidP="00070F5D">
      <w:pPr>
        <w:spacing w:after="0" w:line="240" w:lineRule="auto"/>
        <w:ind w:firstLine="709"/>
        <w:jc w:val="both"/>
        <w:rPr>
          <w:rFonts w:ascii="Times New Roman" w:hAnsi="Times New Roman" w:cs="Times New Roman"/>
          <w:color w:val="auto"/>
          <w:kern w:val="28"/>
          <w:sz w:val="24"/>
          <w:szCs w:val="24"/>
        </w:rPr>
      </w:pPr>
      <w:r w:rsidRPr="002543D8">
        <w:rPr>
          <w:rFonts w:ascii="Times New Roman" w:hAnsi="Times New Roman" w:cs="Times New Roman"/>
          <w:color w:val="auto"/>
          <w:sz w:val="24"/>
          <w:szCs w:val="24"/>
        </w:rPr>
        <w:t>• </w:t>
      </w:r>
      <w:r w:rsidRPr="002543D8">
        <w:rPr>
          <w:rFonts w:ascii="Times New Roman" w:hAnsi="Times New Roman" w:cs="Times New Roman"/>
          <w:color w:val="auto"/>
          <w:kern w:val="28"/>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070F5D" w:rsidRPr="002543D8" w:rsidRDefault="00070F5D" w:rsidP="00070F5D">
      <w:pPr>
        <w:spacing w:after="0" w:line="240" w:lineRule="auto"/>
        <w:ind w:firstLine="709"/>
        <w:rPr>
          <w:rFonts w:ascii="Times New Roman" w:hAnsi="Times New Roman" w:cs="Times New Roman"/>
          <w:color w:val="auto"/>
          <w:kern w:val="28"/>
          <w:sz w:val="24"/>
          <w:szCs w:val="24"/>
        </w:rPr>
      </w:pPr>
      <w:r w:rsidRPr="002543D8">
        <w:rPr>
          <w:rFonts w:ascii="Times New Roman" w:hAnsi="Times New Roman" w:cs="Times New Roman"/>
          <w:color w:val="auto"/>
          <w:sz w:val="24"/>
          <w:szCs w:val="24"/>
        </w:rPr>
        <w:t>• </w:t>
      </w:r>
      <w:r w:rsidRPr="002543D8">
        <w:rPr>
          <w:rFonts w:ascii="Times New Roman" w:hAnsi="Times New Roman" w:cs="Times New Roman"/>
          <w:color w:val="auto"/>
          <w:kern w:val="28"/>
          <w:sz w:val="24"/>
          <w:szCs w:val="24"/>
        </w:rPr>
        <w:t xml:space="preserve">онтогенетический принцип; </w:t>
      </w:r>
    </w:p>
    <w:p w:rsidR="00070F5D" w:rsidRPr="002543D8" w:rsidRDefault="00070F5D" w:rsidP="00070F5D">
      <w:pPr>
        <w:spacing w:after="0" w:line="240" w:lineRule="auto"/>
        <w:ind w:firstLine="709"/>
        <w:jc w:val="both"/>
        <w:rPr>
          <w:rFonts w:ascii="Times New Roman" w:hAnsi="Times New Roman" w:cs="Times New Roman"/>
          <w:color w:val="auto"/>
          <w:kern w:val="28"/>
          <w:sz w:val="24"/>
          <w:szCs w:val="24"/>
        </w:rPr>
      </w:pPr>
      <w:r w:rsidRPr="002543D8">
        <w:rPr>
          <w:rFonts w:ascii="Times New Roman" w:hAnsi="Times New Roman" w:cs="Times New Roman"/>
          <w:color w:val="auto"/>
          <w:sz w:val="24"/>
          <w:szCs w:val="24"/>
        </w:rPr>
        <w:t>• </w:t>
      </w:r>
      <w:r w:rsidRPr="002543D8">
        <w:rPr>
          <w:rFonts w:ascii="Times New Roman" w:hAnsi="Times New Roman" w:cs="Times New Roman"/>
          <w:color w:val="auto"/>
          <w:kern w:val="28"/>
          <w:sz w:val="24"/>
          <w:szCs w:val="24"/>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070F5D" w:rsidRPr="002543D8" w:rsidRDefault="00070F5D" w:rsidP="00070F5D">
      <w:pPr>
        <w:spacing w:after="0" w:line="240" w:lineRule="auto"/>
        <w:ind w:firstLine="709"/>
        <w:jc w:val="both"/>
        <w:rPr>
          <w:rFonts w:ascii="Times New Roman" w:hAnsi="Times New Roman" w:cs="Times New Roman"/>
          <w:color w:val="auto"/>
          <w:kern w:val="28"/>
          <w:sz w:val="24"/>
          <w:szCs w:val="24"/>
        </w:rPr>
      </w:pPr>
      <w:r w:rsidRPr="002543D8">
        <w:rPr>
          <w:rFonts w:ascii="Times New Roman" w:hAnsi="Times New Roman" w:cs="Times New Roman"/>
          <w:color w:val="auto"/>
          <w:sz w:val="24"/>
          <w:szCs w:val="24"/>
        </w:rPr>
        <w:t>• </w:t>
      </w:r>
      <w:r w:rsidRPr="002543D8">
        <w:rPr>
          <w:rFonts w:ascii="Times New Roman" w:hAnsi="Times New Roman" w:cs="Times New Roman"/>
          <w:color w:val="auto"/>
          <w:kern w:val="28"/>
          <w:sz w:val="24"/>
          <w:szCs w:val="24"/>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070F5D" w:rsidRPr="002543D8" w:rsidRDefault="00070F5D" w:rsidP="00070F5D">
      <w:pPr>
        <w:spacing w:after="0" w:line="240" w:lineRule="auto"/>
        <w:ind w:firstLine="709"/>
        <w:jc w:val="both"/>
        <w:rPr>
          <w:rFonts w:ascii="Times New Roman" w:hAnsi="Times New Roman" w:cs="Times New Roman"/>
          <w:color w:val="auto"/>
          <w:kern w:val="28"/>
          <w:sz w:val="24"/>
          <w:szCs w:val="24"/>
        </w:rPr>
      </w:pPr>
      <w:r w:rsidRPr="002543D8">
        <w:rPr>
          <w:rFonts w:ascii="Times New Roman" w:hAnsi="Times New Roman" w:cs="Times New Roman"/>
          <w:color w:val="auto"/>
          <w:sz w:val="24"/>
          <w:szCs w:val="24"/>
        </w:rPr>
        <w:t>• </w:t>
      </w:r>
      <w:r w:rsidRPr="002543D8">
        <w:rPr>
          <w:rFonts w:ascii="Times New Roman" w:hAnsi="Times New Roman" w:cs="Times New Roman"/>
          <w:color w:val="auto"/>
          <w:kern w:val="28"/>
          <w:sz w:val="24"/>
          <w:szCs w:val="24"/>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070F5D" w:rsidRPr="002543D8" w:rsidRDefault="00070F5D" w:rsidP="00070F5D">
      <w:pPr>
        <w:spacing w:after="0" w:line="240" w:lineRule="auto"/>
        <w:ind w:firstLine="709"/>
        <w:jc w:val="both"/>
        <w:rPr>
          <w:rFonts w:ascii="Times New Roman" w:hAnsi="Times New Roman" w:cs="Times New Roman"/>
          <w:color w:val="auto"/>
          <w:kern w:val="28"/>
          <w:sz w:val="24"/>
          <w:szCs w:val="24"/>
        </w:rPr>
      </w:pPr>
      <w:r w:rsidRPr="002543D8">
        <w:rPr>
          <w:rFonts w:ascii="Times New Roman" w:hAnsi="Times New Roman" w:cs="Times New Roman"/>
          <w:color w:val="auto"/>
          <w:sz w:val="24"/>
          <w:szCs w:val="24"/>
        </w:rPr>
        <w:t>• </w:t>
      </w:r>
      <w:r w:rsidRPr="002543D8">
        <w:rPr>
          <w:rFonts w:ascii="Times New Roman" w:hAnsi="Times New Roman" w:cs="Times New Roman"/>
          <w:color w:val="auto"/>
          <w:kern w:val="28"/>
          <w:sz w:val="24"/>
          <w:szCs w:val="24"/>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070F5D" w:rsidRPr="002543D8" w:rsidRDefault="00070F5D" w:rsidP="00070F5D">
      <w:pPr>
        <w:spacing w:after="0" w:line="240" w:lineRule="auto"/>
        <w:ind w:firstLine="709"/>
        <w:jc w:val="both"/>
        <w:rPr>
          <w:rFonts w:ascii="Times New Roman" w:hAnsi="Times New Roman" w:cs="Times New Roman"/>
          <w:color w:val="auto"/>
          <w:kern w:val="28"/>
          <w:sz w:val="24"/>
          <w:szCs w:val="24"/>
        </w:rPr>
      </w:pPr>
      <w:r w:rsidRPr="002543D8">
        <w:rPr>
          <w:rFonts w:ascii="Times New Roman" w:hAnsi="Times New Roman" w:cs="Times New Roman"/>
          <w:color w:val="auto"/>
          <w:sz w:val="24"/>
          <w:szCs w:val="24"/>
        </w:rPr>
        <w:t>• </w:t>
      </w:r>
      <w:r w:rsidRPr="002543D8">
        <w:rPr>
          <w:rFonts w:ascii="Times New Roman" w:hAnsi="Times New Roman" w:cs="Times New Roman"/>
          <w:color w:val="auto"/>
          <w:kern w:val="28"/>
          <w:sz w:val="24"/>
          <w:szCs w:val="24"/>
        </w:rPr>
        <w:t>принцип сотрудничества с семьей.</w:t>
      </w:r>
    </w:p>
    <w:p w:rsidR="00070F5D" w:rsidRPr="002543D8" w:rsidRDefault="00070F5D" w:rsidP="00070F5D">
      <w:pPr>
        <w:pStyle w:val="14TexstOSNOVA1012"/>
        <w:spacing w:line="240" w:lineRule="auto"/>
        <w:ind w:firstLine="709"/>
        <w:rPr>
          <w:rFonts w:ascii="Times New Roman" w:hAnsi="Times New Roman" w:cs="Times New Roman"/>
          <w:b/>
          <w:color w:val="auto"/>
          <w:sz w:val="24"/>
          <w:szCs w:val="24"/>
        </w:rPr>
      </w:pPr>
      <w:r w:rsidRPr="002543D8">
        <w:rPr>
          <w:rFonts w:ascii="Times New Roman" w:hAnsi="Times New Roman" w:cs="Times New Roman"/>
          <w:b/>
          <w:color w:val="auto"/>
          <w:sz w:val="24"/>
          <w:szCs w:val="24"/>
        </w:rPr>
        <w:t>Общая характеристика адаптированной основной общеобразовательной программы начального общего образования обучающихся с задержкой психического развития</w:t>
      </w:r>
    </w:p>
    <w:p w:rsidR="00070F5D" w:rsidRPr="002543D8" w:rsidRDefault="00070F5D" w:rsidP="00070F5D">
      <w:pPr>
        <w:spacing w:after="0" w:line="240" w:lineRule="auto"/>
        <w:ind w:firstLine="709"/>
        <w:jc w:val="both"/>
        <w:rPr>
          <w:rFonts w:ascii="Times New Roman" w:hAnsi="Times New Roman" w:cs="Times New Roman"/>
          <w:color w:val="auto"/>
          <w:sz w:val="24"/>
          <w:szCs w:val="24"/>
        </w:rPr>
      </w:pPr>
      <w:r w:rsidRPr="002543D8">
        <w:rPr>
          <w:rFonts w:ascii="Times New Roman" w:hAnsi="Times New Roman" w:cs="Times New Roman"/>
          <w:color w:val="auto"/>
          <w:sz w:val="24"/>
          <w:szCs w:val="24"/>
          <w:u w:color="000000"/>
        </w:rPr>
        <w:t xml:space="preserve">Адаптированная основная общеобразовательная программа начального общего образования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2543D8">
        <w:rPr>
          <w:rFonts w:ascii="Times New Roman" w:hAnsi="Times New Roman" w:cs="Times New Roman"/>
          <w:color w:val="auto"/>
          <w:sz w:val="24"/>
          <w:szCs w:val="24"/>
        </w:rPr>
        <w:t>условиям ее реализации и результатам освоения.</w:t>
      </w:r>
    </w:p>
    <w:p w:rsidR="00070F5D" w:rsidRPr="002543D8" w:rsidRDefault="00070F5D" w:rsidP="00070F5D">
      <w:pPr>
        <w:spacing w:after="0" w:line="240" w:lineRule="auto"/>
        <w:ind w:firstLine="709"/>
        <w:jc w:val="both"/>
        <w:rPr>
          <w:rFonts w:ascii="Times New Roman" w:hAnsi="Times New Roman" w:cs="Times New Roman"/>
          <w:color w:val="auto"/>
          <w:sz w:val="24"/>
          <w:szCs w:val="24"/>
        </w:rPr>
      </w:pPr>
      <w:r w:rsidRPr="002543D8">
        <w:rPr>
          <w:rFonts w:ascii="Times New Roman" w:hAnsi="Times New Roman" w:cs="Times New Roman"/>
          <w:color w:val="auto"/>
          <w:sz w:val="24"/>
          <w:szCs w:val="24"/>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 </w:t>
      </w:r>
    </w:p>
    <w:p w:rsidR="00070F5D" w:rsidRPr="002543D8" w:rsidRDefault="00070F5D" w:rsidP="00070F5D">
      <w:pPr>
        <w:spacing w:after="0" w:line="240" w:lineRule="auto"/>
        <w:ind w:firstLine="709"/>
        <w:jc w:val="both"/>
        <w:rPr>
          <w:rFonts w:ascii="Times New Roman" w:hAnsi="Times New Roman" w:cs="Times New Roman"/>
          <w:color w:val="auto"/>
          <w:sz w:val="24"/>
          <w:szCs w:val="24"/>
        </w:rPr>
      </w:pPr>
      <w:r w:rsidRPr="002543D8">
        <w:rPr>
          <w:rFonts w:ascii="Times New Roman" w:hAnsi="Times New Roman" w:cs="Times New Roman"/>
          <w:color w:val="auto"/>
          <w:sz w:val="24"/>
          <w:szCs w:val="24"/>
        </w:rPr>
        <w:t>АООП НОО представляет собой адаптированный вариант основной образовательной программы начального общего образования (далее — 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sidRPr="002543D8">
        <w:rPr>
          <w:rStyle w:val="a4"/>
          <w:rFonts w:ascii="Times New Roman" w:hAnsi="Times New Roman" w:cs="Times New Roman"/>
          <w:color w:val="auto"/>
          <w:sz w:val="24"/>
          <w:szCs w:val="24"/>
        </w:rPr>
        <w:footnoteReference w:id="2"/>
      </w:r>
      <w:r w:rsidRPr="002543D8">
        <w:rPr>
          <w:rFonts w:ascii="Times New Roman" w:hAnsi="Times New Roman" w:cs="Times New Roman"/>
          <w:color w:val="auto"/>
          <w:sz w:val="24"/>
          <w:szCs w:val="24"/>
        </w:rPr>
        <w:t xml:space="preserve"> (далее — ФГОС НОО). Адаптация программы предполагает введение программы </w:t>
      </w:r>
      <w:r w:rsidRPr="002543D8">
        <w:rPr>
          <w:rFonts w:ascii="Times New Roman" w:hAnsi="Times New Roman" w:cs="Times New Roman"/>
          <w:color w:val="auto"/>
          <w:sz w:val="24"/>
          <w:szCs w:val="24"/>
        </w:rPr>
        <w:lastRenderedPageBreak/>
        <w:t xml:space="preserve">коррекционной работы, ориентированной на удовлетворение особых образовательных потребностей обучающихся с ЗПР и поддержку в освоении АООП НОО, требований к результатам освоения программы коррекционной работы и условиям реализации АООП НОО. 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w:t>
      </w:r>
      <w:r w:rsidRPr="002543D8">
        <w:rPr>
          <w:rFonts w:ascii="Times New Roman" w:hAnsi="Times New Roman" w:cs="Times New Roman"/>
          <w:color w:val="auto"/>
          <w:sz w:val="24"/>
          <w:szCs w:val="24"/>
          <w:u w:color="000000"/>
        </w:rPr>
        <w:t>для каждого обучающегося определяется с учетом его особых образовательных потребностей на основе рекомендаций ПМПК, ИПР.</w:t>
      </w:r>
    </w:p>
    <w:p w:rsidR="00070F5D" w:rsidRPr="002543D8" w:rsidRDefault="00070F5D" w:rsidP="00070F5D">
      <w:pPr>
        <w:spacing w:after="0" w:line="240" w:lineRule="auto"/>
        <w:ind w:firstLine="709"/>
        <w:jc w:val="both"/>
        <w:rPr>
          <w:rFonts w:ascii="Times New Roman" w:hAnsi="Times New Roman" w:cs="Times New Roman"/>
          <w:color w:val="auto"/>
          <w:sz w:val="24"/>
          <w:szCs w:val="24"/>
        </w:rPr>
      </w:pPr>
      <w:r w:rsidRPr="002543D8">
        <w:rPr>
          <w:rFonts w:ascii="Times New Roman" w:hAnsi="Times New Roman" w:cs="Times New Roman"/>
          <w:color w:val="auto"/>
          <w:sz w:val="24"/>
          <w:szCs w:val="24"/>
        </w:rPr>
        <w:t>Определение варианта АООП НОО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070F5D" w:rsidRPr="002543D8" w:rsidRDefault="00070F5D" w:rsidP="00070F5D">
      <w:pPr>
        <w:pStyle w:val="14TexstOSNOVA1012"/>
        <w:spacing w:line="240" w:lineRule="auto"/>
        <w:ind w:firstLine="709"/>
        <w:rPr>
          <w:rFonts w:ascii="Times New Roman" w:hAnsi="Times New Roman" w:cs="Times New Roman"/>
          <w:b/>
          <w:color w:val="auto"/>
          <w:sz w:val="24"/>
          <w:szCs w:val="24"/>
        </w:rPr>
      </w:pPr>
      <w:r w:rsidRPr="002543D8">
        <w:rPr>
          <w:rFonts w:ascii="Times New Roman" w:hAnsi="Times New Roman" w:cs="Times New Roman"/>
          <w:b/>
          <w:color w:val="auto"/>
          <w:sz w:val="24"/>
          <w:szCs w:val="24"/>
        </w:rPr>
        <w:t>Психолого-педагогическая характеристика обучающихся с ЗПР</w:t>
      </w:r>
    </w:p>
    <w:p w:rsidR="00070F5D" w:rsidRPr="002543D8" w:rsidRDefault="00070F5D" w:rsidP="00070F5D">
      <w:pPr>
        <w:pStyle w:val="14TexstOSNOVA1012"/>
        <w:spacing w:line="240" w:lineRule="auto"/>
        <w:ind w:firstLine="709"/>
        <w:rPr>
          <w:rFonts w:ascii="Times New Roman" w:hAnsi="Times New Roman" w:cs="Times New Roman"/>
          <w:color w:val="auto"/>
          <w:sz w:val="24"/>
          <w:szCs w:val="24"/>
        </w:rPr>
      </w:pPr>
      <w:r w:rsidRPr="002543D8">
        <w:rPr>
          <w:rFonts w:ascii="Times New Roman" w:hAnsi="Times New Roman" w:cs="Times New Roman"/>
          <w:color w:val="auto"/>
          <w:sz w:val="24"/>
          <w:szCs w:val="24"/>
        </w:rPr>
        <w:t>Обучающиеся с ЗПР</w:t>
      </w:r>
      <w:r w:rsidRPr="002543D8">
        <w:rPr>
          <w:rFonts w:ascii="Times New Roman" w:hAnsi="Times New Roman" w:cs="Times New Roman"/>
          <w:b/>
          <w:bCs/>
          <w:color w:val="auto"/>
          <w:sz w:val="24"/>
          <w:szCs w:val="24"/>
        </w:rPr>
        <w:t xml:space="preserve"> </w:t>
      </w:r>
      <w:r w:rsidRPr="002543D8">
        <w:rPr>
          <w:rFonts w:ascii="Times New Roman" w:hAnsi="Times New Roman" w:cs="Times New Roman"/>
          <w:color w:val="auto"/>
          <w:sz w:val="24"/>
          <w:szCs w:val="24"/>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2543D8">
        <w:rPr>
          <w:rFonts w:ascii="Times New Roman" w:hAnsi="Times New Roman" w:cs="Times New Roman"/>
          <w:color w:val="auto"/>
          <w:sz w:val="24"/>
          <w:szCs w:val="24"/>
          <w:vertAlign w:val="superscript"/>
        </w:rPr>
        <w:footnoteReference w:id="3"/>
      </w:r>
      <w:r w:rsidRPr="002543D8">
        <w:rPr>
          <w:rFonts w:ascii="Times New Roman" w:hAnsi="Times New Roman" w:cs="Times New Roman"/>
          <w:color w:val="auto"/>
          <w:sz w:val="24"/>
          <w:szCs w:val="24"/>
        </w:rPr>
        <w:t>.</w:t>
      </w:r>
    </w:p>
    <w:p w:rsidR="00070F5D" w:rsidRPr="002543D8" w:rsidRDefault="00070F5D" w:rsidP="00070F5D">
      <w:pPr>
        <w:spacing w:after="0" w:line="240" w:lineRule="auto"/>
        <w:ind w:firstLine="709"/>
        <w:jc w:val="both"/>
        <w:rPr>
          <w:rFonts w:ascii="Times New Roman" w:hAnsi="Times New Roman" w:cs="Times New Roman"/>
          <w:color w:val="auto"/>
          <w:sz w:val="24"/>
          <w:szCs w:val="24"/>
        </w:rPr>
      </w:pPr>
      <w:r w:rsidRPr="002543D8">
        <w:rPr>
          <w:rFonts w:ascii="Times New Roman" w:hAnsi="Times New Roman" w:cs="Times New Roman"/>
          <w:bCs/>
          <w:iCs/>
          <w:color w:val="auto"/>
          <w:sz w:val="24"/>
          <w:szCs w:val="24"/>
        </w:rPr>
        <w:t xml:space="preserve">Категория обучающихся с </w:t>
      </w:r>
      <w:r w:rsidRPr="002543D8">
        <w:rPr>
          <w:rFonts w:ascii="Times New Roman" w:hAnsi="Times New Roman" w:cs="Times New Roman"/>
          <w:color w:val="auto"/>
          <w:sz w:val="24"/>
          <w:szCs w:val="24"/>
        </w:rPr>
        <w:t>ЗПР –</w:t>
      </w:r>
      <w:r w:rsidRPr="002543D8">
        <w:rPr>
          <w:rFonts w:ascii="Times New Roman" w:hAnsi="Times New Roman" w:cs="Times New Roman"/>
          <w:bCs/>
          <w:color w:val="auto"/>
          <w:sz w:val="24"/>
          <w:szCs w:val="24"/>
        </w:rPr>
        <w:t xml:space="preserve"> наиболее многочисленная среди детей с ограниченными возможностями здоровья (ОВЗ) и неоднородная по составу группа школьников.</w:t>
      </w:r>
      <w:r w:rsidRPr="002543D8">
        <w:rPr>
          <w:rFonts w:ascii="Times New Roman" w:hAnsi="Times New Roman" w:cs="Times New Roman"/>
          <w:b/>
          <w:bCs/>
          <w:color w:val="auto"/>
          <w:sz w:val="24"/>
          <w:szCs w:val="24"/>
        </w:rPr>
        <w:t xml:space="preserve"> </w:t>
      </w:r>
      <w:r w:rsidRPr="002543D8">
        <w:rPr>
          <w:rFonts w:ascii="Times New Roman" w:hAnsi="Times New Roman" w:cs="Times New Roman"/>
          <w:color w:val="auto"/>
          <w:sz w:val="24"/>
          <w:szCs w:val="24"/>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070F5D" w:rsidRPr="002543D8" w:rsidRDefault="00070F5D" w:rsidP="00070F5D">
      <w:pPr>
        <w:spacing w:after="0" w:line="240" w:lineRule="auto"/>
        <w:ind w:firstLine="709"/>
        <w:jc w:val="both"/>
        <w:rPr>
          <w:rFonts w:ascii="Times New Roman" w:hAnsi="Times New Roman" w:cs="Times New Roman"/>
          <w:color w:val="auto"/>
          <w:sz w:val="24"/>
          <w:szCs w:val="24"/>
        </w:rPr>
      </w:pPr>
      <w:r w:rsidRPr="002543D8">
        <w:rPr>
          <w:rFonts w:ascii="Times New Roman" w:hAnsi="Times New Roman" w:cs="Times New Roman"/>
          <w:color w:val="auto"/>
          <w:sz w:val="24"/>
          <w:szCs w:val="24"/>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070F5D" w:rsidRPr="002543D8" w:rsidRDefault="00070F5D" w:rsidP="00070F5D">
      <w:pPr>
        <w:pStyle w:val="14TexstOSNOVA1012"/>
        <w:spacing w:line="240" w:lineRule="auto"/>
        <w:ind w:firstLine="709"/>
        <w:rPr>
          <w:rFonts w:ascii="Times New Roman" w:hAnsi="Times New Roman" w:cs="Times New Roman"/>
          <w:color w:val="auto"/>
          <w:sz w:val="24"/>
          <w:szCs w:val="24"/>
        </w:rPr>
      </w:pPr>
      <w:r w:rsidRPr="002543D8">
        <w:rPr>
          <w:rFonts w:ascii="Times New Roman" w:hAnsi="Times New Roman" w:cs="Times New Roman"/>
          <w:color w:val="auto"/>
          <w:sz w:val="24"/>
          <w:szCs w:val="24"/>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070F5D" w:rsidRPr="002543D8" w:rsidRDefault="00070F5D" w:rsidP="00070F5D">
      <w:pPr>
        <w:pStyle w:val="14TexstOSNOVA1012"/>
        <w:spacing w:line="240" w:lineRule="auto"/>
        <w:ind w:firstLine="709"/>
        <w:rPr>
          <w:rFonts w:ascii="Times New Roman" w:hAnsi="Times New Roman" w:cs="Times New Roman"/>
          <w:color w:val="auto"/>
          <w:sz w:val="24"/>
          <w:szCs w:val="24"/>
        </w:rPr>
      </w:pPr>
      <w:r w:rsidRPr="002543D8">
        <w:rPr>
          <w:rFonts w:ascii="Times New Roman" w:hAnsi="Times New Roman" w:cs="Times New Roman"/>
          <w:color w:val="auto"/>
          <w:sz w:val="24"/>
          <w:szCs w:val="24"/>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070F5D" w:rsidRPr="002543D8" w:rsidRDefault="00070F5D" w:rsidP="00070F5D">
      <w:pPr>
        <w:widowControl w:val="0"/>
        <w:spacing w:after="0" w:line="240" w:lineRule="auto"/>
        <w:ind w:firstLine="709"/>
        <w:jc w:val="both"/>
        <w:rPr>
          <w:rFonts w:ascii="Times New Roman" w:hAnsi="Times New Roman" w:cs="Times New Roman"/>
          <w:color w:val="auto"/>
          <w:sz w:val="24"/>
          <w:szCs w:val="24"/>
        </w:rPr>
      </w:pPr>
      <w:r w:rsidRPr="002543D8">
        <w:rPr>
          <w:rFonts w:ascii="Times New Roman" w:hAnsi="Times New Roman" w:cs="Times New Roman"/>
          <w:color w:val="auto"/>
          <w:sz w:val="24"/>
          <w:szCs w:val="24"/>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w:t>
      </w:r>
      <w:r w:rsidRPr="002543D8">
        <w:rPr>
          <w:rFonts w:ascii="Times New Roman" w:hAnsi="Times New Roman" w:cs="Times New Roman"/>
          <w:color w:val="auto"/>
          <w:sz w:val="24"/>
          <w:szCs w:val="24"/>
        </w:rPr>
        <w:lastRenderedPageBreak/>
        <w:t>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
    <w:p w:rsidR="00070F5D" w:rsidRPr="002543D8" w:rsidRDefault="00070F5D" w:rsidP="00070F5D">
      <w:pPr>
        <w:pStyle w:val="14TexstOSNOVA1012"/>
        <w:spacing w:line="240" w:lineRule="auto"/>
        <w:ind w:firstLine="709"/>
        <w:rPr>
          <w:rFonts w:ascii="Times New Roman" w:hAnsi="Times New Roman" w:cs="Times New Roman"/>
          <w:color w:val="auto"/>
          <w:sz w:val="24"/>
          <w:szCs w:val="24"/>
        </w:rPr>
      </w:pPr>
      <w:r w:rsidRPr="002543D8">
        <w:rPr>
          <w:rFonts w:ascii="Times New Roman" w:hAnsi="Times New Roman" w:cs="Times New Roman"/>
          <w:color w:val="auto"/>
          <w:sz w:val="24"/>
          <w:szCs w:val="24"/>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7.1) могут быть представлены следующим образом.</w:t>
      </w:r>
    </w:p>
    <w:p w:rsidR="00070F5D" w:rsidRPr="002543D8" w:rsidRDefault="00070F5D" w:rsidP="00070F5D">
      <w:pPr>
        <w:spacing w:after="0" w:line="240" w:lineRule="auto"/>
        <w:ind w:firstLine="709"/>
        <w:jc w:val="both"/>
        <w:rPr>
          <w:rFonts w:ascii="Times New Roman" w:hAnsi="Times New Roman" w:cs="Times New Roman"/>
          <w:color w:val="auto"/>
          <w:sz w:val="24"/>
          <w:szCs w:val="24"/>
        </w:rPr>
      </w:pPr>
      <w:r w:rsidRPr="002543D8">
        <w:rPr>
          <w:rFonts w:ascii="Times New Roman" w:hAnsi="Times New Roman" w:cs="Times New Roman"/>
          <w:color w:val="auto"/>
          <w:sz w:val="24"/>
          <w:szCs w:val="24"/>
        </w:rPr>
        <w:t>АООП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Но при этом наблюдается устойчивость форм адаптивного поведения.</w:t>
      </w:r>
    </w:p>
    <w:p w:rsidR="00070F5D" w:rsidRPr="002543D8" w:rsidRDefault="00070F5D" w:rsidP="00070F5D">
      <w:pPr>
        <w:spacing w:after="0" w:line="240" w:lineRule="auto"/>
        <w:ind w:firstLine="709"/>
        <w:jc w:val="both"/>
        <w:rPr>
          <w:rFonts w:ascii="Times New Roman" w:hAnsi="Times New Roman" w:cs="Times New Roman"/>
          <w:b/>
          <w:color w:val="auto"/>
          <w:sz w:val="24"/>
          <w:szCs w:val="24"/>
        </w:rPr>
      </w:pPr>
      <w:r w:rsidRPr="002543D8">
        <w:rPr>
          <w:rFonts w:ascii="Times New Roman" w:hAnsi="Times New Roman" w:cs="Times New Roman"/>
          <w:b/>
          <w:color w:val="auto"/>
          <w:sz w:val="24"/>
          <w:szCs w:val="24"/>
        </w:rPr>
        <w:t>Особые образовательные потребности обучающихся с ЗПР</w:t>
      </w:r>
    </w:p>
    <w:p w:rsidR="00070F5D" w:rsidRPr="002543D8" w:rsidRDefault="00070F5D" w:rsidP="00070F5D">
      <w:pPr>
        <w:pStyle w:val="14TexstOSNOVA1012"/>
        <w:spacing w:line="240" w:lineRule="auto"/>
        <w:ind w:firstLine="709"/>
        <w:rPr>
          <w:rFonts w:ascii="Times New Roman" w:hAnsi="Times New Roman" w:cs="Times New Roman"/>
          <w:b/>
          <w:caps/>
          <w:color w:val="auto"/>
          <w:sz w:val="24"/>
          <w:szCs w:val="24"/>
          <w:shd w:val="clear" w:color="auto" w:fill="FFFFFF"/>
        </w:rPr>
      </w:pPr>
      <w:r w:rsidRPr="002543D8">
        <w:rPr>
          <w:rFonts w:ascii="Times New Roman" w:hAnsi="Times New Roman" w:cs="Times New Roman"/>
          <w:color w:val="auto"/>
          <w:sz w:val="24"/>
          <w:szCs w:val="24"/>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2543D8">
        <w:rPr>
          <w:rFonts w:ascii="Times New Roman" w:hAnsi="Times New Roman" w:cs="Times New Roman"/>
          <w:color w:val="auto"/>
          <w:sz w:val="24"/>
          <w:szCs w:val="24"/>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2543D8">
        <w:rPr>
          <w:rStyle w:val="a4"/>
          <w:rFonts w:ascii="Times New Roman" w:hAnsi="Times New Roman" w:cs="Times New Roman"/>
          <w:color w:val="auto"/>
          <w:sz w:val="24"/>
          <w:szCs w:val="24"/>
          <w:shd w:val="clear" w:color="auto" w:fill="FFFFFF"/>
        </w:rPr>
        <w:footnoteReference w:id="4"/>
      </w:r>
      <w:r w:rsidRPr="002543D8">
        <w:rPr>
          <w:rFonts w:ascii="Times New Roman" w:hAnsi="Times New Roman" w:cs="Times New Roman"/>
          <w:color w:val="auto"/>
          <w:sz w:val="24"/>
          <w:szCs w:val="24"/>
          <w:shd w:val="clear" w:color="auto" w:fill="FFFFFF"/>
        </w:rPr>
        <w:t xml:space="preserve">, так и специфические. </w:t>
      </w:r>
    </w:p>
    <w:p w:rsidR="00070F5D" w:rsidRPr="002543D8" w:rsidRDefault="00070F5D" w:rsidP="00070F5D">
      <w:pPr>
        <w:pStyle w:val="09PodZAG"/>
        <w:widowControl w:val="0"/>
        <w:spacing w:after="0" w:line="240" w:lineRule="auto"/>
        <w:ind w:firstLine="600"/>
        <w:jc w:val="both"/>
        <w:rPr>
          <w:rFonts w:ascii="Times New Roman" w:hAnsi="Times New Roman" w:cs="Times New Roman"/>
          <w:b w:val="0"/>
          <w:caps w:val="0"/>
          <w:color w:val="auto"/>
          <w:sz w:val="24"/>
          <w:szCs w:val="24"/>
          <w:shd w:val="clear" w:color="auto" w:fill="FFFFFF"/>
        </w:rPr>
      </w:pPr>
      <w:r w:rsidRPr="002543D8">
        <w:rPr>
          <w:rFonts w:ascii="Times New Roman" w:hAnsi="Times New Roman" w:cs="Times New Roman"/>
          <w:b w:val="0"/>
          <w:caps w:val="0"/>
          <w:color w:val="auto"/>
          <w:sz w:val="24"/>
          <w:szCs w:val="24"/>
          <w:shd w:val="clear" w:color="auto" w:fill="FFFFFF"/>
        </w:rPr>
        <w:t xml:space="preserve">К общим потребностям относятся: </w:t>
      </w:r>
    </w:p>
    <w:p w:rsidR="00070F5D" w:rsidRPr="002543D8" w:rsidRDefault="00070F5D" w:rsidP="00A36DAC">
      <w:pPr>
        <w:pStyle w:val="p4"/>
        <w:numPr>
          <w:ilvl w:val="0"/>
          <w:numId w:val="2"/>
        </w:numPr>
        <w:spacing w:before="0" w:beforeAutospacing="0" w:after="0" w:afterAutospacing="0"/>
        <w:ind w:left="0" w:firstLine="709"/>
        <w:jc w:val="both"/>
      </w:pPr>
      <w:r w:rsidRPr="002543D8">
        <w:t>получение специальной помощи средствами образования сразу же после выявления первичного нарушения развития;</w:t>
      </w:r>
    </w:p>
    <w:p w:rsidR="00070F5D" w:rsidRPr="002543D8" w:rsidRDefault="00070F5D" w:rsidP="00A36DAC">
      <w:pPr>
        <w:pStyle w:val="p4"/>
        <w:numPr>
          <w:ilvl w:val="0"/>
          <w:numId w:val="2"/>
        </w:numPr>
        <w:tabs>
          <w:tab w:val="left" w:pos="1021"/>
        </w:tabs>
        <w:spacing w:before="0" w:beforeAutospacing="0" w:after="0" w:afterAutospacing="0"/>
        <w:ind w:left="0" w:firstLine="709"/>
        <w:jc w:val="both"/>
      </w:pPr>
      <w:r w:rsidRPr="002543D8">
        <w:t>выделение пропедевтического периода в образовании, обеспечивающего преемственность между дошкольным и школьным этапами;</w:t>
      </w:r>
    </w:p>
    <w:p w:rsidR="00070F5D" w:rsidRPr="002543D8" w:rsidRDefault="00070F5D" w:rsidP="00A36DAC">
      <w:pPr>
        <w:pStyle w:val="p4"/>
        <w:numPr>
          <w:ilvl w:val="0"/>
          <w:numId w:val="2"/>
        </w:numPr>
        <w:tabs>
          <w:tab w:val="left" w:pos="1021"/>
        </w:tabs>
        <w:spacing w:before="0" w:beforeAutospacing="0" w:after="0" w:afterAutospacing="0"/>
        <w:ind w:left="0" w:firstLine="709"/>
        <w:jc w:val="both"/>
      </w:pPr>
      <w:r w:rsidRPr="002543D8">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070F5D" w:rsidRPr="002543D8" w:rsidRDefault="00070F5D" w:rsidP="00A36DAC">
      <w:pPr>
        <w:pStyle w:val="p4"/>
        <w:numPr>
          <w:ilvl w:val="0"/>
          <w:numId w:val="2"/>
        </w:numPr>
        <w:tabs>
          <w:tab w:val="left" w:pos="1021"/>
        </w:tabs>
        <w:spacing w:before="0" w:beforeAutospacing="0" w:after="0" w:afterAutospacing="0"/>
        <w:ind w:left="0" w:firstLine="709"/>
        <w:jc w:val="both"/>
      </w:pPr>
      <w:r w:rsidRPr="002543D8">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070F5D" w:rsidRPr="002543D8" w:rsidRDefault="00070F5D" w:rsidP="00070F5D">
      <w:pPr>
        <w:pStyle w:val="p4"/>
        <w:spacing w:before="0" w:beforeAutospacing="0" w:after="0" w:afterAutospacing="0"/>
        <w:ind w:firstLine="709"/>
        <w:jc w:val="both"/>
      </w:pPr>
      <w:r w:rsidRPr="002543D8">
        <w:rPr>
          <w:rStyle w:val="s1"/>
        </w:rPr>
        <w:sym w:font="Symbol" w:char="F0B7"/>
      </w:r>
      <w:r w:rsidRPr="002543D8">
        <w:rPr>
          <w:rStyle w:val="s1"/>
        </w:rPr>
        <w:t> </w:t>
      </w:r>
      <w:r w:rsidRPr="002543D8">
        <w:t>психологическое сопровождение, оптимизирующее взаимодействие ребенка с педагогами и соучениками; </w:t>
      </w:r>
    </w:p>
    <w:p w:rsidR="00070F5D" w:rsidRPr="002543D8" w:rsidRDefault="00070F5D" w:rsidP="00070F5D">
      <w:pPr>
        <w:pStyle w:val="p4"/>
        <w:spacing w:before="0" w:beforeAutospacing="0" w:after="0" w:afterAutospacing="0"/>
        <w:ind w:firstLine="709"/>
        <w:jc w:val="both"/>
      </w:pPr>
      <w:r w:rsidRPr="002543D8">
        <w:rPr>
          <w:rStyle w:val="s1"/>
        </w:rPr>
        <w:sym w:font="Symbol" w:char="F0B7"/>
      </w:r>
      <w:r w:rsidRPr="002543D8">
        <w:rPr>
          <w:rStyle w:val="s1"/>
        </w:rPr>
        <w:t> </w:t>
      </w:r>
      <w:r w:rsidRPr="002543D8">
        <w:t>психологическое сопровождение, направленное на установление взаимодействия семьи и образовательной организации;</w:t>
      </w:r>
    </w:p>
    <w:p w:rsidR="00070F5D" w:rsidRPr="002543D8" w:rsidRDefault="00070F5D" w:rsidP="00070F5D">
      <w:pPr>
        <w:pStyle w:val="p4"/>
        <w:spacing w:before="0" w:beforeAutospacing="0" w:after="0" w:afterAutospacing="0"/>
        <w:ind w:firstLine="709"/>
        <w:jc w:val="both"/>
      </w:pPr>
      <w:r w:rsidRPr="002543D8">
        <w:rPr>
          <w:rStyle w:val="s1"/>
        </w:rPr>
        <w:sym w:font="Symbol" w:char="F0B7"/>
      </w:r>
      <w:r w:rsidRPr="002543D8">
        <w:rPr>
          <w:rStyle w:val="s1"/>
        </w:rPr>
        <w:t> </w:t>
      </w:r>
      <w:r w:rsidRPr="002543D8">
        <w:t>постепенное расширение образовательного пространства, выходящего за пределы образовательной организации.</w:t>
      </w:r>
    </w:p>
    <w:p w:rsidR="00070F5D" w:rsidRPr="002543D8" w:rsidRDefault="00070F5D" w:rsidP="00070F5D">
      <w:pPr>
        <w:pStyle w:val="p4"/>
        <w:spacing w:before="0" w:beforeAutospacing="0" w:after="0" w:afterAutospacing="0"/>
        <w:ind w:firstLine="709"/>
        <w:jc w:val="both"/>
      </w:pPr>
      <w:r w:rsidRPr="002543D8">
        <w:rPr>
          <w:shd w:val="clear" w:color="auto" w:fill="FFFFFF"/>
        </w:rPr>
        <w:lastRenderedPageBreak/>
        <w:t>Для обучающихся с ЗПР, осваивающих АООП НОО (вариант 7.1), характерны следующие специфические образовательные потребности:</w:t>
      </w:r>
    </w:p>
    <w:p w:rsidR="00070F5D" w:rsidRPr="002543D8" w:rsidRDefault="00070F5D" w:rsidP="00070F5D">
      <w:pPr>
        <w:spacing w:after="0" w:line="240" w:lineRule="auto"/>
        <w:ind w:right="99" w:firstLine="709"/>
        <w:jc w:val="both"/>
        <w:rPr>
          <w:rFonts w:ascii="Times New Roman" w:hAnsi="Times New Roman" w:cs="Times New Roman"/>
          <w:color w:val="auto"/>
          <w:sz w:val="24"/>
          <w:szCs w:val="24"/>
        </w:rPr>
      </w:pPr>
      <w:r w:rsidRPr="002543D8">
        <w:rPr>
          <w:rStyle w:val="s1"/>
          <w:rFonts w:ascii="Times New Roman" w:hAnsi="Times New Roman" w:cs="Times New Roman"/>
          <w:color w:val="auto"/>
          <w:sz w:val="24"/>
          <w:szCs w:val="24"/>
        </w:rPr>
        <w:sym w:font="Symbol" w:char="F0B7"/>
      </w:r>
      <w:r w:rsidRPr="002543D8">
        <w:rPr>
          <w:rStyle w:val="s1"/>
          <w:rFonts w:ascii="Times New Roman" w:hAnsi="Times New Roman" w:cs="Times New Roman"/>
          <w:color w:val="auto"/>
          <w:sz w:val="24"/>
          <w:szCs w:val="24"/>
        </w:rPr>
        <w:t> </w:t>
      </w:r>
      <w:r w:rsidRPr="002543D8">
        <w:rPr>
          <w:rFonts w:ascii="Times New Roman" w:hAnsi="Times New Roman" w:cs="Times New Roman"/>
          <w:color w:val="auto"/>
          <w:sz w:val="24"/>
          <w:szCs w:val="24"/>
        </w:rPr>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070F5D" w:rsidRPr="002543D8" w:rsidRDefault="00070F5D" w:rsidP="00070F5D">
      <w:pPr>
        <w:pStyle w:val="p4"/>
        <w:spacing w:before="0" w:beforeAutospacing="0" w:after="0" w:afterAutospacing="0"/>
        <w:ind w:firstLine="709"/>
        <w:jc w:val="both"/>
      </w:pPr>
      <w:r w:rsidRPr="002543D8">
        <w:rPr>
          <w:rStyle w:val="s1"/>
        </w:rPr>
        <w:sym w:font="Symbol" w:char="F0B7"/>
      </w:r>
      <w:r w:rsidRPr="002543D8">
        <w:rPr>
          <w:rStyle w:val="s1"/>
        </w:rPr>
        <w:t> </w:t>
      </w:r>
      <w:r w:rsidRPr="002543D8">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070F5D" w:rsidRPr="002543D8" w:rsidRDefault="00070F5D" w:rsidP="00070F5D">
      <w:pPr>
        <w:tabs>
          <w:tab w:val="left" w:pos="0"/>
          <w:tab w:val="right" w:leader="dot" w:pos="9639"/>
        </w:tabs>
        <w:spacing w:after="0" w:line="240" w:lineRule="auto"/>
        <w:ind w:firstLine="709"/>
        <w:jc w:val="both"/>
        <w:rPr>
          <w:rFonts w:ascii="Times New Roman" w:hAnsi="Times New Roman" w:cs="Times New Roman"/>
          <w:color w:val="auto"/>
          <w:sz w:val="24"/>
          <w:szCs w:val="24"/>
        </w:rPr>
      </w:pPr>
      <w:r w:rsidRPr="002543D8">
        <w:rPr>
          <w:rStyle w:val="s1"/>
          <w:rFonts w:ascii="Times New Roman" w:hAnsi="Times New Roman" w:cs="Times New Roman"/>
          <w:color w:val="auto"/>
          <w:sz w:val="24"/>
          <w:szCs w:val="24"/>
        </w:rPr>
        <w:sym w:font="Symbol" w:char="F0B7"/>
      </w:r>
      <w:r w:rsidRPr="002543D8">
        <w:rPr>
          <w:rStyle w:val="s1"/>
          <w:rFonts w:ascii="Times New Roman" w:hAnsi="Times New Roman" w:cs="Times New Roman"/>
          <w:color w:val="auto"/>
          <w:sz w:val="24"/>
          <w:szCs w:val="24"/>
        </w:rPr>
        <w:t> </w:t>
      </w:r>
      <w:r w:rsidRPr="002543D8">
        <w:rPr>
          <w:rFonts w:ascii="Times New Roman" w:hAnsi="Times New Roman" w:cs="Times New Roman"/>
          <w:color w:val="auto"/>
          <w:sz w:val="24"/>
          <w:szCs w:val="24"/>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развития, формирование осознанной саморегуляции познавательной деятельности и поведения;</w:t>
      </w:r>
    </w:p>
    <w:p w:rsidR="00070F5D" w:rsidRPr="002543D8" w:rsidRDefault="00070F5D" w:rsidP="00070F5D">
      <w:pPr>
        <w:pStyle w:val="p4"/>
        <w:spacing w:before="0" w:beforeAutospacing="0" w:after="0" w:afterAutospacing="0"/>
        <w:ind w:firstLine="709"/>
        <w:jc w:val="both"/>
      </w:pPr>
      <w:r w:rsidRPr="002543D8">
        <w:rPr>
          <w:rStyle w:val="s1"/>
        </w:rPr>
        <w:sym w:font="Symbol" w:char="F0B7"/>
      </w:r>
      <w:r w:rsidRPr="002543D8">
        <w:rPr>
          <w:rStyle w:val="s1"/>
        </w:rPr>
        <w:t> </w:t>
      </w:r>
      <w:r w:rsidRPr="002543D8">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070F5D" w:rsidRPr="002543D8" w:rsidRDefault="00070F5D" w:rsidP="00070F5D">
      <w:pPr>
        <w:tabs>
          <w:tab w:val="left" w:pos="0"/>
          <w:tab w:val="right" w:leader="dot" w:pos="9639"/>
        </w:tabs>
        <w:spacing w:after="0" w:line="240" w:lineRule="auto"/>
        <w:ind w:firstLine="709"/>
        <w:jc w:val="both"/>
        <w:rPr>
          <w:rFonts w:ascii="Times New Roman" w:hAnsi="Times New Roman" w:cs="Times New Roman"/>
          <w:color w:val="auto"/>
          <w:sz w:val="24"/>
          <w:szCs w:val="24"/>
        </w:rPr>
      </w:pPr>
      <w:r w:rsidRPr="002543D8">
        <w:rPr>
          <w:rStyle w:val="s1"/>
          <w:rFonts w:ascii="Times New Roman" w:hAnsi="Times New Roman" w:cs="Times New Roman"/>
          <w:color w:val="auto"/>
          <w:sz w:val="24"/>
          <w:szCs w:val="24"/>
        </w:rPr>
        <w:sym w:font="Symbol" w:char="F0B7"/>
      </w:r>
      <w:r w:rsidRPr="002543D8">
        <w:rPr>
          <w:rStyle w:val="s1"/>
          <w:rFonts w:ascii="Times New Roman" w:hAnsi="Times New Roman" w:cs="Times New Roman"/>
          <w:color w:val="auto"/>
          <w:sz w:val="24"/>
          <w:szCs w:val="24"/>
        </w:rPr>
        <w:t> </w:t>
      </w:r>
      <w:r w:rsidRPr="002543D8">
        <w:rPr>
          <w:rFonts w:ascii="Times New Roman" w:hAnsi="Times New Roman" w:cs="Times New Roman"/>
          <w:color w:val="auto"/>
          <w:sz w:val="24"/>
          <w:szCs w:val="24"/>
        </w:rPr>
        <w:t>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категорий обучающихся с ЗПР;</w:t>
      </w:r>
    </w:p>
    <w:p w:rsidR="00070F5D" w:rsidRPr="002543D8" w:rsidRDefault="00070F5D" w:rsidP="00070F5D">
      <w:pPr>
        <w:tabs>
          <w:tab w:val="left" w:pos="0"/>
          <w:tab w:val="right" w:leader="dot" w:pos="9639"/>
        </w:tabs>
        <w:spacing w:after="0" w:line="240" w:lineRule="auto"/>
        <w:ind w:firstLine="709"/>
        <w:jc w:val="both"/>
        <w:rPr>
          <w:rStyle w:val="s1"/>
          <w:rFonts w:ascii="Times New Roman" w:hAnsi="Times New Roman" w:cs="Times New Roman"/>
          <w:color w:val="auto"/>
          <w:sz w:val="24"/>
          <w:szCs w:val="24"/>
        </w:rPr>
      </w:pPr>
      <w:r w:rsidRPr="002543D8">
        <w:rPr>
          <w:rStyle w:val="s1"/>
          <w:rFonts w:ascii="Times New Roman" w:hAnsi="Times New Roman" w:cs="Times New Roman"/>
          <w:color w:val="auto"/>
          <w:sz w:val="24"/>
          <w:szCs w:val="24"/>
        </w:rPr>
        <w:sym w:font="Symbol" w:char="F0B7"/>
      </w:r>
      <w:r w:rsidRPr="002543D8">
        <w:rPr>
          <w:rStyle w:val="s1"/>
          <w:rFonts w:ascii="Times New Roman" w:hAnsi="Times New Roman" w:cs="Times New Roman"/>
          <w:color w:val="auto"/>
          <w:sz w:val="24"/>
          <w:szCs w:val="24"/>
        </w:rPr>
        <w:t> </w:t>
      </w:r>
      <w:r w:rsidRPr="002543D8">
        <w:rPr>
          <w:rFonts w:ascii="Times New Roman" w:hAnsi="Times New Roman" w:cs="Times New Roman"/>
          <w:color w:val="auto"/>
          <w:sz w:val="24"/>
          <w:szCs w:val="24"/>
        </w:rPr>
        <w:t>профилактика и коррекция социокультурной и школьной дезадаптации;</w:t>
      </w:r>
    </w:p>
    <w:p w:rsidR="00070F5D" w:rsidRPr="002543D8" w:rsidRDefault="00070F5D" w:rsidP="00070F5D">
      <w:pPr>
        <w:tabs>
          <w:tab w:val="left" w:pos="0"/>
          <w:tab w:val="right" w:leader="dot" w:pos="9639"/>
        </w:tabs>
        <w:spacing w:after="0" w:line="240" w:lineRule="auto"/>
        <w:ind w:firstLine="709"/>
        <w:jc w:val="both"/>
        <w:rPr>
          <w:rStyle w:val="s1"/>
          <w:rFonts w:ascii="Times New Roman" w:hAnsi="Times New Roman" w:cs="Times New Roman"/>
          <w:color w:val="auto"/>
          <w:sz w:val="24"/>
          <w:szCs w:val="24"/>
        </w:rPr>
      </w:pPr>
      <w:r w:rsidRPr="002543D8">
        <w:rPr>
          <w:rStyle w:val="s1"/>
          <w:rFonts w:ascii="Times New Roman" w:hAnsi="Times New Roman" w:cs="Times New Roman"/>
          <w:color w:val="auto"/>
          <w:sz w:val="24"/>
          <w:szCs w:val="24"/>
        </w:rPr>
        <w:sym w:font="Symbol" w:char="F0B7"/>
      </w:r>
      <w:r w:rsidRPr="002543D8">
        <w:rPr>
          <w:rStyle w:val="s1"/>
          <w:rFonts w:ascii="Times New Roman" w:hAnsi="Times New Roman" w:cs="Times New Roman"/>
          <w:color w:val="auto"/>
          <w:sz w:val="24"/>
          <w:szCs w:val="24"/>
        </w:rPr>
        <w:t> </w:t>
      </w:r>
      <w:r w:rsidRPr="002543D8">
        <w:rPr>
          <w:rFonts w:ascii="Times New Roman" w:hAnsi="Times New Roman" w:cs="Times New Roman"/>
          <w:color w:val="auto"/>
          <w:sz w:val="24"/>
          <w:szCs w:val="24"/>
        </w:rPr>
        <w:t xml:space="preserve"> 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rsidR="00070F5D" w:rsidRPr="002543D8" w:rsidRDefault="00070F5D" w:rsidP="00070F5D">
      <w:pPr>
        <w:tabs>
          <w:tab w:val="left" w:pos="0"/>
          <w:tab w:val="right" w:leader="dot" w:pos="9639"/>
        </w:tabs>
        <w:spacing w:after="0" w:line="240" w:lineRule="auto"/>
        <w:ind w:firstLine="709"/>
        <w:jc w:val="both"/>
        <w:rPr>
          <w:rFonts w:ascii="Times New Roman" w:hAnsi="Times New Roman" w:cs="Times New Roman"/>
          <w:color w:val="auto"/>
          <w:sz w:val="24"/>
          <w:szCs w:val="24"/>
        </w:rPr>
      </w:pPr>
      <w:r w:rsidRPr="002543D8">
        <w:rPr>
          <w:rStyle w:val="s1"/>
          <w:rFonts w:ascii="Times New Roman" w:hAnsi="Times New Roman" w:cs="Times New Roman"/>
          <w:color w:val="auto"/>
          <w:sz w:val="24"/>
          <w:szCs w:val="24"/>
        </w:rPr>
        <w:sym w:font="Symbol" w:char="F0B7"/>
      </w:r>
      <w:r w:rsidRPr="002543D8">
        <w:rPr>
          <w:rStyle w:val="s1"/>
          <w:rFonts w:ascii="Times New Roman" w:hAnsi="Times New Roman" w:cs="Times New Roman"/>
          <w:color w:val="auto"/>
          <w:sz w:val="24"/>
          <w:szCs w:val="24"/>
        </w:rPr>
        <w:t> </w:t>
      </w:r>
      <w:r w:rsidRPr="002543D8">
        <w:rPr>
          <w:rFonts w:ascii="Times New Roman" w:hAnsi="Times New Roman" w:cs="Times New Roman"/>
          <w:color w:val="auto"/>
          <w:sz w:val="24"/>
          <w:szCs w:val="24"/>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070F5D" w:rsidRPr="002543D8" w:rsidRDefault="00070F5D" w:rsidP="00070F5D">
      <w:pPr>
        <w:tabs>
          <w:tab w:val="left" w:pos="0"/>
          <w:tab w:val="right" w:leader="dot" w:pos="9639"/>
        </w:tabs>
        <w:spacing w:after="0" w:line="240" w:lineRule="auto"/>
        <w:ind w:firstLine="709"/>
        <w:jc w:val="both"/>
        <w:rPr>
          <w:rFonts w:ascii="Times New Roman" w:hAnsi="Times New Roman" w:cs="Times New Roman"/>
          <w:color w:val="auto"/>
          <w:sz w:val="24"/>
          <w:szCs w:val="24"/>
        </w:rPr>
      </w:pPr>
      <w:r w:rsidRPr="002543D8">
        <w:rPr>
          <w:rStyle w:val="s1"/>
          <w:rFonts w:ascii="Times New Roman" w:hAnsi="Times New Roman" w:cs="Times New Roman"/>
          <w:color w:val="auto"/>
          <w:sz w:val="24"/>
          <w:szCs w:val="24"/>
        </w:rPr>
        <w:sym w:font="Symbol" w:char="F0B7"/>
      </w:r>
      <w:r w:rsidRPr="002543D8">
        <w:rPr>
          <w:rStyle w:val="s1"/>
          <w:rFonts w:ascii="Times New Roman" w:hAnsi="Times New Roman" w:cs="Times New Roman"/>
          <w:color w:val="auto"/>
          <w:sz w:val="24"/>
          <w:szCs w:val="24"/>
        </w:rPr>
        <w:t> </w:t>
      </w:r>
      <w:r w:rsidRPr="002543D8">
        <w:rPr>
          <w:rFonts w:ascii="Times New Roman" w:hAnsi="Times New Roman" w:cs="Times New Roman"/>
          <w:color w:val="auto"/>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070F5D" w:rsidRPr="002543D8" w:rsidRDefault="00070F5D" w:rsidP="00070F5D">
      <w:pPr>
        <w:tabs>
          <w:tab w:val="left" w:pos="0"/>
          <w:tab w:val="right" w:leader="dot" w:pos="9639"/>
        </w:tabs>
        <w:spacing w:after="0" w:line="240" w:lineRule="auto"/>
        <w:ind w:firstLine="709"/>
        <w:jc w:val="both"/>
        <w:rPr>
          <w:rFonts w:ascii="Times New Roman" w:hAnsi="Times New Roman" w:cs="Times New Roman"/>
          <w:color w:val="auto"/>
          <w:sz w:val="24"/>
          <w:szCs w:val="24"/>
        </w:rPr>
      </w:pPr>
      <w:r w:rsidRPr="002543D8">
        <w:rPr>
          <w:rStyle w:val="s1"/>
          <w:rFonts w:ascii="Times New Roman" w:hAnsi="Times New Roman" w:cs="Times New Roman"/>
          <w:color w:val="auto"/>
          <w:sz w:val="24"/>
          <w:szCs w:val="24"/>
        </w:rPr>
        <w:sym w:font="Symbol" w:char="F0B7"/>
      </w:r>
      <w:r w:rsidRPr="002543D8">
        <w:rPr>
          <w:rStyle w:val="s1"/>
          <w:rFonts w:ascii="Times New Roman" w:hAnsi="Times New Roman" w:cs="Times New Roman"/>
          <w:color w:val="auto"/>
          <w:sz w:val="24"/>
          <w:szCs w:val="24"/>
        </w:rPr>
        <w:t> </w:t>
      </w:r>
      <w:r w:rsidRPr="002543D8">
        <w:rPr>
          <w:rFonts w:ascii="Times New Roman" w:hAnsi="Times New Roman" w:cs="Times New Roman"/>
          <w:color w:val="auto"/>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070F5D" w:rsidRPr="002543D8" w:rsidRDefault="00070F5D" w:rsidP="00070F5D">
      <w:pPr>
        <w:tabs>
          <w:tab w:val="left" w:pos="0"/>
          <w:tab w:val="right" w:leader="dot" w:pos="9639"/>
        </w:tabs>
        <w:spacing w:after="0" w:line="240" w:lineRule="auto"/>
        <w:ind w:firstLine="709"/>
        <w:jc w:val="both"/>
        <w:rPr>
          <w:rFonts w:ascii="Times New Roman" w:hAnsi="Times New Roman" w:cs="Times New Roman"/>
          <w:color w:val="auto"/>
          <w:sz w:val="24"/>
          <w:szCs w:val="24"/>
        </w:rPr>
      </w:pPr>
      <w:r w:rsidRPr="002543D8">
        <w:rPr>
          <w:rStyle w:val="s1"/>
          <w:rFonts w:ascii="Times New Roman" w:hAnsi="Times New Roman" w:cs="Times New Roman"/>
          <w:color w:val="auto"/>
          <w:sz w:val="24"/>
          <w:szCs w:val="24"/>
        </w:rPr>
        <w:sym w:font="Symbol" w:char="F0B7"/>
      </w:r>
      <w:r w:rsidRPr="002543D8">
        <w:rPr>
          <w:rStyle w:val="s1"/>
          <w:rFonts w:ascii="Times New Roman" w:hAnsi="Times New Roman" w:cs="Times New Roman"/>
          <w:color w:val="auto"/>
          <w:sz w:val="24"/>
          <w:szCs w:val="24"/>
        </w:rPr>
        <w:t> </w:t>
      </w:r>
      <w:r w:rsidRPr="002543D8">
        <w:rPr>
          <w:rFonts w:ascii="Times New Roman" w:hAnsi="Times New Roman" w:cs="Times New Roman"/>
          <w:color w:val="auto"/>
          <w:sz w:val="24"/>
          <w:szCs w:val="24"/>
        </w:rPr>
        <w:t>специальное обучение «переносу» сформированных знаний и умений в новые ситуации взаимодействия с действительностью;</w:t>
      </w:r>
    </w:p>
    <w:p w:rsidR="00070F5D" w:rsidRPr="002543D8" w:rsidRDefault="00070F5D" w:rsidP="00070F5D">
      <w:pPr>
        <w:tabs>
          <w:tab w:val="left" w:pos="0"/>
          <w:tab w:val="right" w:leader="dot" w:pos="9639"/>
        </w:tabs>
        <w:spacing w:after="0" w:line="240" w:lineRule="auto"/>
        <w:ind w:firstLine="709"/>
        <w:jc w:val="both"/>
        <w:rPr>
          <w:rFonts w:ascii="Times New Roman" w:hAnsi="Times New Roman" w:cs="Times New Roman"/>
          <w:color w:val="auto"/>
          <w:sz w:val="24"/>
          <w:szCs w:val="24"/>
        </w:rPr>
      </w:pPr>
      <w:r w:rsidRPr="002543D8">
        <w:rPr>
          <w:rStyle w:val="s1"/>
          <w:rFonts w:ascii="Times New Roman" w:hAnsi="Times New Roman" w:cs="Times New Roman"/>
          <w:color w:val="auto"/>
          <w:sz w:val="24"/>
          <w:szCs w:val="24"/>
        </w:rPr>
        <w:sym w:font="Symbol" w:char="F0B7"/>
      </w:r>
      <w:r w:rsidRPr="002543D8">
        <w:rPr>
          <w:rStyle w:val="s1"/>
          <w:rFonts w:ascii="Times New Roman" w:hAnsi="Times New Roman" w:cs="Times New Roman"/>
          <w:color w:val="auto"/>
          <w:sz w:val="24"/>
          <w:szCs w:val="24"/>
        </w:rPr>
        <w:t> </w:t>
      </w:r>
      <w:r w:rsidRPr="002543D8">
        <w:rPr>
          <w:rFonts w:ascii="Times New Roman" w:hAnsi="Times New Roman" w:cs="Times New Roman"/>
          <w:color w:val="auto"/>
          <w:sz w:val="24"/>
          <w:szCs w:val="24"/>
        </w:rPr>
        <w:t>постоянная актуализация знаний, умений и одобряемых обществом норм поведения;</w:t>
      </w:r>
    </w:p>
    <w:p w:rsidR="00070F5D" w:rsidRPr="002543D8" w:rsidRDefault="00070F5D" w:rsidP="00070F5D">
      <w:pPr>
        <w:tabs>
          <w:tab w:val="left" w:pos="0"/>
          <w:tab w:val="right" w:leader="dot" w:pos="9639"/>
        </w:tabs>
        <w:spacing w:after="0" w:line="240" w:lineRule="auto"/>
        <w:ind w:firstLine="709"/>
        <w:jc w:val="both"/>
        <w:rPr>
          <w:rFonts w:ascii="Times New Roman" w:hAnsi="Times New Roman" w:cs="Times New Roman"/>
          <w:color w:val="auto"/>
          <w:sz w:val="24"/>
          <w:szCs w:val="24"/>
        </w:rPr>
      </w:pPr>
      <w:r w:rsidRPr="002543D8">
        <w:rPr>
          <w:rStyle w:val="s1"/>
          <w:rFonts w:ascii="Times New Roman" w:hAnsi="Times New Roman" w:cs="Times New Roman"/>
          <w:color w:val="auto"/>
          <w:sz w:val="24"/>
          <w:szCs w:val="24"/>
        </w:rPr>
        <w:sym w:font="Symbol" w:char="F0B7"/>
      </w:r>
      <w:r w:rsidRPr="002543D8">
        <w:rPr>
          <w:rStyle w:val="s1"/>
          <w:rFonts w:ascii="Times New Roman" w:hAnsi="Times New Roman" w:cs="Times New Roman"/>
          <w:color w:val="auto"/>
          <w:sz w:val="24"/>
          <w:szCs w:val="24"/>
        </w:rPr>
        <w:t> </w:t>
      </w:r>
      <w:r w:rsidRPr="002543D8">
        <w:rPr>
          <w:rFonts w:ascii="Times New Roman" w:hAnsi="Times New Roman" w:cs="Times New Roman"/>
          <w:color w:val="auto"/>
          <w:sz w:val="24"/>
          <w:szCs w:val="24"/>
        </w:rPr>
        <w:t>использование преимущественно позитивных средств стимуляции деятельности и поведения;</w:t>
      </w:r>
    </w:p>
    <w:p w:rsidR="00070F5D" w:rsidRPr="002543D8" w:rsidRDefault="00070F5D" w:rsidP="00070F5D">
      <w:pPr>
        <w:tabs>
          <w:tab w:val="left" w:pos="0"/>
          <w:tab w:val="right" w:leader="dot" w:pos="9639"/>
        </w:tabs>
        <w:spacing w:after="0" w:line="240" w:lineRule="auto"/>
        <w:ind w:firstLine="709"/>
        <w:jc w:val="both"/>
        <w:rPr>
          <w:rFonts w:ascii="Times New Roman" w:hAnsi="Times New Roman" w:cs="Times New Roman"/>
          <w:color w:val="auto"/>
          <w:sz w:val="24"/>
          <w:szCs w:val="24"/>
        </w:rPr>
      </w:pPr>
      <w:r w:rsidRPr="002543D8">
        <w:rPr>
          <w:rStyle w:val="s1"/>
          <w:rFonts w:ascii="Times New Roman" w:hAnsi="Times New Roman" w:cs="Times New Roman"/>
          <w:color w:val="auto"/>
          <w:sz w:val="24"/>
          <w:szCs w:val="24"/>
        </w:rPr>
        <w:sym w:font="Symbol" w:char="F0B7"/>
      </w:r>
      <w:r w:rsidRPr="002543D8">
        <w:rPr>
          <w:rStyle w:val="s1"/>
          <w:rFonts w:ascii="Times New Roman" w:hAnsi="Times New Roman" w:cs="Times New Roman"/>
          <w:color w:val="auto"/>
          <w:sz w:val="24"/>
          <w:szCs w:val="24"/>
        </w:rPr>
        <w:t> </w:t>
      </w:r>
      <w:r w:rsidRPr="002543D8">
        <w:rPr>
          <w:rFonts w:ascii="Times New Roman" w:hAnsi="Times New Roman" w:cs="Times New Roman"/>
          <w:color w:val="auto"/>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070F5D" w:rsidRPr="002543D8" w:rsidRDefault="00070F5D" w:rsidP="00070F5D">
      <w:pPr>
        <w:tabs>
          <w:tab w:val="left" w:pos="0"/>
          <w:tab w:val="right" w:leader="dot" w:pos="9639"/>
        </w:tabs>
        <w:spacing w:after="0" w:line="240" w:lineRule="auto"/>
        <w:ind w:firstLine="709"/>
        <w:jc w:val="both"/>
        <w:rPr>
          <w:rFonts w:ascii="Times New Roman" w:hAnsi="Times New Roman" w:cs="Times New Roman"/>
          <w:color w:val="auto"/>
          <w:sz w:val="24"/>
          <w:szCs w:val="24"/>
        </w:rPr>
      </w:pPr>
      <w:r w:rsidRPr="002543D8">
        <w:rPr>
          <w:rStyle w:val="s1"/>
          <w:rFonts w:ascii="Times New Roman" w:hAnsi="Times New Roman" w:cs="Times New Roman"/>
          <w:color w:val="auto"/>
          <w:sz w:val="24"/>
          <w:szCs w:val="24"/>
        </w:rPr>
        <w:sym w:font="Symbol" w:char="F0B7"/>
      </w:r>
      <w:r w:rsidRPr="002543D8">
        <w:rPr>
          <w:rStyle w:val="s1"/>
          <w:rFonts w:ascii="Times New Roman" w:hAnsi="Times New Roman" w:cs="Times New Roman"/>
          <w:color w:val="auto"/>
          <w:sz w:val="24"/>
          <w:szCs w:val="24"/>
        </w:rPr>
        <w:t> </w:t>
      </w:r>
      <w:r w:rsidRPr="002543D8">
        <w:rPr>
          <w:rFonts w:ascii="Times New Roman" w:hAnsi="Times New Roman" w:cs="Times New Roman"/>
          <w:color w:val="auto"/>
          <w:sz w:val="24"/>
          <w:szCs w:val="24"/>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070F5D" w:rsidRDefault="00070F5D" w:rsidP="00B87EB0">
      <w:pPr>
        <w:tabs>
          <w:tab w:val="left" w:pos="0"/>
          <w:tab w:val="right" w:leader="dot" w:pos="9639"/>
        </w:tabs>
        <w:spacing w:after="0" w:line="240" w:lineRule="auto"/>
        <w:ind w:firstLine="709"/>
        <w:jc w:val="both"/>
        <w:rPr>
          <w:rFonts w:ascii="Times New Roman" w:hAnsi="Times New Roman" w:cs="Times New Roman"/>
          <w:color w:val="auto"/>
          <w:sz w:val="24"/>
          <w:szCs w:val="24"/>
        </w:rPr>
      </w:pPr>
      <w:r w:rsidRPr="002543D8">
        <w:rPr>
          <w:rStyle w:val="s1"/>
          <w:rFonts w:ascii="Times New Roman" w:hAnsi="Times New Roman" w:cs="Times New Roman"/>
          <w:color w:val="auto"/>
          <w:sz w:val="24"/>
          <w:szCs w:val="24"/>
        </w:rPr>
        <w:sym w:font="Symbol" w:char="F0B7"/>
      </w:r>
      <w:r w:rsidRPr="002543D8">
        <w:rPr>
          <w:rStyle w:val="s1"/>
          <w:rFonts w:ascii="Times New Roman" w:hAnsi="Times New Roman" w:cs="Times New Roman"/>
          <w:color w:val="auto"/>
          <w:sz w:val="24"/>
          <w:szCs w:val="24"/>
        </w:rPr>
        <w:t> </w:t>
      </w:r>
      <w:r w:rsidRPr="002543D8">
        <w:rPr>
          <w:rFonts w:ascii="Times New Roman" w:hAnsi="Times New Roman" w:cs="Times New Roman"/>
          <w:color w:val="auto"/>
          <w:sz w:val="24"/>
          <w:szCs w:val="24"/>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D85491" w:rsidRDefault="00D85491" w:rsidP="00B87EB0">
      <w:pPr>
        <w:tabs>
          <w:tab w:val="left" w:pos="0"/>
          <w:tab w:val="right" w:leader="dot" w:pos="9639"/>
        </w:tabs>
        <w:spacing w:after="0" w:line="240" w:lineRule="auto"/>
        <w:ind w:firstLine="709"/>
        <w:jc w:val="both"/>
        <w:rPr>
          <w:rFonts w:ascii="Times New Roman" w:hAnsi="Times New Roman" w:cs="Times New Roman"/>
          <w:color w:val="auto"/>
          <w:sz w:val="24"/>
          <w:szCs w:val="24"/>
        </w:rPr>
      </w:pPr>
    </w:p>
    <w:p w:rsidR="00D85491" w:rsidRPr="00B87EB0" w:rsidRDefault="00D85491" w:rsidP="00B87EB0">
      <w:pPr>
        <w:tabs>
          <w:tab w:val="left" w:pos="0"/>
          <w:tab w:val="right" w:leader="dot" w:pos="9639"/>
        </w:tabs>
        <w:spacing w:after="0" w:line="240" w:lineRule="auto"/>
        <w:ind w:firstLine="709"/>
        <w:jc w:val="both"/>
        <w:rPr>
          <w:rFonts w:ascii="Times New Roman" w:hAnsi="Times New Roman" w:cs="Times New Roman"/>
          <w:color w:val="auto"/>
          <w:sz w:val="24"/>
          <w:szCs w:val="24"/>
        </w:rPr>
      </w:pPr>
    </w:p>
    <w:p w:rsidR="00D85491" w:rsidRDefault="00B87EB0" w:rsidP="00D85491">
      <w:pPr>
        <w:tabs>
          <w:tab w:val="left" w:pos="0"/>
          <w:tab w:val="right" w:leader="dot" w:pos="9639"/>
        </w:tabs>
        <w:spacing w:before="120"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lastRenderedPageBreak/>
        <w:t>1</w:t>
      </w:r>
      <w:r w:rsidR="00D85491">
        <w:rPr>
          <w:rFonts w:ascii="Times New Roman" w:hAnsi="Times New Roman" w:cs="Times New Roman"/>
          <w:b/>
          <w:sz w:val="24"/>
          <w:szCs w:val="24"/>
        </w:rPr>
        <w:t>.</w:t>
      </w:r>
      <w:r w:rsidRPr="002543D8">
        <w:rPr>
          <w:rFonts w:ascii="Times New Roman" w:hAnsi="Times New Roman" w:cs="Times New Roman"/>
          <w:b/>
          <w:sz w:val="24"/>
          <w:szCs w:val="24"/>
        </w:rPr>
        <w:t xml:space="preserve">2. Планируемые результаты освоения обучающимися </w:t>
      </w:r>
      <w:r w:rsidRPr="002543D8">
        <w:rPr>
          <w:rFonts w:ascii="Times New Roman" w:hAnsi="Times New Roman" w:cs="Times New Roman"/>
          <w:b/>
          <w:sz w:val="24"/>
          <w:szCs w:val="24"/>
        </w:rPr>
        <w:br/>
        <w:t>с задержкой психического развития адаптированной основной общеобразовательной программы начального общего образования</w:t>
      </w:r>
    </w:p>
    <w:p w:rsidR="007C0099" w:rsidRDefault="007C0099" w:rsidP="007C0099">
      <w:pPr>
        <w:tabs>
          <w:tab w:val="left" w:pos="0"/>
          <w:tab w:val="right" w:leader="dot" w:pos="9639"/>
        </w:tabs>
        <w:spacing w:after="0" w:line="240" w:lineRule="auto"/>
        <w:jc w:val="center"/>
        <w:outlineLvl w:val="2"/>
        <w:rPr>
          <w:rFonts w:ascii="Times New Roman" w:hAnsi="Times New Roman" w:cs="Times New Roman"/>
          <w:b/>
          <w:sz w:val="24"/>
          <w:szCs w:val="24"/>
        </w:rPr>
      </w:pPr>
    </w:p>
    <w:p w:rsidR="007C0099" w:rsidRPr="007C0099" w:rsidRDefault="007C0099" w:rsidP="007C0099">
      <w:pPr>
        <w:tabs>
          <w:tab w:val="left" w:pos="0"/>
          <w:tab w:val="right" w:leader="dot" w:pos="9639"/>
        </w:tabs>
        <w:spacing w:after="0" w:line="240" w:lineRule="auto"/>
        <w:ind w:firstLine="709"/>
        <w:jc w:val="both"/>
        <w:rPr>
          <w:rFonts w:ascii="Times New Roman" w:eastAsia="Times New Roman" w:hAnsi="Times New Roman" w:cs="Times New Roman"/>
          <w:b/>
          <w:sz w:val="24"/>
          <w:szCs w:val="24"/>
        </w:rPr>
      </w:pPr>
      <w:r w:rsidRPr="007C0099">
        <w:rPr>
          <w:rFonts w:ascii="Times New Roman" w:eastAsia="Times New Roman" w:hAnsi="Times New Roman" w:cs="Times New Roman"/>
          <w:sz w:val="24"/>
          <w:szCs w:val="24"/>
        </w:rPr>
        <w:t>Структура и содержание планируемых результатов освоения АООП НОО отражают требования ФГОС НОО обучающихся с ОВЗ, передают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соответствуют возрастным возможностям и особым образовательным потребностям обучающихся с ЗПР.</w:t>
      </w:r>
    </w:p>
    <w:p w:rsidR="007C0099" w:rsidRDefault="007C0099" w:rsidP="007C0099">
      <w:pPr>
        <w:tabs>
          <w:tab w:val="left" w:pos="0"/>
          <w:tab w:val="right" w:leader="dot" w:pos="9639"/>
        </w:tabs>
        <w:spacing w:after="0" w:line="240" w:lineRule="auto"/>
        <w:ind w:firstLine="709"/>
        <w:jc w:val="both"/>
        <w:rPr>
          <w:rFonts w:ascii="Times New Roman" w:eastAsia="Times New Roman" w:hAnsi="Times New Roman" w:cs="Times New Roman"/>
          <w:sz w:val="24"/>
          <w:szCs w:val="24"/>
        </w:rPr>
      </w:pPr>
      <w:r w:rsidRPr="007C0099">
        <w:rPr>
          <w:rFonts w:ascii="Times New Roman" w:eastAsia="Times New Roman" w:hAnsi="Times New Roman" w:cs="Times New Roman"/>
          <w:sz w:val="24"/>
          <w:szCs w:val="24"/>
        </w:rPr>
        <w:t>Результаты освоения обучающимися с ЗПР АООП НОО оцениваются как итоговые на момент завершения начального общего образования</w:t>
      </w:r>
      <w:r>
        <w:rPr>
          <w:rFonts w:ascii="Times New Roman" w:eastAsia="Times New Roman" w:hAnsi="Times New Roman" w:cs="Times New Roman"/>
          <w:sz w:val="24"/>
          <w:szCs w:val="24"/>
        </w:rPr>
        <w:t>.</w:t>
      </w:r>
    </w:p>
    <w:p w:rsidR="007C0099" w:rsidRDefault="007C0099" w:rsidP="007C0099">
      <w:pPr>
        <w:tabs>
          <w:tab w:val="left" w:pos="0"/>
          <w:tab w:val="right" w:leader="dot" w:pos="9639"/>
        </w:tabs>
        <w:spacing w:after="0" w:line="240" w:lineRule="auto"/>
        <w:ind w:firstLine="709"/>
        <w:jc w:val="both"/>
        <w:rPr>
          <w:rFonts w:ascii="Times New Roman" w:eastAsia="Times New Roman" w:hAnsi="Times New Roman" w:cs="Times New Roman"/>
          <w:sz w:val="24"/>
          <w:szCs w:val="24"/>
        </w:rPr>
      </w:pPr>
      <w:r w:rsidRPr="007C0099">
        <w:rPr>
          <w:rFonts w:ascii="Times New Roman" w:eastAsia="Times New Roman" w:hAnsi="Times New Roman" w:cs="Times New Roman"/>
          <w:sz w:val="24"/>
          <w:szCs w:val="24"/>
        </w:rPr>
        <w:t>Самым общим результатом освоения АООП НОО обучающихся с ЗПР должно стать полноценное начальное общее образование, развитие социальных (жизненных) компетенций.</w:t>
      </w:r>
    </w:p>
    <w:p w:rsidR="005B7F54" w:rsidRDefault="005B7F54" w:rsidP="005B7F54">
      <w:pPr>
        <w:tabs>
          <w:tab w:val="left" w:pos="0"/>
          <w:tab w:val="right" w:leader="dot" w:pos="9639"/>
        </w:tabs>
        <w:spacing w:after="0" w:line="240" w:lineRule="auto"/>
        <w:ind w:firstLine="709"/>
        <w:jc w:val="both"/>
        <w:rPr>
          <w:rFonts w:ascii="Times New Roman" w:eastAsia="Times New Roman" w:hAnsi="Times New Roman" w:cs="Times New Roman"/>
          <w:sz w:val="24"/>
          <w:szCs w:val="24"/>
        </w:rPr>
      </w:pPr>
      <w:r w:rsidRPr="005B7F54">
        <w:rPr>
          <w:rFonts w:ascii="Times New Roman" w:eastAsia="Times New Roman" w:hAnsi="Times New Roman" w:cs="Times New Roman"/>
          <w:sz w:val="24"/>
          <w:szCs w:val="24"/>
        </w:rPr>
        <w:t>Освоение АООП НОО обеспечивает достижение обучающимися с ЗПР трех видов результатов: личностных, метапредметных и предметных.</w:t>
      </w:r>
    </w:p>
    <w:p w:rsidR="005B7F54" w:rsidRDefault="005B7F54" w:rsidP="005B7F54">
      <w:pPr>
        <w:tabs>
          <w:tab w:val="left" w:pos="0"/>
          <w:tab w:val="right" w:leader="dot" w:pos="9639"/>
        </w:tabs>
        <w:spacing w:after="0" w:line="240" w:lineRule="auto"/>
        <w:ind w:firstLine="709"/>
        <w:jc w:val="both"/>
        <w:rPr>
          <w:rFonts w:ascii="Times New Roman" w:eastAsia="Times New Roman" w:hAnsi="Times New Roman" w:cs="Times New Roman"/>
          <w:sz w:val="24"/>
          <w:szCs w:val="24"/>
        </w:rPr>
      </w:pPr>
      <w:r w:rsidRPr="005B7F54">
        <w:rPr>
          <w:rFonts w:ascii="Times New Roman" w:eastAsia="Times New Roman" w:hAnsi="Times New Roman" w:cs="Times New Roman"/>
          <w:bCs/>
          <w:sz w:val="24"/>
          <w:szCs w:val="24"/>
        </w:rPr>
        <w:t>Личностные, метапредметные и предметные результаты</w:t>
      </w:r>
      <w:r w:rsidRPr="005B7F54">
        <w:rPr>
          <w:rFonts w:ascii="Times New Roman" w:eastAsia="Times New Roman" w:hAnsi="Times New Roman" w:cs="Times New Roman"/>
          <w:sz w:val="24"/>
          <w:szCs w:val="24"/>
        </w:rPr>
        <w:t xml:space="preserve"> освоения обучающимися с ЗПР АООП НОО соответствуют ФГОС НОО</w:t>
      </w:r>
      <w:r w:rsidRPr="005B7F54">
        <w:rPr>
          <w:rFonts w:ascii="Times New Roman" w:eastAsia="Times New Roman" w:hAnsi="Times New Roman" w:cs="Times New Roman"/>
          <w:sz w:val="24"/>
          <w:szCs w:val="24"/>
          <w:vertAlign w:val="superscript"/>
        </w:rPr>
        <w:footnoteReference w:id="5"/>
      </w:r>
      <w:r w:rsidRPr="005B7F54">
        <w:rPr>
          <w:rFonts w:ascii="Times New Roman" w:eastAsia="Times New Roman" w:hAnsi="Times New Roman" w:cs="Times New Roman"/>
          <w:sz w:val="24"/>
          <w:szCs w:val="24"/>
        </w:rPr>
        <w:t>.</w:t>
      </w:r>
    </w:p>
    <w:p w:rsidR="006E4A0D" w:rsidRPr="006E4A0D" w:rsidRDefault="006E4A0D" w:rsidP="006E4A0D">
      <w:pPr>
        <w:tabs>
          <w:tab w:val="left" w:pos="0"/>
          <w:tab w:val="right" w:leader="dot" w:pos="9639"/>
        </w:tabs>
        <w:spacing w:after="0" w:line="240" w:lineRule="auto"/>
        <w:ind w:firstLine="709"/>
        <w:jc w:val="both"/>
        <w:rPr>
          <w:rFonts w:ascii="Times New Roman" w:eastAsia="Times New Roman" w:hAnsi="Times New Roman" w:cs="Times New Roman"/>
          <w:sz w:val="24"/>
          <w:szCs w:val="24"/>
        </w:rPr>
      </w:pPr>
      <w:r w:rsidRPr="006E4A0D">
        <w:rPr>
          <w:rFonts w:ascii="Times New Roman" w:eastAsia="Times New Roman" w:hAnsi="Times New Roman" w:cs="Times New Roman"/>
          <w:sz w:val="24"/>
          <w:szCs w:val="24"/>
        </w:rPr>
        <w:t>На ступени начального общего образования в МБОУ Гаютинской СШ устанавливаются планируемые результаты освоения:</w:t>
      </w:r>
    </w:p>
    <w:p w:rsidR="006E4A0D" w:rsidRPr="006E4A0D" w:rsidRDefault="006E4A0D" w:rsidP="006E4A0D">
      <w:pPr>
        <w:tabs>
          <w:tab w:val="left" w:pos="0"/>
          <w:tab w:val="right" w:leader="dot" w:pos="9639"/>
        </w:tabs>
        <w:spacing w:after="0" w:line="240" w:lineRule="auto"/>
        <w:ind w:firstLine="709"/>
        <w:jc w:val="both"/>
        <w:rPr>
          <w:rFonts w:ascii="Times New Roman" w:eastAsia="Times New Roman" w:hAnsi="Times New Roman" w:cs="Times New Roman"/>
          <w:sz w:val="24"/>
          <w:szCs w:val="24"/>
        </w:rPr>
      </w:pPr>
      <w:r w:rsidRPr="006E4A0D">
        <w:rPr>
          <w:rFonts w:ascii="Times New Roman" w:eastAsia="Times New Roman" w:hAnsi="Times New Roman" w:cs="Times New Roman"/>
          <w:sz w:val="24"/>
          <w:szCs w:val="24"/>
        </w:rPr>
        <w:t xml:space="preserve"> - программы «Формирование универсальных учебных действий», а также её разделов «Чтение. Работа с текстом» и «Формирование ИКТ-компетентности учащихся»;</w:t>
      </w:r>
    </w:p>
    <w:p w:rsidR="006E4A0D" w:rsidRDefault="006E4A0D" w:rsidP="006E4A0D">
      <w:pPr>
        <w:tabs>
          <w:tab w:val="left" w:pos="0"/>
          <w:tab w:val="right" w:leader="dot" w:pos="9639"/>
        </w:tabs>
        <w:spacing w:after="0" w:line="240" w:lineRule="auto"/>
        <w:ind w:firstLine="709"/>
        <w:jc w:val="both"/>
        <w:rPr>
          <w:rFonts w:ascii="Times New Roman" w:eastAsia="Times New Roman" w:hAnsi="Times New Roman" w:cs="Times New Roman"/>
          <w:sz w:val="24"/>
          <w:szCs w:val="24"/>
        </w:rPr>
      </w:pPr>
      <w:r w:rsidRPr="006E4A0D">
        <w:rPr>
          <w:rFonts w:ascii="Times New Roman" w:eastAsia="Times New Roman" w:hAnsi="Times New Roman" w:cs="Times New Roman"/>
          <w:sz w:val="24"/>
          <w:szCs w:val="24"/>
        </w:rPr>
        <w:t xml:space="preserve">- программ по всем учебным предметам – «Русский язык», «Литературное чтение»,  «Иностранный язык» (немецкий),  «Математика», «Окружающий мир», «Основы религиозных культур и светской этики», «Музыка», «Изобразительное искусство», «Технология», «Физическая культура». </w:t>
      </w:r>
    </w:p>
    <w:p w:rsidR="005B7F54" w:rsidRDefault="00B87EB0" w:rsidP="005B7F54">
      <w:pPr>
        <w:tabs>
          <w:tab w:val="left" w:pos="0"/>
          <w:tab w:val="right" w:leader="dot" w:pos="9639"/>
        </w:tabs>
        <w:spacing w:after="0" w:line="240" w:lineRule="auto"/>
        <w:ind w:firstLine="709"/>
        <w:jc w:val="both"/>
        <w:rPr>
          <w:rFonts w:ascii="Times New Roman" w:eastAsia="Times New Roman" w:hAnsi="Times New Roman" w:cs="Times New Roman"/>
          <w:sz w:val="24"/>
          <w:szCs w:val="24"/>
        </w:rPr>
      </w:pPr>
      <w:r w:rsidRPr="002543D8">
        <w:rPr>
          <w:rFonts w:ascii="Times New Roman" w:hAnsi="Times New Roman" w:cs="Times New Roman"/>
          <w:sz w:val="24"/>
          <w:szCs w:val="24"/>
        </w:rPr>
        <w:t>Планируемые  результаты  являются  одним  из  важнейших  механизмов  реализации  требований  Стандарта  к  результатам  обучающихся,  освоив</w:t>
      </w:r>
      <w:r>
        <w:rPr>
          <w:rFonts w:ascii="Times New Roman" w:hAnsi="Times New Roman" w:cs="Times New Roman"/>
          <w:sz w:val="24"/>
          <w:szCs w:val="24"/>
        </w:rPr>
        <w:t xml:space="preserve">ших  основную  образовательную  </w:t>
      </w:r>
      <w:r w:rsidRPr="002543D8">
        <w:rPr>
          <w:rFonts w:ascii="Times New Roman" w:hAnsi="Times New Roman" w:cs="Times New Roman"/>
          <w:sz w:val="24"/>
          <w:szCs w:val="24"/>
        </w:rPr>
        <w:t>программу и разработаны на основе Примерной образовательной программы,  УМК «Начальная школа ХХ</w:t>
      </w:r>
      <w:r w:rsidRPr="002543D8">
        <w:rPr>
          <w:rFonts w:ascii="Times New Roman" w:hAnsi="Times New Roman" w:cs="Times New Roman"/>
          <w:sz w:val="24"/>
          <w:szCs w:val="24"/>
          <w:lang w:val="en-US"/>
        </w:rPr>
        <w:t>I</w:t>
      </w:r>
      <w:r w:rsidRPr="002543D8">
        <w:rPr>
          <w:rFonts w:ascii="Times New Roman" w:hAnsi="Times New Roman" w:cs="Times New Roman"/>
          <w:sz w:val="24"/>
          <w:szCs w:val="24"/>
        </w:rPr>
        <w:t xml:space="preserve"> век»</w:t>
      </w:r>
      <w:r w:rsidR="006A7CF7">
        <w:rPr>
          <w:rFonts w:ascii="Times New Roman" w:hAnsi="Times New Roman" w:cs="Times New Roman"/>
          <w:sz w:val="24"/>
          <w:szCs w:val="24"/>
        </w:rPr>
        <w:t>.</w:t>
      </w:r>
    </w:p>
    <w:p w:rsidR="005B7F54" w:rsidRDefault="00607EDB" w:rsidP="005B7F54">
      <w:pPr>
        <w:tabs>
          <w:tab w:val="left" w:pos="0"/>
          <w:tab w:val="right" w:leader="dot" w:pos="9639"/>
        </w:tabs>
        <w:spacing w:after="0" w:line="240" w:lineRule="auto"/>
        <w:ind w:firstLine="709"/>
        <w:jc w:val="both"/>
        <w:rPr>
          <w:rFonts w:ascii="Times New Roman" w:eastAsia="Times New Roman" w:hAnsi="Times New Roman" w:cs="Times New Roman"/>
          <w:sz w:val="24"/>
          <w:szCs w:val="24"/>
        </w:rPr>
      </w:pPr>
      <w:r w:rsidRPr="00607EDB">
        <w:rPr>
          <w:rFonts w:ascii="Times New Roman" w:eastAsia="Times New Roman" w:hAnsi="Times New Roman" w:cs="Times New Roman"/>
          <w:color w:val="000000"/>
          <w:kern w:val="0"/>
          <w:sz w:val="24"/>
          <w:szCs w:val="24"/>
          <w:lang w:eastAsia="ru-RU"/>
        </w:rPr>
        <w:t xml:space="preserve"> Планируемые результаты являются содержательной и критериальной основой для </w:t>
      </w:r>
      <w:r w:rsidRPr="00607EDB">
        <w:rPr>
          <w:rFonts w:ascii="Times New Roman" w:eastAsia="Times New Roman" w:hAnsi="Times New Roman" w:cs="Times New Roman"/>
          <w:color w:val="000000"/>
          <w:spacing w:val="4"/>
          <w:kern w:val="0"/>
          <w:sz w:val="24"/>
          <w:szCs w:val="24"/>
          <w:lang w:eastAsia="ru-RU"/>
        </w:rPr>
        <w:t xml:space="preserve">разработки программ учебных предметов, курсов, </w:t>
      </w:r>
      <w:r w:rsidRPr="00607EDB">
        <w:rPr>
          <w:rFonts w:ascii="Times New Roman" w:eastAsia="Times New Roman" w:hAnsi="Times New Roman" w:cs="Times New Roman"/>
          <w:color w:val="000000"/>
          <w:kern w:val="0"/>
          <w:sz w:val="24"/>
          <w:szCs w:val="24"/>
          <w:lang w:eastAsia="ru-RU"/>
        </w:rPr>
        <w:t>а также для системы оценки ка</w:t>
      </w:r>
      <w:r w:rsidRPr="00607EDB">
        <w:rPr>
          <w:rFonts w:ascii="Times New Roman" w:eastAsia="Times New Roman" w:hAnsi="Times New Roman" w:cs="Times New Roman"/>
          <w:color w:val="000000"/>
          <w:spacing w:val="2"/>
          <w:kern w:val="0"/>
          <w:sz w:val="24"/>
          <w:szCs w:val="24"/>
          <w:lang w:eastAsia="ru-RU"/>
        </w:rPr>
        <w:t xml:space="preserve">чества освоения обучающимися основной образовательной </w:t>
      </w:r>
      <w:r w:rsidRPr="00607EDB">
        <w:rPr>
          <w:rFonts w:ascii="Times New Roman" w:eastAsia="Times New Roman" w:hAnsi="Times New Roman" w:cs="Times New Roman"/>
          <w:color w:val="000000"/>
          <w:kern w:val="0"/>
          <w:sz w:val="24"/>
          <w:szCs w:val="24"/>
          <w:lang w:eastAsia="ru-RU"/>
        </w:rPr>
        <w:t>программы.</w:t>
      </w:r>
    </w:p>
    <w:p w:rsidR="00206F9A" w:rsidRDefault="0001628E" w:rsidP="00206F9A">
      <w:pPr>
        <w:tabs>
          <w:tab w:val="left" w:pos="0"/>
          <w:tab w:val="right" w:leader="dot" w:pos="9639"/>
        </w:tabs>
        <w:spacing w:after="0" w:line="240" w:lineRule="auto"/>
        <w:ind w:firstLine="709"/>
        <w:jc w:val="both"/>
        <w:rPr>
          <w:rFonts w:ascii="Times New Roman" w:eastAsia="Times New Roman" w:hAnsi="Times New Roman" w:cs="Times New Roman"/>
          <w:sz w:val="24"/>
          <w:szCs w:val="24"/>
        </w:rPr>
      </w:pPr>
      <w:r w:rsidRPr="0001628E">
        <w:rPr>
          <w:rFonts w:ascii="Times New Roman" w:eastAsia="Times New Roman" w:hAnsi="Times New Roman" w:cs="Times New Roman"/>
          <w:sz w:val="24"/>
          <w:szCs w:val="24"/>
        </w:rPr>
        <w:t>Личностные результаты</w:t>
      </w:r>
      <w:r>
        <w:rPr>
          <w:rFonts w:ascii="Times New Roman" w:eastAsia="Times New Roman" w:hAnsi="Times New Roman" w:cs="Times New Roman"/>
          <w:sz w:val="24"/>
          <w:szCs w:val="24"/>
        </w:rPr>
        <w:t xml:space="preserve"> </w:t>
      </w:r>
      <w:r w:rsidRPr="0001628E">
        <w:rPr>
          <w:rFonts w:ascii="Times New Roman" w:eastAsia="Times New Roman" w:hAnsi="Times New Roman" w:cs="Times New Roman"/>
          <w:sz w:val="24"/>
          <w:szCs w:val="24"/>
        </w:rPr>
        <w:t>освоения АООП НОО обучающимися с ЗПР включают индивидуально-личностные качества и социальные (жизненные)</w:t>
      </w:r>
      <w:r>
        <w:rPr>
          <w:rFonts w:ascii="Times New Roman" w:eastAsia="Times New Roman" w:hAnsi="Times New Roman" w:cs="Times New Roman"/>
          <w:sz w:val="24"/>
          <w:szCs w:val="24"/>
        </w:rPr>
        <w:t xml:space="preserve"> </w:t>
      </w:r>
      <w:r w:rsidRPr="0001628E">
        <w:rPr>
          <w:rFonts w:ascii="Times New Roman" w:eastAsia="Times New Roman" w:hAnsi="Times New Roman" w:cs="Times New Roman"/>
          <w:sz w:val="24"/>
          <w:szCs w:val="24"/>
        </w:rPr>
        <w:t>компетенции, социально значимые ценностные установки, необходимые для достижения основной</w:t>
      </w:r>
      <w:r>
        <w:rPr>
          <w:rFonts w:ascii="Times New Roman" w:eastAsia="Times New Roman" w:hAnsi="Times New Roman" w:cs="Times New Roman"/>
          <w:sz w:val="24"/>
          <w:szCs w:val="24"/>
        </w:rPr>
        <w:t xml:space="preserve"> цели современного образования –</w:t>
      </w:r>
      <w:r w:rsidRPr="0001628E">
        <w:rPr>
          <w:rFonts w:ascii="Times New Roman" w:eastAsia="Times New Roman" w:hAnsi="Times New Roman" w:cs="Times New Roman"/>
          <w:sz w:val="24"/>
          <w:szCs w:val="24"/>
        </w:rPr>
        <w:t xml:space="preserve"> введения обучающихся с ЗПР в</w:t>
      </w:r>
      <w:r>
        <w:rPr>
          <w:rFonts w:ascii="Times New Roman" w:eastAsia="Times New Roman" w:hAnsi="Times New Roman" w:cs="Times New Roman"/>
          <w:sz w:val="24"/>
          <w:szCs w:val="24"/>
        </w:rPr>
        <w:t xml:space="preserve"> </w:t>
      </w:r>
      <w:r w:rsidRPr="0001628E">
        <w:rPr>
          <w:rFonts w:ascii="Times New Roman" w:eastAsia="Times New Roman" w:hAnsi="Times New Roman" w:cs="Times New Roman"/>
          <w:sz w:val="24"/>
          <w:szCs w:val="24"/>
        </w:rPr>
        <w:t>культуру, овладение ими социокультурным опытом</w:t>
      </w:r>
      <w:r>
        <w:rPr>
          <w:rFonts w:ascii="Times New Roman" w:eastAsia="Times New Roman" w:hAnsi="Times New Roman" w:cs="Times New Roman"/>
          <w:sz w:val="24"/>
          <w:szCs w:val="24"/>
        </w:rPr>
        <w:t>.</w:t>
      </w:r>
    </w:p>
    <w:p w:rsidR="00206F9A" w:rsidRDefault="00607EDB" w:rsidP="00206F9A">
      <w:pPr>
        <w:tabs>
          <w:tab w:val="left" w:pos="0"/>
          <w:tab w:val="right" w:leader="dot" w:pos="9639"/>
        </w:tabs>
        <w:spacing w:after="0" w:line="240" w:lineRule="auto"/>
        <w:ind w:firstLine="709"/>
        <w:jc w:val="both"/>
        <w:rPr>
          <w:rFonts w:ascii="Times New Roman" w:eastAsia="Times New Roman" w:hAnsi="Times New Roman" w:cs="Times New Roman"/>
          <w:sz w:val="24"/>
          <w:szCs w:val="24"/>
        </w:rPr>
      </w:pPr>
      <w:r w:rsidRPr="00607EDB">
        <w:rPr>
          <w:rFonts w:ascii="Times New Roman" w:eastAsia="@Arial Unicode MS" w:hAnsi="Times New Roman" w:cs="Times New Roman"/>
          <w:b/>
          <w:i/>
          <w:color w:val="000000"/>
          <w:kern w:val="0"/>
          <w:sz w:val="24"/>
          <w:szCs w:val="24"/>
          <w:lang w:eastAsia="ru-RU"/>
        </w:rPr>
        <w:t>Л</w:t>
      </w:r>
      <w:r w:rsidRPr="00607EDB">
        <w:rPr>
          <w:rFonts w:ascii="Times New Roman" w:eastAsia="@Arial Unicode MS" w:hAnsi="Times New Roman" w:cs="Times New Roman"/>
          <w:b/>
          <w:bCs/>
          <w:i/>
          <w:iCs/>
          <w:color w:val="000000"/>
          <w:kern w:val="0"/>
          <w:sz w:val="24"/>
          <w:szCs w:val="24"/>
          <w:lang w:eastAsia="ru-RU"/>
        </w:rPr>
        <w:t>ичностные результаты</w:t>
      </w:r>
      <w:r w:rsidRPr="00607EDB">
        <w:rPr>
          <w:rFonts w:ascii="Times New Roman" w:eastAsia="@Arial Unicode MS" w:hAnsi="Times New Roman" w:cs="Times New Roman"/>
          <w:color w:val="000000"/>
          <w:kern w:val="0"/>
          <w:sz w:val="24"/>
          <w:szCs w:val="24"/>
          <w:lang w:eastAsia="ru-RU"/>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206F9A" w:rsidRDefault="00607EDB" w:rsidP="00206F9A">
      <w:pPr>
        <w:tabs>
          <w:tab w:val="left" w:pos="0"/>
          <w:tab w:val="right" w:leader="dot" w:pos="9639"/>
        </w:tabs>
        <w:spacing w:after="0" w:line="240" w:lineRule="auto"/>
        <w:ind w:firstLine="709"/>
        <w:jc w:val="both"/>
        <w:rPr>
          <w:rFonts w:ascii="Times New Roman" w:eastAsia="Times New Roman" w:hAnsi="Times New Roman" w:cs="Times New Roman"/>
          <w:sz w:val="24"/>
          <w:szCs w:val="24"/>
        </w:rPr>
      </w:pPr>
      <w:r w:rsidRPr="00607EDB">
        <w:rPr>
          <w:rFonts w:ascii="Times New Roman" w:eastAsia="@Arial Unicode MS" w:hAnsi="Times New Roman" w:cs="Times New Roman"/>
          <w:b/>
          <w:bCs/>
          <w:i/>
          <w:iCs/>
          <w:color w:val="000000"/>
          <w:kern w:val="0"/>
          <w:sz w:val="24"/>
          <w:szCs w:val="24"/>
          <w:lang w:eastAsia="ru-RU"/>
        </w:rPr>
        <w:t>метапредметные результаты</w:t>
      </w:r>
      <w:r w:rsidRPr="00607EDB">
        <w:rPr>
          <w:rFonts w:ascii="Times New Roman" w:eastAsia="@Arial Unicode MS" w:hAnsi="Times New Roman" w:cs="Times New Roman"/>
          <w:color w:val="000000"/>
          <w:kern w:val="0"/>
          <w:sz w:val="24"/>
          <w:szCs w:val="24"/>
          <w:lang w:eastAsia="ru-RU"/>
        </w:rPr>
        <w:t xml:space="preserve"> – освоенные обучающимися универсальные учебные действия (познавательные, регулятивные и коммуникативные);</w:t>
      </w:r>
    </w:p>
    <w:p w:rsidR="00206F9A" w:rsidRDefault="00607EDB" w:rsidP="00206F9A">
      <w:pPr>
        <w:tabs>
          <w:tab w:val="left" w:pos="0"/>
          <w:tab w:val="right" w:leader="dot" w:pos="9639"/>
        </w:tabs>
        <w:spacing w:after="0" w:line="240" w:lineRule="auto"/>
        <w:ind w:firstLine="709"/>
        <w:jc w:val="both"/>
        <w:rPr>
          <w:rFonts w:ascii="Times New Roman" w:eastAsia="Times New Roman" w:hAnsi="Times New Roman" w:cs="Times New Roman"/>
          <w:sz w:val="24"/>
          <w:szCs w:val="24"/>
        </w:rPr>
      </w:pPr>
      <w:r w:rsidRPr="00607EDB">
        <w:rPr>
          <w:rFonts w:ascii="Times New Roman" w:eastAsia="@Arial Unicode MS" w:hAnsi="Times New Roman" w:cs="Times New Roman"/>
          <w:b/>
          <w:bCs/>
          <w:i/>
          <w:iCs/>
          <w:color w:val="000000"/>
          <w:kern w:val="0"/>
          <w:sz w:val="24"/>
          <w:szCs w:val="24"/>
          <w:lang w:eastAsia="ru-RU"/>
        </w:rPr>
        <w:t>предметные результаты</w:t>
      </w:r>
      <w:r w:rsidRPr="00607EDB">
        <w:rPr>
          <w:rFonts w:ascii="Times New Roman" w:eastAsia="@Arial Unicode MS" w:hAnsi="Times New Roman" w:cs="Times New Roman"/>
          <w:color w:val="000000"/>
          <w:kern w:val="0"/>
          <w:sz w:val="24"/>
          <w:szCs w:val="24"/>
          <w:lang w:eastAsia="ru-RU"/>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206F9A" w:rsidRDefault="00607EDB" w:rsidP="00206F9A">
      <w:pPr>
        <w:tabs>
          <w:tab w:val="left" w:pos="0"/>
          <w:tab w:val="right" w:leader="dot" w:pos="9639"/>
        </w:tabs>
        <w:spacing w:after="0" w:line="240" w:lineRule="auto"/>
        <w:ind w:firstLine="709"/>
        <w:jc w:val="both"/>
        <w:rPr>
          <w:rFonts w:ascii="Times New Roman" w:eastAsia="@Arial Unicode MS" w:hAnsi="Times New Roman" w:cs="Times New Roman"/>
          <w:color w:val="000000"/>
          <w:kern w:val="0"/>
          <w:sz w:val="24"/>
          <w:szCs w:val="24"/>
          <w:lang w:eastAsia="ru-RU"/>
        </w:rPr>
      </w:pPr>
      <w:r w:rsidRPr="00607EDB">
        <w:rPr>
          <w:rFonts w:ascii="Times New Roman" w:eastAsia="@Arial Unicode MS" w:hAnsi="Times New Roman" w:cs="Times New Roman"/>
          <w:i/>
          <w:iCs/>
          <w:color w:val="000000"/>
          <w:kern w:val="0"/>
          <w:sz w:val="24"/>
          <w:szCs w:val="24"/>
          <w:lang w:eastAsia="ru-RU"/>
        </w:rPr>
        <w:lastRenderedPageBreak/>
        <w:t>Личностные результаты формируются</w:t>
      </w:r>
      <w:r w:rsidRPr="00607EDB">
        <w:rPr>
          <w:rFonts w:ascii="Times New Roman" w:eastAsia="@Arial Unicode MS" w:hAnsi="Times New Roman" w:cs="Times New Roman"/>
          <w:color w:val="000000"/>
          <w:kern w:val="0"/>
          <w:sz w:val="24"/>
          <w:szCs w:val="24"/>
          <w:lang w:eastAsia="ru-RU"/>
        </w:rPr>
        <w:t xml:space="preserve"> за счёт реализации как программ отдельных учебных предметов, так и программы духовно-нравственного воспитания и развития обучающихся, программы </w:t>
      </w:r>
      <w:r w:rsidRPr="00607EDB">
        <w:rPr>
          <w:rFonts w:ascii="Times New Roman" w:eastAsia="Times New Roman" w:hAnsi="Times New Roman" w:cs="Times New Roman"/>
          <w:color w:val="000000"/>
          <w:kern w:val="0"/>
          <w:sz w:val="24"/>
          <w:szCs w:val="24"/>
          <w:lang w:eastAsia="ru-RU"/>
        </w:rPr>
        <w:t>экологической культуры, здорового и безопасного образа жизни</w:t>
      </w:r>
      <w:r w:rsidRPr="00607EDB">
        <w:rPr>
          <w:rFonts w:ascii="Times New Roman" w:eastAsia="@Arial Unicode MS" w:hAnsi="Times New Roman" w:cs="Times New Roman"/>
          <w:color w:val="000000"/>
          <w:kern w:val="0"/>
          <w:sz w:val="24"/>
          <w:szCs w:val="24"/>
          <w:lang w:eastAsia="ru-RU"/>
        </w:rPr>
        <w:t>.</w:t>
      </w:r>
    </w:p>
    <w:p w:rsidR="00206F9A" w:rsidRDefault="00607EDB" w:rsidP="006E4A0D">
      <w:pPr>
        <w:tabs>
          <w:tab w:val="left" w:pos="0"/>
          <w:tab w:val="right" w:leader="dot" w:pos="9639"/>
        </w:tabs>
        <w:spacing w:after="0" w:line="240" w:lineRule="auto"/>
        <w:ind w:firstLine="709"/>
        <w:jc w:val="both"/>
        <w:rPr>
          <w:rFonts w:ascii="Times New Roman" w:eastAsia="@Arial Unicode MS" w:hAnsi="Times New Roman" w:cs="Times New Roman"/>
          <w:color w:val="000000"/>
          <w:kern w:val="0"/>
          <w:sz w:val="24"/>
          <w:szCs w:val="24"/>
          <w:lang w:eastAsia="ru-RU"/>
        </w:rPr>
      </w:pPr>
      <w:r w:rsidRPr="00607EDB">
        <w:rPr>
          <w:rFonts w:ascii="Times New Roman" w:eastAsia="@Arial Unicode MS" w:hAnsi="Times New Roman" w:cs="Times New Roman"/>
          <w:i/>
          <w:iCs/>
          <w:color w:val="000000"/>
          <w:kern w:val="0"/>
          <w:sz w:val="24"/>
          <w:szCs w:val="24"/>
          <w:lang w:eastAsia="ru-RU"/>
        </w:rPr>
        <w:t>Метапредметные результаты формируются</w:t>
      </w:r>
      <w:r w:rsidRPr="00607EDB">
        <w:rPr>
          <w:rFonts w:ascii="Times New Roman" w:eastAsia="@Arial Unicode MS" w:hAnsi="Times New Roman" w:cs="Times New Roman"/>
          <w:color w:val="000000"/>
          <w:kern w:val="0"/>
          <w:sz w:val="24"/>
          <w:szCs w:val="24"/>
          <w:lang w:eastAsia="ru-RU"/>
        </w:rPr>
        <w:t xml:space="preserve"> за счёт реализации программы формирования универсальных учебных действий и программ всех без исключения учебных предметов.</w:t>
      </w:r>
    </w:p>
    <w:p w:rsidR="006E4A0D" w:rsidRPr="006E4A0D" w:rsidRDefault="006E4A0D" w:rsidP="006E4A0D">
      <w:pPr>
        <w:tabs>
          <w:tab w:val="left" w:pos="0"/>
          <w:tab w:val="right" w:leader="dot" w:pos="9639"/>
        </w:tabs>
        <w:spacing w:after="0" w:line="240" w:lineRule="auto"/>
        <w:ind w:firstLine="709"/>
        <w:jc w:val="both"/>
        <w:rPr>
          <w:rFonts w:ascii="Times New Roman" w:eastAsia="@Arial Unicode MS" w:hAnsi="Times New Roman" w:cs="Times New Roman"/>
          <w:color w:val="000000"/>
          <w:kern w:val="0"/>
          <w:sz w:val="24"/>
          <w:szCs w:val="24"/>
          <w:lang w:eastAsia="ru-RU"/>
        </w:rPr>
      </w:pPr>
    </w:p>
    <w:p w:rsidR="00206F9A" w:rsidRDefault="00206F9A" w:rsidP="00206F9A">
      <w:pPr>
        <w:tabs>
          <w:tab w:val="left" w:pos="0"/>
          <w:tab w:val="right" w:leader="dot" w:pos="9639"/>
        </w:tabs>
        <w:spacing w:after="0" w:line="240" w:lineRule="auto"/>
        <w:ind w:firstLine="709"/>
        <w:jc w:val="center"/>
        <w:rPr>
          <w:rFonts w:ascii="Times New Roman" w:eastAsia="@Arial Unicode MS" w:hAnsi="Times New Roman" w:cs="Times New Roman"/>
          <w:b/>
          <w:color w:val="000000"/>
          <w:kern w:val="0"/>
          <w:sz w:val="24"/>
          <w:szCs w:val="24"/>
          <w:lang w:eastAsia="ru-RU"/>
        </w:rPr>
      </w:pPr>
      <w:r w:rsidRPr="00206F9A">
        <w:rPr>
          <w:rFonts w:ascii="Times New Roman" w:eastAsia="@Arial Unicode MS" w:hAnsi="Times New Roman" w:cs="Times New Roman"/>
          <w:b/>
          <w:color w:val="000000"/>
          <w:kern w:val="0"/>
          <w:sz w:val="24"/>
          <w:szCs w:val="24"/>
          <w:lang w:eastAsia="ru-RU"/>
        </w:rPr>
        <w:t>Формирование метапредметных результатов обучения</w:t>
      </w:r>
    </w:p>
    <w:p w:rsidR="00206F9A" w:rsidRPr="00206F9A" w:rsidRDefault="00206F9A" w:rsidP="00206F9A">
      <w:pPr>
        <w:tabs>
          <w:tab w:val="left" w:pos="0"/>
          <w:tab w:val="right" w:leader="dot" w:pos="9639"/>
        </w:tabs>
        <w:spacing w:after="0" w:line="240" w:lineRule="auto"/>
        <w:ind w:firstLine="709"/>
        <w:jc w:val="center"/>
        <w:rPr>
          <w:rFonts w:ascii="Times New Roman" w:eastAsia="@Arial Unicode MS" w:hAnsi="Times New Roman" w:cs="Times New Roman"/>
          <w:b/>
          <w:color w:val="000000"/>
          <w:kern w:val="0"/>
          <w:sz w:val="24"/>
          <w:szCs w:val="24"/>
          <w:lang w:eastAsia="ru-RU"/>
        </w:rPr>
      </w:pPr>
    </w:p>
    <w:tbl>
      <w:tblPr>
        <w:tblStyle w:val="affa"/>
        <w:tblW w:w="0" w:type="auto"/>
        <w:tblLook w:val="04A0" w:firstRow="1" w:lastRow="0" w:firstColumn="1" w:lastColumn="0" w:noHBand="0" w:noVBand="1"/>
      </w:tblPr>
      <w:tblGrid>
        <w:gridCol w:w="2943"/>
        <w:gridCol w:w="6911"/>
      </w:tblGrid>
      <w:tr w:rsidR="00206F9A" w:rsidTr="00206F9A">
        <w:tc>
          <w:tcPr>
            <w:tcW w:w="2943" w:type="dxa"/>
          </w:tcPr>
          <w:p w:rsidR="00206F9A" w:rsidRPr="00206F9A" w:rsidRDefault="00206F9A" w:rsidP="00206F9A">
            <w:pPr>
              <w:tabs>
                <w:tab w:val="left" w:pos="0"/>
                <w:tab w:val="right" w:leader="dot" w:pos="9639"/>
              </w:tabs>
              <w:spacing w:after="0" w:line="240" w:lineRule="auto"/>
              <w:jc w:val="center"/>
              <w:rPr>
                <w:rFonts w:ascii="Times New Roman" w:eastAsia="@Arial Unicode MS" w:hAnsi="Times New Roman" w:cs="Times New Roman"/>
                <w:b/>
                <w:color w:val="000000"/>
                <w:kern w:val="0"/>
                <w:sz w:val="24"/>
                <w:szCs w:val="24"/>
                <w:lang w:eastAsia="ru-RU"/>
              </w:rPr>
            </w:pPr>
            <w:r w:rsidRPr="00206F9A">
              <w:rPr>
                <w:rFonts w:ascii="Times New Roman" w:eastAsia="@Arial Unicode MS" w:hAnsi="Times New Roman" w:cs="Times New Roman"/>
                <w:b/>
                <w:color w:val="000000"/>
                <w:kern w:val="0"/>
                <w:sz w:val="24"/>
                <w:szCs w:val="24"/>
                <w:lang w:eastAsia="ru-RU"/>
              </w:rPr>
              <w:t>Метапредметные</w:t>
            </w:r>
          </w:p>
          <w:p w:rsidR="00206F9A" w:rsidRPr="00206F9A" w:rsidRDefault="00206F9A" w:rsidP="00206F9A">
            <w:pPr>
              <w:tabs>
                <w:tab w:val="left" w:pos="0"/>
                <w:tab w:val="right" w:leader="dot" w:pos="9639"/>
              </w:tabs>
              <w:spacing w:after="0" w:line="240" w:lineRule="auto"/>
              <w:jc w:val="center"/>
              <w:rPr>
                <w:rFonts w:ascii="Times New Roman" w:eastAsia="@Arial Unicode MS" w:hAnsi="Times New Roman" w:cs="Times New Roman"/>
                <w:b/>
                <w:color w:val="000000"/>
                <w:kern w:val="0"/>
                <w:sz w:val="24"/>
                <w:szCs w:val="24"/>
                <w:lang w:eastAsia="ru-RU"/>
              </w:rPr>
            </w:pPr>
            <w:r w:rsidRPr="00206F9A">
              <w:rPr>
                <w:rFonts w:ascii="Times New Roman" w:eastAsia="@Arial Unicode MS" w:hAnsi="Times New Roman" w:cs="Times New Roman"/>
                <w:b/>
                <w:color w:val="000000"/>
                <w:kern w:val="0"/>
                <w:sz w:val="24"/>
                <w:szCs w:val="24"/>
                <w:lang w:eastAsia="ru-RU"/>
              </w:rPr>
              <w:t>результаты</w:t>
            </w:r>
          </w:p>
          <w:p w:rsidR="00206F9A" w:rsidRPr="00206F9A" w:rsidRDefault="00206F9A" w:rsidP="00206F9A">
            <w:pPr>
              <w:tabs>
                <w:tab w:val="left" w:pos="0"/>
                <w:tab w:val="right" w:leader="dot" w:pos="9639"/>
              </w:tabs>
              <w:spacing w:after="0" w:line="240" w:lineRule="auto"/>
              <w:jc w:val="center"/>
              <w:rPr>
                <w:rFonts w:ascii="Times New Roman" w:eastAsia="@Arial Unicode MS" w:hAnsi="Times New Roman" w:cs="Times New Roman"/>
                <w:b/>
                <w:color w:val="000000"/>
                <w:kern w:val="0"/>
                <w:sz w:val="24"/>
                <w:szCs w:val="24"/>
                <w:lang w:eastAsia="ru-RU"/>
              </w:rPr>
            </w:pPr>
          </w:p>
        </w:tc>
        <w:tc>
          <w:tcPr>
            <w:tcW w:w="6911" w:type="dxa"/>
          </w:tcPr>
          <w:p w:rsidR="00206F9A" w:rsidRPr="00206F9A" w:rsidRDefault="00206F9A" w:rsidP="00206F9A">
            <w:pPr>
              <w:tabs>
                <w:tab w:val="left" w:pos="0"/>
                <w:tab w:val="right" w:leader="dot" w:pos="9639"/>
              </w:tabs>
              <w:spacing w:after="0" w:line="240" w:lineRule="auto"/>
              <w:jc w:val="center"/>
              <w:rPr>
                <w:rFonts w:ascii="Times New Roman" w:eastAsia="@Arial Unicode MS" w:hAnsi="Times New Roman" w:cs="Times New Roman"/>
                <w:b/>
                <w:color w:val="000000"/>
                <w:kern w:val="0"/>
                <w:sz w:val="24"/>
                <w:szCs w:val="24"/>
                <w:lang w:eastAsia="ru-RU"/>
              </w:rPr>
            </w:pPr>
            <w:r w:rsidRPr="00206F9A">
              <w:rPr>
                <w:rFonts w:ascii="Times New Roman" w:eastAsia="@Arial Unicode MS" w:hAnsi="Times New Roman" w:cs="Times New Roman"/>
                <w:b/>
                <w:color w:val="000000"/>
                <w:kern w:val="0"/>
                <w:sz w:val="24"/>
                <w:szCs w:val="24"/>
                <w:lang w:eastAsia="ru-RU"/>
              </w:rPr>
              <w:t>Содержание и критерии оценивания</w:t>
            </w:r>
          </w:p>
        </w:tc>
      </w:tr>
      <w:tr w:rsidR="00206F9A" w:rsidTr="00206F9A">
        <w:tc>
          <w:tcPr>
            <w:tcW w:w="2943" w:type="dxa"/>
          </w:tcPr>
          <w:p w:rsidR="00206F9A" w:rsidRPr="00206F9A" w:rsidRDefault="00206F9A" w:rsidP="00206F9A">
            <w:pPr>
              <w:tabs>
                <w:tab w:val="left" w:pos="0"/>
                <w:tab w:val="right" w:leader="dot" w:pos="9639"/>
              </w:tabs>
              <w:spacing w:after="0" w:line="240" w:lineRule="auto"/>
              <w:jc w:val="both"/>
              <w:rPr>
                <w:rFonts w:ascii="Times New Roman" w:eastAsia="@Arial Unicode MS" w:hAnsi="Times New Roman" w:cs="Times New Roman"/>
                <w:b/>
                <w:color w:val="000000"/>
                <w:kern w:val="0"/>
                <w:sz w:val="24"/>
                <w:szCs w:val="24"/>
                <w:lang w:eastAsia="ru-RU"/>
              </w:rPr>
            </w:pPr>
            <w:r w:rsidRPr="00206F9A">
              <w:rPr>
                <w:rFonts w:ascii="Times New Roman" w:eastAsia="@Arial Unicode MS" w:hAnsi="Times New Roman" w:cs="Times New Roman"/>
                <w:b/>
                <w:color w:val="000000"/>
                <w:kern w:val="0"/>
                <w:sz w:val="24"/>
                <w:szCs w:val="24"/>
                <w:lang w:eastAsia="ru-RU"/>
              </w:rPr>
              <w:t>Регулятивные УУД</w:t>
            </w:r>
          </w:p>
        </w:tc>
        <w:tc>
          <w:tcPr>
            <w:tcW w:w="6911" w:type="dxa"/>
          </w:tcPr>
          <w:p w:rsidR="00206F9A" w:rsidRPr="00206F9A" w:rsidRDefault="00206F9A" w:rsidP="00206F9A">
            <w:pPr>
              <w:tabs>
                <w:tab w:val="left" w:pos="0"/>
                <w:tab w:val="right" w:leader="dot" w:pos="9639"/>
              </w:tabs>
              <w:spacing w:after="0" w:line="240" w:lineRule="auto"/>
              <w:jc w:val="both"/>
              <w:rPr>
                <w:rFonts w:ascii="Times New Roman" w:eastAsia="@Arial Unicode MS" w:hAnsi="Times New Roman" w:cs="Times New Roman"/>
                <w:color w:val="000000"/>
                <w:kern w:val="0"/>
                <w:sz w:val="24"/>
                <w:szCs w:val="24"/>
                <w:lang w:eastAsia="ru-RU"/>
              </w:rPr>
            </w:pPr>
            <w:r w:rsidRPr="00206F9A">
              <w:rPr>
                <w:rFonts w:ascii="Times New Roman" w:eastAsia="@Arial Unicode MS" w:hAnsi="Times New Roman" w:cs="Times New Roman"/>
                <w:color w:val="000000"/>
                <w:kern w:val="0"/>
                <w:sz w:val="24"/>
                <w:szCs w:val="24"/>
                <w:lang w:eastAsia="ru-RU"/>
              </w:rPr>
              <w:t>Обучающийся научится:</w:t>
            </w:r>
          </w:p>
          <w:p w:rsidR="00206F9A" w:rsidRPr="00206F9A" w:rsidRDefault="00206F9A" w:rsidP="00206F9A">
            <w:pPr>
              <w:tabs>
                <w:tab w:val="left" w:pos="0"/>
                <w:tab w:val="right" w:leader="dot" w:pos="9639"/>
              </w:tabs>
              <w:spacing w:after="0" w:line="240" w:lineRule="auto"/>
              <w:jc w:val="both"/>
              <w:rPr>
                <w:rFonts w:ascii="Times New Roman" w:eastAsia="@Arial Unicode MS" w:hAnsi="Times New Roman" w:cs="Times New Roman"/>
                <w:color w:val="000000"/>
                <w:kern w:val="0"/>
                <w:sz w:val="24"/>
                <w:szCs w:val="24"/>
                <w:lang w:eastAsia="ru-RU"/>
              </w:rPr>
            </w:pPr>
            <w:r>
              <w:rPr>
                <w:rFonts w:ascii="Times New Roman" w:eastAsia="@Arial Unicode MS" w:hAnsi="Times New Roman" w:cs="Times New Roman"/>
                <w:color w:val="000000"/>
                <w:kern w:val="0"/>
                <w:sz w:val="24"/>
                <w:szCs w:val="24"/>
                <w:lang w:eastAsia="ru-RU"/>
              </w:rPr>
              <w:t xml:space="preserve">- </w:t>
            </w:r>
            <w:r w:rsidRPr="00206F9A">
              <w:rPr>
                <w:rFonts w:ascii="Times New Roman" w:eastAsia="@Arial Unicode MS" w:hAnsi="Times New Roman" w:cs="Times New Roman"/>
                <w:color w:val="000000"/>
                <w:kern w:val="0"/>
                <w:sz w:val="24"/>
                <w:szCs w:val="24"/>
                <w:lang w:eastAsia="ru-RU"/>
              </w:rPr>
              <w:t>организовывать свое рабочее место с помощью учителя;</w:t>
            </w:r>
          </w:p>
          <w:p w:rsidR="00206F9A" w:rsidRPr="00206F9A" w:rsidRDefault="00206F9A" w:rsidP="00206F9A">
            <w:pPr>
              <w:tabs>
                <w:tab w:val="left" w:pos="0"/>
                <w:tab w:val="right" w:leader="dot" w:pos="9639"/>
              </w:tabs>
              <w:spacing w:after="0" w:line="240" w:lineRule="auto"/>
              <w:jc w:val="both"/>
              <w:rPr>
                <w:rFonts w:ascii="Times New Roman" w:eastAsia="@Arial Unicode MS" w:hAnsi="Times New Roman" w:cs="Times New Roman"/>
                <w:color w:val="000000"/>
                <w:kern w:val="0"/>
                <w:sz w:val="24"/>
                <w:szCs w:val="24"/>
                <w:lang w:eastAsia="ru-RU"/>
              </w:rPr>
            </w:pPr>
            <w:r>
              <w:rPr>
                <w:rFonts w:ascii="Times New Roman" w:eastAsia="@Arial Unicode MS" w:hAnsi="Times New Roman" w:cs="Times New Roman"/>
                <w:color w:val="000000"/>
                <w:kern w:val="0"/>
                <w:sz w:val="24"/>
                <w:szCs w:val="24"/>
                <w:lang w:eastAsia="ru-RU"/>
              </w:rPr>
              <w:t xml:space="preserve">- </w:t>
            </w:r>
            <w:r w:rsidRPr="00206F9A">
              <w:rPr>
                <w:rFonts w:ascii="Times New Roman" w:eastAsia="@Arial Unicode MS" w:hAnsi="Times New Roman" w:cs="Times New Roman"/>
                <w:color w:val="000000"/>
                <w:kern w:val="0"/>
                <w:sz w:val="24"/>
                <w:szCs w:val="24"/>
                <w:lang w:eastAsia="ru-RU"/>
              </w:rPr>
              <w:t>определять цель и план выполнения задания с помощью учителя;</w:t>
            </w:r>
          </w:p>
          <w:p w:rsidR="00206F9A" w:rsidRPr="00206F9A" w:rsidRDefault="00206F9A" w:rsidP="00206F9A">
            <w:pPr>
              <w:tabs>
                <w:tab w:val="left" w:pos="0"/>
                <w:tab w:val="right" w:leader="dot" w:pos="9639"/>
              </w:tabs>
              <w:spacing w:after="0" w:line="240" w:lineRule="auto"/>
              <w:jc w:val="both"/>
              <w:rPr>
                <w:rFonts w:ascii="Times New Roman" w:eastAsia="@Arial Unicode MS" w:hAnsi="Times New Roman" w:cs="Times New Roman"/>
                <w:color w:val="000000"/>
                <w:kern w:val="0"/>
                <w:sz w:val="24"/>
                <w:szCs w:val="24"/>
                <w:lang w:eastAsia="ru-RU"/>
              </w:rPr>
            </w:pPr>
            <w:r>
              <w:rPr>
                <w:rFonts w:ascii="Times New Roman" w:eastAsia="@Arial Unicode MS" w:hAnsi="Times New Roman" w:cs="Times New Roman"/>
                <w:color w:val="000000"/>
                <w:kern w:val="0"/>
                <w:sz w:val="24"/>
                <w:szCs w:val="24"/>
                <w:lang w:eastAsia="ru-RU"/>
              </w:rPr>
              <w:t xml:space="preserve">- </w:t>
            </w:r>
            <w:r w:rsidRPr="00206F9A">
              <w:rPr>
                <w:rFonts w:ascii="Times New Roman" w:eastAsia="@Arial Unicode MS" w:hAnsi="Times New Roman" w:cs="Times New Roman"/>
                <w:color w:val="000000"/>
                <w:kern w:val="0"/>
                <w:sz w:val="24"/>
                <w:szCs w:val="24"/>
                <w:lang w:eastAsia="ru-RU"/>
              </w:rPr>
              <w:t>контролировать и выполнять действие по заданному образцу, правилу;</w:t>
            </w:r>
          </w:p>
          <w:p w:rsidR="00206F9A" w:rsidRPr="00206F9A" w:rsidRDefault="00206F9A" w:rsidP="00206F9A">
            <w:pPr>
              <w:tabs>
                <w:tab w:val="left" w:pos="0"/>
                <w:tab w:val="right" w:leader="dot" w:pos="9639"/>
              </w:tabs>
              <w:spacing w:after="0" w:line="240" w:lineRule="auto"/>
              <w:jc w:val="both"/>
              <w:rPr>
                <w:rFonts w:ascii="Times New Roman" w:eastAsia="@Arial Unicode MS" w:hAnsi="Times New Roman" w:cs="Times New Roman"/>
                <w:color w:val="000000"/>
                <w:kern w:val="0"/>
                <w:sz w:val="24"/>
                <w:szCs w:val="24"/>
                <w:lang w:eastAsia="ru-RU"/>
              </w:rPr>
            </w:pPr>
            <w:r>
              <w:rPr>
                <w:rFonts w:ascii="Times New Roman" w:eastAsia="@Arial Unicode MS" w:hAnsi="Times New Roman" w:cs="Times New Roman"/>
                <w:color w:val="000000"/>
                <w:kern w:val="0"/>
                <w:sz w:val="24"/>
                <w:szCs w:val="24"/>
                <w:lang w:eastAsia="ru-RU"/>
              </w:rPr>
              <w:t xml:space="preserve">- </w:t>
            </w:r>
            <w:r w:rsidRPr="00206F9A">
              <w:rPr>
                <w:rFonts w:ascii="Times New Roman" w:eastAsia="@Arial Unicode MS" w:hAnsi="Times New Roman" w:cs="Times New Roman"/>
                <w:color w:val="000000"/>
                <w:kern w:val="0"/>
                <w:sz w:val="24"/>
                <w:szCs w:val="24"/>
                <w:lang w:eastAsia="ru-RU"/>
              </w:rPr>
              <w:t>сличать свою работу с заданным эталоном;</w:t>
            </w:r>
          </w:p>
          <w:p w:rsidR="00206F9A" w:rsidRPr="00206F9A" w:rsidRDefault="00206F9A" w:rsidP="00206F9A">
            <w:pPr>
              <w:tabs>
                <w:tab w:val="left" w:pos="0"/>
                <w:tab w:val="right" w:leader="dot" w:pos="9639"/>
              </w:tabs>
              <w:spacing w:after="0" w:line="240" w:lineRule="auto"/>
              <w:jc w:val="both"/>
              <w:rPr>
                <w:rFonts w:ascii="Times New Roman" w:eastAsia="@Arial Unicode MS" w:hAnsi="Times New Roman" w:cs="Times New Roman"/>
                <w:color w:val="000000"/>
                <w:kern w:val="0"/>
                <w:sz w:val="24"/>
                <w:szCs w:val="24"/>
                <w:lang w:eastAsia="ru-RU"/>
              </w:rPr>
            </w:pPr>
            <w:r>
              <w:rPr>
                <w:rFonts w:ascii="Times New Roman" w:eastAsia="@Arial Unicode MS" w:hAnsi="Times New Roman" w:cs="Times New Roman"/>
                <w:color w:val="000000"/>
                <w:kern w:val="0"/>
                <w:sz w:val="24"/>
                <w:szCs w:val="24"/>
                <w:lang w:eastAsia="ru-RU"/>
              </w:rPr>
              <w:t xml:space="preserve">- </w:t>
            </w:r>
            <w:r w:rsidRPr="00206F9A">
              <w:rPr>
                <w:rFonts w:ascii="Times New Roman" w:eastAsia="@Arial Unicode MS" w:hAnsi="Times New Roman" w:cs="Times New Roman"/>
                <w:color w:val="000000"/>
                <w:kern w:val="0"/>
                <w:sz w:val="24"/>
                <w:szCs w:val="24"/>
                <w:lang w:eastAsia="ru-RU"/>
              </w:rPr>
              <w:t>осуществлять исправления в своей работе, если она расходится с эталоном;</w:t>
            </w:r>
          </w:p>
          <w:p w:rsidR="00206F9A" w:rsidRDefault="00206F9A" w:rsidP="00206F9A">
            <w:pPr>
              <w:tabs>
                <w:tab w:val="left" w:pos="0"/>
                <w:tab w:val="right" w:leader="dot" w:pos="9639"/>
              </w:tabs>
              <w:spacing w:after="0" w:line="240" w:lineRule="auto"/>
              <w:jc w:val="both"/>
              <w:rPr>
                <w:rFonts w:ascii="Times New Roman" w:eastAsia="@Arial Unicode MS" w:hAnsi="Times New Roman" w:cs="Times New Roman"/>
                <w:color w:val="000000"/>
                <w:kern w:val="0"/>
                <w:sz w:val="24"/>
                <w:szCs w:val="24"/>
                <w:lang w:eastAsia="ru-RU"/>
              </w:rPr>
            </w:pPr>
            <w:r>
              <w:rPr>
                <w:rFonts w:ascii="Times New Roman" w:eastAsia="@Arial Unicode MS" w:hAnsi="Times New Roman" w:cs="Times New Roman"/>
                <w:color w:val="000000"/>
                <w:kern w:val="0"/>
                <w:sz w:val="24"/>
                <w:szCs w:val="24"/>
                <w:lang w:eastAsia="ru-RU"/>
              </w:rPr>
              <w:t xml:space="preserve">- </w:t>
            </w:r>
            <w:r w:rsidRPr="00206F9A">
              <w:rPr>
                <w:rFonts w:ascii="Times New Roman" w:eastAsia="@Arial Unicode MS" w:hAnsi="Times New Roman" w:cs="Times New Roman"/>
                <w:color w:val="000000"/>
                <w:kern w:val="0"/>
                <w:sz w:val="24"/>
                <w:szCs w:val="24"/>
                <w:lang w:eastAsia="ru-RU"/>
              </w:rPr>
              <w:t>запоминать и удерживать правило, инструкцию по вр</w:t>
            </w:r>
            <w:r>
              <w:rPr>
                <w:rFonts w:ascii="Times New Roman" w:eastAsia="@Arial Unicode MS" w:hAnsi="Times New Roman" w:cs="Times New Roman"/>
                <w:color w:val="000000"/>
                <w:kern w:val="0"/>
                <w:sz w:val="24"/>
                <w:szCs w:val="24"/>
                <w:lang w:eastAsia="ru-RU"/>
              </w:rPr>
              <w:t>емени.</w:t>
            </w:r>
          </w:p>
        </w:tc>
      </w:tr>
      <w:tr w:rsidR="00206F9A" w:rsidTr="00206F9A">
        <w:tc>
          <w:tcPr>
            <w:tcW w:w="2943" w:type="dxa"/>
          </w:tcPr>
          <w:p w:rsidR="00206F9A" w:rsidRPr="00206F9A" w:rsidRDefault="00206F9A" w:rsidP="00206F9A">
            <w:pPr>
              <w:tabs>
                <w:tab w:val="left" w:pos="0"/>
                <w:tab w:val="right" w:leader="dot" w:pos="9639"/>
              </w:tabs>
              <w:spacing w:after="0" w:line="240" w:lineRule="auto"/>
              <w:jc w:val="both"/>
              <w:rPr>
                <w:rFonts w:ascii="Times New Roman" w:eastAsia="@Arial Unicode MS" w:hAnsi="Times New Roman" w:cs="Times New Roman"/>
                <w:b/>
                <w:color w:val="000000"/>
                <w:kern w:val="0"/>
                <w:sz w:val="24"/>
                <w:szCs w:val="24"/>
                <w:lang w:eastAsia="ru-RU"/>
              </w:rPr>
            </w:pPr>
            <w:r w:rsidRPr="00206F9A">
              <w:rPr>
                <w:rFonts w:ascii="Times New Roman" w:eastAsia="@Arial Unicode MS" w:hAnsi="Times New Roman" w:cs="Times New Roman"/>
                <w:b/>
                <w:color w:val="000000"/>
                <w:kern w:val="0"/>
                <w:sz w:val="24"/>
                <w:szCs w:val="24"/>
                <w:lang w:eastAsia="ru-RU"/>
              </w:rPr>
              <w:t>Познавательные УУД</w:t>
            </w:r>
          </w:p>
        </w:tc>
        <w:tc>
          <w:tcPr>
            <w:tcW w:w="6911" w:type="dxa"/>
          </w:tcPr>
          <w:p w:rsidR="00206F9A" w:rsidRPr="00206F9A" w:rsidRDefault="00206F9A" w:rsidP="00206F9A">
            <w:pPr>
              <w:tabs>
                <w:tab w:val="left" w:pos="0"/>
                <w:tab w:val="right" w:leader="dot" w:pos="9639"/>
              </w:tabs>
              <w:spacing w:after="0" w:line="240" w:lineRule="auto"/>
              <w:jc w:val="both"/>
              <w:rPr>
                <w:rFonts w:ascii="Times New Roman" w:eastAsia="@Arial Unicode MS" w:hAnsi="Times New Roman" w:cs="Times New Roman"/>
                <w:color w:val="000000"/>
                <w:kern w:val="0"/>
                <w:sz w:val="24"/>
                <w:szCs w:val="24"/>
                <w:lang w:eastAsia="ru-RU"/>
              </w:rPr>
            </w:pPr>
            <w:r w:rsidRPr="00206F9A">
              <w:rPr>
                <w:rFonts w:ascii="Times New Roman" w:eastAsia="@Arial Unicode MS" w:hAnsi="Times New Roman" w:cs="Times New Roman"/>
                <w:color w:val="000000"/>
                <w:kern w:val="0"/>
                <w:sz w:val="24"/>
                <w:szCs w:val="24"/>
                <w:lang w:eastAsia="ru-RU"/>
              </w:rPr>
              <w:t>Обучающийся научится:</w:t>
            </w:r>
          </w:p>
          <w:p w:rsidR="00206F9A" w:rsidRPr="00206F9A" w:rsidRDefault="00206F9A" w:rsidP="00206F9A">
            <w:pPr>
              <w:tabs>
                <w:tab w:val="left" w:pos="0"/>
                <w:tab w:val="right" w:leader="dot" w:pos="9639"/>
              </w:tabs>
              <w:spacing w:after="0" w:line="240" w:lineRule="auto"/>
              <w:jc w:val="both"/>
              <w:rPr>
                <w:rFonts w:ascii="Times New Roman" w:eastAsia="@Arial Unicode MS" w:hAnsi="Times New Roman" w:cs="Times New Roman"/>
                <w:color w:val="000000"/>
                <w:kern w:val="0"/>
                <w:sz w:val="24"/>
                <w:szCs w:val="24"/>
                <w:lang w:eastAsia="ru-RU"/>
              </w:rPr>
            </w:pPr>
            <w:r>
              <w:rPr>
                <w:rFonts w:ascii="Times New Roman" w:eastAsia="@Arial Unicode MS" w:hAnsi="Times New Roman" w:cs="Times New Roman"/>
                <w:color w:val="000000"/>
                <w:kern w:val="0"/>
                <w:sz w:val="24"/>
                <w:szCs w:val="24"/>
                <w:lang w:eastAsia="ru-RU"/>
              </w:rPr>
              <w:t xml:space="preserve">- </w:t>
            </w:r>
            <w:r w:rsidRPr="00206F9A">
              <w:rPr>
                <w:rFonts w:ascii="Times New Roman" w:eastAsia="@Arial Unicode MS" w:hAnsi="Times New Roman" w:cs="Times New Roman"/>
                <w:color w:val="000000"/>
                <w:kern w:val="0"/>
                <w:sz w:val="24"/>
                <w:szCs w:val="24"/>
                <w:lang w:eastAsia="ru-RU"/>
              </w:rPr>
              <w:t>ориентироваться в учебнике;</w:t>
            </w:r>
          </w:p>
          <w:p w:rsidR="00206F9A" w:rsidRPr="00206F9A" w:rsidRDefault="00206F9A" w:rsidP="00206F9A">
            <w:pPr>
              <w:tabs>
                <w:tab w:val="left" w:pos="0"/>
                <w:tab w:val="right" w:leader="dot" w:pos="9639"/>
              </w:tabs>
              <w:spacing w:after="0" w:line="240" w:lineRule="auto"/>
              <w:jc w:val="both"/>
              <w:rPr>
                <w:rFonts w:ascii="Times New Roman" w:eastAsia="@Arial Unicode MS" w:hAnsi="Times New Roman" w:cs="Times New Roman"/>
                <w:color w:val="000000"/>
                <w:kern w:val="0"/>
                <w:sz w:val="24"/>
                <w:szCs w:val="24"/>
                <w:lang w:eastAsia="ru-RU"/>
              </w:rPr>
            </w:pPr>
            <w:r>
              <w:rPr>
                <w:rFonts w:ascii="Times New Roman" w:eastAsia="@Arial Unicode MS" w:hAnsi="Times New Roman" w:cs="Times New Roman"/>
                <w:color w:val="000000"/>
                <w:kern w:val="0"/>
                <w:sz w:val="24"/>
                <w:szCs w:val="24"/>
                <w:lang w:eastAsia="ru-RU"/>
              </w:rPr>
              <w:t xml:space="preserve">- </w:t>
            </w:r>
            <w:r w:rsidRPr="00206F9A">
              <w:rPr>
                <w:rFonts w:ascii="Times New Roman" w:eastAsia="@Arial Unicode MS" w:hAnsi="Times New Roman" w:cs="Times New Roman"/>
                <w:color w:val="000000"/>
                <w:kern w:val="0"/>
                <w:sz w:val="24"/>
                <w:szCs w:val="24"/>
                <w:lang w:eastAsia="ru-RU"/>
              </w:rPr>
              <w:t>с помощью вопросов выяснять недостающую информацию;</w:t>
            </w:r>
          </w:p>
          <w:p w:rsidR="00206F9A" w:rsidRPr="00206F9A" w:rsidRDefault="00206F9A" w:rsidP="00206F9A">
            <w:pPr>
              <w:tabs>
                <w:tab w:val="left" w:pos="0"/>
                <w:tab w:val="right" w:leader="dot" w:pos="9639"/>
              </w:tabs>
              <w:spacing w:after="0" w:line="240" w:lineRule="auto"/>
              <w:jc w:val="both"/>
              <w:rPr>
                <w:rFonts w:ascii="Times New Roman" w:eastAsia="@Arial Unicode MS" w:hAnsi="Times New Roman" w:cs="Times New Roman"/>
                <w:color w:val="000000"/>
                <w:kern w:val="0"/>
                <w:sz w:val="24"/>
                <w:szCs w:val="24"/>
                <w:lang w:eastAsia="ru-RU"/>
              </w:rPr>
            </w:pPr>
            <w:r>
              <w:rPr>
                <w:rFonts w:ascii="Times New Roman" w:eastAsia="@Arial Unicode MS" w:hAnsi="Times New Roman" w:cs="Times New Roman"/>
                <w:color w:val="000000"/>
                <w:kern w:val="0"/>
                <w:sz w:val="24"/>
                <w:szCs w:val="24"/>
                <w:lang w:eastAsia="ru-RU"/>
              </w:rPr>
              <w:t xml:space="preserve">- </w:t>
            </w:r>
            <w:r w:rsidRPr="00206F9A">
              <w:rPr>
                <w:rFonts w:ascii="Times New Roman" w:eastAsia="@Arial Unicode MS" w:hAnsi="Times New Roman" w:cs="Times New Roman"/>
                <w:color w:val="000000"/>
                <w:kern w:val="0"/>
                <w:sz w:val="24"/>
                <w:szCs w:val="24"/>
                <w:lang w:eastAsia="ru-RU"/>
              </w:rPr>
              <w:t>осуществлять поиск необходимой информации под руководством учителя;</w:t>
            </w:r>
          </w:p>
          <w:p w:rsidR="00206F9A" w:rsidRPr="00206F9A" w:rsidRDefault="00206F9A" w:rsidP="00206F9A">
            <w:pPr>
              <w:tabs>
                <w:tab w:val="left" w:pos="0"/>
                <w:tab w:val="right" w:leader="dot" w:pos="9639"/>
              </w:tabs>
              <w:spacing w:after="0" w:line="240" w:lineRule="auto"/>
              <w:jc w:val="both"/>
              <w:rPr>
                <w:rFonts w:ascii="Times New Roman" w:eastAsia="@Arial Unicode MS" w:hAnsi="Times New Roman" w:cs="Times New Roman"/>
                <w:color w:val="000000"/>
                <w:kern w:val="0"/>
                <w:sz w:val="24"/>
                <w:szCs w:val="24"/>
                <w:lang w:eastAsia="ru-RU"/>
              </w:rPr>
            </w:pPr>
            <w:r>
              <w:rPr>
                <w:rFonts w:ascii="Times New Roman" w:eastAsia="@Arial Unicode MS" w:hAnsi="Times New Roman" w:cs="Times New Roman"/>
                <w:color w:val="000000"/>
                <w:kern w:val="0"/>
                <w:sz w:val="24"/>
                <w:szCs w:val="24"/>
                <w:lang w:eastAsia="ru-RU"/>
              </w:rPr>
              <w:t xml:space="preserve">- </w:t>
            </w:r>
            <w:r w:rsidRPr="00206F9A">
              <w:rPr>
                <w:rFonts w:ascii="Times New Roman" w:eastAsia="@Arial Unicode MS" w:hAnsi="Times New Roman" w:cs="Times New Roman"/>
                <w:color w:val="000000"/>
                <w:kern w:val="0"/>
                <w:sz w:val="24"/>
                <w:szCs w:val="24"/>
                <w:lang w:eastAsia="ru-RU"/>
              </w:rPr>
              <w:t>сравнивать предметы, объекты;</w:t>
            </w:r>
          </w:p>
          <w:p w:rsidR="00206F9A" w:rsidRPr="00206F9A" w:rsidRDefault="00206F9A" w:rsidP="00206F9A">
            <w:pPr>
              <w:tabs>
                <w:tab w:val="left" w:pos="0"/>
                <w:tab w:val="right" w:leader="dot" w:pos="9639"/>
              </w:tabs>
              <w:spacing w:after="0" w:line="240" w:lineRule="auto"/>
              <w:jc w:val="both"/>
              <w:rPr>
                <w:rFonts w:ascii="Times New Roman" w:eastAsia="@Arial Unicode MS" w:hAnsi="Times New Roman" w:cs="Times New Roman"/>
                <w:color w:val="000000"/>
                <w:kern w:val="0"/>
                <w:sz w:val="24"/>
                <w:szCs w:val="24"/>
                <w:lang w:eastAsia="ru-RU"/>
              </w:rPr>
            </w:pPr>
            <w:r>
              <w:rPr>
                <w:rFonts w:ascii="Times New Roman" w:eastAsia="@Arial Unicode MS" w:hAnsi="Times New Roman" w:cs="Times New Roman"/>
                <w:color w:val="000000"/>
                <w:kern w:val="0"/>
                <w:sz w:val="24"/>
                <w:szCs w:val="24"/>
                <w:lang w:eastAsia="ru-RU"/>
              </w:rPr>
              <w:t xml:space="preserve">- </w:t>
            </w:r>
            <w:r w:rsidRPr="00206F9A">
              <w:rPr>
                <w:rFonts w:ascii="Times New Roman" w:eastAsia="@Arial Unicode MS" w:hAnsi="Times New Roman" w:cs="Times New Roman"/>
                <w:color w:val="000000"/>
                <w:kern w:val="0"/>
                <w:sz w:val="24"/>
                <w:szCs w:val="24"/>
                <w:lang w:eastAsia="ru-RU"/>
              </w:rPr>
              <w:t>группировать, классифицировать предметы по заданным критериям;</w:t>
            </w:r>
          </w:p>
          <w:p w:rsidR="00206F9A" w:rsidRPr="00206F9A" w:rsidRDefault="00206F9A" w:rsidP="00206F9A">
            <w:pPr>
              <w:tabs>
                <w:tab w:val="left" w:pos="0"/>
                <w:tab w:val="right" w:leader="dot" w:pos="9639"/>
              </w:tabs>
              <w:spacing w:after="0" w:line="240" w:lineRule="auto"/>
              <w:jc w:val="both"/>
              <w:rPr>
                <w:rFonts w:ascii="Times New Roman" w:eastAsia="@Arial Unicode MS" w:hAnsi="Times New Roman" w:cs="Times New Roman"/>
                <w:color w:val="000000"/>
                <w:kern w:val="0"/>
                <w:sz w:val="24"/>
                <w:szCs w:val="24"/>
                <w:lang w:eastAsia="ru-RU"/>
              </w:rPr>
            </w:pPr>
            <w:r>
              <w:rPr>
                <w:rFonts w:ascii="Times New Roman" w:eastAsia="@Arial Unicode MS" w:hAnsi="Times New Roman" w:cs="Times New Roman"/>
                <w:color w:val="000000"/>
                <w:kern w:val="0"/>
                <w:sz w:val="24"/>
                <w:szCs w:val="24"/>
                <w:lang w:eastAsia="ru-RU"/>
              </w:rPr>
              <w:t xml:space="preserve">- </w:t>
            </w:r>
            <w:r w:rsidRPr="00206F9A">
              <w:rPr>
                <w:rFonts w:ascii="Times New Roman" w:eastAsia="@Arial Unicode MS" w:hAnsi="Times New Roman" w:cs="Times New Roman"/>
                <w:color w:val="000000"/>
                <w:kern w:val="0"/>
                <w:sz w:val="24"/>
                <w:szCs w:val="24"/>
                <w:lang w:eastAsia="ru-RU"/>
              </w:rPr>
              <w:t>осуществлять действия со знаково-символическими средствами;</w:t>
            </w:r>
          </w:p>
          <w:p w:rsidR="00206F9A" w:rsidRDefault="00206F9A" w:rsidP="00206F9A">
            <w:pPr>
              <w:tabs>
                <w:tab w:val="left" w:pos="0"/>
                <w:tab w:val="right" w:leader="dot" w:pos="9639"/>
              </w:tabs>
              <w:spacing w:after="0" w:line="240" w:lineRule="auto"/>
              <w:jc w:val="both"/>
              <w:rPr>
                <w:rFonts w:ascii="Times New Roman" w:eastAsia="@Arial Unicode MS" w:hAnsi="Times New Roman" w:cs="Times New Roman"/>
                <w:color w:val="000000"/>
                <w:kern w:val="0"/>
                <w:sz w:val="24"/>
                <w:szCs w:val="24"/>
                <w:lang w:eastAsia="ru-RU"/>
              </w:rPr>
            </w:pPr>
            <w:r>
              <w:rPr>
                <w:rFonts w:ascii="Times New Roman" w:eastAsia="@Arial Unicode MS" w:hAnsi="Times New Roman" w:cs="Times New Roman"/>
                <w:color w:val="000000"/>
                <w:kern w:val="0"/>
                <w:sz w:val="24"/>
                <w:szCs w:val="24"/>
                <w:lang w:eastAsia="ru-RU"/>
              </w:rPr>
              <w:t xml:space="preserve">- </w:t>
            </w:r>
            <w:r w:rsidRPr="00206F9A">
              <w:rPr>
                <w:rFonts w:ascii="Times New Roman" w:eastAsia="@Arial Unicode MS" w:hAnsi="Times New Roman" w:cs="Times New Roman"/>
                <w:color w:val="000000"/>
                <w:kern w:val="0"/>
                <w:sz w:val="24"/>
                <w:szCs w:val="24"/>
                <w:lang w:eastAsia="ru-RU"/>
              </w:rPr>
              <w:t>понимать информацию, представленную в виде текста, рисунков, схем</w:t>
            </w:r>
            <w:r>
              <w:rPr>
                <w:rFonts w:ascii="Times New Roman" w:eastAsia="@Arial Unicode MS" w:hAnsi="Times New Roman" w:cs="Times New Roman"/>
                <w:color w:val="000000"/>
                <w:kern w:val="0"/>
                <w:sz w:val="24"/>
                <w:szCs w:val="24"/>
                <w:lang w:eastAsia="ru-RU"/>
              </w:rPr>
              <w:t>.</w:t>
            </w:r>
          </w:p>
        </w:tc>
      </w:tr>
      <w:tr w:rsidR="00206F9A" w:rsidTr="00206F9A">
        <w:tc>
          <w:tcPr>
            <w:tcW w:w="2943" w:type="dxa"/>
          </w:tcPr>
          <w:p w:rsidR="00206F9A" w:rsidRPr="00206F9A" w:rsidRDefault="00206F9A" w:rsidP="00206F9A">
            <w:pPr>
              <w:tabs>
                <w:tab w:val="left" w:pos="0"/>
                <w:tab w:val="right" w:leader="dot" w:pos="9639"/>
              </w:tabs>
              <w:spacing w:after="0" w:line="240" w:lineRule="auto"/>
              <w:jc w:val="both"/>
              <w:rPr>
                <w:rFonts w:ascii="Times New Roman" w:eastAsia="@Arial Unicode MS" w:hAnsi="Times New Roman" w:cs="Times New Roman"/>
                <w:b/>
                <w:color w:val="000000"/>
                <w:kern w:val="0"/>
                <w:sz w:val="24"/>
                <w:szCs w:val="24"/>
                <w:lang w:eastAsia="ru-RU"/>
              </w:rPr>
            </w:pPr>
            <w:r w:rsidRPr="00206F9A">
              <w:rPr>
                <w:rFonts w:ascii="Times New Roman" w:eastAsia="@Arial Unicode MS" w:hAnsi="Times New Roman" w:cs="Times New Roman"/>
                <w:b/>
                <w:color w:val="000000"/>
                <w:kern w:val="0"/>
                <w:sz w:val="24"/>
                <w:szCs w:val="24"/>
                <w:lang w:eastAsia="ru-RU"/>
              </w:rPr>
              <w:t>Личностные УУД</w:t>
            </w:r>
          </w:p>
        </w:tc>
        <w:tc>
          <w:tcPr>
            <w:tcW w:w="6911" w:type="dxa"/>
          </w:tcPr>
          <w:p w:rsidR="00206F9A" w:rsidRPr="00206F9A" w:rsidRDefault="00206F9A" w:rsidP="00206F9A">
            <w:pPr>
              <w:tabs>
                <w:tab w:val="left" w:pos="0"/>
                <w:tab w:val="right" w:leader="dot" w:pos="9639"/>
              </w:tabs>
              <w:spacing w:after="0" w:line="240" w:lineRule="auto"/>
              <w:jc w:val="both"/>
              <w:rPr>
                <w:rFonts w:ascii="Times New Roman" w:eastAsia="@Arial Unicode MS" w:hAnsi="Times New Roman" w:cs="Times New Roman"/>
                <w:color w:val="000000"/>
                <w:kern w:val="0"/>
                <w:sz w:val="24"/>
                <w:szCs w:val="24"/>
                <w:lang w:eastAsia="ru-RU"/>
              </w:rPr>
            </w:pPr>
            <w:r w:rsidRPr="00206F9A">
              <w:rPr>
                <w:rFonts w:ascii="Times New Roman" w:eastAsia="@Arial Unicode MS" w:hAnsi="Times New Roman" w:cs="Times New Roman"/>
                <w:color w:val="000000"/>
                <w:kern w:val="0"/>
                <w:sz w:val="24"/>
                <w:szCs w:val="24"/>
                <w:lang w:eastAsia="ru-RU"/>
              </w:rPr>
              <w:t>Обучающийся научится:</w:t>
            </w:r>
          </w:p>
          <w:p w:rsidR="00206F9A" w:rsidRPr="00206F9A" w:rsidRDefault="00206F9A" w:rsidP="00206F9A">
            <w:pPr>
              <w:tabs>
                <w:tab w:val="left" w:pos="0"/>
                <w:tab w:val="right" w:leader="dot" w:pos="9639"/>
              </w:tabs>
              <w:spacing w:after="0" w:line="240" w:lineRule="auto"/>
              <w:jc w:val="both"/>
              <w:rPr>
                <w:rFonts w:ascii="Times New Roman" w:eastAsia="@Arial Unicode MS" w:hAnsi="Times New Roman" w:cs="Times New Roman"/>
                <w:color w:val="000000"/>
                <w:kern w:val="0"/>
                <w:sz w:val="24"/>
                <w:szCs w:val="24"/>
                <w:lang w:eastAsia="ru-RU"/>
              </w:rPr>
            </w:pPr>
            <w:r>
              <w:rPr>
                <w:rFonts w:ascii="Times New Roman" w:eastAsia="@Arial Unicode MS" w:hAnsi="Times New Roman" w:cs="Times New Roman"/>
                <w:color w:val="000000"/>
                <w:kern w:val="0"/>
                <w:sz w:val="24"/>
                <w:szCs w:val="24"/>
                <w:lang w:eastAsia="ru-RU"/>
              </w:rPr>
              <w:t xml:space="preserve">- </w:t>
            </w:r>
            <w:r w:rsidRPr="00206F9A">
              <w:rPr>
                <w:rFonts w:ascii="Times New Roman" w:eastAsia="@Arial Unicode MS" w:hAnsi="Times New Roman" w:cs="Times New Roman"/>
                <w:color w:val="000000"/>
                <w:kern w:val="0"/>
                <w:sz w:val="24"/>
                <w:szCs w:val="24"/>
                <w:lang w:eastAsia="ru-RU"/>
              </w:rPr>
              <w:t>ценить и принимать следующие базовые ценности: «добро», «терпение», «родина»,</w:t>
            </w:r>
            <w:r>
              <w:rPr>
                <w:rFonts w:ascii="Times New Roman" w:eastAsia="@Arial Unicode MS" w:hAnsi="Times New Roman" w:cs="Times New Roman"/>
                <w:color w:val="000000"/>
                <w:kern w:val="0"/>
                <w:sz w:val="24"/>
                <w:szCs w:val="24"/>
                <w:lang w:eastAsia="ru-RU"/>
              </w:rPr>
              <w:t xml:space="preserve"> </w:t>
            </w:r>
            <w:r w:rsidRPr="00206F9A">
              <w:rPr>
                <w:rFonts w:ascii="Times New Roman" w:eastAsia="@Arial Unicode MS" w:hAnsi="Times New Roman" w:cs="Times New Roman"/>
                <w:color w:val="000000"/>
                <w:kern w:val="0"/>
                <w:sz w:val="24"/>
                <w:szCs w:val="24"/>
                <w:lang w:eastAsia="ru-RU"/>
              </w:rPr>
              <w:t>«природа», «семья»;</w:t>
            </w:r>
          </w:p>
          <w:p w:rsidR="00206F9A" w:rsidRPr="00206F9A" w:rsidRDefault="00206F9A" w:rsidP="00206F9A">
            <w:pPr>
              <w:tabs>
                <w:tab w:val="left" w:pos="0"/>
                <w:tab w:val="right" w:leader="dot" w:pos="9639"/>
              </w:tabs>
              <w:spacing w:after="0" w:line="240" w:lineRule="auto"/>
              <w:jc w:val="both"/>
              <w:rPr>
                <w:rFonts w:ascii="Times New Roman" w:eastAsia="@Arial Unicode MS" w:hAnsi="Times New Roman" w:cs="Times New Roman"/>
                <w:color w:val="000000"/>
                <w:kern w:val="0"/>
                <w:sz w:val="24"/>
                <w:szCs w:val="24"/>
                <w:lang w:eastAsia="ru-RU"/>
              </w:rPr>
            </w:pPr>
            <w:r>
              <w:rPr>
                <w:rFonts w:ascii="Times New Roman" w:eastAsia="@Arial Unicode MS" w:hAnsi="Times New Roman" w:cs="Times New Roman"/>
                <w:color w:val="000000"/>
                <w:kern w:val="0"/>
                <w:sz w:val="24"/>
                <w:szCs w:val="24"/>
                <w:lang w:eastAsia="ru-RU"/>
              </w:rPr>
              <w:t xml:space="preserve">- </w:t>
            </w:r>
            <w:r w:rsidRPr="00206F9A">
              <w:rPr>
                <w:rFonts w:ascii="Times New Roman" w:eastAsia="@Arial Unicode MS" w:hAnsi="Times New Roman" w:cs="Times New Roman"/>
                <w:color w:val="000000"/>
                <w:kern w:val="0"/>
                <w:sz w:val="24"/>
                <w:szCs w:val="24"/>
                <w:lang w:eastAsia="ru-RU"/>
              </w:rPr>
              <w:t>проявлять уважение к своей семье, старшему поколению;</w:t>
            </w:r>
          </w:p>
          <w:p w:rsidR="00206F9A" w:rsidRPr="00206F9A" w:rsidRDefault="00206F9A" w:rsidP="00206F9A">
            <w:pPr>
              <w:tabs>
                <w:tab w:val="left" w:pos="0"/>
                <w:tab w:val="right" w:leader="dot" w:pos="9639"/>
              </w:tabs>
              <w:spacing w:after="0" w:line="240" w:lineRule="auto"/>
              <w:jc w:val="both"/>
              <w:rPr>
                <w:rFonts w:ascii="Times New Roman" w:eastAsia="@Arial Unicode MS" w:hAnsi="Times New Roman" w:cs="Times New Roman"/>
                <w:color w:val="000000"/>
                <w:kern w:val="0"/>
                <w:sz w:val="24"/>
                <w:szCs w:val="24"/>
                <w:lang w:eastAsia="ru-RU"/>
              </w:rPr>
            </w:pPr>
            <w:r>
              <w:rPr>
                <w:rFonts w:ascii="Times New Roman" w:eastAsia="@Arial Unicode MS" w:hAnsi="Times New Roman" w:cs="Times New Roman"/>
                <w:color w:val="000000"/>
                <w:kern w:val="0"/>
                <w:sz w:val="24"/>
                <w:szCs w:val="24"/>
                <w:lang w:eastAsia="ru-RU"/>
              </w:rPr>
              <w:t xml:space="preserve">- </w:t>
            </w:r>
            <w:r w:rsidRPr="00206F9A">
              <w:rPr>
                <w:rFonts w:ascii="Times New Roman" w:eastAsia="@Arial Unicode MS" w:hAnsi="Times New Roman" w:cs="Times New Roman"/>
                <w:color w:val="000000"/>
                <w:kern w:val="0"/>
                <w:sz w:val="24"/>
                <w:szCs w:val="24"/>
                <w:lang w:eastAsia="ru-RU"/>
              </w:rPr>
              <w:t>усвоит роль ученика, будет сформирована мотивация к учению;</w:t>
            </w:r>
          </w:p>
          <w:p w:rsidR="00206F9A" w:rsidRDefault="00206F9A" w:rsidP="00206F9A">
            <w:pPr>
              <w:tabs>
                <w:tab w:val="left" w:pos="0"/>
                <w:tab w:val="right" w:leader="dot" w:pos="9639"/>
              </w:tabs>
              <w:spacing w:after="0" w:line="240" w:lineRule="auto"/>
              <w:jc w:val="both"/>
              <w:rPr>
                <w:rFonts w:ascii="Times New Roman" w:eastAsia="@Arial Unicode MS" w:hAnsi="Times New Roman" w:cs="Times New Roman"/>
                <w:color w:val="000000"/>
                <w:kern w:val="0"/>
                <w:sz w:val="24"/>
                <w:szCs w:val="24"/>
                <w:lang w:eastAsia="ru-RU"/>
              </w:rPr>
            </w:pPr>
            <w:r>
              <w:rPr>
                <w:rFonts w:ascii="Times New Roman" w:eastAsia="@Arial Unicode MS" w:hAnsi="Times New Roman" w:cs="Times New Roman"/>
                <w:color w:val="000000"/>
                <w:kern w:val="0"/>
                <w:sz w:val="24"/>
                <w:szCs w:val="24"/>
                <w:lang w:eastAsia="ru-RU"/>
              </w:rPr>
              <w:t xml:space="preserve">- </w:t>
            </w:r>
            <w:r w:rsidRPr="00206F9A">
              <w:rPr>
                <w:rFonts w:ascii="Times New Roman" w:eastAsia="@Arial Unicode MS" w:hAnsi="Times New Roman" w:cs="Times New Roman"/>
                <w:color w:val="000000"/>
                <w:kern w:val="0"/>
                <w:sz w:val="24"/>
                <w:szCs w:val="24"/>
                <w:lang w:eastAsia="ru-RU"/>
              </w:rPr>
              <w:t>оценивать жизненные ситуации и поступки с точки зрения общечеловеческих ценностей</w:t>
            </w:r>
            <w:r>
              <w:rPr>
                <w:rFonts w:ascii="Times New Roman" w:eastAsia="@Arial Unicode MS" w:hAnsi="Times New Roman" w:cs="Times New Roman"/>
                <w:color w:val="000000"/>
                <w:kern w:val="0"/>
                <w:sz w:val="24"/>
                <w:szCs w:val="24"/>
                <w:lang w:eastAsia="ru-RU"/>
              </w:rPr>
              <w:t>.</w:t>
            </w:r>
          </w:p>
        </w:tc>
      </w:tr>
      <w:tr w:rsidR="00206F9A" w:rsidTr="00206F9A">
        <w:tc>
          <w:tcPr>
            <w:tcW w:w="2943" w:type="dxa"/>
          </w:tcPr>
          <w:p w:rsidR="00206F9A" w:rsidRPr="00206F9A" w:rsidRDefault="00206F9A" w:rsidP="00206F9A">
            <w:pPr>
              <w:tabs>
                <w:tab w:val="left" w:pos="0"/>
                <w:tab w:val="right" w:leader="dot" w:pos="9639"/>
              </w:tabs>
              <w:spacing w:after="0" w:line="240" w:lineRule="auto"/>
              <w:jc w:val="both"/>
              <w:rPr>
                <w:rFonts w:ascii="Times New Roman" w:eastAsia="@Arial Unicode MS" w:hAnsi="Times New Roman" w:cs="Times New Roman"/>
                <w:b/>
                <w:color w:val="000000"/>
                <w:kern w:val="0"/>
                <w:sz w:val="24"/>
                <w:szCs w:val="24"/>
                <w:lang w:eastAsia="ru-RU"/>
              </w:rPr>
            </w:pPr>
            <w:r w:rsidRPr="00206F9A">
              <w:rPr>
                <w:rFonts w:ascii="Times New Roman" w:eastAsia="@Arial Unicode MS" w:hAnsi="Times New Roman" w:cs="Times New Roman"/>
                <w:b/>
                <w:color w:val="000000"/>
                <w:kern w:val="0"/>
                <w:sz w:val="24"/>
                <w:szCs w:val="24"/>
                <w:lang w:eastAsia="ru-RU"/>
              </w:rPr>
              <w:t>Коммуникативные УУД</w:t>
            </w:r>
          </w:p>
        </w:tc>
        <w:tc>
          <w:tcPr>
            <w:tcW w:w="6911" w:type="dxa"/>
          </w:tcPr>
          <w:p w:rsidR="00206F9A" w:rsidRPr="00206F9A" w:rsidRDefault="00206F9A" w:rsidP="00206F9A">
            <w:pPr>
              <w:tabs>
                <w:tab w:val="left" w:pos="0"/>
                <w:tab w:val="right" w:leader="dot" w:pos="9639"/>
              </w:tabs>
              <w:spacing w:after="0" w:line="240" w:lineRule="auto"/>
              <w:jc w:val="both"/>
              <w:rPr>
                <w:rFonts w:ascii="Times New Roman" w:eastAsia="@Arial Unicode MS" w:hAnsi="Times New Roman" w:cs="Times New Roman"/>
                <w:color w:val="000000"/>
                <w:kern w:val="0"/>
                <w:sz w:val="24"/>
                <w:szCs w:val="24"/>
                <w:lang w:eastAsia="ru-RU"/>
              </w:rPr>
            </w:pPr>
            <w:r w:rsidRPr="00206F9A">
              <w:rPr>
                <w:rFonts w:ascii="Times New Roman" w:eastAsia="@Arial Unicode MS" w:hAnsi="Times New Roman" w:cs="Times New Roman"/>
                <w:color w:val="000000"/>
                <w:kern w:val="0"/>
                <w:sz w:val="24"/>
                <w:szCs w:val="24"/>
                <w:lang w:eastAsia="ru-RU"/>
              </w:rPr>
              <w:t>Обучающийся научится:</w:t>
            </w:r>
          </w:p>
          <w:p w:rsidR="00206F9A" w:rsidRPr="00206F9A" w:rsidRDefault="00206F9A" w:rsidP="00206F9A">
            <w:pPr>
              <w:tabs>
                <w:tab w:val="left" w:pos="0"/>
                <w:tab w:val="right" w:leader="dot" w:pos="9639"/>
              </w:tabs>
              <w:spacing w:after="0" w:line="240" w:lineRule="auto"/>
              <w:jc w:val="both"/>
              <w:rPr>
                <w:rFonts w:ascii="Times New Roman" w:eastAsia="@Arial Unicode MS" w:hAnsi="Times New Roman" w:cs="Times New Roman"/>
                <w:color w:val="000000"/>
                <w:kern w:val="0"/>
                <w:sz w:val="24"/>
                <w:szCs w:val="24"/>
                <w:lang w:eastAsia="ru-RU"/>
              </w:rPr>
            </w:pPr>
            <w:r>
              <w:rPr>
                <w:rFonts w:ascii="Times New Roman" w:eastAsia="@Arial Unicode MS" w:hAnsi="Times New Roman" w:cs="Times New Roman"/>
                <w:color w:val="000000"/>
                <w:kern w:val="0"/>
                <w:sz w:val="24"/>
                <w:szCs w:val="24"/>
                <w:lang w:eastAsia="ru-RU"/>
              </w:rPr>
              <w:t xml:space="preserve">- </w:t>
            </w:r>
            <w:r w:rsidRPr="00206F9A">
              <w:rPr>
                <w:rFonts w:ascii="Times New Roman" w:eastAsia="@Arial Unicode MS" w:hAnsi="Times New Roman" w:cs="Times New Roman"/>
                <w:color w:val="000000"/>
                <w:kern w:val="0"/>
                <w:sz w:val="24"/>
                <w:szCs w:val="24"/>
                <w:lang w:eastAsia="ru-RU"/>
              </w:rPr>
              <w:t>вступать в диалог, соблюдать простейшие нормы речевого этикета;</w:t>
            </w:r>
          </w:p>
          <w:p w:rsidR="00206F9A" w:rsidRPr="00206F9A" w:rsidRDefault="00206F9A" w:rsidP="00206F9A">
            <w:pPr>
              <w:tabs>
                <w:tab w:val="left" w:pos="0"/>
                <w:tab w:val="right" w:leader="dot" w:pos="9639"/>
              </w:tabs>
              <w:spacing w:after="0" w:line="240" w:lineRule="auto"/>
              <w:jc w:val="both"/>
              <w:rPr>
                <w:rFonts w:ascii="Times New Roman" w:eastAsia="@Arial Unicode MS" w:hAnsi="Times New Roman" w:cs="Times New Roman"/>
                <w:color w:val="000000"/>
                <w:kern w:val="0"/>
                <w:sz w:val="24"/>
                <w:szCs w:val="24"/>
                <w:lang w:eastAsia="ru-RU"/>
              </w:rPr>
            </w:pPr>
            <w:r>
              <w:rPr>
                <w:rFonts w:ascii="Times New Roman" w:eastAsia="@Arial Unicode MS" w:hAnsi="Times New Roman" w:cs="Times New Roman"/>
                <w:color w:val="000000"/>
                <w:kern w:val="0"/>
                <w:sz w:val="24"/>
                <w:szCs w:val="24"/>
                <w:lang w:eastAsia="ru-RU"/>
              </w:rPr>
              <w:t xml:space="preserve">- </w:t>
            </w:r>
            <w:r w:rsidRPr="00206F9A">
              <w:rPr>
                <w:rFonts w:ascii="Times New Roman" w:eastAsia="@Arial Unicode MS" w:hAnsi="Times New Roman" w:cs="Times New Roman"/>
                <w:color w:val="000000"/>
                <w:kern w:val="0"/>
                <w:sz w:val="24"/>
                <w:szCs w:val="24"/>
                <w:lang w:eastAsia="ru-RU"/>
              </w:rPr>
              <w:t>сотрудничать с товарищами при выполнении заданий в паре (соблюдать очередность</w:t>
            </w:r>
            <w:r>
              <w:rPr>
                <w:rFonts w:ascii="Times New Roman" w:eastAsia="@Arial Unicode MS" w:hAnsi="Times New Roman" w:cs="Times New Roman"/>
                <w:color w:val="000000"/>
                <w:kern w:val="0"/>
                <w:sz w:val="24"/>
                <w:szCs w:val="24"/>
                <w:lang w:eastAsia="ru-RU"/>
              </w:rPr>
              <w:t xml:space="preserve"> </w:t>
            </w:r>
            <w:r w:rsidRPr="00206F9A">
              <w:rPr>
                <w:rFonts w:ascii="Times New Roman" w:eastAsia="@Arial Unicode MS" w:hAnsi="Times New Roman" w:cs="Times New Roman"/>
                <w:color w:val="000000"/>
                <w:kern w:val="0"/>
                <w:sz w:val="24"/>
                <w:szCs w:val="24"/>
                <w:lang w:eastAsia="ru-RU"/>
              </w:rPr>
              <w:t>действий, корректно сообщать товарищу об ошибках);</w:t>
            </w:r>
          </w:p>
          <w:p w:rsidR="00206F9A" w:rsidRDefault="00206F9A" w:rsidP="00206F9A">
            <w:pPr>
              <w:tabs>
                <w:tab w:val="left" w:pos="0"/>
                <w:tab w:val="right" w:leader="dot" w:pos="9639"/>
              </w:tabs>
              <w:spacing w:after="0" w:line="240" w:lineRule="auto"/>
              <w:jc w:val="both"/>
              <w:rPr>
                <w:rFonts w:ascii="Times New Roman" w:eastAsia="@Arial Unicode MS" w:hAnsi="Times New Roman" w:cs="Times New Roman"/>
                <w:color w:val="000000"/>
                <w:kern w:val="0"/>
                <w:sz w:val="24"/>
                <w:szCs w:val="24"/>
                <w:lang w:eastAsia="ru-RU"/>
              </w:rPr>
            </w:pPr>
            <w:r>
              <w:rPr>
                <w:rFonts w:ascii="Times New Roman" w:eastAsia="@Arial Unicode MS" w:hAnsi="Times New Roman" w:cs="Times New Roman"/>
                <w:color w:val="000000"/>
                <w:kern w:val="0"/>
                <w:sz w:val="24"/>
                <w:szCs w:val="24"/>
                <w:lang w:eastAsia="ru-RU"/>
              </w:rPr>
              <w:t xml:space="preserve">- </w:t>
            </w:r>
            <w:r w:rsidRPr="00206F9A">
              <w:rPr>
                <w:rFonts w:ascii="Times New Roman" w:eastAsia="@Arial Unicode MS" w:hAnsi="Times New Roman" w:cs="Times New Roman"/>
                <w:color w:val="000000"/>
                <w:kern w:val="0"/>
                <w:sz w:val="24"/>
                <w:szCs w:val="24"/>
                <w:lang w:eastAsia="ru-RU"/>
              </w:rPr>
              <w:t>уметь выражать свои мысли, чувства через речевые высказывания</w:t>
            </w:r>
            <w:r>
              <w:rPr>
                <w:rFonts w:ascii="Times New Roman" w:eastAsia="@Arial Unicode MS" w:hAnsi="Times New Roman" w:cs="Times New Roman"/>
                <w:color w:val="000000"/>
                <w:kern w:val="0"/>
                <w:sz w:val="24"/>
                <w:szCs w:val="24"/>
                <w:lang w:eastAsia="ru-RU"/>
              </w:rPr>
              <w:t>.</w:t>
            </w:r>
          </w:p>
        </w:tc>
      </w:tr>
    </w:tbl>
    <w:p w:rsidR="00B83466" w:rsidRPr="00B83466" w:rsidRDefault="00B83466" w:rsidP="00B83466">
      <w:pPr>
        <w:widowControl w:val="0"/>
        <w:suppressAutoHyphens w:val="0"/>
        <w:autoSpaceDE w:val="0"/>
        <w:autoSpaceDN w:val="0"/>
        <w:adjustRightInd w:val="0"/>
        <w:spacing w:before="120" w:after="120" w:line="240" w:lineRule="auto"/>
        <w:rPr>
          <w:rFonts w:ascii="Arial" w:eastAsia="Times New Roman" w:hAnsi="Arial" w:cs="Arial"/>
          <w:b/>
          <w:bCs/>
          <w:color w:val="auto"/>
          <w:kern w:val="0"/>
          <w:lang w:eastAsia="ru-RU"/>
        </w:rPr>
      </w:pPr>
    </w:p>
    <w:p w:rsidR="000D168A" w:rsidRPr="00BC2BAD" w:rsidRDefault="000D168A" w:rsidP="000D168A">
      <w:pPr>
        <w:widowControl w:val="0"/>
        <w:shd w:val="clear" w:color="auto" w:fill="FFFFFF"/>
        <w:suppressAutoHyphens w:val="0"/>
        <w:autoSpaceDE w:val="0"/>
        <w:autoSpaceDN w:val="0"/>
        <w:adjustRightInd w:val="0"/>
        <w:spacing w:after="0" w:line="288" w:lineRule="auto"/>
        <w:ind w:firstLine="426"/>
        <w:jc w:val="center"/>
        <w:rPr>
          <w:rFonts w:ascii="Times New Roman" w:eastAsia="Times New Roman" w:hAnsi="Times New Roman" w:cs="Times New Roman"/>
          <w:b/>
          <w:bCs/>
          <w:color w:val="auto"/>
          <w:kern w:val="0"/>
          <w:sz w:val="24"/>
          <w:szCs w:val="24"/>
          <w:lang w:eastAsia="ru-RU"/>
        </w:rPr>
      </w:pPr>
      <w:r w:rsidRPr="00BC2BAD">
        <w:rPr>
          <w:rFonts w:ascii="Times New Roman" w:eastAsia="Times New Roman" w:hAnsi="Times New Roman" w:cs="Times New Roman"/>
          <w:b/>
          <w:bCs/>
          <w:color w:val="auto"/>
          <w:kern w:val="0"/>
          <w:sz w:val="24"/>
          <w:szCs w:val="24"/>
          <w:lang w:eastAsia="ru-RU"/>
        </w:rPr>
        <w:lastRenderedPageBreak/>
        <w:t>Планируемые личностные результаты обучения</w:t>
      </w:r>
    </w:p>
    <w:tbl>
      <w:tblPr>
        <w:tblW w:w="0" w:type="auto"/>
        <w:tblInd w:w="-5" w:type="dxa"/>
        <w:tblLayout w:type="fixed"/>
        <w:tblLook w:val="0000" w:firstRow="0" w:lastRow="0" w:firstColumn="0" w:lastColumn="0" w:noHBand="0" w:noVBand="0"/>
      </w:tblPr>
      <w:tblGrid>
        <w:gridCol w:w="2294"/>
        <w:gridCol w:w="2220"/>
        <w:gridCol w:w="2670"/>
        <w:gridCol w:w="2566"/>
      </w:tblGrid>
      <w:tr w:rsidR="000D168A" w:rsidRPr="00BC2BAD" w:rsidTr="00577EB7">
        <w:tc>
          <w:tcPr>
            <w:tcW w:w="9750" w:type="dxa"/>
            <w:gridSpan w:val="4"/>
            <w:tcBorders>
              <w:top w:val="single" w:sz="4" w:space="0" w:color="000000"/>
              <w:left w:val="single" w:sz="4" w:space="0" w:color="000000"/>
              <w:bottom w:val="single" w:sz="4" w:space="0" w:color="000000"/>
              <w:right w:val="single" w:sz="4" w:space="0" w:color="000000"/>
            </w:tcBorders>
            <w:shd w:val="clear" w:color="auto" w:fill="auto"/>
          </w:tcPr>
          <w:p w:rsidR="000D168A" w:rsidRPr="00BC2BAD" w:rsidRDefault="000D168A" w:rsidP="00577EB7">
            <w:pPr>
              <w:widowControl w:val="0"/>
              <w:suppressAutoHyphens w:val="0"/>
              <w:autoSpaceDE w:val="0"/>
              <w:autoSpaceDN w:val="0"/>
              <w:adjustRightInd w:val="0"/>
              <w:snapToGrid w:val="0"/>
              <w:spacing w:after="0" w:line="288" w:lineRule="auto"/>
              <w:jc w:val="center"/>
              <w:rPr>
                <w:rFonts w:ascii="Times New Roman" w:eastAsia="Times New Roman" w:hAnsi="Times New Roman" w:cs="Times New Roman"/>
                <w:color w:val="auto"/>
                <w:kern w:val="0"/>
                <w:sz w:val="24"/>
                <w:szCs w:val="24"/>
                <w:lang w:val="en-US" w:eastAsia="ru-RU"/>
              </w:rPr>
            </w:pPr>
            <w:r w:rsidRPr="00BC2BAD">
              <w:rPr>
                <w:rFonts w:ascii="Times New Roman" w:eastAsia="Times New Roman" w:hAnsi="Times New Roman" w:cs="Times New Roman"/>
                <w:color w:val="auto"/>
                <w:kern w:val="0"/>
                <w:sz w:val="24"/>
                <w:szCs w:val="24"/>
                <w:lang w:val="en-US" w:eastAsia="ru-RU"/>
              </w:rPr>
              <w:t>Личностные результаты</w:t>
            </w:r>
          </w:p>
        </w:tc>
      </w:tr>
      <w:tr w:rsidR="000D168A" w:rsidRPr="00BC2BAD" w:rsidTr="00577EB7">
        <w:tc>
          <w:tcPr>
            <w:tcW w:w="2294" w:type="dxa"/>
            <w:tcBorders>
              <w:top w:val="single" w:sz="4" w:space="0" w:color="000000"/>
              <w:left w:val="single" w:sz="4" w:space="0" w:color="000000"/>
              <w:bottom w:val="single" w:sz="4" w:space="0" w:color="000000"/>
            </w:tcBorders>
            <w:shd w:val="clear" w:color="auto" w:fill="auto"/>
          </w:tcPr>
          <w:p w:rsidR="000D168A" w:rsidRPr="00BC2BAD" w:rsidRDefault="000D168A" w:rsidP="00577EB7">
            <w:pPr>
              <w:widowControl w:val="0"/>
              <w:suppressAutoHyphens w:val="0"/>
              <w:autoSpaceDE w:val="0"/>
              <w:autoSpaceDN w:val="0"/>
              <w:adjustRightInd w:val="0"/>
              <w:snapToGrid w:val="0"/>
              <w:spacing w:after="0" w:line="288" w:lineRule="auto"/>
              <w:jc w:val="both"/>
              <w:rPr>
                <w:rFonts w:ascii="Times New Roman" w:eastAsia="Times New Roman" w:hAnsi="Times New Roman" w:cs="Times New Roman"/>
                <w:color w:val="auto"/>
                <w:kern w:val="0"/>
                <w:sz w:val="24"/>
                <w:szCs w:val="24"/>
                <w:lang w:val="en-US" w:eastAsia="ru-RU"/>
              </w:rPr>
            </w:pPr>
            <w:r w:rsidRPr="00BC2BAD">
              <w:rPr>
                <w:rFonts w:ascii="Times New Roman" w:eastAsia="Times New Roman" w:hAnsi="Times New Roman" w:cs="Times New Roman"/>
                <w:color w:val="auto"/>
                <w:kern w:val="0"/>
                <w:sz w:val="24"/>
                <w:szCs w:val="24"/>
                <w:lang w:val="en-US" w:eastAsia="ru-RU"/>
              </w:rPr>
              <w:t>1 класс</w:t>
            </w:r>
          </w:p>
        </w:tc>
        <w:tc>
          <w:tcPr>
            <w:tcW w:w="2220" w:type="dxa"/>
            <w:tcBorders>
              <w:top w:val="single" w:sz="4" w:space="0" w:color="000000"/>
              <w:left w:val="single" w:sz="4" w:space="0" w:color="000000"/>
              <w:bottom w:val="single" w:sz="4" w:space="0" w:color="000000"/>
            </w:tcBorders>
            <w:shd w:val="clear" w:color="auto" w:fill="auto"/>
          </w:tcPr>
          <w:p w:rsidR="000D168A" w:rsidRPr="00BC2BAD" w:rsidRDefault="000D168A" w:rsidP="00577EB7">
            <w:pPr>
              <w:widowControl w:val="0"/>
              <w:suppressAutoHyphens w:val="0"/>
              <w:autoSpaceDE w:val="0"/>
              <w:autoSpaceDN w:val="0"/>
              <w:adjustRightInd w:val="0"/>
              <w:snapToGrid w:val="0"/>
              <w:spacing w:after="0" w:line="288" w:lineRule="auto"/>
              <w:jc w:val="center"/>
              <w:rPr>
                <w:rFonts w:ascii="Times New Roman" w:eastAsia="Times New Roman" w:hAnsi="Times New Roman" w:cs="Times New Roman"/>
                <w:color w:val="auto"/>
                <w:kern w:val="0"/>
                <w:sz w:val="24"/>
                <w:szCs w:val="24"/>
                <w:lang w:val="en-US" w:eastAsia="ru-RU"/>
              </w:rPr>
            </w:pPr>
            <w:r w:rsidRPr="00BC2BAD">
              <w:rPr>
                <w:rFonts w:ascii="Times New Roman" w:eastAsia="Times New Roman" w:hAnsi="Times New Roman" w:cs="Times New Roman"/>
                <w:color w:val="auto"/>
                <w:kern w:val="0"/>
                <w:sz w:val="24"/>
                <w:szCs w:val="24"/>
                <w:lang w:val="en-US" w:eastAsia="ru-RU"/>
              </w:rPr>
              <w:t>2 класс</w:t>
            </w:r>
          </w:p>
        </w:tc>
        <w:tc>
          <w:tcPr>
            <w:tcW w:w="2670" w:type="dxa"/>
            <w:tcBorders>
              <w:top w:val="single" w:sz="4" w:space="0" w:color="000000"/>
              <w:left w:val="single" w:sz="4" w:space="0" w:color="000000"/>
              <w:bottom w:val="single" w:sz="4" w:space="0" w:color="000000"/>
            </w:tcBorders>
            <w:shd w:val="clear" w:color="auto" w:fill="auto"/>
          </w:tcPr>
          <w:p w:rsidR="000D168A" w:rsidRPr="00BC2BAD" w:rsidRDefault="000D168A" w:rsidP="00577EB7">
            <w:pPr>
              <w:widowControl w:val="0"/>
              <w:suppressAutoHyphens w:val="0"/>
              <w:autoSpaceDE w:val="0"/>
              <w:autoSpaceDN w:val="0"/>
              <w:adjustRightInd w:val="0"/>
              <w:snapToGrid w:val="0"/>
              <w:spacing w:after="0" w:line="288" w:lineRule="auto"/>
              <w:jc w:val="center"/>
              <w:rPr>
                <w:rFonts w:ascii="Times New Roman" w:eastAsia="Times New Roman" w:hAnsi="Times New Roman" w:cs="Times New Roman"/>
                <w:color w:val="auto"/>
                <w:kern w:val="0"/>
                <w:sz w:val="24"/>
                <w:szCs w:val="24"/>
                <w:lang w:val="en-US" w:eastAsia="ru-RU"/>
              </w:rPr>
            </w:pPr>
            <w:r w:rsidRPr="00BC2BAD">
              <w:rPr>
                <w:rFonts w:ascii="Times New Roman" w:eastAsia="Times New Roman" w:hAnsi="Times New Roman" w:cs="Times New Roman"/>
                <w:color w:val="auto"/>
                <w:kern w:val="0"/>
                <w:sz w:val="24"/>
                <w:szCs w:val="24"/>
                <w:lang w:val="en-US" w:eastAsia="ru-RU"/>
              </w:rPr>
              <w:t>3 класс</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0D168A" w:rsidRPr="00BC2BAD" w:rsidRDefault="000D168A" w:rsidP="00577EB7">
            <w:pPr>
              <w:widowControl w:val="0"/>
              <w:suppressAutoHyphens w:val="0"/>
              <w:autoSpaceDE w:val="0"/>
              <w:autoSpaceDN w:val="0"/>
              <w:adjustRightInd w:val="0"/>
              <w:snapToGrid w:val="0"/>
              <w:spacing w:after="0" w:line="288" w:lineRule="auto"/>
              <w:jc w:val="center"/>
              <w:rPr>
                <w:rFonts w:ascii="Times New Roman" w:eastAsia="Times New Roman" w:hAnsi="Times New Roman" w:cs="Times New Roman"/>
                <w:color w:val="auto"/>
                <w:kern w:val="0"/>
                <w:sz w:val="24"/>
                <w:szCs w:val="24"/>
                <w:lang w:val="en-US" w:eastAsia="ru-RU"/>
              </w:rPr>
            </w:pPr>
            <w:r w:rsidRPr="00BC2BAD">
              <w:rPr>
                <w:rFonts w:ascii="Times New Roman" w:eastAsia="Times New Roman" w:hAnsi="Times New Roman" w:cs="Times New Roman"/>
                <w:color w:val="auto"/>
                <w:kern w:val="0"/>
                <w:sz w:val="24"/>
                <w:szCs w:val="24"/>
                <w:lang w:val="en-US" w:eastAsia="ru-RU"/>
              </w:rPr>
              <w:t>4 класс</w:t>
            </w:r>
          </w:p>
        </w:tc>
      </w:tr>
      <w:tr w:rsidR="000D168A" w:rsidRPr="00BC2BAD" w:rsidTr="00577EB7">
        <w:tc>
          <w:tcPr>
            <w:tcW w:w="2294" w:type="dxa"/>
            <w:tcBorders>
              <w:top w:val="single" w:sz="4" w:space="0" w:color="000000"/>
              <w:left w:val="single" w:sz="4" w:space="0" w:color="000000"/>
              <w:bottom w:val="single" w:sz="4" w:space="0" w:color="000000"/>
            </w:tcBorders>
            <w:shd w:val="clear" w:color="auto" w:fill="auto"/>
          </w:tcPr>
          <w:p w:rsidR="000D168A" w:rsidRPr="00BC2BAD" w:rsidRDefault="000D168A" w:rsidP="00577EB7">
            <w:pPr>
              <w:widowControl w:val="0"/>
              <w:suppressAutoHyphens w:val="0"/>
              <w:autoSpaceDE w:val="0"/>
              <w:autoSpaceDN w:val="0"/>
              <w:adjustRightInd w:val="0"/>
              <w:snapToGrid w:val="0"/>
              <w:spacing w:after="0" w:line="240" w:lineRule="auto"/>
              <w:ind w:right="49"/>
              <w:rPr>
                <w:rFonts w:ascii="Times New Roman" w:eastAsia="Times New Roman" w:hAnsi="Times New Roman" w:cs="Times New Roman"/>
                <w:color w:val="auto"/>
                <w:kern w:val="0"/>
                <w:lang w:eastAsia="ru-RU"/>
              </w:rPr>
            </w:pPr>
            <w:r w:rsidRPr="00BC2BAD">
              <w:rPr>
                <w:rFonts w:ascii="Times New Roman" w:eastAsia="Times New Roman" w:hAnsi="Times New Roman" w:cs="Times New Roman"/>
                <w:color w:val="auto"/>
                <w:kern w:val="0"/>
                <w:lang w:eastAsia="ru-RU"/>
              </w:rPr>
              <w:t>1. Воспринимать объединяющую роль России как государства, территории проживания и общности языка. Соотносить понятия «родная природа» и «Родина».</w:t>
            </w:r>
          </w:p>
          <w:p w:rsidR="000D168A" w:rsidRPr="00BC2BAD" w:rsidRDefault="000D168A" w:rsidP="00577EB7">
            <w:pPr>
              <w:widowControl w:val="0"/>
              <w:suppressAutoHyphens w:val="0"/>
              <w:autoSpaceDE w:val="0"/>
              <w:autoSpaceDN w:val="0"/>
              <w:adjustRightInd w:val="0"/>
              <w:spacing w:after="0" w:line="240" w:lineRule="auto"/>
              <w:ind w:right="49"/>
              <w:rPr>
                <w:rFonts w:ascii="Times New Roman" w:eastAsia="Times New Roman" w:hAnsi="Times New Roman" w:cs="Times New Roman"/>
                <w:bCs/>
                <w:color w:val="auto"/>
                <w:kern w:val="0"/>
                <w:lang w:eastAsia="ru-RU"/>
              </w:rPr>
            </w:pPr>
            <w:r w:rsidRPr="00BC2BAD">
              <w:rPr>
                <w:rFonts w:ascii="Times New Roman" w:eastAsia="Times New Roman" w:hAnsi="Times New Roman" w:cs="Times New Roman"/>
                <w:bCs/>
                <w:color w:val="auto"/>
                <w:kern w:val="0"/>
                <w:lang w:eastAsia="ru-RU"/>
              </w:rPr>
              <w:t>2. Проявлять уважение  к своей семье, ценить взаимопомощь и взаимоподдержку членов семьи и друзей.</w:t>
            </w:r>
          </w:p>
          <w:p w:rsidR="000D168A" w:rsidRPr="00BC2BAD" w:rsidRDefault="000D168A" w:rsidP="00577EB7">
            <w:pPr>
              <w:widowControl w:val="0"/>
              <w:suppressAutoHyphens w:val="0"/>
              <w:autoSpaceDE w:val="0"/>
              <w:autoSpaceDN w:val="0"/>
              <w:adjustRightInd w:val="0"/>
              <w:spacing w:after="0" w:line="240" w:lineRule="auto"/>
              <w:ind w:right="49"/>
              <w:rPr>
                <w:rFonts w:ascii="Times New Roman" w:eastAsia="Times New Roman" w:hAnsi="Times New Roman" w:cs="Times New Roman"/>
                <w:color w:val="auto"/>
                <w:kern w:val="0"/>
                <w:lang w:eastAsia="ru-RU"/>
              </w:rPr>
            </w:pPr>
            <w:r w:rsidRPr="00BC2BAD">
              <w:rPr>
                <w:rFonts w:ascii="Times New Roman" w:eastAsia="Times New Roman" w:hAnsi="Times New Roman" w:cs="Times New Roman"/>
                <w:bCs/>
                <w:color w:val="auto"/>
                <w:kern w:val="0"/>
                <w:lang w:eastAsia="ru-RU"/>
              </w:rPr>
              <w:t xml:space="preserve">3. Принимать новый статус «ученик», </w:t>
            </w:r>
            <w:r w:rsidRPr="00BC2BAD">
              <w:rPr>
                <w:rFonts w:ascii="Times New Roman" w:eastAsia="Times New Roman" w:hAnsi="Times New Roman" w:cs="Times New Roman"/>
                <w:color w:val="auto"/>
                <w:kern w:val="0"/>
                <w:lang w:eastAsia="ru-RU"/>
              </w:rPr>
              <w:t>внутреннюю позицию школьника на уровне положител</w:t>
            </w:r>
            <w:r>
              <w:rPr>
                <w:rFonts w:ascii="Times New Roman" w:eastAsia="Times New Roman" w:hAnsi="Times New Roman" w:cs="Times New Roman"/>
                <w:color w:val="auto"/>
                <w:kern w:val="0"/>
                <w:lang w:eastAsia="ru-RU"/>
              </w:rPr>
              <w:t>ьного отношения к школе, прини</w:t>
            </w:r>
            <w:r w:rsidRPr="00BC2BAD">
              <w:rPr>
                <w:rFonts w:ascii="Times New Roman" w:eastAsia="Times New Roman" w:hAnsi="Times New Roman" w:cs="Times New Roman"/>
                <w:color w:val="auto"/>
                <w:kern w:val="0"/>
                <w:lang w:eastAsia="ru-RU"/>
              </w:rPr>
              <w:t>мать образ «хорошего ученика».</w:t>
            </w:r>
          </w:p>
          <w:p w:rsidR="000D168A" w:rsidRPr="00BC2BAD" w:rsidRDefault="000D168A" w:rsidP="00577EB7">
            <w:pPr>
              <w:widowControl w:val="0"/>
              <w:suppressAutoHyphens w:val="0"/>
              <w:autoSpaceDE w:val="0"/>
              <w:autoSpaceDN w:val="0"/>
              <w:adjustRightInd w:val="0"/>
              <w:spacing w:after="0" w:line="240" w:lineRule="auto"/>
              <w:ind w:right="49"/>
              <w:rPr>
                <w:rFonts w:ascii="Times New Roman" w:eastAsia="Times New Roman" w:hAnsi="Times New Roman" w:cs="Times New Roman"/>
                <w:color w:val="auto"/>
                <w:kern w:val="0"/>
                <w:lang w:eastAsia="ru-RU"/>
              </w:rPr>
            </w:pPr>
            <w:r w:rsidRPr="00BC2BAD">
              <w:rPr>
                <w:rFonts w:ascii="Times New Roman" w:eastAsia="Times New Roman" w:hAnsi="Times New Roman" w:cs="Times New Roman"/>
                <w:bCs/>
                <w:color w:val="auto"/>
                <w:kern w:val="0"/>
                <w:lang w:eastAsia="ru-RU"/>
              </w:rPr>
              <w:t xml:space="preserve">4. </w:t>
            </w:r>
            <w:r>
              <w:rPr>
                <w:rFonts w:ascii="Times New Roman" w:eastAsia="Times New Roman" w:hAnsi="Times New Roman" w:cs="Times New Roman"/>
                <w:color w:val="auto"/>
                <w:kern w:val="0"/>
                <w:lang w:eastAsia="ru-RU"/>
              </w:rPr>
              <w:t>Внимательно отно</w:t>
            </w:r>
            <w:r w:rsidRPr="00BC2BAD">
              <w:rPr>
                <w:rFonts w:ascii="Times New Roman" w:eastAsia="Times New Roman" w:hAnsi="Times New Roman" w:cs="Times New Roman"/>
                <w:color w:val="auto"/>
                <w:kern w:val="0"/>
                <w:lang w:eastAsia="ru-RU"/>
              </w:rPr>
              <w:t xml:space="preserve">ситься к </w:t>
            </w:r>
            <w:r>
              <w:rPr>
                <w:rFonts w:ascii="Times New Roman" w:eastAsia="Times New Roman" w:hAnsi="Times New Roman" w:cs="Times New Roman"/>
                <w:color w:val="auto"/>
                <w:kern w:val="0"/>
                <w:lang w:eastAsia="ru-RU"/>
              </w:rPr>
              <w:t>собственным переживаниям и переживаниям других лю</w:t>
            </w:r>
            <w:r w:rsidRPr="00BC2BAD">
              <w:rPr>
                <w:rFonts w:ascii="Times New Roman" w:eastAsia="Times New Roman" w:hAnsi="Times New Roman" w:cs="Times New Roman"/>
                <w:color w:val="auto"/>
                <w:kern w:val="0"/>
                <w:lang w:eastAsia="ru-RU"/>
              </w:rPr>
              <w:t>дей; нравственному содержанию поступков.</w:t>
            </w:r>
          </w:p>
          <w:p w:rsidR="000D168A" w:rsidRPr="00BC2BAD" w:rsidRDefault="000D168A" w:rsidP="00577EB7">
            <w:pPr>
              <w:widowControl w:val="0"/>
              <w:spacing w:after="0" w:line="240" w:lineRule="auto"/>
              <w:ind w:right="49"/>
              <w:rPr>
                <w:rFonts w:ascii="Times New Roman" w:eastAsia="Times New Roman" w:hAnsi="Times New Roman" w:cs="Times New Roman"/>
                <w:color w:val="auto"/>
              </w:rPr>
            </w:pPr>
            <w:r w:rsidRPr="00BC2BAD">
              <w:rPr>
                <w:rFonts w:ascii="Times New Roman" w:eastAsia="Times New Roman" w:hAnsi="Times New Roman" w:cs="Times New Roman"/>
                <w:bCs/>
                <w:color w:val="auto"/>
              </w:rPr>
              <w:t>5. В</w:t>
            </w:r>
            <w:r w:rsidRPr="00BC2BAD">
              <w:rPr>
                <w:rFonts w:ascii="Times New Roman" w:eastAsia="Times New Roman" w:hAnsi="Times New Roman" w:cs="Times New Roman"/>
                <w:color w:val="auto"/>
              </w:rPr>
              <w:t>ыполнять правила личной гигиены, безопасного поведения в школе, дома, на улице, в общественных местах.</w:t>
            </w:r>
          </w:p>
          <w:p w:rsidR="000D168A" w:rsidRPr="00BC2BAD" w:rsidRDefault="000D168A" w:rsidP="00577EB7">
            <w:pPr>
              <w:widowControl w:val="0"/>
              <w:spacing w:after="0" w:line="240" w:lineRule="auto"/>
              <w:ind w:right="49"/>
              <w:rPr>
                <w:rFonts w:ascii="Times New Roman" w:eastAsia="Times New Roman" w:hAnsi="Times New Roman" w:cs="Times New Roman"/>
                <w:color w:val="auto"/>
              </w:rPr>
            </w:pPr>
            <w:r w:rsidRPr="00BC2BAD">
              <w:rPr>
                <w:rFonts w:ascii="Times New Roman" w:eastAsia="Times New Roman" w:hAnsi="Times New Roman" w:cs="Times New Roman"/>
                <w:color w:val="auto"/>
              </w:rPr>
              <w:t>6. Внимательно относиться к красоте окружающего мира, произведениям искусства.</w:t>
            </w:r>
          </w:p>
          <w:p w:rsidR="000D168A" w:rsidRPr="00BC2BAD" w:rsidRDefault="000D168A" w:rsidP="00577EB7">
            <w:pPr>
              <w:widowControl w:val="0"/>
              <w:suppressAutoHyphens w:val="0"/>
              <w:autoSpaceDE w:val="0"/>
              <w:autoSpaceDN w:val="0"/>
              <w:adjustRightInd w:val="0"/>
              <w:spacing w:after="0" w:line="240" w:lineRule="auto"/>
              <w:ind w:right="49"/>
              <w:rPr>
                <w:rFonts w:ascii="Times New Roman" w:eastAsia="Times New Roman" w:hAnsi="Times New Roman" w:cs="Times New Roman"/>
                <w:color w:val="auto"/>
                <w:kern w:val="0"/>
                <w:lang w:eastAsia="ru-RU"/>
              </w:rPr>
            </w:pPr>
            <w:r w:rsidRPr="00BC2BAD">
              <w:rPr>
                <w:rFonts w:ascii="Times New Roman" w:eastAsia="Times New Roman" w:hAnsi="Times New Roman" w:cs="Times New Roman"/>
                <w:color w:val="auto"/>
                <w:kern w:val="0"/>
                <w:lang w:eastAsia="ru-RU"/>
              </w:rPr>
              <w:t>7.Адекватно воспри-нимать оценку учителя.</w:t>
            </w:r>
          </w:p>
        </w:tc>
        <w:tc>
          <w:tcPr>
            <w:tcW w:w="2220" w:type="dxa"/>
            <w:tcBorders>
              <w:top w:val="single" w:sz="4" w:space="0" w:color="000000"/>
              <w:left w:val="single" w:sz="4" w:space="0" w:color="000000"/>
              <w:bottom w:val="single" w:sz="4" w:space="0" w:color="000000"/>
            </w:tcBorders>
            <w:shd w:val="clear" w:color="auto" w:fill="auto"/>
          </w:tcPr>
          <w:p w:rsidR="000D168A" w:rsidRPr="00BC2BAD" w:rsidRDefault="000D168A" w:rsidP="00577EB7">
            <w:pPr>
              <w:widowControl w:val="0"/>
              <w:suppressAutoHyphens w:val="0"/>
              <w:autoSpaceDE w:val="0"/>
              <w:autoSpaceDN w:val="0"/>
              <w:adjustRightInd w:val="0"/>
              <w:snapToGrid w:val="0"/>
              <w:spacing w:after="0" w:line="240" w:lineRule="auto"/>
              <w:ind w:right="49"/>
              <w:rPr>
                <w:rFonts w:ascii="Times New Roman" w:eastAsia="Times New Roman" w:hAnsi="Times New Roman" w:cs="Times New Roman"/>
                <w:color w:val="auto"/>
                <w:kern w:val="0"/>
                <w:lang w:eastAsia="ru-RU"/>
              </w:rPr>
            </w:pPr>
            <w:r w:rsidRPr="00BC2BAD">
              <w:rPr>
                <w:rFonts w:ascii="Times New Roman" w:eastAsia="Times New Roman" w:hAnsi="Times New Roman" w:cs="Times New Roman"/>
                <w:color w:val="auto"/>
                <w:kern w:val="0"/>
                <w:lang w:eastAsia="ru-RU"/>
              </w:rPr>
              <w:t>1. Вос</w:t>
            </w:r>
            <w:r w:rsidRPr="008E7F05">
              <w:rPr>
                <w:rFonts w:ascii="Times New Roman" w:eastAsia="Times New Roman" w:hAnsi="Times New Roman" w:cs="Times New Roman"/>
                <w:color w:val="auto"/>
                <w:kern w:val="0"/>
                <w:lang w:eastAsia="ru-RU"/>
              </w:rPr>
              <w:t>принимать Россию как многонацио</w:t>
            </w:r>
            <w:r w:rsidRPr="00BC2BAD">
              <w:rPr>
                <w:rFonts w:ascii="Times New Roman" w:eastAsia="Times New Roman" w:hAnsi="Times New Roman" w:cs="Times New Roman"/>
                <w:color w:val="auto"/>
                <w:kern w:val="0"/>
                <w:lang w:eastAsia="ru-RU"/>
              </w:rPr>
              <w:t xml:space="preserve">нальное государство, русский  язык как средство общения. </w:t>
            </w:r>
          </w:p>
          <w:p w:rsidR="000D168A" w:rsidRPr="00BC2BAD" w:rsidRDefault="000D168A" w:rsidP="00577EB7">
            <w:pPr>
              <w:widowControl w:val="0"/>
              <w:suppressAutoHyphens w:val="0"/>
              <w:autoSpaceDE w:val="0"/>
              <w:autoSpaceDN w:val="0"/>
              <w:adjustRightInd w:val="0"/>
              <w:spacing w:after="0" w:line="240" w:lineRule="auto"/>
              <w:ind w:right="49"/>
              <w:rPr>
                <w:rFonts w:ascii="Times New Roman" w:eastAsia="Times New Roman" w:hAnsi="Times New Roman" w:cs="Times New Roman"/>
                <w:bCs/>
                <w:color w:val="auto"/>
                <w:kern w:val="0"/>
                <w:lang w:eastAsia="ru-RU"/>
              </w:rPr>
            </w:pPr>
            <w:r w:rsidRPr="00BC2BAD">
              <w:rPr>
                <w:rFonts w:ascii="Times New Roman" w:eastAsia="Times New Roman" w:hAnsi="Times New Roman" w:cs="Times New Roman"/>
                <w:bCs/>
                <w:color w:val="auto"/>
                <w:kern w:val="0"/>
                <w:lang w:eastAsia="ru-RU"/>
              </w:rPr>
              <w:t>2. Проявлять уважение к семье, традициям своего народа, к своей малой родине, ценить взаимопомощь и взаимоподдержку членов общества.</w:t>
            </w:r>
          </w:p>
          <w:p w:rsidR="000D168A" w:rsidRPr="00BC2BAD" w:rsidRDefault="000D168A" w:rsidP="00577EB7">
            <w:pPr>
              <w:widowControl w:val="0"/>
              <w:suppressAutoHyphens w:val="0"/>
              <w:autoSpaceDE w:val="0"/>
              <w:autoSpaceDN w:val="0"/>
              <w:adjustRightInd w:val="0"/>
              <w:spacing w:after="0" w:line="240" w:lineRule="auto"/>
              <w:ind w:right="49"/>
              <w:rPr>
                <w:rFonts w:ascii="Times New Roman" w:eastAsia="Times New Roman" w:hAnsi="Times New Roman" w:cs="Times New Roman"/>
                <w:bCs/>
                <w:color w:val="auto"/>
                <w:kern w:val="0"/>
                <w:lang w:eastAsia="ru-RU"/>
              </w:rPr>
            </w:pPr>
            <w:r w:rsidRPr="00BC2BAD">
              <w:rPr>
                <w:rFonts w:ascii="Times New Roman" w:eastAsia="Times New Roman" w:hAnsi="Times New Roman" w:cs="Times New Roman"/>
                <w:bCs/>
                <w:color w:val="auto"/>
                <w:kern w:val="0"/>
                <w:lang w:eastAsia="ru-RU"/>
              </w:rPr>
              <w:t>3. Принима</w:t>
            </w:r>
            <w:r>
              <w:rPr>
                <w:rFonts w:ascii="Times New Roman" w:eastAsia="Times New Roman" w:hAnsi="Times New Roman" w:cs="Times New Roman"/>
                <w:bCs/>
                <w:color w:val="auto"/>
                <w:kern w:val="0"/>
                <w:lang w:eastAsia="ru-RU"/>
              </w:rPr>
              <w:t>ть учебные цели, проявлять жела</w:t>
            </w:r>
            <w:r w:rsidRPr="00BC2BAD">
              <w:rPr>
                <w:rFonts w:ascii="Times New Roman" w:eastAsia="Times New Roman" w:hAnsi="Times New Roman" w:cs="Times New Roman"/>
                <w:bCs/>
                <w:color w:val="auto"/>
                <w:kern w:val="0"/>
                <w:lang w:eastAsia="ru-RU"/>
              </w:rPr>
              <w:t xml:space="preserve">ние учиться. </w:t>
            </w:r>
          </w:p>
          <w:p w:rsidR="000D168A" w:rsidRPr="00BC2BAD" w:rsidRDefault="000D168A" w:rsidP="00577EB7">
            <w:pPr>
              <w:widowControl w:val="0"/>
              <w:suppressAutoHyphens w:val="0"/>
              <w:autoSpaceDE w:val="0"/>
              <w:autoSpaceDN w:val="0"/>
              <w:adjustRightInd w:val="0"/>
              <w:spacing w:after="0" w:line="240" w:lineRule="auto"/>
              <w:ind w:right="49"/>
              <w:rPr>
                <w:rFonts w:ascii="Times New Roman" w:eastAsia="Times New Roman" w:hAnsi="Times New Roman" w:cs="Times New Roman"/>
                <w:bCs/>
                <w:color w:val="auto"/>
                <w:kern w:val="0"/>
                <w:lang w:eastAsia="ru-RU"/>
              </w:rPr>
            </w:pPr>
            <w:r w:rsidRPr="00BC2BAD">
              <w:rPr>
                <w:rFonts w:ascii="Times New Roman" w:eastAsia="Times New Roman" w:hAnsi="Times New Roman" w:cs="Times New Roman"/>
                <w:bCs/>
                <w:color w:val="auto"/>
                <w:kern w:val="0"/>
                <w:lang w:eastAsia="ru-RU"/>
              </w:rPr>
              <w:t>4. Оценивать свои эмоциональные реакции, ориентироваться в нравственной оценке собственных поступков.</w:t>
            </w:r>
          </w:p>
          <w:p w:rsidR="000D168A" w:rsidRPr="00BC2BAD" w:rsidRDefault="000D168A" w:rsidP="00577EB7">
            <w:pPr>
              <w:widowControl w:val="0"/>
              <w:spacing w:after="0" w:line="240" w:lineRule="auto"/>
              <w:ind w:right="49"/>
              <w:rPr>
                <w:rFonts w:ascii="Times New Roman" w:eastAsia="Times New Roman" w:hAnsi="Times New Roman" w:cs="Times New Roman"/>
                <w:color w:val="auto"/>
              </w:rPr>
            </w:pPr>
            <w:r w:rsidRPr="00BC2BAD">
              <w:rPr>
                <w:rFonts w:ascii="Times New Roman" w:eastAsia="Times New Roman" w:hAnsi="Times New Roman" w:cs="Times New Roman"/>
                <w:color w:val="auto"/>
              </w:rPr>
              <w:t>5. Выполнять правила этикета. Внимательно и бережно относиться к природе, соблюдать правила экологической безопасности.</w:t>
            </w:r>
          </w:p>
          <w:p w:rsidR="000D168A" w:rsidRPr="00BC2BAD" w:rsidRDefault="000D168A" w:rsidP="00577EB7">
            <w:pPr>
              <w:widowControl w:val="0"/>
              <w:spacing w:after="0" w:line="240" w:lineRule="auto"/>
              <w:ind w:right="49"/>
              <w:rPr>
                <w:rFonts w:ascii="Times New Roman" w:eastAsia="Times New Roman" w:hAnsi="Times New Roman" w:cs="Times New Roman"/>
                <w:color w:val="auto"/>
              </w:rPr>
            </w:pPr>
            <w:r w:rsidRPr="00BC2BAD">
              <w:rPr>
                <w:rFonts w:ascii="Times New Roman" w:eastAsia="Times New Roman" w:hAnsi="Times New Roman" w:cs="Times New Roman"/>
                <w:color w:val="auto"/>
              </w:rPr>
              <w:t>6. Внимательно отно-ситься к собственным переживаниям, вызв</w:t>
            </w:r>
            <w:r>
              <w:rPr>
                <w:rFonts w:ascii="Times New Roman" w:eastAsia="Times New Roman" w:hAnsi="Times New Roman" w:cs="Times New Roman"/>
                <w:color w:val="auto"/>
              </w:rPr>
              <w:t>ан</w:t>
            </w:r>
            <w:r w:rsidRPr="00BC2BAD">
              <w:rPr>
                <w:rFonts w:ascii="Times New Roman" w:eastAsia="Times New Roman" w:hAnsi="Times New Roman" w:cs="Times New Roman"/>
                <w:color w:val="auto"/>
              </w:rPr>
              <w:t>ным восприятием природы, произведения искусства.</w:t>
            </w:r>
          </w:p>
          <w:p w:rsidR="000D168A" w:rsidRPr="00BC2BAD" w:rsidRDefault="000D168A" w:rsidP="00577EB7">
            <w:pPr>
              <w:widowControl w:val="0"/>
              <w:spacing w:after="0" w:line="240" w:lineRule="auto"/>
              <w:ind w:right="49"/>
              <w:rPr>
                <w:rFonts w:ascii="Times New Roman" w:eastAsia="Times New Roman" w:hAnsi="Times New Roman" w:cs="Times New Roman"/>
                <w:color w:val="auto"/>
              </w:rPr>
            </w:pPr>
            <w:r w:rsidRPr="008E7F05">
              <w:rPr>
                <w:rFonts w:ascii="Times New Roman" w:eastAsia="Times New Roman" w:hAnsi="Times New Roman" w:cs="Times New Roman"/>
                <w:color w:val="auto"/>
              </w:rPr>
              <w:t>7. Признавать собственные ошибки. Сопостав</w:t>
            </w:r>
            <w:r w:rsidRPr="00BC2BAD">
              <w:rPr>
                <w:rFonts w:ascii="Times New Roman" w:eastAsia="Times New Roman" w:hAnsi="Times New Roman" w:cs="Times New Roman"/>
                <w:color w:val="auto"/>
              </w:rPr>
              <w:t>лять с</w:t>
            </w:r>
            <w:r>
              <w:rPr>
                <w:rFonts w:ascii="Times New Roman" w:eastAsia="Times New Roman" w:hAnsi="Times New Roman" w:cs="Times New Roman"/>
                <w:color w:val="auto"/>
              </w:rPr>
              <w:t>обственную оценку своей деятель</w:t>
            </w:r>
            <w:r w:rsidRPr="00BC2BAD">
              <w:rPr>
                <w:rFonts w:ascii="Times New Roman" w:eastAsia="Times New Roman" w:hAnsi="Times New Roman" w:cs="Times New Roman"/>
                <w:color w:val="auto"/>
              </w:rPr>
              <w:t>ности с оценкой её товарищами, учителем</w:t>
            </w:r>
          </w:p>
        </w:tc>
        <w:tc>
          <w:tcPr>
            <w:tcW w:w="2670" w:type="dxa"/>
            <w:tcBorders>
              <w:top w:val="single" w:sz="4" w:space="0" w:color="000000"/>
              <w:left w:val="single" w:sz="4" w:space="0" w:color="000000"/>
              <w:bottom w:val="single" w:sz="4" w:space="0" w:color="000000"/>
            </w:tcBorders>
            <w:shd w:val="clear" w:color="auto" w:fill="auto"/>
          </w:tcPr>
          <w:p w:rsidR="000D168A" w:rsidRPr="00BC2BAD" w:rsidRDefault="000D168A" w:rsidP="00577EB7">
            <w:pPr>
              <w:widowControl w:val="0"/>
              <w:suppressAutoHyphens w:val="0"/>
              <w:autoSpaceDE w:val="0"/>
              <w:autoSpaceDN w:val="0"/>
              <w:adjustRightInd w:val="0"/>
              <w:snapToGrid w:val="0"/>
              <w:spacing w:after="0" w:line="240" w:lineRule="auto"/>
              <w:ind w:right="49"/>
              <w:rPr>
                <w:rFonts w:ascii="Times New Roman" w:eastAsia="Times New Roman" w:hAnsi="Times New Roman" w:cs="Times New Roman"/>
                <w:color w:val="auto"/>
                <w:kern w:val="0"/>
                <w:lang w:eastAsia="ru-RU"/>
              </w:rPr>
            </w:pPr>
            <w:r w:rsidRPr="00BC2BAD">
              <w:rPr>
                <w:rFonts w:ascii="Times New Roman" w:eastAsia="Times New Roman" w:hAnsi="Times New Roman" w:cs="Times New Roman"/>
                <w:color w:val="auto"/>
                <w:kern w:val="0"/>
                <w:lang w:eastAsia="ru-RU"/>
              </w:rPr>
              <w:t>1.</w:t>
            </w:r>
            <w:r w:rsidRPr="008E7F05">
              <w:rPr>
                <w:rFonts w:ascii="Times New Roman" w:eastAsia="Times New Roman" w:hAnsi="Times New Roman" w:cs="Times New Roman"/>
                <w:color w:val="auto"/>
                <w:kern w:val="0"/>
                <w:lang w:eastAsia="ru-RU"/>
              </w:rPr>
              <w:t xml:space="preserve"> Воспринимать историко-географи</w:t>
            </w:r>
            <w:r w:rsidRPr="00BC2BAD">
              <w:rPr>
                <w:rFonts w:ascii="Times New Roman" w:eastAsia="Times New Roman" w:hAnsi="Times New Roman" w:cs="Times New Roman"/>
                <w:color w:val="auto"/>
                <w:kern w:val="0"/>
                <w:lang w:eastAsia="ru-RU"/>
              </w:rPr>
              <w:t>ческий образ России (территория, границы, геогр</w:t>
            </w:r>
            <w:r w:rsidRPr="008E7F05">
              <w:rPr>
                <w:rFonts w:ascii="Times New Roman" w:eastAsia="Times New Roman" w:hAnsi="Times New Roman" w:cs="Times New Roman"/>
                <w:color w:val="auto"/>
                <w:kern w:val="0"/>
                <w:lang w:eastAsia="ru-RU"/>
              </w:rPr>
              <w:t>афические особен</w:t>
            </w:r>
            <w:r w:rsidRPr="00BC2BAD">
              <w:rPr>
                <w:rFonts w:ascii="Times New Roman" w:eastAsia="Times New Roman" w:hAnsi="Times New Roman" w:cs="Times New Roman"/>
                <w:color w:val="auto"/>
                <w:kern w:val="0"/>
                <w:lang w:eastAsia="ru-RU"/>
              </w:rPr>
              <w:t>ности, многонациональность,  основные исторические события; государственная символика, праздники, права и обязанности гражданина.</w:t>
            </w:r>
          </w:p>
          <w:p w:rsidR="000D168A" w:rsidRPr="00BC2BAD" w:rsidRDefault="000D168A" w:rsidP="00577EB7">
            <w:pPr>
              <w:widowControl w:val="0"/>
              <w:suppressAutoHyphens w:val="0"/>
              <w:autoSpaceDE w:val="0"/>
              <w:autoSpaceDN w:val="0"/>
              <w:adjustRightInd w:val="0"/>
              <w:spacing w:after="0" w:line="240" w:lineRule="auto"/>
              <w:ind w:right="49"/>
              <w:rPr>
                <w:rFonts w:ascii="Times New Roman" w:eastAsia="Times New Roman" w:hAnsi="Times New Roman" w:cs="Times New Roman"/>
                <w:bCs/>
                <w:color w:val="auto"/>
                <w:kern w:val="0"/>
                <w:lang w:eastAsia="ru-RU"/>
              </w:rPr>
            </w:pPr>
            <w:r w:rsidRPr="00BC2BAD">
              <w:rPr>
                <w:rFonts w:ascii="Times New Roman" w:eastAsia="Times New Roman" w:hAnsi="Times New Roman" w:cs="Times New Roman"/>
                <w:bCs/>
                <w:color w:val="auto"/>
                <w:kern w:val="0"/>
                <w:lang w:eastAsia="ru-RU"/>
              </w:rPr>
              <w:t>2. Проявлять уважение к семье, к культуре своего народа и других народов, населяющих Россию.</w:t>
            </w:r>
          </w:p>
          <w:p w:rsidR="000D168A" w:rsidRPr="00BC2BAD" w:rsidRDefault="000D168A" w:rsidP="00577EB7">
            <w:pPr>
              <w:widowControl w:val="0"/>
              <w:suppressAutoHyphens w:val="0"/>
              <w:autoSpaceDE w:val="0"/>
              <w:autoSpaceDN w:val="0"/>
              <w:adjustRightInd w:val="0"/>
              <w:spacing w:after="0" w:line="240" w:lineRule="auto"/>
              <w:ind w:right="49"/>
              <w:rPr>
                <w:rFonts w:ascii="Times New Roman" w:eastAsia="Times New Roman" w:hAnsi="Times New Roman" w:cs="Times New Roman"/>
                <w:iCs/>
                <w:color w:val="auto"/>
                <w:kern w:val="0"/>
                <w:lang w:eastAsia="ru-RU"/>
              </w:rPr>
            </w:pPr>
            <w:r w:rsidRPr="00BC2BAD">
              <w:rPr>
                <w:rFonts w:ascii="Times New Roman" w:eastAsia="Times New Roman" w:hAnsi="Times New Roman" w:cs="Times New Roman"/>
                <w:bCs/>
                <w:color w:val="auto"/>
                <w:kern w:val="0"/>
                <w:lang w:eastAsia="ru-RU"/>
              </w:rPr>
              <w:t>3. Проявлять п</w:t>
            </w:r>
            <w:r w:rsidRPr="00BC2BAD">
              <w:rPr>
                <w:rFonts w:ascii="Times New Roman" w:eastAsia="Times New Roman" w:hAnsi="Times New Roman" w:cs="Times New Roman"/>
                <w:iCs/>
                <w:color w:val="auto"/>
                <w:kern w:val="0"/>
                <w:lang w:eastAsia="ru-RU"/>
              </w:rPr>
              <w:t>оложи-тельную мотивацию и познавательный интерес к учению, активность при изучении нового материала.</w:t>
            </w:r>
          </w:p>
          <w:p w:rsidR="000D168A" w:rsidRPr="00BC2BAD" w:rsidRDefault="000D168A" w:rsidP="00577EB7">
            <w:pPr>
              <w:widowControl w:val="0"/>
              <w:suppressAutoHyphens w:val="0"/>
              <w:autoSpaceDE w:val="0"/>
              <w:autoSpaceDN w:val="0"/>
              <w:adjustRightInd w:val="0"/>
              <w:spacing w:after="0" w:line="240" w:lineRule="auto"/>
              <w:ind w:right="49"/>
              <w:rPr>
                <w:rFonts w:ascii="Times New Roman" w:eastAsia="Times New Roman" w:hAnsi="Times New Roman" w:cs="Times New Roman"/>
                <w:color w:val="auto"/>
                <w:kern w:val="0"/>
                <w:lang w:eastAsia="ru-RU"/>
              </w:rPr>
            </w:pPr>
            <w:r w:rsidRPr="00BC2BAD">
              <w:rPr>
                <w:rFonts w:ascii="Times New Roman" w:eastAsia="Times New Roman" w:hAnsi="Times New Roman" w:cs="Times New Roman"/>
                <w:bCs/>
                <w:color w:val="auto"/>
                <w:kern w:val="0"/>
                <w:lang w:eastAsia="ru-RU"/>
              </w:rPr>
              <w:t xml:space="preserve">4. Анализировать свои переживания и поступ-ки. </w:t>
            </w:r>
            <w:r w:rsidRPr="00BC2BAD">
              <w:rPr>
                <w:rFonts w:ascii="Times New Roman" w:eastAsia="Times New Roman" w:hAnsi="Times New Roman" w:cs="Times New Roman"/>
                <w:color w:val="auto"/>
                <w:kern w:val="0"/>
                <w:lang w:eastAsia="ru-RU"/>
              </w:rPr>
              <w:t>Ориентироваться в нравственном содержа-нии собственных поступков и поступков других людей. Находить общие нравственные категории в культуре разных народов.</w:t>
            </w:r>
          </w:p>
          <w:p w:rsidR="000D168A" w:rsidRPr="00BC2BAD" w:rsidRDefault="000D168A" w:rsidP="00577EB7">
            <w:pPr>
              <w:widowControl w:val="0"/>
              <w:spacing w:after="0" w:line="240" w:lineRule="auto"/>
              <w:ind w:right="49"/>
              <w:rPr>
                <w:rFonts w:ascii="Times New Roman" w:eastAsia="Times New Roman" w:hAnsi="Times New Roman" w:cs="Times New Roman"/>
                <w:color w:val="auto"/>
              </w:rPr>
            </w:pPr>
            <w:r w:rsidRPr="00BC2BAD">
              <w:rPr>
                <w:rFonts w:ascii="Times New Roman" w:eastAsia="Times New Roman" w:hAnsi="Times New Roman" w:cs="Times New Roman"/>
                <w:color w:val="auto"/>
              </w:rPr>
              <w:t>5. Выполнять основные правила бережного от-ношения к природе, правила здорового образа жизни на основе знаний об организме человека.</w:t>
            </w:r>
          </w:p>
          <w:p w:rsidR="000D168A" w:rsidRPr="00BC2BAD" w:rsidRDefault="000D168A" w:rsidP="00577EB7">
            <w:pPr>
              <w:widowControl w:val="0"/>
              <w:spacing w:after="0" w:line="240" w:lineRule="auto"/>
              <w:ind w:right="49"/>
              <w:rPr>
                <w:rFonts w:ascii="Times New Roman" w:eastAsia="Times New Roman" w:hAnsi="Times New Roman" w:cs="Times New Roman"/>
                <w:color w:val="auto"/>
              </w:rPr>
            </w:pPr>
            <w:r w:rsidRPr="00BC2BAD">
              <w:rPr>
                <w:rFonts w:ascii="Times New Roman" w:eastAsia="Times New Roman" w:hAnsi="Times New Roman" w:cs="Times New Roman"/>
                <w:color w:val="auto"/>
              </w:rPr>
              <w:t>6. Проявлять эстетичес-кое чувство на основе знакомства с разными видами искусства, наблюдениями за природой.</w:t>
            </w:r>
          </w:p>
          <w:p w:rsidR="000D168A" w:rsidRPr="00BC2BAD" w:rsidRDefault="000D168A" w:rsidP="00577EB7">
            <w:pPr>
              <w:widowControl w:val="0"/>
              <w:spacing w:after="0" w:line="240" w:lineRule="auto"/>
              <w:ind w:right="49"/>
              <w:rPr>
                <w:rFonts w:ascii="Times New Roman" w:eastAsia="Times New Roman" w:hAnsi="Times New Roman" w:cs="Times New Roman"/>
                <w:color w:val="auto"/>
              </w:rPr>
            </w:pPr>
            <w:r w:rsidRPr="00BC2BAD">
              <w:rPr>
                <w:rFonts w:ascii="Times New Roman" w:eastAsia="Times New Roman" w:hAnsi="Times New Roman" w:cs="Times New Roman"/>
                <w:color w:val="auto"/>
              </w:rPr>
              <w:t>7.</w:t>
            </w:r>
            <w:r w:rsidRPr="00BC2BAD">
              <w:rPr>
                <w:rFonts w:ascii="Times New Roman" w:eastAsia="Times New Roman" w:hAnsi="Times New Roman" w:cs="Times New Roman"/>
                <w:iCs/>
                <w:color w:val="auto"/>
              </w:rPr>
              <w:t xml:space="preserve"> </w:t>
            </w:r>
            <w:r w:rsidRPr="00BC2BAD">
              <w:rPr>
                <w:rFonts w:ascii="Times New Roman" w:eastAsia="Times New Roman" w:hAnsi="Times New Roman" w:cs="Times New Roman"/>
                <w:color w:val="auto"/>
              </w:rPr>
              <w:t>Сопоставлять самооценку собственной деятельности с оценкой ее товарищами, учителем</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0D168A" w:rsidRPr="00BC2BAD" w:rsidRDefault="000D168A" w:rsidP="00577EB7">
            <w:pPr>
              <w:widowControl w:val="0"/>
              <w:suppressAutoHyphens w:val="0"/>
              <w:autoSpaceDE w:val="0"/>
              <w:autoSpaceDN w:val="0"/>
              <w:adjustRightInd w:val="0"/>
              <w:snapToGrid w:val="0"/>
              <w:spacing w:after="0" w:line="240" w:lineRule="auto"/>
              <w:ind w:right="49"/>
              <w:rPr>
                <w:rFonts w:ascii="Times New Roman" w:eastAsia="Times New Roman" w:hAnsi="Times New Roman" w:cs="Times New Roman"/>
                <w:color w:val="auto"/>
                <w:kern w:val="0"/>
                <w:lang w:eastAsia="ru-RU"/>
              </w:rPr>
            </w:pPr>
            <w:r w:rsidRPr="00BC2BAD">
              <w:rPr>
                <w:rFonts w:ascii="Times New Roman" w:eastAsia="Times New Roman" w:hAnsi="Times New Roman" w:cs="Times New Roman"/>
                <w:bCs/>
                <w:color w:val="auto"/>
                <w:kern w:val="0"/>
                <w:lang w:eastAsia="ru-RU"/>
              </w:rPr>
              <w:t xml:space="preserve">1. </w:t>
            </w:r>
            <w:r w:rsidRPr="00BC2BAD">
              <w:rPr>
                <w:rFonts w:ascii="Times New Roman" w:eastAsia="Times New Roman" w:hAnsi="Times New Roman" w:cs="Times New Roman"/>
                <w:color w:val="auto"/>
                <w:kern w:val="0"/>
                <w:lang w:eastAsia="ru-RU"/>
              </w:rPr>
              <w:t xml:space="preserve">Проявлять чувство сопричастности с жизнью своего народа и </w:t>
            </w:r>
            <w:r>
              <w:rPr>
                <w:rFonts w:ascii="Times New Roman" w:eastAsia="Times New Roman" w:hAnsi="Times New Roman" w:cs="Times New Roman"/>
                <w:color w:val="auto"/>
                <w:kern w:val="0"/>
                <w:lang w:eastAsia="ru-RU"/>
              </w:rPr>
              <w:t>Родины, осознавать свою граждан</w:t>
            </w:r>
            <w:r w:rsidRPr="00BC2BAD">
              <w:rPr>
                <w:rFonts w:ascii="Times New Roman" w:eastAsia="Times New Roman" w:hAnsi="Times New Roman" w:cs="Times New Roman"/>
                <w:color w:val="auto"/>
                <w:kern w:val="0"/>
                <w:lang w:eastAsia="ru-RU"/>
              </w:rPr>
              <w:t xml:space="preserve">скую и национальную принадлежность. Собирать и изучать краеведческий материал (история и география края). </w:t>
            </w:r>
          </w:p>
          <w:p w:rsidR="000D168A" w:rsidRPr="00BC2BAD" w:rsidRDefault="000D168A" w:rsidP="00577EB7">
            <w:pPr>
              <w:widowControl w:val="0"/>
              <w:suppressAutoHyphens w:val="0"/>
              <w:autoSpaceDE w:val="0"/>
              <w:autoSpaceDN w:val="0"/>
              <w:adjustRightInd w:val="0"/>
              <w:spacing w:after="0" w:line="240" w:lineRule="auto"/>
              <w:ind w:right="49"/>
              <w:rPr>
                <w:rFonts w:ascii="Times New Roman" w:eastAsia="Times New Roman" w:hAnsi="Times New Roman" w:cs="Times New Roman"/>
                <w:bCs/>
                <w:color w:val="auto"/>
                <w:kern w:val="0"/>
                <w:lang w:eastAsia="ru-RU"/>
              </w:rPr>
            </w:pPr>
            <w:r w:rsidRPr="00BC2BAD">
              <w:rPr>
                <w:rFonts w:ascii="Times New Roman" w:eastAsia="Times New Roman" w:hAnsi="Times New Roman" w:cs="Times New Roman"/>
                <w:bCs/>
                <w:color w:val="auto"/>
                <w:kern w:val="0"/>
                <w:lang w:eastAsia="ru-RU"/>
              </w:rPr>
              <w:t>2. Ценить семейные отношения, традиции своего народа. Уважать и изучать историю России, культуру народов, населяющих Россию.</w:t>
            </w:r>
          </w:p>
          <w:p w:rsidR="000D168A" w:rsidRPr="00BC2BAD" w:rsidRDefault="000D168A" w:rsidP="00577EB7">
            <w:pPr>
              <w:widowControl w:val="0"/>
              <w:suppressAutoHyphens w:val="0"/>
              <w:autoSpaceDE w:val="0"/>
              <w:autoSpaceDN w:val="0"/>
              <w:adjustRightInd w:val="0"/>
              <w:spacing w:after="0" w:line="240" w:lineRule="auto"/>
              <w:ind w:right="49"/>
              <w:rPr>
                <w:rFonts w:ascii="Times New Roman" w:eastAsia="Times New Roman" w:hAnsi="Times New Roman" w:cs="Times New Roman"/>
                <w:bCs/>
                <w:color w:val="auto"/>
                <w:kern w:val="0"/>
                <w:lang w:eastAsia="ru-RU"/>
              </w:rPr>
            </w:pPr>
            <w:r w:rsidRPr="00BC2BAD">
              <w:rPr>
                <w:rFonts w:ascii="Times New Roman" w:eastAsia="Times New Roman" w:hAnsi="Times New Roman" w:cs="Times New Roman"/>
                <w:bCs/>
                <w:color w:val="auto"/>
                <w:kern w:val="0"/>
                <w:lang w:eastAsia="ru-RU"/>
              </w:rPr>
              <w:t>3. Определять личностный смысл учения;  выбирать дальнейший образова-тельный маршрут.</w:t>
            </w:r>
          </w:p>
          <w:p w:rsidR="000D168A" w:rsidRPr="00BC2BAD" w:rsidRDefault="000D168A" w:rsidP="00577EB7">
            <w:pPr>
              <w:widowControl w:val="0"/>
              <w:tabs>
                <w:tab w:val="left" w:pos="284"/>
              </w:tabs>
              <w:suppressAutoHyphens w:val="0"/>
              <w:autoSpaceDE w:val="0"/>
              <w:autoSpaceDN w:val="0"/>
              <w:adjustRightInd w:val="0"/>
              <w:spacing w:after="0" w:line="240" w:lineRule="auto"/>
              <w:ind w:right="49"/>
              <w:rPr>
                <w:rFonts w:ascii="Times New Roman" w:eastAsia="Times New Roman" w:hAnsi="Times New Roman" w:cs="Times New Roman"/>
                <w:color w:val="auto"/>
                <w:kern w:val="0"/>
                <w:lang w:eastAsia="ru-RU"/>
              </w:rPr>
            </w:pPr>
            <w:r w:rsidRPr="00BC2BAD">
              <w:rPr>
                <w:rFonts w:ascii="Times New Roman" w:eastAsia="Times New Roman" w:hAnsi="Times New Roman" w:cs="Times New Roman"/>
                <w:bCs/>
                <w:color w:val="auto"/>
                <w:kern w:val="0"/>
                <w:lang w:eastAsia="ru-RU"/>
              </w:rPr>
              <w:t xml:space="preserve">4. </w:t>
            </w:r>
            <w:r w:rsidRPr="00BC2BAD">
              <w:rPr>
                <w:rFonts w:ascii="Times New Roman" w:eastAsia="Times New Roman" w:hAnsi="Times New Roman" w:cs="Times New Roman"/>
                <w:color w:val="auto"/>
                <w:kern w:val="0"/>
                <w:lang w:eastAsia="ru-RU"/>
              </w:rPr>
              <w:t>Регулировать свое поведение в соответствии с познанными моральны-ми нормами и этическими требованиями.</w:t>
            </w:r>
          </w:p>
          <w:p w:rsidR="000D168A" w:rsidRPr="00BC2BAD" w:rsidRDefault="000D168A" w:rsidP="00577EB7">
            <w:pPr>
              <w:widowControl w:val="0"/>
              <w:tabs>
                <w:tab w:val="left" w:pos="284"/>
              </w:tabs>
              <w:suppressAutoHyphens w:val="0"/>
              <w:autoSpaceDE w:val="0"/>
              <w:autoSpaceDN w:val="0"/>
              <w:adjustRightInd w:val="0"/>
              <w:spacing w:after="0" w:line="240" w:lineRule="auto"/>
              <w:ind w:right="49"/>
              <w:rPr>
                <w:rFonts w:ascii="Times New Roman" w:eastAsia="Times New Roman" w:hAnsi="Times New Roman" w:cs="Times New Roman"/>
                <w:color w:val="auto"/>
                <w:kern w:val="0"/>
                <w:lang w:eastAsia="ru-RU"/>
              </w:rPr>
            </w:pPr>
            <w:r w:rsidRPr="00BC2BAD">
              <w:rPr>
                <w:rFonts w:ascii="Times New Roman" w:eastAsia="Times New Roman" w:hAnsi="Times New Roman" w:cs="Times New Roman"/>
                <w:color w:val="auto"/>
                <w:kern w:val="0"/>
                <w:lang w:eastAsia="ru-RU"/>
              </w:rPr>
              <w:t>Испытывать эмпатию, понимать чувства других людей и сопереживать им, выражать свое отношение в конкретных поступках.</w:t>
            </w:r>
          </w:p>
          <w:p w:rsidR="000D168A" w:rsidRPr="00BC2BAD" w:rsidRDefault="000D168A" w:rsidP="00577EB7">
            <w:pPr>
              <w:widowControl w:val="0"/>
              <w:suppressAutoHyphens w:val="0"/>
              <w:autoSpaceDE w:val="0"/>
              <w:autoSpaceDN w:val="0"/>
              <w:adjustRightInd w:val="0"/>
              <w:spacing w:after="0" w:line="240" w:lineRule="auto"/>
              <w:ind w:right="49"/>
              <w:rPr>
                <w:rFonts w:ascii="Times New Roman" w:eastAsia="Times New Roman" w:hAnsi="Times New Roman" w:cs="Times New Roman"/>
                <w:iCs/>
                <w:color w:val="auto"/>
                <w:kern w:val="0"/>
                <w:lang w:eastAsia="ru-RU"/>
              </w:rPr>
            </w:pPr>
            <w:r w:rsidRPr="00BC2BAD">
              <w:rPr>
                <w:rFonts w:ascii="Times New Roman" w:eastAsia="Times New Roman" w:hAnsi="Times New Roman" w:cs="Times New Roman"/>
                <w:iCs/>
                <w:color w:val="auto"/>
                <w:kern w:val="0"/>
                <w:lang w:eastAsia="ru-RU"/>
              </w:rPr>
              <w:t xml:space="preserve">5. Ответственно отно-ситься к собственному здоровью, к окружающей среде, стремиться к сохра-нению живой природы.  </w:t>
            </w:r>
          </w:p>
          <w:p w:rsidR="000D168A" w:rsidRPr="00BC2BAD" w:rsidRDefault="000D168A" w:rsidP="00577EB7">
            <w:pPr>
              <w:widowControl w:val="0"/>
              <w:suppressAutoHyphens w:val="0"/>
              <w:autoSpaceDE w:val="0"/>
              <w:autoSpaceDN w:val="0"/>
              <w:adjustRightInd w:val="0"/>
              <w:spacing w:after="0" w:line="240" w:lineRule="auto"/>
              <w:ind w:right="49"/>
              <w:rPr>
                <w:rFonts w:ascii="Times New Roman" w:eastAsia="Times New Roman" w:hAnsi="Times New Roman" w:cs="Times New Roman"/>
                <w:color w:val="auto"/>
                <w:kern w:val="0"/>
                <w:lang w:eastAsia="ru-RU"/>
              </w:rPr>
            </w:pPr>
            <w:r w:rsidRPr="00BC2BAD">
              <w:rPr>
                <w:rFonts w:ascii="Times New Roman" w:eastAsia="Times New Roman" w:hAnsi="Times New Roman" w:cs="Times New Roman"/>
                <w:iCs/>
                <w:color w:val="auto"/>
                <w:kern w:val="0"/>
                <w:lang w:eastAsia="ru-RU"/>
              </w:rPr>
              <w:t xml:space="preserve">6. Проявлять </w:t>
            </w:r>
            <w:r w:rsidRPr="00BC2BAD">
              <w:rPr>
                <w:rFonts w:ascii="Times New Roman" w:eastAsia="Times New Roman" w:hAnsi="Times New Roman" w:cs="Times New Roman"/>
                <w:color w:val="auto"/>
                <w:kern w:val="0"/>
                <w:lang w:eastAsia="ru-RU"/>
              </w:rPr>
              <w:t>эст</w:t>
            </w:r>
            <w:r>
              <w:rPr>
                <w:rFonts w:ascii="Times New Roman" w:eastAsia="Times New Roman" w:hAnsi="Times New Roman" w:cs="Times New Roman"/>
                <w:color w:val="auto"/>
                <w:kern w:val="0"/>
                <w:lang w:eastAsia="ru-RU"/>
              </w:rPr>
              <w:t>етическое чувство на основе зна</w:t>
            </w:r>
            <w:r w:rsidRPr="00BC2BAD">
              <w:rPr>
                <w:rFonts w:ascii="Times New Roman" w:eastAsia="Times New Roman" w:hAnsi="Times New Roman" w:cs="Times New Roman"/>
                <w:color w:val="auto"/>
                <w:kern w:val="0"/>
                <w:lang w:eastAsia="ru-RU"/>
              </w:rPr>
              <w:t>комства с художественной культурой.</w:t>
            </w:r>
          </w:p>
          <w:p w:rsidR="000D168A" w:rsidRPr="00BC2BAD" w:rsidRDefault="000D168A" w:rsidP="00577EB7">
            <w:pPr>
              <w:widowControl w:val="0"/>
              <w:suppressAutoHyphens w:val="0"/>
              <w:autoSpaceDE w:val="0"/>
              <w:autoSpaceDN w:val="0"/>
              <w:adjustRightInd w:val="0"/>
              <w:spacing w:after="0" w:line="240" w:lineRule="auto"/>
              <w:ind w:right="49"/>
              <w:rPr>
                <w:rFonts w:ascii="Times New Roman" w:eastAsia="Times New Roman" w:hAnsi="Times New Roman" w:cs="Times New Roman"/>
                <w:iCs/>
                <w:color w:val="auto"/>
                <w:kern w:val="0"/>
                <w:lang w:eastAsia="ru-RU"/>
              </w:rPr>
            </w:pPr>
            <w:r w:rsidRPr="00BC2BAD">
              <w:rPr>
                <w:rFonts w:ascii="Times New Roman" w:eastAsia="Times New Roman" w:hAnsi="Times New Roman" w:cs="Times New Roman"/>
                <w:iCs/>
                <w:color w:val="auto"/>
                <w:kern w:val="0"/>
                <w:lang w:eastAsia="ru-RU"/>
              </w:rPr>
              <w:t>7. Ориентироваться в пониман</w:t>
            </w:r>
            <w:r w:rsidRPr="008E7F05">
              <w:rPr>
                <w:rFonts w:ascii="Times New Roman" w:eastAsia="Times New Roman" w:hAnsi="Times New Roman" w:cs="Times New Roman"/>
                <w:iCs/>
                <w:color w:val="auto"/>
                <w:kern w:val="0"/>
                <w:lang w:eastAsia="ru-RU"/>
              </w:rPr>
              <w:t>ии причин успешности/неуспешност</w:t>
            </w:r>
            <w:r w:rsidRPr="00BC2BAD">
              <w:rPr>
                <w:rFonts w:ascii="Times New Roman" w:eastAsia="Times New Roman" w:hAnsi="Times New Roman" w:cs="Times New Roman"/>
                <w:iCs/>
                <w:color w:val="auto"/>
                <w:kern w:val="0"/>
                <w:lang w:eastAsia="ru-RU"/>
              </w:rPr>
              <w:t>и в учебе</w:t>
            </w:r>
          </w:p>
        </w:tc>
      </w:tr>
    </w:tbl>
    <w:p w:rsidR="000D168A" w:rsidRPr="000D168A" w:rsidRDefault="000D168A" w:rsidP="000D168A">
      <w:pPr>
        <w:widowControl w:val="0"/>
        <w:suppressAutoHyphens w:val="0"/>
        <w:autoSpaceDE w:val="0"/>
        <w:autoSpaceDN w:val="0"/>
        <w:adjustRightInd w:val="0"/>
        <w:spacing w:after="0" w:line="200" w:lineRule="atLeast"/>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p>
    <w:p w:rsidR="00B83466" w:rsidRPr="00B83466" w:rsidRDefault="00B83466" w:rsidP="00B83466">
      <w:pPr>
        <w:widowControl w:val="0"/>
        <w:tabs>
          <w:tab w:val="left" w:leader="dot" w:pos="624"/>
        </w:tabs>
        <w:suppressAutoHyphens w:val="0"/>
        <w:autoSpaceDE w:val="0"/>
        <w:autoSpaceDN w:val="0"/>
        <w:adjustRightInd w:val="0"/>
        <w:spacing w:after="129" w:line="291" w:lineRule="exact"/>
        <w:jc w:val="center"/>
        <w:rPr>
          <w:rFonts w:ascii="Times New Roman" w:eastAsia="@Arial Unicode MS" w:hAnsi="Times New Roman" w:cs="Times New Roman"/>
          <w:b/>
          <w:bCs/>
          <w:color w:val="auto"/>
          <w:kern w:val="0"/>
          <w:sz w:val="24"/>
          <w:szCs w:val="24"/>
          <w:lang w:eastAsia="ru-RU"/>
        </w:rPr>
      </w:pPr>
      <w:r w:rsidRPr="00B83466">
        <w:rPr>
          <w:rFonts w:ascii="Times New Roman" w:eastAsia="@Arial Unicode MS" w:hAnsi="Times New Roman" w:cs="Times New Roman"/>
          <w:b/>
          <w:bCs/>
          <w:color w:val="auto"/>
          <w:kern w:val="0"/>
          <w:sz w:val="24"/>
          <w:szCs w:val="24"/>
          <w:lang w:eastAsia="ru-RU"/>
        </w:rPr>
        <w:lastRenderedPageBreak/>
        <w:t>Планируемые результаты освоения программ учебных предметов</w:t>
      </w:r>
    </w:p>
    <w:p w:rsidR="00B83466" w:rsidRPr="00B83466" w:rsidRDefault="00B83466" w:rsidP="006E4A0D">
      <w:pPr>
        <w:widowControl w:val="0"/>
        <w:tabs>
          <w:tab w:val="left" w:leader="dot" w:pos="624"/>
        </w:tabs>
        <w:suppressAutoHyphens w:val="0"/>
        <w:autoSpaceDE w:val="0"/>
        <w:autoSpaceDN w:val="0"/>
        <w:adjustRightInd w:val="0"/>
        <w:spacing w:after="129" w:line="240" w:lineRule="auto"/>
        <w:jc w:val="both"/>
        <w:rPr>
          <w:rFonts w:ascii="Times New Roman" w:eastAsia="@Arial Unicode MS" w:hAnsi="Times New Roman" w:cs="Times New Roman"/>
          <w:bCs/>
          <w:color w:val="auto"/>
          <w:kern w:val="0"/>
          <w:sz w:val="24"/>
          <w:szCs w:val="24"/>
          <w:lang w:eastAsia="ru-RU"/>
        </w:rPr>
      </w:pPr>
      <w:r w:rsidRPr="00B83466">
        <w:rPr>
          <w:rFonts w:ascii="Times New Roman" w:eastAsia="@Arial Unicode MS" w:hAnsi="Times New Roman" w:cs="Times New Roman"/>
          <w:bCs/>
          <w:color w:val="auto"/>
          <w:kern w:val="0"/>
          <w:sz w:val="24"/>
          <w:szCs w:val="24"/>
          <w:lang w:eastAsia="ru-RU"/>
        </w:rPr>
        <w:t xml:space="preserve"> </w:t>
      </w:r>
      <w:r w:rsidR="006E4A0D">
        <w:rPr>
          <w:rFonts w:ascii="Times New Roman" w:eastAsia="@Arial Unicode MS" w:hAnsi="Times New Roman" w:cs="Times New Roman"/>
          <w:bCs/>
          <w:color w:val="auto"/>
          <w:kern w:val="0"/>
          <w:sz w:val="24"/>
          <w:szCs w:val="24"/>
          <w:lang w:eastAsia="ru-RU"/>
        </w:rPr>
        <w:t xml:space="preserve">    </w:t>
      </w:r>
      <w:r w:rsidRPr="00B83466">
        <w:rPr>
          <w:rFonts w:ascii="Times New Roman" w:eastAsia="@Arial Unicode MS" w:hAnsi="Times New Roman" w:cs="Times New Roman"/>
          <w:bCs/>
          <w:color w:val="auto"/>
          <w:kern w:val="0"/>
          <w:sz w:val="24"/>
          <w:szCs w:val="24"/>
          <w:lang w:eastAsia="ru-RU"/>
        </w:rPr>
        <w:t>В приведенной ниже таблице даются обобщенные результаты освоения учебных программ по предметам, демонстрирующие соответствие с требованиями ФГОС. Более конкретные результаты по каждому пред</w:t>
      </w:r>
      <w:r w:rsidR="005B5DBD">
        <w:rPr>
          <w:rFonts w:ascii="Times New Roman" w:eastAsia="@Arial Unicode MS" w:hAnsi="Times New Roman" w:cs="Times New Roman"/>
          <w:bCs/>
          <w:color w:val="auto"/>
          <w:kern w:val="0"/>
          <w:sz w:val="24"/>
          <w:szCs w:val="24"/>
          <w:lang w:eastAsia="ru-RU"/>
        </w:rPr>
        <w:t>мету представлены в Приложении</w:t>
      </w:r>
      <w:r w:rsidRPr="00B83466">
        <w:rPr>
          <w:rFonts w:ascii="Times New Roman" w:eastAsia="@Arial Unicode MS" w:hAnsi="Times New Roman" w:cs="Times New Roman"/>
          <w:bCs/>
          <w:color w:val="auto"/>
          <w:kern w:val="0"/>
          <w:sz w:val="24"/>
          <w:szCs w:val="24"/>
          <w:lang w:eastAsia="ru-RU"/>
        </w:rPr>
        <w:t xml:space="preserve"> </w:t>
      </w:r>
      <w:r w:rsidRPr="00B83466">
        <w:rPr>
          <w:rFonts w:ascii="Times New Roman" w:eastAsia="Times New Roman" w:hAnsi="Times New Roman" w:cs="Times New Roman"/>
          <w:iCs/>
          <w:color w:val="000000"/>
          <w:kern w:val="0"/>
          <w:sz w:val="24"/>
          <w:szCs w:val="24"/>
          <w:lang w:eastAsia="ru-RU"/>
        </w:rPr>
        <w:t>(Рабочие программы учебных предметов начальной  школы).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961"/>
      </w:tblGrid>
      <w:tr w:rsidR="00B83466" w:rsidRPr="00B83466" w:rsidTr="00641BE2">
        <w:tc>
          <w:tcPr>
            <w:tcW w:w="4786" w:type="dxa"/>
          </w:tcPr>
          <w:p w:rsidR="00B83466" w:rsidRPr="00B83466" w:rsidRDefault="00B83466" w:rsidP="00941154">
            <w:pPr>
              <w:widowControl w:val="0"/>
              <w:tabs>
                <w:tab w:val="left" w:leader="dot" w:pos="624"/>
              </w:tabs>
              <w:suppressAutoHyphens w:val="0"/>
              <w:autoSpaceDE w:val="0"/>
              <w:autoSpaceDN w:val="0"/>
              <w:adjustRightInd w:val="0"/>
              <w:spacing w:after="0" w:line="240" w:lineRule="auto"/>
              <w:rPr>
                <w:rFonts w:ascii="Times New Roman" w:eastAsia="@Arial Unicode MS" w:hAnsi="Times New Roman" w:cs="Times New Roman"/>
                <w:b/>
                <w:bCs/>
                <w:color w:val="auto"/>
                <w:kern w:val="0"/>
                <w:sz w:val="24"/>
                <w:szCs w:val="24"/>
                <w:lang w:eastAsia="ru-RU"/>
              </w:rPr>
            </w:pPr>
            <w:r w:rsidRPr="00B83466">
              <w:rPr>
                <w:rFonts w:ascii="Times New Roman" w:eastAsia="@Arial Unicode MS" w:hAnsi="Times New Roman" w:cs="Times New Roman"/>
                <w:b/>
                <w:bCs/>
                <w:color w:val="auto"/>
                <w:kern w:val="0"/>
                <w:sz w:val="24"/>
                <w:szCs w:val="24"/>
                <w:lang w:eastAsia="ru-RU"/>
              </w:rPr>
              <w:t xml:space="preserve">Требования к результатам </w:t>
            </w:r>
          </w:p>
          <w:p w:rsidR="00B83466" w:rsidRPr="00B83466" w:rsidRDefault="00B83466" w:rsidP="00941154">
            <w:pPr>
              <w:widowControl w:val="0"/>
              <w:tabs>
                <w:tab w:val="left" w:leader="dot" w:pos="624"/>
              </w:tabs>
              <w:suppressAutoHyphens w:val="0"/>
              <w:autoSpaceDE w:val="0"/>
              <w:autoSpaceDN w:val="0"/>
              <w:adjustRightInd w:val="0"/>
              <w:spacing w:after="0" w:line="240" w:lineRule="auto"/>
              <w:rPr>
                <w:rFonts w:ascii="Times New Roman" w:eastAsia="@Arial Unicode MS" w:hAnsi="Times New Roman" w:cs="Times New Roman"/>
                <w:b/>
                <w:bCs/>
                <w:color w:val="auto"/>
                <w:kern w:val="0"/>
                <w:sz w:val="24"/>
                <w:szCs w:val="24"/>
                <w:lang w:eastAsia="ru-RU"/>
              </w:rPr>
            </w:pPr>
            <w:r w:rsidRPr="00B83466">
              <w:rPr>
                <w:rFonts w:ascii="Times New Roman" w:eastAsia="@Arial Unicode MS" w:hAnsi="Times New Roman" w:cs="Times New Roman"/>
                <w:b/>
                <w:bCs/>
                <w:color w:val="auto"/>
                <w:kern w:val="0"/>
                <w:sz w:val="24"/>
                <w:szCs w:val="24"/>
                <w:lang w:eastAsia="ru-RU"/>
              </w:rPr>
              <w:t>в соответствии с ФГОС</w:t>
            </w:r>
          </w:p>
        </w:tc>
        <w:tc>
          <w:tcPr>
            <w:tcW w:w="4961" w:type="dxa"/>
          </w:tcPr>
          <w:p w:rsidR="00B83466" w:rsidRPr="00B83466" w:rsidRDefault="00B83466" w:rsidP="00941154">
            <w:pPr>
              <w:widowControl w:val="0"/>
              <w:tabs>
                <w:tab w:val="left" w:leader="dot" w:pos="624"/>
              </w:tabs>
              <w:suppressAutoHyphens w:val="0"/>
              <w:autoSpaceDE w:val="0"/>
              <w:autoSpaceDN w:val="0"/>
              <w:adjustRightInd w:val="0"/>
              <w:spacing w:after="129" w:line="240" w:lineRule="auto"/>
              <w:rPr>
                <w:rFonts w:ascii="Times New Roman" w:eastAsia="@Arial Unicode MS" w:hAnsi="Times New Roman" w:cs="Times New Roman"/>
                <w:b/>
                <w:bCs/>
                <w:color w:val="auto"/>
                <w:kern w:val="0"/>
                <w:sz w:val="24"/>
                <w:szCs w:val="24"/>
                <w:lang w:eastAsia="ru-RU"/>
              </w:rPr>
            </w:pPr>
            <w:r w:rsidRPr="00B83466">
              <w:rPr>
                <w:rFonts w:ascii="Times New Roman" w:eastAsia="@Arial Unicode MS" w:hAnsi="Times New Roman" w:cs="Times New Roman"/>
                <w:b/>
                <w:bCs/>
                <w:color w:val="auto"/>
                <w:kern w:val="0"/>
                <w:sz w:val="24"/>
                <w:szCs w:val="24"/>
                <w:lang w:eastAsia="ru-RU"/>
              </w:rPr>
              <w:t>Планируемые предметные результаты</w:t>
            </w:r>
          </w:p>
        </w:tc>
      </w:tr>
      <w:tr w:rsidR="00B83466" w:rsidRPr="00B83466" w:rsidTr="00641BE2">
        <w:tc>
          <w:tcPr>
            <w:tcW w:w="9747" w:type="dxa"/>
            <w:gridSpan w:val="2"/>
          </w:tcPr>
          <w:p w:rsidR="00B83466" w:rsidRPr="00B83466" w:rsidRDefault="00B83466" w:rsidP="00941154">
            <w:pPr>
              <w:widowControl w:val="0"/>
              <w:tabs>
                <w:tab w:val="left" w:leader="dot" w:pos="624"/>
              </w:tabs>
              <w:suppressAutoHyphens w:val="0"/>
              <w:autoSpaceDE w:val="0"/>
              <w:autoSpaceDN w:val="0"/>
              <w:adjustRightInd w:val="0"/>
              <w:spacing w:after="129" w:line="240" w:lineRule="auto"/>
              <w:jc w:val="center"/>
              <w:rPr>
                <w:rFonts w:ascii="Times New Roman" w:eastAsia="@Arial Unicode MS" w:hAnsi="Times New Roman" w:cs="Times New Roman"/>
                <w:b/>
                <w:bCs/>
                <w:color w:val="auto"/>
                <w:kern w:val="0"/>
                <w:sz w:val="24"/>
                <w:szCs w:val="24"/>
                <w:lang w:eastAsia="ru-RU"/>
              </w:rPr>
            </w:pPr>
            <w:r w:rsidRPr="00B83466">
              <w:rPr>
                <w:rFonts w:ascii="Times New Roman" w:eastAsia="@Arial Unicode MS" w:hAnsi="Times New Roman" w:cs="Times New Roman"/>
                <w:b/>
                <w:bCs/>
                <w:color w:val="auto"/>
                <w:kern w:val="0"/>
                <w:sz w:val="24"/>
                <w:szCs w:val="24"/>
                <w:lang w:eastAsia="ru-RU"/>
              </w:rPr>
              <w:t>Русский язык</w:t>
            </w:r>
          </w:p>
        </w:tc>
      </w:tr>
      <w:tr w:rsidR="00B83466" w:rsidRPr="00B83466" w:rsidTr="00641BE2">
        <w:tc>
          <w:tcPr>
            <w:tcW w:w="4786" w:type="dxa"/>
          </w:tcPr>
          <w:p w:rsidR="00B83466" w:rsidRPr="00B83466" w:rsidRDefault="00B83466" w:rsidP="00941154">
            <w:pPr>
              <w:widowControl w:val="0"/>
              <w:tabs>
                <w:tab w:val="left" w:leader="dot" w:pos="624"/>
              </w:tabs>
              <w:suppressAutoHyphens w:val="0"/>
              <w:autoSpaceDE w:val="0"/>
              <w:autoSpaceDN w:val="0"/>
              <w:adjustRightInd w:val="0"/>
              <w:spacing w:after="129" w:line="240" w:lineRule="auto"/>
              <w:rPr>
                <w:rFonts w:ascii="Times New Roman" w:eastAsia="@Arial Unicode MS" w:hAnsi="Times New Roman" w:cs="Times New Roman"/>
                <w:bCs/>
                <w:color w:val="auto"/>
                <w:kern w:val="0"/>
                <w:sz w:val="24"/>
                <w:szCs w:val="24"/>
                <w:lang w:eastAsia="ru-RU"/>
              </w:rPr>
            </w:pPr>
            <w:r w:rsidRPr="00B83466">
              <w:rPr>
                <w:rFonts w:ascii="Times New Roman" w:eastAsia="@Arial Unicode MS" w:hAnsi="Times New Roman" w:cs="Times New Roman"/>
                <w:bCs/>
                <w:color w:val="auto"/>
                <w:kern w:val="0"/>
                <w:sz w:val="24"/>
                <w:szCs w:val="24"/>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tc>
        <w:tc>
          <w:tcPr>
            <w:tcW w:w="4961" w:type="dxa"/>
          </w:tcPr>
          <w:p w:rsidR="00B83466" w:rsidRPr="00B83466" w:rsidRDefault="00B83466" w:rsidP="00941154">
            <w:pPr>
              <w:widowControl w:val="0"/>
              <w:tabs>
                <w:tab w:val="left" w:leader="dot" w:pos="624"/>
              </w:tabs>
              <w:suppressAutoHyphens w:val="0"/>
              <w:autoSpaceDE w:val="0"/>
              <w:autoSpaceDN w:val="0"/>
              <w:adjustRightInd w:val="0"/>
              <w:spacing w:after="129" w:line="240" w:lineRule="auto"/>
              <w:rPr>
                <w:rFonts w:ascii="Times New Roman" w:eastAsia="@Arial Unicode MS" w:hAnsi="Times New Roman" w:cs="Times New Roman"/>
                <w:bCs/>
                <w:color w:val="auto"/>
                <w:kern w:val="0"/>
                <w:sz w:val="24"/>
                <w:szCs w:val="24"/>
                <w:lang w:eastAsia="ru-RU"/>
              </w:rPr>
            </w:pPr>
            <w:r w:rsidRPr="00B83466">
              <w:rPr>
                <w:rFonts w:ascii="Times New Roman" w:eastAsia="@Arial Unicode MS" w:hAnsi="Times New Roman" w:cs="Times New Roman"/>
                <w:bCs/>
                <w:color w:val="auto"/>
                <w:kern w:val="0"/>
                <w:sz w:val="24"/>
                <w:szCs w:val="24"/>
                <w:lang w:eastAsia="ru-RU"/>
              </w:rPr>
              <w:t>Освоил первоначальные сведения о системе русского языка. Владеет элементарными способами анализа изучаемых явлений языка.  Имеет представление  о языковом многообразии.</w:t>
            </w:r>
          </w:p>
        </w:tc>
      </w:tr>
      <w:tr w:rsidR="00B83466" w:rsidRPr="00B83466" w:rsidTr="00641BE2">
        <w:tc>
          <w:tcPr>
            <w:tcW w:w="4786" w:type="dxa"/>
          </w:tcPr>
          <w:p w:rsidR="00B83466" w:rsidRPr="00B83466" w:rsidRDefault="00B83466" w:rsidP="00941154">
            <w:pPr>
              <w:widowControl w:val="0"/>
              <w:tabs>
                <w:tab w:val="left" w:leader="dot" w:pos="624"/>
              </w:tabs>
              <w:suppressAutoHyphens w:val="0"/>
              <w:autoSpaceDE w:val="0"/>
              <w:autoSpaceDN w:val="0"/>
              <w:adjustRightInd w:val="0"/>
              <w:spacing w:after="129" w:line="240" w:lineRule="auto"/>
              <w:rPr>
                <w:rFonts w:ascii="Times New Roman" w:eastAsia="@Arial Unicode MS" w:hAnsi="Times New Roman" w:cs="Times New Roman"/>
                <w:bCs/>
                <w:color w:val="auto"/>
                <w:kern w:val="0"/>
                <w:sz w:val="24"/>
                <w:szCs w:val="24"/>
                <w:lang w:eastAsia="ru-RU"/>
              </w:rPr>
            </w:pPr>
            <w:r w:rsidRPr="00B83466">
              <w:rPr>
                <w:rFonts w:ascii="Times New Roman" w:eastAsia="@Arial Unicode MS" w:hAnsi="Times New Roman" w:cs="Times New Roman"/>
                <w:bCs/>
                <w:color w:val="auto"/>
                <w:kern w:val="0"/>
                <w:sz w:val="24"/>
                <w:szCs w:val="24"/>
                <w:lang w:eastAsia="ru-RU"/>
              </w:rPr>
              <w:t>Понимание того, что язык – это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tc>
        <w:tc>
          <w:tcPr>
            <w:tcW w:w="4961" w:type="dxa"/>
          </w:tcPr>
          <w:p w:rsidR="00B83466" w:rsidRPr="00B83466" w:rsidRDefault="00B83466" w:rsidP="00941154">
            <w:pPr>
              <w:widowControl w:val="0"/>
              <w:tabs>
                <w:tab w:val="left" w:leader="dot" w:pos="624"/>
              </w:tabs>
              <w:suppressAutoHyphens w:val="0"/>
              <w:autoSpaceDE w:val="0"/>
              <w:autoSpaceDN w:val="0"/>
              <w:adjustRightInd w:val="0"/>
              <w:spacing w:after="129" w:line="240" w:lineRule="auto"/>
              <w:rPr>
                <w:rFonts w:ascii="Times New Roman" w:eastAsia="@Arial Unicode MS" w:hAnsi="Times New Roman" w:cs="Times New Roman"/>
                <w:bCs/>
                <w:color w:val="auto"/>
                <w:kern w:val="0"/>
                <w:sz w:val="24"/>
                <w:szCs w:val="24"/>
                <w:lang w:eastAsia="ru-RU"/>
              </w:rPr>
            </w:pPr>
            <w:r w:rsidRPr="00B83466">
              <w:rPr>
                <w:rFonts w:ascii="Times New Roman" w:eastAsia="@Arial Unicode MS" w:hAnsi="Times New Roman" w:cs="Times New Roman"/>
                <w:bCs/>
                <w:color w:val="auto"/>
                <w:kern w:val="0"/>
                <w:sz w:val="24"/>
                <w:szCs w:val="24"/>
                <w:lang w:eastAsia="ru-RU"/>
              </w:rPr>
              <w:t>Выражает свои мысли в связном повествовании. Осознает язык как основное средство человеческого общения и явление национальной культуры.</w:t>
            </w:r>
          </w:p>
        </w:tc>
      </w:tr>
      <w:tr w:rsidR="00B83466" w:rsidRPr="00B83466" w:rsidTr="00641BE2">
        <w:tc>
          <w:tcPr>
            <w:tcW w:w="4786" w:type="dxa"/>
          </w:tcPr>
          <w:p w:rsidR="00B83466" w:rsidRPr="00B83466" w:rsidRDefault="00B83466" w:rsidP="00941154">
            <w:pPr>
              <w:widowControl w:val="0"/>
              <w:tabs>
                <w:tab w:val="left" w:leader="dot" w:pos="624"/>
              </w:tabs>
              <w:suppressAutoHyphens w:val="0"/>
              <w:autoSpaceDE w:val="0"/>
              <w:autoSpaceDN w:val="0"/>
              <w:adjustRightInd w:val="0"/>
              <w:spacing w:after="129" w:line="240" w:lineRule="auto"/>
              <w:rPr>
                <w:rFonts w:ascii="Times New Roman" w:eastAsia="@Arial Unicode MS" w:hAnsi="Times New Roman" w:cs="Times New Roman"/>
                <w:bCs/>
                <w:color w:val="auto"/>
                <w:kern w:val="0"/>
                <w:sz w:val="24"/>
                <w:szCs w:val="24"/>
                <w:lang w:eastAsia="ru-RU"/>
              </w:rPr>
            </w:pPr>
            <w:r w:rsidRPr="00B83466">
              <w:rPr>
                <w:rFonts w:ascii="Times New Roman" w:eastAsia="@Arial Unicode MS" w:hAnsi="Times New Roman" w:cs="Times New Roman"/>
                <w:bCs/>
                <w:color w:val="auto"/>
                <w:kern w:val="0"/>
                <w:sz w:val="24"/>
                <w:szCs w:val="24"/>
                <w:lang w:eastAsia="ru-RU"/>
              </w:rPr>
              <w:t>Сформированность позитивного отношения к правильной устной и письменной речи как показателям общей культуры и гражданской позиции человека</w:t>
            </w:r>
          </w:p>
        </w:tc>
        <w:tc>
          <w:tcPr>
            <w:tcW w:w="4961" w:type="dxa"/>
          </w:tcPr>
          <w:p w:rsidR="00B83466" w:rsidRPr="00B83466" w:rsidRDefault="00B83466" w:rsidP="00941154">
            <w:pPr>
              <w:widowControl w:val="0"/>
              <w:tabs>
                <w:tab w:val="left" w:leader="dot" w:pos="624"/>
              </w:tabs>
              <w:suppressAutoHyphens w:val="0"/>
              <w:autoSpaceDE w:val="0"/>
              <w:autoSpaceDN w:val="0"/>
              <w:adjustRightInd w:val="0"/>
              <w:spacing w:after="129" w:line="240" w:lineRule="auto"/>
              <w:rPr>
                <w:rFonts w:ascii="Times New Roman" w:eastAsia="@Arial Unicode MS" w:hAnsi="Times New Roman" w:cs="Times New Roman"/>
                <w:bCs/>
                <w:color w:val="auto"/>
                <w:kern w:val="0"/>
                <w:sz w:val="24"/>
                <w:szCs w:val="24"/>
                <w:lang w:eastAsia="ru-RU"/>
              </w:rPr>
            </w:pPr>
            <w:r w:rsidRPr="00B83466">
              <w:rPr>
                <w:rFonts w:ascii="Times New Roman" w:eastAsia="@Arial Unicode MS" w:hAnsi="Times New Roman" w:cs="Times New Roman"/>
                <w:bCs/>
                <w:color w:val="auto"/>
                <w:kern w:val="0"/>
                <w:sz w:val="24"/>
                <w:szCs w:val="24"/>
                <w:lang w:eastAsia="ru-RU"/>
              </w:rPr>
              <w:t>Оценивает правильность  (уместность) выбора языковых и неязыковых средств общения на уроке, в школе, в быту, со знакомыми и незнакомыми, с людьми разного возраста</w:t>
            </w:r>
          </w:p>
        </w:tc>
      </w:tr>
      <w:tr w:rsidR="00B83466" w:rsidRPr="00B83466" w:rsidTr="00641BE2">
        <w:tc>
          <w:tcPr>
            <w:tcW w:w="4786" w:type="dxa"/>
          </w:tcPr>
          <w:p w:rsidR="00B83466" w:rsidRPr="00B83466" w:rsidRDefault="00B83466" w:rsidP="00941154">
            <w:pPr>
              <w:widowControl w:val="0"/>
              <w:tabs>
                <w:tab w:val="left" w:leader="dot" w:pos="624"/>
              </w:tabs>
              <w:suppressAutoHyphens w:val="0"/>
              <w:autoSpaceDE w:val="0"/>
              <w:autoSpaceDN w:val="0"/>
              <w:adjustRightInd w:val="0"/>
              <w:spacing w:after="129" w:line="240" w:lineRule="auto"/>
              <w:rPr>
                <w:rFonts w:ascii="Times New Roman" w:eastAsia="@Arial Unicode MS" w:hAnsi="Times New Roman" w:cs="Times New Roman"/>
                <w:bCs/>
                <w:color w:val="auto"/>
                <w:kern w:val="0"/>
                <w:sz w:val="24"/>
                <w:szCs w:val="24"/>
                <w:lang w:eastAsia="ru-RU"/>
              </w:rPr>
            </w:pPr>
            <w:r w:rsidRPr="00B83466">
              <w:rPr>
                <w:rFonts w:ascii="Times New Roman" w:eastAsia="@Arial Unicode MS" w:hAnsi="Times New Roman" w:cs="Times New Roman"/>
                <w:bCs/>
                <w:color w:val="auto"/>
                <w:kern w:val="0"/>
                <w:sz w:val="24"/>
                <w:szCs w:val="24"/>
                <w:lang w:eastAsia="ru-RU"/>
              </w:rPr>
              <w:t>Овладение первоначальными представлениями о нормах русского литературного языка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решения коммуникативных задач</w:t>
            </w:r>
          </w:p>
        </w:tc>
        <w:tc>
          <w:tcPr>
            <w:tcW w:w="4961" w:type="dxa"/>
          </w:tcPr>
          <w:p w:rsidR="00B83466" w:rsidRPr="00B83466" w:rsidRDefault="00B83466" w:rsidP="00941154">
            <w:pPr>
              <w:widowControl w:val="0"/>
              <w:tabs>
                <w:tab w:val="left" w:leader="dot" w:pos="624"/>
              </w:tabs>
              <w:suppressAutoHyphens w:val="0"/>
              <w:autoSpaceDE w:val="0"/>
              <w:autoSpaceDN w:val="0"/>
              <w:adjustRightInd w:val="0"/>
              <w:spacing w:after="129" w:line="240" w:lineRule="auto"/>
              <w:rPr>
                <w:rFonts w:ascii="Times New Roman" w:eastAsia="@Arial Unicode MS" w:hAnsi="Times New Roman" w:cs="Times New Roman"/>
                <w:bCs/>
                <w:color w:val="auto"/>
                <w:kern w:val="0"/>
                <w:sz w:val="24"/>
                <w:szCs w:val="24"/>
                <w:lang w:eastAsia="ru-RU"/>
              </w:rPr>
            </w:pPr>
            <w:r w:rsidRPr="00B83466">
              <w:rPr>
                <w:rFonts w:ascii="Times New Roman" w:eastAsia="@Arial Unicode MS" w:hAnsi="Times New Roman" w:cs="Times New Roman"/>
                <w:bCs/>
                <w:color w:val="auto"/>
                <w:kern w:val="0"/>
                <w:sz w:val="24"/>
                <w:szCs w:val="24"/>
                <w:lang w:eastAsia="ru-RU"/>
              </w:rPr>
              <w:t>Соблюдает нормы русского литературного языка в собственной речи.  Умеет пользоваться правилами орфоэпии и орфографии. Владеет навыком правильного словоупотребления в прямом и переносном значении.</w:t>
            </w:r>
          </w:p>
          <w:p w:rsidR="00B83466" w:rsidRPr="00B83466" w:rsidRDefault="00B83466" w:rsidP="00941154">
            <w:pPr>
              <w:widowControl w:val="0"/>
              <w:tabs>
                <w:tab w:val="left" w:leader="dot" w:pos="624"/>
              </w:tabs>
              <w:suppressAutoHyphens w:val="0"/>
              <w:autoSpaceDE w:val="0"/>
              <w:autoSpaceDN w:val="0"/>
              <w:adjustRightInd w:val="0"/>
              <w:spacing w:after="129" w:line="240" w:lineRule="auto"/>
              <w:rPr>
                <w:rFonts w:ascii="Times New Roman" w:eastAsia="@Arial Unicode MS" w:hAnsi="Times New Roman" w:cs="Times New Roman"/>
                <w:bCs/>
                <w:color w:val="auto"/>
                <w:kern w:val="0"/>
                <w:sz w:val="24"/>
                <w:szCs w:val="24"/>
                <w:lang w:eastAsia="ru-RU"/>
              </w:rPr>
            </w:pPr>
          </w:p>
        </w:tc>
      </w:tr>
      <w:tr w:rsidR="00B83466" w:rsidRPr="00B83466" w:rsidTr="00641BE2">
        <w:tc>
          <w:tcPr>
            <w:tcW w:w="4786" w:type="dxa"/>
          </w:tcPr>
          <w:p w:rsidR="00B83466" w:rsidRPr="00B83466" w:rsidRDefault="00B83466" w:rsidP="00941154">
            <w:pPr>
              <w:widowControl w:val="0"/>
              <w:tabs>
                <w:tab w:val="left" w:leader="dot" w:pos="624"/>
              </w:tabs>
              <w:suppressAutoHyphens w:val="0"/>
              <w:autoSpaceDE w:val="0"/>
              <w:autoSpaceDN w:val="0"/>
              <w:adjustRightInd w:val="0"/>
              <w:spacing w:after="129" w:line="240" w:lineRule="auto"/>
              <w:rPr>
                <w:rFonts w:ascii="Times New Roman" w:eastAsia="@Arial Unicode MS" w:hAnsi="Times New Roman" w:cs="Times New Roman"/>
                <w:bCs/>
                <w:color w:val="auto"/>
                <w:kern w:val="0"/>
                <w:sz w:val="24"/>
                <w:szCs w:val="24"/>
                <w:lang w:eastAsia="ru-RU"/>
              </w:rPr>
            </w:pPr>
            <w:r w:rsidRPr="00B83466">
              <w:rPr>
                <w:rFonts w:ascii="Times New Roman" w:eastAsia="@Arial Unicode MS" w:hAnsi="Times New Roman" w:cs="Times New Roman"/>
                <w:bCs/>
                <w:color w:val="auto"/>
                <w:kern w:val="0"/>
                <w:sz w:val="24"/>
                <w:szCs w:val="24"/>
                <w:lang w:eastAsia="ru-RU"/>
              </w:rPr>
              <w:t>Овладение действиями с языковыми единицами и умение использовать знания для решения познавательных, практических  и коммуникативных задач</w:t>
            </w:r>
          </w:p>
        </w:tc>
        <w:tc>
          <w:tcPr>
            <w:tcW w:w="4961" w:type="dxa"/>
          </w:tcPr>
          <w:p w:rsidR="00B83466" w:rsidRPr="00B83466" w:rsidRDefault="00B83466" w:rsidP="00941154">
            <w:pPr>
              <w:widowControl w:val="0"/>
              <w:tabs>
                <w:tab w:val="left" w:leader="dot" w:pos="624"/>
              </w:tabs>
              <w:suppressAutoHyphens w:val="0"/>
              <w:autoSpaceDE w:val="0"/>
              <w:autoSpaceDN w:val="0"/>
              <w:adjustRightInd w:val="0"/>
              <w:spacing w:after="129" w:line="240" w:lineRule="auto"/>
              <w:rPr>
                <w:rFonts w:ascii="Times New Roman" w:eastAsia="@Arial Unicode MS" w:hAnsi="Times New Roman" w:cs="Times New Roman"/>
                <w:bCs/>
                <w:color w:val="auto"/>
                <w:kern w:val="0"/>
                <w:sz w:val="24"/>
                <w:szCs w:val="24"/>
                <w:lang w:eastAsia="ru-RU"/>
              </w:rPr>
            </w:pPr>
            <w:r w:rsidRPr="00B83466">
              <w:rPr>
                <w:rFonts w:ascii="Times New Roman" w:eastAsia="@Arial Unicode MS" w:hAnsi="Times New Roman" w:cs="Times New Roman"/>
                <w:bCs/>
                <w:color w:val="auto"/>
                <w:kern w:val="0"/>
                <w:sz w:val="24"/>
                <w:szCs w:val="24"/>
                <w:lang w:eastAsia="ru-RU"/>
              </w:rPr>
              <w:t>Обладает коммуникативными умениями в говорении, чтении, письме</w:t>
            </w:r>
          </w:p>
        </w:tc>
      </w:tr>
      <w:tr w:rsidR="00B83466" w:rsidRPr="00B83466" w:rsidTr="00641BE2">
        <w:tc>
          <w:tcPr>
            <w:tcW w:w="9747" w:type="dxa"/>
            <w:gridSpan w:val="2"/>
          </w:tcPr>
          <w:p w:rsidR="00B83466" w:rsidRPr="00B83466" w:rsidRDefault="00B83466" w:rsidP="00941154">
            <w:pPr>
              <w:widowControl w:val="0"/>
              <w:tabs>
                <w:tab w:val="left" w:leader="dot" w:pos="624"/>
              </w:tabs>
              <w:suppressAutoHyphens w:val="0"/>
              <w:autoSpaceDE w:val="0"/>
              <w:autoSpaceDN w:val="0"/>
              <w:adjustRightInd w:val="0"/>
              <w:spacing w:after="129" w:line="240" w:lineRule="auto"/>
              <w:jc w:val="center"/>
              <w:rPr>
                <w:rFonts w:ascii="Times New Roman" w:eastAsia="@Arial Unicode MS" w:hAnsi="Times New Roman" w:cs="Times New Roman"/>
                <w:b/>
                <w:bCs/>
                <w:color w:val="auto"/>
                <w:kern w:val="0"/>
                <w:sz w:val="24"/>
                <w:szCs w:val="24"/>
                <w:lang w:eastAsia="ru-RU"/>
              </w:rPr>
            </w:pPr>
            <w:r w:rsidRPr="00B83466">
              <w:rPr>
                <w:rFonts w:ascii="Times New Roman" w:eastAsia="@Arial Unicode MS" w:hAnsi="Times New Roman" w:cs="Times New Roman"/>
                <w:b/>
                <w:bCs/>
                <w:color w:val="auto"/>
                <w:kern w:val="0"/>
                <w:sz w:val="24"/>
                <w:szCs w:val="24"/>
                <w:lang w:eastAsia="ru-RU"/>
              </w:rPr>
              <w:t>Литературное чтение</w:t>
            </w:r>
          </w:p>
        </w:tc>
      </w:tr>
      <w:tr w:rsidR="00B83466" w:rsidRPr="00B83466" w:rsidTr="00641BE2">
        <w:tc>
          <w:tcPr>
            <w:tcW w:w="4786" w:type="dxa"/>
          </w:tcPr>
          <w:p w:rsidR="00B83466" w:rsidRPr="00B83466" w:rsidRDefault="00B83466" w:rsidP="00941154">
            <w:pPr>
              <w:widowControl w:val="0"/>
              <w:tabs>
                <w:tab w:val="left" w:leader="dot" w:pos="624"/>
              </w:tabs>
              <w:suppressAutoHyphens w:val="0"/>
              <w:autoSpaceDE w:val="0"/>
              <w:autoSpaceDN w:val="0"/>
              <w:adjustRightInd w:val="0"/>
              <w:spacing w:after="129" w:line="240" w:lineRule="auto"/>
              <w:rPr>
                <w:rFonts w:ascii="Times New Roman" w:eastAsia="@Arial Unicode MS" w:hAnsi="Times New Roman" w:cs="Times New Roman"/>
                <w:bCs/>
                <w:color w:val="auto"/>
                <w:kern w:val="0"/>
                <w:sz w:val="24"/>
                <w:szCs w:val="24"/>
                <w:lang w:eastAsia="ru-RU"/>
              </w:rPr>
            </w:pPr>
            <w:r w:rsidRPr="00B83466">
              <w:rPr>
                <w:rFonts w:ascii="Times New Roman" w:eastAsia="@Arial Unicode MS" w:hAnsi="Times New Roman" w:cs="Times New Roman"/>
                <w:bCs/>
                <w:color w:val="auto"/>
                <w:kern w:val="0"/>
                <w:sz w:val="24"/>
                <w:szCs w:val="24"/>
                <w:lang w:eastAsia="ru-RU"/>
              </w:rPr>
              <w:t>Понимание литературы как явления национальной и мировой культуры, средства сохранения и передачи нравственных ценностей и традиций</w:t>
            </w:r>
          </w:p>
        </w:tc>
        <w:tc>
          <w:tcPr>
            <w:tcW w:w="4961" w:type="dxa"/>
          </w:tcPr>
          <w:p w:rsidR="00B83466" w:rsidRPr="00B83466" w:rsidRDefault="00B83466" w:rsidP="00941154">
            <w:pPr>
              <w:widowControl w:val="0"/>
              <w:tabs>
                <w:tab w:val="left" w:leader="dot" w:pos="624"/>
              </w:tabs>
              <w:suppressAutoHyphens w:val="0"/>
              <w:autoSpaceDE w:val="0"/>
              <w:autoSpaceDN w:val="0"/>
              <w:adjustRightInd w:val="0"/>
              <w:spacing w:after="129" w:line="240" w:lineRule="auto"/>
              <w:rPr>
                <w:rFonts w:ascii="Times New Roman" w:eastAsia="@Arial Unicode MS" w:hAnsi="Times New Roman" w:cs="Times New Roman"/>
                <w:bCs/>
                <w:color w:val="auto"/>
                <w:kern w:val="0"/>
                <w:sz w:val="24"/>
                <w:szCs w:val="24"/>
                <w:lang w:eastAsia="ru-RU"/>
              </w:rPr>
            </w:pPr>
            <w:r w:rsidRPr="00B83466">
              <w:rPr>
                <w:rFonts w:ascii="Times New Roman" w:eastAsia="@Arial Unicode MS" w:hAnsi="Times New Roman" w:cs="Times New Roman"/>
                <w:bCs/>
                <w:color w:val="auto"/>
                <w:kern w:val="0"/>
                <w:sz w:val="24"/>
                <w:szCs w:val="24"/>
                <w:lang w:eastAsia="ru-RU"/>
              </w:rPr>
              <w:t>Воспринимает художественную литературу как вид искусства.  Имеет первичные навыки работы с информацией. Имеет представление о культурно-историческом наследии России.</w:t>
            </w:r>
          </w:p>
        </w:tc>
      </w:tr>
      <w:tr w:rsidR="00B83466" w:rsidRPr="00B83466" w:rsidTr="00641BE2">
        <w:tc>
          <w:tcPr>
            <w:tcW w:w="4786" w:type="dxa"/>
          </w:tcPr>
          <w:p w:rsidR="00B83466" w:rsidRPr="00B83466" w:rsidRDefault="00B83466" w:rsidP="00941154">
            <w:pPr>
              <w:widowControl w:val="0"/>
              <w:tabs>
                <w:tab w:val="left" w:leader="dot" w:pos="624"/>
              </w:tabs>
              <w:suppressAutoHyphens w:val="0"/>
              <w:autoSpaceDE w:val="0"/>
              <w:autoSpaceDN w:val="0"/>
              <w:adjustRightInd w:val="0"/>
              <w:spacing w:after="129" w:line="240" w:lineRule="auto"/>
              <w:rPr>
                <w:rFonts w:ascii="Times New Roman" w:eastAsia="@Arial Unicode MS" w:hAnsi="Times New Roman" w:cs="Times New Roman"/>
                <w:bCs/>
                <w:color w:val="auto"/>
                <w:kern w:val="0"/>
                <w:sz w:val="24"/>
                <w:szCs w:val="24"/>
                <w:lang w:eastAsia="ru-RU"/>
              </w:rPr>
            </w:pPr>
            <w:r w:rsidRPr="00B83466">
              <w:rPr>
                <w:rFonts w:ascii="Times New Roman" w:eastAsia="@Arial Unicode MS" w:hAnsi="Times New Roman" w:cs="Times New Roman"/>
                <w:bCs/>
                <w:color w:val="auto"/>
                <w:kern w:val="0"/>
                <w:sz w:val="24"/>
                <w:szCs w:val="24"/>
                <w:lang w:eastAsia="ru-RU"/>
              </w:rPr>
              <w:t xml:space="preserve">Осознание значимости чтения для личностного развития; формирование представлений  о мире, российской истории и культуре, первоначальных этических </w:t>
            </w:r>
            <w:r w:rsidRPr="00B83466">
              <w:rPr>
                <w:rFonts w:ascii="Times New Roman" w:eastAsia="@Arial Unicode MS" w:hAnsi="Times New Roman" w:cs="Times New Roman"/>
                <w:bCs/>
                <w:color w:val="auto"/>
                <w:kern w:val="0"/>
                <w:sz w:val="24"/>
                <w:szCs w:val="24"/>
                <w:lang w:eastAsia="ru-RU"/>
              </w:rPr>
              <w:lastRenderedPageBreak/>
              <w:t>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tc>
        <w:tc>
          <w:tcPr>
            <w:tcW w:w="4961" w:type="dxa"/>
          </w:tcPr>
          <w:p w:rsidR="00B83466" w:rsidRPr="00B83466" w:rsidRDefault="00B83466" w:rsidP="00941154">
            <w:pPr>
              <w:widowControl w:val="0"/>
              <w:tabs>
                <w:tab w:val="left" w:leader="dot" w:pos="624"/>
              </w:tabs>
              <w:suppressAutoHyphens w:val="0"/>
              <w:autoSpaceDE w:val="0"/>
              <w:autoSpaceDN w:val="0"/>
              <w:adjustRightInd w:val="0"/>
              <w:spacing w:after="129" w:line="240" w:lineRule="auto"/>
              <w:rPr>
                <w:rFonts w:ascii="Times New Roman" w:eastAsia="@Arial Unicode MS" w:hAnsi="Times New Roman" w:cs="Times New Roman"/>
                <w:bCs/>
                <w:color w:val="auto"/>
                <w:kern w:val="0"/>
                <w:sz w:val="24"/>
                <w:szCs w:val="24"/>
                <w:lang w:eastAsia="ru-RU"/>
              </w:rPr>
            </w:pPr>
            <w:r w:rsidRPr="00B83466">
              <w:rPr>
                <w:rFonts w:ascii="Times New Roman" w:eastAsia="@Arial Unicode MS" w:hAnsi="Times New Roman" w:cs="Times New Roman"/>
                <w:bCs/>
                <w:color w:val="auto"/>
                <w:kern w:val="0"/>
                <w:sz w:val="24"/>
                <w:szCs w:val="24"/>
                <w:lang w:eastAsia="ru-RU"/>
              </w:rPr>
              <w:lastRenderedPageBreak/>
              <w:t xml:space="preserve">Готов к дальнейшему обучению, достижению необходимого уровня читательской компетентности, речевого развития. Владеет универсальными учебными действиями, </w:t>
            </w:r>
            <w:r w:rsidRPr="00B83466">
              <w:rPr>
                <w:rFonts w:ascii="Times New Roman" w:eastAsia="@Arial Unicode MS" w:hAnsi="Times New Roman" w:cs="Times New Roman"/>
                <w:bCs/>
                <w:color w:val="auto"/>
                <w:kern w:val="0"/>
                <w:sz w:val="24"/>
                <w:szCs w:val="24"/>
                <w:lang w:eastAsia="ru-RU"/>
              </w:rPr>
              <w:lastRenderedPageBreak/>
              <w:t>отражающими учебную самостоятельность и познавательные интересы.</w:t>
            </w:r>
          </w:p>
        </w:tc>
      </w:tr>
      <w:tr w:rsidR="00B83466" w:rsidRPr="00B83466" w:rsidTr="00641BE2">
        <w:tc>
          <w:tcPr>
            <w:tcW w:w="4786" w:type="dxa"/>
          </w:tcPr>
          <w:p w:rsidR="00B83466" w:rsidRPr="00B83466" w:rsidRDefault="00B83466" w:rsidP="00941154">
            <w:pPr>
              <w:widowControl w:val="0"/>
              <w:tabs>
                <w:tab w:val="left" w:leader="dot" w:pos="624"/>
              </w:tabs>
              <w:suppressAutoHyphens w:val="0"/>
              <w:autoSpaceDE w:val="0"/>
              <w:autoSpaceDN w:val="0"/>
              <w:adjustRightInd w:val="0"/>
              <w:spacing w:after="129" w:line="240" w:lineRule="auto"/>
              <w:rPr>
                <w:rFonts w:ascii="Times New Roman" w:eastAsia="@Arial Unicode MS" w:hAnsi="Times New Roman" w:cs="Times New Roman"/>
                <w:bCs/>
                <w:color w:val="auto"/>
                <w:kern w:val="0"/>
                <w:sz w:val="24"/>
                <w:szCs w:val="24"/>
                <w:lang w:eastAsia="ru-RU"/>
              </w:rPr>
            </w:pPr>
            <w:r w:rsidRPr="00B83466">
              <w:rPr>
                <w:rFonts w:ascii="Times New Roman" w:eastAsia="@Arial Unicode MS" w:hAnsi="Times New Roman" w:cs="Times New Roman"/>
                <w:bCs/>
                <w:color w:val="auto"/>
                <w:kern w:val="0"/>
                <w:sz w:val="24"/>
                <w:szCs w:val="24"/>
                <w:lang w:eastAsia="ru-RU"/>
              </w:rPr>
              <w:lastRenderedPageBreak/>
              <w:t>Понимание цели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tc>
        <w:tc>
          <w:tcPr>
            <w:tcW w:w="4961" w:type="dxa"/>
          </w:tcPr>
          <w:p w:rsidR="00B83466" w:rsidRPr="00B83466" w:rsidRDefault="00B83466" w:rsidP="00941154">
            <w:pPr>
              <w:widowControl w:val="0"/>
              <w:tabs>
                <w:tab w:val="left" w:leader="dot" w:pos="624"/>
              </w:tabs>
              <w:suppressAutoHyphens w:val="0"/>
              <w:autoSpaceDE w:val="0"/>
              <w:autoSpaceDN w:val="0"/>
              <w:adjustRightInd w:val="0"/>
              <w:spacing w:after="129" w:line="240" w:lineRule="auto"/>
              <w:rPr>
                <w:rFonts w:ascii="Times New Roman" w:eastAsia="@Arial Unicode MS" w:hAnsi="Times New Roman" w:cs="Times New Roman"/>
                <w:bCs/>
                <w:color w:val="auto"/>
                <w:kern w:val="0"/>
                <w:sz w:val="24"/>
                <w:szCs w:val="24"/>
                <w:lang w:eastAsia="ru-RU"/>
              </w:rPr>
            </w:pPr>
            <w:r w:rsidRPr="00B83466">
              <w:rPr>
                <w:rFonts w:ascii="Times New Roman" w:eastAsia="@Arial Unicode MS" w:hAnsi="Times New Roman" w:cs="Times New Roman"/>
                <w:bCs/>
                <w:color w:val="auto"/>
                <w:kern w:val="0"/>
                <w:sz w:val="24"/>
                <w:szCs w:val="24"/>
                <w:lang w:eastAsia="ru-RU"/>
              </w:rPr>
              <w:t>Использует различные виды чтения в соответствии с целью чтения. Ориентируется в содержании текстов, понимает их смысл. Определяет  главную мысль, тему и подтемы., основные события и их последовательность. Ориентируется в нравственном содержании прочитанного , самостоятельно делает выводы, соотносит поступки героев с нравственными нормами.</w:t>
            </w:r>
          </w:p>
        </w:tc>
      </w:tr>
      <w:tr w:rsidR="00B83466" w:rsidRPr="00B83466" w:rsidTr="00641BE2">
        <w:tc>
          <w:tcPr>
            <w:tcW w:w="4786" w:type="dxa"/>
          </w:tcPr>
          <w:p w:rsidR="00B83466" w:rsidRPr="00B83466" w:rsidRDefault="00B83466" w:rsidP="00941154">
            <w:pPr>
              <w:widowControl w:val="0"/>
              <w:tabs>
                <w:tab w:val="left" w:leader="dot" w:pos="624"/>
              </w:tabs>
              <w:suppressAutoHyphens w:val="0"/>
              <w:autoSpaceDE w:val="0"/>
              <w:autoSpaceDN w:val="0"/>
              <w:adjustRightInd w:val="0"/>
              <w:spacing w:after="129" w:line="240" w:lineRule="auto"/>
              <w:rPr>
                <w:rFonts w:ascii="Times New Roman" w:eastAsia="@Arial Unicode MS" w:hAnsi="Times New Roman" w:cs="Times New Roman"/>
                <w:bCs/>
                <w:color w:val="auto"/>
                <w:kern w:val="0"/>
                <w:sz w:val="24"/>
                <w:szCs w:val="24"/>
                <w:lang w:eastAsia="ru-RU"/>
              </w:rPr>
            </w:pPr>
            <w:r w:rsidRPr="00B83466">
              <w:rPr>
                <w:rFonts w:ascii="Times New Roman" w:eastAsia="@Arial Unicode MS" w:hAnsi="Times New Roman" w:cs="Times New Roman"/>
                <w:bCs/>
                <w:color w:val="auto"/>
                <w:kern w:val="0"/>
                <w:sz w:val="24"/>
                <w:szCs w:val="24"/>
                <w:lang w:eastAsia="ru-RU"/>
              </w:rPr>
              <w:t>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tc>
        <w:tc>
          <w:tcPr>
            <w:tcW w:w="4961" w:type="dxa"/>
          </w:tcPr>
          <w:p w:rsidR="00B83466" w:rsidRPr="00B83466" w:rsidRDefault="00B83466" w:rsidP="00941154">
            <w:pPr>
              <w:widowControl w:val="0"/>
              <w:tabs>
                <w:tab w:val="left" w:leader="dot" w:pos="624"/>
              </w:tabs>
              <w:suppressAutoHyphens w:val="0"/>
              <w:autoSpaceDE w:val="0"/>
              <w:autoSpaceDN w:val="0"/>
              <w:adjustRightInd w:val="0"/>
              <w:spacing w:after="129" w:line="240" w:lineRule="auto"/>
              <w:rPr>
                <w:rFonts w:ascii="Times New Roman" w:eastAsia="@Arial Unicode MS" w:hAnsi="Times New Roman" w:cs="Times New Roman"/>
                <w:bCs/>
                <w:color w:val="auto"/>
                <w:kern w:val="0"/>
                <w:sz w:val="24"/>
                <w:szCs w:val="24"/>
                <w:lang w:eastAsia="ru-RU"/>
              </w:rPr>
            </w:pPr>
            <w:r w:rsidRPr="00B83466">
              <w:rPr>
                <w:rFonts w:ascii="Times New Roman" w:eastAsia="@Arial Unicode MS" w:hAnsi="Times New Roman" w:cs="Times New Roman"/>
                <w:bCs/>
                <w:color w:val="auto"/>
                <w:kern w:val="0"/>
                <w:sz w:val="24"/>
                <w:szCs w:val="24"/>
                <w:lang w:eastAsia="ru-RU"/>
              </w:rPr>
              <w:t>Может вести диалог в различных коммуникативных ситуациях, соблюдает правила речевого этикета. Способен участвовать в диалоге при обсуждении произведений. Умеет декламировать стихотворные произведения. Умеет выступать перед знакомой аудиторией с небольшими сообщениями. Используя иллюстративный ряд (плакаты, презентацию).Обладает приемами поиска нужной информации. Владеет алгоритмами основных учебных действий по анализу художественных произведений.</w:t>
            </w:r>
          </w:p>
        </w:tc>
      </w:tr>
      <w:tr w:rsidR="00B83466" w:rsidRPr="00B83466" w:rsidTr="00641BE2">
        <w:tc>
          <w:tcPr>
            <w:tcW w:w="4786" w:type="dxa"/>
          </w:tcPr>
          <w:p w:rsidR="00B83466" w:rsidRPr="00B83466" w:rsidRDefault="00B83466" w:rsidP="00941154">
            <w:pPr>
              <w:widowControl w:val="0"/>
              <w:tabs>
                <w:tab w:val="left" w:leader="dot" w:pos="624"/>
              </w:tabs>
              <w:suppressAutoHyphens w:val="0"/>
              <w:autoSpaceDE w:val="0"/>
              <w:autoSpaceDN w:val="0"/>
              <w:adjustRightInd w:val="0"/>
              <w:spacing w:after="129" w:line="240" w:lineRule="auto"/>
              <w:rPr>
                <w:rFonts w:ascii="Times New Roman" w:eastAsia="@Arial Unicode MS" w:hAnsi="Times New Roman" w:cs="Times New Roman"/>
                <w:bCs/>
                <w:color w:val="auto"/>
                <w:kern w:val="0"/>
                <w:sz w:val="24"/>
                <w:szCs w:val="24"/>
                <w:lang w:eastAsia="ru-RU"/>
              </w:rPr>
            </w:pPr>
            <w:r w:rsidRPr="00B83466">
              <w:rPr>
                <w:rFonts w:ascii="Times New Roman" w:eastAsia="@Arial Unicode MS" w:hAnsi="Times New Roman" w:cs="Times New Roman"/>
                <w:bCs/>
                <w:color w:val="auto"/>
                <w:kern w:val="0"/>
                <w:sz w:val="24"/>
                <w:szCs w:val="24"/>
                <w:lang w:eastAsia="ru-RU"/>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4961" w:type="dxa"/>
          </w:tcPr>
          <w:p w:rsidR="00B83466" w:rsidRPr="00B83466" w:rsidRDefault="00B83466" w:rsidP="00941154">
            <w:pPr>
              <w:widowControl w:val="0"/>
              <w:tabs>
                <w:tab w:val="left" w:leader="dot" w:pos="624"/>
              </w:tabs>
              <w:suppressAutoHyphens w:val="0"/>
              <w:autoSpaceDE w:val="0"/>
              <w:autoSpaceDN w:val="0"/>
              <w:adjustRightInd w:val="0"/>
              <w:spacing w:after="129" w:line="240" w:lineRule="auto"/>
              <w:rPr>
                <w:rFonts w:ascii="Times New Roman" w:eastAsia="@Arial Unicode MS" w:hAnsi="Times New Roman" w:cs="Times New Roman"/>
                <w:bCs/>
                <w:color w:val="auto"/>
                <w:kern w:val="0"/>
                <w:sz w:val="24"/>
                <w:szCs w:val="24"/>
                <w:lang w:eastAsia="ru-RU"/>
              </w:rPr>
            </w:pPr>
            <w:r w:rsidRPr="00B83466">
              <w:rPr>
                <w:rFonts w:ascii="Times New Roman" w:eastAsia="@Arial Unicode MS" w:hAnsi="Times New Roman" w:cs="Times New Roman"/>
                <w:bCs/>
                <w:color w:val="auto"/>
                <w:kern w:val="0"/>
                <w:sz w:val="24"/>
                <w:szCs w:val="24"/>
                <w:lang w:eastAsia="ru-RU"/>
              </w:rPr>
              <w:t>Может самостоятельно выбирать интересующую литературу. Умеет пользоваться словарями и справочниками.  Осознает себя как грамотного читателя, способного к творческой деятельности.</w:t>
            </w:r>
          </w:p>
        </w:tc>
      </w:tr>
      <w:tr w:rsidR="00B83466" w:rsidRPr="00B83466" w:rsidTr="00641BE2">
        <w:tc>
          <w:tcPr>
            <w:tcW w:w="9747" w:type="dxa"/>
            <w:gridSpan w:val="2"/>
          </w:tcPr>
          <w:p w:rsidR="00B83466" w:rsidRPr="00B83466" w:rsidRDefault="00B83466" w:rsidP="00941154">
            <w:pPr>
              <w:widowControl w:val="0"/>
              <w:tabs>
                <w:tab w:val="left" w:leader="dot" w:pos="624"/>
              </w:tabs>
              <w:suppressAutoHyphens w:val="0"/>
              <w:autoSpaceDE w:val="0"/>
              <w:autoSpaceDN w:val="0"/>
              <w:adjustRightInd w:val="0"/>
              <w:spacing w:after="129" w:line="240" w:lineRule="auto"/>
              <w:jc w:val="center"/>
              <w:rPr>
                <w:rFonts w:ascii="Times New Roman" w:eastAsia="@Arial Unicode MS" w:hAnsi="Times New Roman" w:cs="Times New Roman"/>
                <w:b/>
                <w:bCs/>
                <w:color w:val="auto"/>
                <w:kern w:val="0"/>
                <w:sz w:val="24"/>
                <w:szCs w:val="24"/>
                <w:lang w:eastAsia="ru-RU"/>
              </w:rPr>
            </w:pPr>
            <w:r w:rsidRPr="00B83466">
              <w:rPr>
                <w:rFonts w:ascii="Times New Roman" w:eastAsia="@Arial Unicode MS" w:hAnsi="Times New Roman" w:cs="Times New Roman"/>
                <w:b/>
                <w:bCs/>
                <w:color w:val="auto"/>
                <w:kern w:val="0"/>
                <w:sz w:val="24"/>
                <w:szCs w:val="24"/>
                <w:lang w:eastAsia="ru-RU"/>
              </w:rPr>
              <w:t>Иностранный язык (немецкий)</w:t>
            </w:r>
          </w:p>
        </w:tc>
      </w:tr>
      <w:tr w:rsidR="00B83466" w:rsidRPr="00B83466" w:rsidTr="00641BE2">
        <w:tc>
          <w:tcPr>
            <w:tcW w:w="4786" w:type="dxa"/>
          </w:tcPr>
          <w:p w:rsidR="00B83466" w:rsidRPr="00B83466" w:rsidRDefault="00B83466" w:rsidP="00941154">
            <w:pPr>
              <w:widowControl w:val="0"/>
              <w:tabs>
                <w:tab w:val="left" w:leader="dot" w:pos="624"/>
              </w:tabs>
              <w:suppressAutoHyphens w:val="0"/>
              <w:autoSpaceDE w:val="0"/>
              <w:autoSpaceDN w:val="0"/>
              <w:adjustRightInd w:val="0"/>
              <w:spacing w:after="129" w:line="240" w:lineRule="auto"/>
              <w:rPr>
                <w:rFonts w:ascii="Times New Roman" w:eastAsia="@Arial Unicode MS" w:hAnsi="Times New Roman" w:cs="Times New Roman"/>
                <w:bCs/>
                <w:color w:val="auto"/>
                <w:kern w:val="0"/>
                <w:sz w:val="24"/>
                <w:szCs w:val="24"/>
                <w:lang w:eastAsia="ru-RU"/>
              </w:rPr>
            </w:pPr>
            <w:r w:rsidRPr="00B83466">
              <w:rPr>
                <w:rFonts w:ascii="Times New Roman" w:eastAsia="@Arial Unicode MS" w:hAnsi="Times New Roman" w:cs="Times New Roman"/>
                <w:bCs/>
                <w:color w:val="auto"/>
                <w:kern w:val="0"/>
                <w:sz w:val="24"/>
                <w:szCs w:val="24"/>
                <w:lang w:eastAsia="ru-RU"/>
              </w:rPr>
              <w:t>Приобретение первоначальных навыков общения в устной и письменной форме с носителями иностранного языка на основе своих речевых возможностей и потребностей</w:t>
            </w:r>
          </w:p>
        </w:tc>
        <w:tc>
          <w:tcPr>
            <w:tcW w:w="4961" w:type="dxa"/>
          </w:tcPr>
          <w:p w:rsidR="00B83466" w:rsidRPr="00B83466" w:rsidRDefault="00B83466" w:rsidP="00941154">
            <w:pPr>
              <w:widowControl w:val="0"/>
              <w:tabs>
                <w:tab w:val="left" w:leader="dot" w:pos="624"/>
              </w:tabs>
              <w:suppressAutoHyphens w:val="0"/>
              <w:autoSpaceDE w:val="0"/>
              <w:autoSpaceDN w:val="0"/>
              <w:adjustRightInd w:val="0"/>
              <w:spacing w:after="129" w:line="240" w:lineRule="auto"/>
              <w:rPr>
                <w:rFonts w:ascii="Times New Roman" w:eastAsia="@Arial Unicode MS" w:hAnsi="Times New Roman" w:cs="Times New Roman"/>
                <w:bCs/>
                <w:color w:val="auto"/>
                <w:kern w:val="0"/>
                <w:sz w:val="24"/>
                <w:szCs w:val="24"/>
                <w:lang w:eastAsia="ru-RU"/>
              </w:rPr>
            </w:pPr>
            <w:r w:rsidRPr="00B83466">
              <w:rPr>
                <w:rFonts w:ascii="Times New Roman" w:eastAsia="@Arial Unicode MS" w:hAnsi="Times New Roman" w:cs="Times New Roman"/>
                <w:bCs/>
                <w:color w:val="auto"/>
                <w:kern w:val="0"/>
                <w:sz w:val="24"/>
                <w:szCs w:val="24"/>
                <w:lang w:eastAsia="ru-RU"/>
              </w:rPr>
              <w:t>Владеет элементарными коммуникативными умениями в говорении, чтении, письме. Умеет строить диалоговую речь на основе своих речевых возможностей. Умеет строить монологическую речь (передавать основное содержание текста, пересказывать его), строить сообщения на предложенную тему, адекватно отвечать на вопросы, выделяя главную мысль</w:t>
            </w:r>
          </w:p>
        </w:tc>
      </w:tr>
      <w:tr w:rsidR="00B83466" w:rsidRPr="00B83466" w:rsidTr="00641BE2">
        <w:tc>
          <w:tcPr>
            <w:tcW w:w="4786" w:type="dxa"/>
          </w:tcPr>
          <w:p w:rsidR="00B83466" w:rsidRPr="00B83466" w:rsidRDefault="00B83466" w:rsidP="00941154">
            <w:pPr>
              <w:widowControl w:val="0"/>
              <w:tabs>
                <w:tab w:val="left" w:leader="dot" w:pos="624"/>
              </w:tabs>
              <w:suppressAutoHyphens w:val="0"/>
              <w:autoSpaceDE w:val="0"/>
              <w:autoSpaceDN w:val="0"/>
              <w:adjustRightInd w:val="0"/>
              <w:spacing w:after="129" w:line="240" w:lineRule="auto"/>
              <w:rPr>
                <w:rFonts w:ascii="Times New Roman" w:eastAsia="@Arial Unicode MS" w:hAnsi="Times New Roman" w:cs="Times New Roman"/>
                <w:bCs/>
                <w:color w:val="auto"/>
                <w:kern w:val="0"/>
                <w:sz w:val="24"/>
                <w:szCs w:val="24"/>
                <w:lang w:eastAsia="ru-RU"/>
              </w:rPr>
            </w:pPr>
            <w:r w:rsidRPr="00B83466">
              <w:rPr>
                <w:rFonts w:ascii="Times New Roman" w:eastAsia="@Arial Unicode MS" w:hAnsi="Times New Roman" w:cs="Times New Roman"/>
                <w:bCs/>
                <w:color w:val="auto"/>
                <w:kern w:val="0"/>
                <w:sz w:val="24"/>
                <w:szCs w:val="24"/>
                <w:lang w:eastAsia="ru-RU"/>
              </w:rPr>
              <w:t>Освоение первоначальных лингвистических представлений, необходимых для овладения на элементарном уровне устной и письменной речью</w:t>
            </w:r>
          </w:p>
        </w:tc>
        <w:tc>
          <w:tcPr>
            <w:tcW w:w="4961" w:type="dxa"/>
          </w:tcPr>
          <w:p w:rsidR="00B83466" w:rsidRPr="00B83466" w:rsidRDefault="00B83466" w:rsidP="00941154">
            <w:pPr>
              <w:widowControl w:val="0"/>
              <w:tabs>
                <w:tab w:val="left" w:leader="dot" w:pos="624"/>
              </w:tabs>
              <w:suppressAutoHyphens w:val="0"/>
              <w:autoSpaceDE w:val="0"/>
              <w:autoSpaceDN w:val="0"/>
              <w:adjustRightInd w:val="0"/>
              <w:spacing w:after="129" w:line="240" w:lineRule="auto"/>
              <w:rPr>
                <w:rFonts w:ascii="Times New Roman" w:eastAsia="@Arial Unicode MS" w:hAnsi="Times New Roman" w:cs="Times New Roman"/>
                <w:bCs/>
                <w:color w:val="auto"/>
                <w:kern w:val="0"/>
                <w:sz w:val="24"/>
                <w:szCs w:val="24"/>
                <w:lang w:eastAsia="ru-RU"/>
              </w:rPr>
            </w:pPr>
            <w:r w:rsidRPr="00B83466">
              <w:rPr>
                <w:rFonts w:ascii="Times New Roman" w:eastAsia="@Arial Unicode MS" w:hAnsi="Times New Roman" w:cs="Times New Roman"/>
                <w:bCs/>
                <w:color w:val="auto"/>
                <w:kern w:val="0"/>
                <w:sz w:val="24"/>
                <w:szCs w:val="24"/>
                <w:lang w:eastAsia="ru-RU"/>
              </w:rPr>
              <w:t>Умеет пользоваться словарями для расширения лингвистических знаний и кругозора. Обладает навыками участия в диалогах: этикетном, диалоге-расспросе, диалоге-побуждении. Умеет оперировать в процессе общения активной лексикой в соответствии с коммуникативной задачей.</w:t>
            </w:r>
          </w:p>
        </w:tc>
      </w:tr>
      <w:tr w:rsidR="00B83466" w:rsidRPr="00B83466" w:rsidTr="00641BE2">
        <w:tc>
          <w:tcPr>
            <w:tcW w:w="4786" w:type="dxa"/>
          </w:tcPr>
          <w:p w:rsidR="00B83466" w:rsidRPr="00B83466" w:rsidRDefault="00B83466" w:rsidP="00941154">
            <w:pPr>
              <w:widowControl w:val="0"/>
              <w:tabs>
                <w:tab w:val="left" w:leader="dot" w:pos="624"/>
              </w:tabs>
              <w:suppressAutoHyphens w:val="0"/>
              <w:autoSpaceDE w:val="0"/>
              <w:autoSpaceDN w:val="0"/>
              <w:adjustRightInd w:val="0"/>
              <w:spacing w:after="129" w:line="240" w:lineRule="auto"/>
              <w:rPr>
                <w:rFonts w:ascii="Times New Roman" w:eastAsia="@Arial Unicode MS" w:hAnsi="Times New Roman" w:cs="Times New Roman"/>
                <w:bCs/>
                <w:color w:val="auto"/>
                <w:kern w:val="0"/>
                <w:sz w:val="24"/>
                <w:szCs w:val="24"/>
                <w:lang w:eastAsia="ru-RU"/>
              </w:rPr>
            </w:pPr>
            <w:r w:rsidRPr="00B83466">
              <w:rPr>
                <w:rFonts w:ascii="Times New Roman" w:eastAsia="@Arial Unicode MS" w:hAnsi="Times New Roman" w:cs="Times New Roman"/>
                <w:bCs/>
                <w:color w:val="auto"/>
                <w:kern w:val="0"/>
                <w:sz w:val="24"/>
                <w:szCs w:val="24"/>
                <w:lang w:eastAsia="ru-RU"/>
              </w:rPr>
              <w:t xml:space="preserve">Сформированность  толерантности  и </w:t>
            </w:r>
            <w:r w:rsidRPr="00B83466">
              <w:rPr>
                <w:rFonts w:ascii="Times New Roman" w:eastAsia="@Arial Unicode MS" w:hAnsi="Times New Roman" w:cs="Times New Roman"/>
                <w:bCs/>
                <w:color w:val="auto"/>
                <w:kern w:val="0"/>
                <w:sz w:val="24"/>
                <w:szCs w:val="24"/>
                <w:lang w:eastAsia="ru-RU"/>
              </w:rPr>
              <w:lastRenderedPageBreak/>
              <w:t>дружелюбного отношения к носителям другого языка</w:t>
            </w:r>
          </w:p>
        </w:tc>
        <w:tc>
          <w:tcPr>
            <w:tcW w:w="4961" w:type="dxa"/>
          </w:tcPr>
          <w:p w:rsidR="00B83466" w:rsidRPr="00B83466" w:rsidRDefault="00B83466" w:rsidP="00941154">
            <w:pPr>
              <w:widowControl w:val="0"/>
              <w:tabs>
                <w:tab w:val="left" w:leader="dot" w:pos="624"/>
              </w:tabs>
              <w:suppressAutoHyphens w:val="0"/>
              <w:autoSpaceDE w:val="0"/>
              <w:autoSpaceDN w:val="0"/>
              <w:adjustRightInd w:val="0"/>
              <w:spacing w:after="129" w:line="240" w:lineRule="auto"/>
              <w:rPr>
                <w:rFonts w:ascii="Times New Roman" w:eastAsia="@Arial Unicode MS" w:hAnsi="Times New Roman" w:cs="Times New Roman"/>
                <w:bCs/>
                <w:color w:val="auto"/>
                <w:kern w:val="0"/>
                <w:sz w:val="24"/>
                <w:szCs w:val="24"/>
                <w:lang w:eastAsia="ru-RU"/>
              </w:rPr>
            </w:pPr>
            <w:r w:rsidRPr="00B83466">
              <w:rPr>
                <w:rFonts w:ascii="Times New Roman" w:eastAsia="@Arial Unicode MS" w:hAnsi="Times New Roman" w:cs="Times New Roman"/>
                <w:bCs/>
                <w:color w:val="auto"/>
                <w:kern w:val="0"/>
                <w:sz w:val="24"/>
                <w:szCs w:val="24"/>
                <w:lang w:eastAsia="ru-RU"/>
              </w:rPr>
              <w:lastRenderedPageBreak/>
              <w:t xml:space="preserve">Владеет правилами речевого и неречевого </w:t>
            </w:r>
            <w:r w:rsidRPr="00B83466">
              <w:rPr>
                <w:rFonts w:ascii="Times New Roman" w:eastAsia="@Arial Unicode MS" w:hAnsi="Times New Roman" w:cs="Times New Roman"/>
                <w:bCs/>
                <w:color w:val="auto"/>
                <w:kern w:val="0"/>
                <w:sz w:val="24"/>
                <w:szCs w:val="24"/>
                <w:lang w:eastAsia="ru-RU"/>
              </w:rPr>
              <w:lastRenderedPageBreak/>
              <w:t>поведения со сверстниками другой языковой среды.</w:t>
            </w:r>
          </w:p>
        </w:tc>
      </w:tr>
      <w:tr w:rsidR="00B83466" w:rsidRPr="00B83466" w:rsidTr="00641BE2">
        <w:tc>
          <w:tcPr>
            <w:tcW w:w="9747" w:type="dxa"/>
            <w:gridSpan w:val="2"/>
          </w:tcPr>
          <w:p w:rsidR="00B83466" w:rsidRPr="00B83466" w:rsidRDefault="00B83466" w:rsidP="00941154">
            <w:pPr>
              <w:widowControl w:val="0"/>
              <w:tabs>
                <w:tab w:val="left" w:leader="dot" w:pos="624"/>
              </w:tabs>
              <w:suppressAutoHyphens w:val="0"/>
              <w:autoSpaceDE w:val="0"/>
              <w:autoSpaceDN w:val="0"/>
              <w:adjustRightInd w:val="0"/>
              <w:spacing w:after="129" w:line="240" w:lineRule="auto"/>
              <w:jc w:val="center"/>
              <w:rPr>
                <w:rFonts w:ascii="Times New Roman" w:eastAsia="@Arial Unicode MS" w:hAnsi="Times New Roman" w:cs="Times New Roman"/>
                <w:b/>
                <w:bCs/>
                <w:color w:val="auto"/>
                <w:kern w:val="0"/>
                <w:sz w:val="24"/>
                <w:szCs w:val="24"/>
                <w:lang w:eastAsia="ru-RU"/>
              </w:rPr>
            </w:pPr>
            <w:r w:rsidRPr="00B83466">
              <w:rPr>
                <w:rFonts w:ascii="Times New Roman" w:eastAsia="@Arial Unicode MS" w:hAnsi="Times New Roman" w:cs="Times New Roman"/>
                <w:b/>
                <w:bCs/>
                <w:color w:val="auto"/>
                <w:kern w:val="0"/>
                <w:sz w:val="24"/>
                <w:szCs w:val="24"/>
                <w:lang w:eastAsia="ru-RU"/>
              </w:rPr>
              <w:lastRenderedPageBreak/>
              <w:t>Математика</w:t>
            </w:r>
          </w:p>
        </w:tc>
      </w:tr>
      <w:tr w:rsidR="00B83466" w:rsidRPr="00B83466" w:rsidTr="00641BE2">
        <w:tc>
          <w:tcPr>
            <w:tcW w:w="4786" w:type="dxa"/>
          </w:tcPr>
          <w:p w:rsidR="00B83466" w:rsidRPr="00B83466" w:rsidRDefault="00B83466" w:rsidP="00941154">
            <w:pPr>
              <w:widowControl w:val="0"/>
              <w:tabs>
                <w:tab w:val="left" w:leader="dot" w:pos="624"/>
              </w:tabs>
              <w:suppressAutoHyphens w:val="0"/>
              <w:autoSpaceDE w:val="0"/>
              <w:autoSpaceDN w:val="0"/>
              <w:adjustRightInd w:val="0"/>
              <w:spacing w:after="129" w:line="240" w:lineRule="auto"/>
              <w:rPr>
                <w:rFonts w:ascii="Times New Roman" w:eastAsia="@Arial Unicode MS" w:hAnsi="Times New Roman" w:cs="Times New Roman"/>
                <w:bCs/>
                <w:color w:val="auto"/>
                <w:kern w:val="0"/>
                <w:sz w:val="24"/>
                <w:szCs w:val="24"/>
                <w:lang w:eastAsia="ru-RU"/>
              </w:rPr>
            </w:pPr>
            <w:r w:rsidRPr="00B83466">
              <w:rPr>
                <w:rFonts w:ascii="Times New Roman" w:eastAsia="@Arial Unicode MS" w:hAnsi="Times New Roman" w:cs="Times New Roman"/>
                <w:bCs/>
                <w:color w:val="auto"/>
                <w:kern w:val="0"/>
                <w:sz w:val="24"/>
                <w:szCs w:val="24"/>
                <w:lang w:eastAsia="ru-RU"/>
              </w:rPr>
              <w:t>Использование начальных математических знаний для описания и объяснения окружающих предметов</w:t>
            </w:r>
          </w:p>
        </w:tc>
        <w:tc>
          <w:tcPr>
            <w:tcW w:w="4961" w:type="dxa"/>
          </w:tcPr>
          <w:p w:rsidR="00B83466" w:rsidRPr="00B83466" w:rsidRDefault="00B83466" w:rsidP="00941154">
            <w:pPr>
              <w:widowControl w:val="0"/>
              <w:tabs>
                <w:tab w:val="left" w:leader="dot" w:pos="624"/>
              </w:tabs>
              <w:suppressAutoHyphens w:val="0"/>
              <w:autoSpaceDE w:val="0"/>
              <w:autoSpaceDN w:val="0"/>
              <w:adjustRightInd w:val="0"/>
              <w:spacing w:after="129" w:line="240" w:lineRule="auto"/>
              <w:rPr>
                <w:rFonts w:ascii="Times New Roman" w:eastAsia="@Arial Unicode MS" w:hAnsi="Times New Roman" w:cs="Times New Roman"/>
                <w:bCs/>
                <w:color w:val="auto"/>
                <w:kern w:val="0"/>
                <w:sz w:val="24"/>
                <w:szCs w:val="24"/>
                <w:lang w:eastAsia="ru-RU"/>
              </w:rPr>
            </w:pPr>
            <w:r w:rsidRPr="00B83466">
              <w:rPr>
                <w:rFonts w:ascii="Times New Roman" w:eastAsia="@Arial Unicode MS" w:hAnsi="Times New Roman" w:cs="Times New Roman"/>
                <w:bCs/>
                <w:color w:val="auto"/>
                <w:kern w:val="0"/>
                <w:sz w:val="24"/>
                <w:szCs w:val="24"/>
                <w:lang w:eastAsia="ru-RU"/>
              </w:rPr>
              <w:t>Освоил основы математических знаний. Умеет сравнивать и упорядочивать объекты по разным математическим основаниям. Умеет устанавливать пространственные отношения между предметами, распознавать и изображать геометрические фигуры.</w:t>
            </w:r>
          </w:p>
        </w:tc>
      </w:tr>
      <w:tr w:rsidR="00B83466" w:rsidRPr="00B83466" w:rsidTr="00641BE2">
        <w:tc>
          <w:tcPr>
            <w:tcW w:w="4786" w:type="dxa"/>
          </w:tcPr>
          <w:p w:rsidR="00B83466" w:rsidRPr="00B83466" w:rsidRDefault="00B83466" w:rsidP="00941154">
            <w:pPr>
              <w:widowControl w:val="0"/>
              <w:tabs>
                <w:tab w:val="left" w:leader="dot" w:pos="624"/>
              </w:tabs>
              <w:suppressAutoHyphens w:val="0"/>
              <w:autoSpaceDE w:val="0"/>
              <w:autoSpaceDN w:val="0"/>
              <w:adjustRightInd w:val="0"/>
              <w:spacing w:after="129" w:line="240" w:lineRule="auto"/>
              <w:rPr>
                <w:rFonts w:ascii="Times New Roman" w:eastAsia="@Arial Unicode MS" w:hAnsi="Times New Roman" w:cs="Times New Roman"/>
                <w:bCs/>
                <w:color w:val="auto"/>
                <w:kern w:val="0"/>
                <w:sz w:val="24"/>
                <w:szCs w:val="24"/>
                <w:lang w:eastAsia="ru-RU"/>
              </w:rPr>
            </w:pPr>
            <w:r w:rsidRPr="00B83466">
              <w:rPr>
                <w:rFonts w:ascii="Times New Roman" w:eastAsia="@Arial Unicode MS" w:hAnsi="Times New Roman" w:cs="Times New Roman"/>
                <w:bCs/>
                <w:color w:val="auto"/>
                <w:kern w:val="0"/>
                <w:sz w:val="24"/>
                <w:szCs w:val="24"/>
                <w:lang w:eastAsia="ru-RU"/>
              </w:rPr>
              <w:t>Овладение основами логического и алгоритмического мышления, пространственного воображения</w:t>
            </w:r>
          </w:p>
        </w:tc>
        <w:tc>
          <w:tcPr>
            <w:tcW w:w="4961" w:type="dxa"/>
          </w:tcPr>
          <w:p w:rsidR="00B83466" w:rsidRPr="00B83466" w:rsidRDefault="00B83466" w:rsidP="00941154">
            <w:pPr>
              <w:widowControl w:val="0"/>
              <w:tabs>
                <w:tab w:val="left" w:leader="dot" w:pos="624"/>
              </w:tabs>
              <w:suppressAutoHyphens w:val="0"/>
              <w:autoSpaceDE w:val="0"/>
              <w:autoSpaceDN w:val="0"/>
              <w:adjustRightInd w:val="0"/>
              <w:spacing w:after="129" w:line="240" w:lineRule="auto"/>
              <w:rPr>
                <w:rFonts w:ascii="Times New Roman" w:eastAsia="@Arial Unicode MS" w:hAnsi="Times New Roman" w:cs="Times New Roman"/>
                <w:bCs/>
                <w:color w:val="auto"/>
                <w:kern w:val="0"/>
                <w:sz w:val="24"/>
                <w:szCs w:val="24"/>
                <w:lang w:eastAsia="ru-RU"/>
              </w:rPr>
            </w:pPr>
            <w:r w:rsidRPr="00B83466">
              <w:rPr>
                <w:rFonts w:ascii="Times New Roman" w:eastAsia="@Arial Unicode MS" w:hAnsi="Times New Roman" w:cs="Times New Roman"/>
                <w:bCs/>
                <w:color w:val="auto"/>
                <w:kern w:val="0"/>
                <w:sz w:val="24"/>
                <w:szCs w:val="24"/>
                <w:lang w:eastAsia="ru-RU"/>
              </w:rPr>
              <w:t>Владеет умениями моделирующей деятельности (работать с доступными предметными, знаковыми, графическими моделями; создавать простейшие модели). Приобрел информационно-технологические умения (элементарный поиск, обработка, преобразование информации; представление ее а различных видах и формах). Умеет составлять простейшие алгоритмы.</w:t>
            </w:r>
          </w:p>
        </w:tc>
      </w:tr>
      <w:tr w:rsidR="00B83466" w:rsidRPr="00B83466" w:rsidTr="00641BE2">
        <w:tc>
          <w:tcPr>
            <w:tcW w:w="4786" w:type="dxa"/>
          </w:tcPr>
          <w:p w:rsidR="00B83466" w:rsidRPr="00B83466" w:rsidRDefault="00B83466" w:rsidP="00941154">
            <w:pPr>
              <w:widowControl w:val="0"/>
              <w:tabs>
                <w:tab w:val="left" w:leader="dot" w:pos="624"/>
              </w:tabs>
              <w:suppressAutoHyphens w:val="0"/>
              <w:autoSpaceDE w:val="0"/>
              <w:autoSpaceDN w:val="0"/>
              <w:adjustRightInd w:val="0"/>
              <w:spacing w:after="129" w:line="240" w:lineRule="auto"/>
              <w:rPr>
                <w:rFonts w:ascii="Times New Roman" w:eastAsia="@Arial Unicode MS" w:hAnsi="Times New Roman" w:cs="Times New Roman"/>
                <w:bCs/>
                <w:color w:val="auto"/>
                <w:kern w:val="0"/>
                <w:sz w:val="24"/>
                <w:szCs w:val="24"/>
                <w:lang w:eastAsia="ru-RU"/>
              </w:rPr>
            </w:pPr>
            <w:r w:rsidRPr="00B83466">
              <w:rPr>
                <w:rFonts w:ascii="Times New Roman" w:eastAsia="@Arial Unicode MS" w:hAnsi="Times New Roman" w:cs="Times New Roman"/>
                <w:bCs/>
                <w:color w:val="auto"/>
                <w:kern w:val="0"/>
                <w:sz w:val="24"/>
                <w:szCs w:val="24"/>
                <w:lang w:eastAsia="ru-RU"/>
              </w:rPr>
              <w:t>Приобретение начального опыта применения математических знаний</w:t>
            </w:r>
          </w:p>
        </w:tc>
        <w:tc>
          <w:tcPr>
            <w:tcW w:w="4961" w:type="dxa"/>
          </w:tcPr>
          <w:p w:rsidR="00B83466" w:rsidRPr="00B83466" w:rsidRDefault="00B83466" w:rsidP="00941154">
            <w:pPr>
              <w:widowControl w:val="0"/>
              <w:tabs>
                <w:tab w:val="left" w:leader="dot" w:pos="624"/>
              </w:tabs>
              <w:suppressAutoHyphens w:val="0"/>
              <w:autoSpaceDE w:val="0"/>
              <w:autoSpaceDN w:val="0"/>
              <w:adjustRightInd w:val="0"/>
              <w:spacing w:after="129" w:line="240" w:lineRule="auto"/>
              <w:rPr>
                <w:rFonts w:ascii="Times New Roman" w:eastAsia="@Arial Unicode MS" w:hAnsi="Times New Roman" w:cs="Times New Roman"/>
                <w:bCs/>
                <w:color w:val="auto"/>
                <w:kern w:val="0"/>
                <w:sz w:val="24"/>
                <w:szCs w:val="24"/>
                <w:lang w:eastAsia="ru-RU"/>
              </w:rPr>
            </w:pPr>
            <w:r w:rsidRPr="00B83466">
              <w:rPr>
                <w:rFonts w:ascii="Times New Roman" w:eastAsia="@Arial Unicode MS" w:hAnsi="Times New Roman" w:cs="Times New Roman"/>
                <w:bCs/>
                <w:color w:val="auto"/>
                <w:kern w:val="0"/>
                <w:sz w:val="24"/>
                <w:szCs w:val="24"/>
                <w:lang w:eastAsia="ru-RU"/>
              </w:rPr>
              <w:t>Освоил основы математических знаний (сравнение и упорядочивание объектов). Умеет применять математические знания на практике. Умеет принимать практические решения на основе прочитанного задания.</w:t>
            </w:r>
          </w:p>
        </w:tc>
      </w:tr>
      <w:tr w:rsidR="00B83466" w:rsidRPr="00B83466" w:rsidTr="00641BE2">
        <w:tc>
          <w:tcPr>
            <w:tcW w:w="4786" w:type="dxa"/>
          </w:tcPr>
          <w:p w:rsidR="00B83466" w:rsidRPr="00B83466" w:rsidRDefault="00B83466" w:rsidP="00941154">
            <w:pPr>
              <w:widowControl w:val="0"/>
              <w:tabs>
                <w:tab w:val="left" w:leader="dot" w:pos="624"/>
              </w:tabs>
              <w:suppressAutoHyphens w:val="0"/>
              <w:autoSpaceDE w:val="0"/>
              <w:autoSpaceDN w:val="0"/>
              <w:adjustRightInd w:val="0"/>
              <w:spacing w:after="129" w:line="240" w:lineRule="auto"/>
              <w:rPr>
                <w:rFonts w:ascii="Times New Roman" w:eastAsia="@Arial Unicode MS" w:hAnsi="Times New Roman" w:cs="Times New Roman"/>
                <w:bCs/>
                <w:color w:val="auto"/>
                <w:kern w:val="0"/>
                <w:sz w:val="24"/>
                <w:szCs w:val="24"/>
                <w:lang w:eastAsia="ru-RU"/>
              </w:rPr>
            </w:pPr>
            <w:r w:rsidRPr="00B83466">
              <w:rPr>
                <w:rFonts w:ascii="Times New Roman" w:eastAsia="@Arial Unicode MS" w:hAnsi="Times New Roman" w:cs="Times New Roman"/>
                <w:bCs/>
                <w:color w:val="auto"/>
                <w:kern w:val="0"/>
                <w:sz w:val="24"/>
                <w:szCs w:val="24"/>
                <w:lang w:eastAsia="ru-RU"/>
              </w:rPr>
              <w:t>Умение выполнять устно и письменно арифметические действия, исследовать, распознавать и изображать геометрические фигуры</w:t>
            </w:r>
          </w:p>
        </w:tc>
        <w:tc>
          <w:tcPr>
            <w:tcW w:w="4961" w:type="dxa"/>
          </w:tcPr>
          <w:p w:rsidR="00B83466" w:rsidRPr="00B83466" w:rsidRDefault="00B83466" w:rsidP="00941154">
            <w:pPr>
              <w:widowControl w:val="0"/>
              <w:tabs>
                <w:tab w:val="left" w:leader="dot" w:pos="624"/>
              </w:tabs>
              <w:suppressAutoHyphens w:val="0"/>
              <w:autoSpaceDE w:val="0"/>
              <w:autoSpaceDN w:val="0"/>
              <w:adjustRightInd w:val="0"/>
              <w:spacing w:after="129" w:line="240" w:lineRule="auto"/>
              <w:rPr>
                <w:rFonts w:ascii="Times New Roman" w:eastAsia="@Arial Unicode MS" w:hAnsi="Times New Roman" w:cs="Times New Roman"/>
                <w:bCs/>
                <w:color w:val="auto"/>
                <w:kern w:val="0"/>
                <w:sz w:val="24"/>
                <w:szCs w:val="24"/>
                <w:lang w:eastAsia="ru-RU"/>
              </w:rPr>
            </w:pPr>
            <w:r w:rsidRPr="00B83466">
              <w:rPr>
                <w:rFonts w:ascii="Times New Roman" w:eastAsia="@Arial Unicode MS" w:hAnsi="Times New Roman" w:cs="Times New Roman"/>
                <w:bCs/>
                <w:color w:val="auto"/>
                <w:kern w:val="0"/>
                <w:sz w:val="24"/>
                <w:szCs w:val="24"/>
                <w:lang w:eastAsia="ru-RU"/>
              </w:rPr>
              <w:t>Владеет умениями устного счета, коммуникативными навыками. Умеет проводить проверку правильности вычислений разными способами. Умеет представлять, анализировать и интерпретировать данные таблиц и диаграмм.</w:t>
            </w:r>
          </w:p>
        </w:tc>
      </w:tr>
      <w:tr w:rsidR="00B83466" w:rsidRPr="00B83466" w:rsidTr="00641BE2">
        <w:tc>
          <w:tcPr>
            <w:tcW w:w="9747" w:type="dxa"/>
            <w:gridSpan w:val="2"/>
          </w:tcPr>
          <w:p w:rsidR="00B83466" w:rsidRPr="00B83466" w:rsidRDefault="00B83466" w:rsidP="00941154">
            <w:pPr>
              <w:widowControl w:val="0"/>
              <w:tabs>
                <w:tab w:val="left" w:leader="dot" w:pos="624"/>
              </w:tabs>
              <w:suppressAutoHyphens w:val="0"/>
              <w:autoSpaceDE w:val="0"/>
              <w:autoSpaceDN w:val="0"/>
              <w:adjustRightInd w:val="0"/>
              <w:spacing w:after="129" w:line="240" w:lineRule="auto"/>
              <w:jc w:val="center"/>
              <w:rPr>
                <w:rFonts w:ascii="Times New Roman" w:eastAsia="@Arial Unicode MS" w:hAnsi="Times New Roman" w:cs="Times New Roman"/>
                <w:b/>
                <w:bCs/>
                <w:color w:val="auto"/>
                <w:kern w:val="0"/>
                <w:sz w:val="24"/>
                <w:szCs w:val="24"/>
                <w:lang w:eastAsia="ru-RU"/>
              </w:rPr>
            </w:pPr>
            <w:r w:rsidRPr="00B83466">
              <w:rPr>
                <w:rFonts w:ascii="Times New Roman" w:eastAsia="@Arial Unicode MS" w:hAnsi="Times New Roman" w:cs="Times New Roman"/>
                <w:b/>
                <w:bCs/>
                <w:color w:val="auto"/>
                <w:kern w:val="0"/>
                <w:sz w:val="24"/>
                <w:szCs w:val="24"/>
                <w:lang w:eastAsia="ru-RU"/>
              </w:rPr>
              <w:t>Окружающий мир</w:t>
            </w:r>
          </w:p>
        </w:tc>
      </w:tr>
      <w:tr w:rsidR="00B83466" w:rsidRPr="00B83466" w:rsidTr="00641BE2">
        <w:tc>
          <w:tcPr>
            <w:tcW w:w="4786" w:type="dxa"/>
          </w:tcPr>
          <w:p w:rsidR="00B83466" w:rsidRPr="00B83466" w:rsidRDefault="00B83466" w:rsidP="00941154">
            <w:pPr>
              <w:widowControl w:val="0"/>
              <w:tabs>
                <w:tab w:val="left" w:leader="dot" w:pos="624"/>
              </w:tabs>
              <w:suppressAutoHyphens w:val="0"/>
              <w:autoSpaceDE w:val="0"/>
              <w:autoSpaceDN w:val="0"/>
              <w:adjustRightInd w:val="0"/>
              <w:spacing w:after="129" w:line="240" w:lineRule="auto"/>
              <w:rPr>
                <w:rFonts w:ascii="Times New Roman" w:eastAsia="@Arial Unicode MS" w:hAnsi="Times New Roman" w:cs="Times New Roman"/>
                <w:bCs/>
                <w:color w:val="auto"/>
                <w:kern w:val="0"/>
                <w:sz w:val="24"/>
                <w:szCs w:val="24"/>
                <w:lang w:eastAsia="ru-RU"/>
              </w:rPr>
            </w:pPr>
            <w:r w:rsidRPr="00B83466">
              <w:rPr>
                <w:rFonts w:ascii="Times New Roman" w:eastAsia="@Arial Unicode MS" w:hAnsi="Times New Roman" w:cs="Times New Roman"/>
                <w:bCs/>
                <w:color w:val="auto"/>
                <w:kern w:val="0"/>
                <w:sz w:val="24"/>
                <w:szCs w:val="24"/>
                <w:lang w:eastAsia="ru-RU"/>
              </w:rPr>
              <w:t>Понимание особой роли России в мировой истории, воспитание чувства гордости за национальные свершения, открытия, победы</w:t>
            </w:r>
          </w:p>
        </w:tc>
        <w:tc>
          <w:tcPr>
            <w:tcW w:w="4961" w:type="dxa"/>
          </w:tcPr>
          <w:p w:rsidR="00B83466" w:rsidRPr="00B83466" w:rsidRDefault="00B83466" w:rsidP="00941154">
            <w:pPr>
              <w:widowControl w:val="0"/>
              <w:tabs>
                <w:tab w:val="left" w:leader="dot" w:pos="624"/>
              </w:tabs>
              <w:suppressAutoHyphens w:val="0"/>
              <w:autoSpaceDE w:val="0"/>
              <w:autoSpaceDN w:val="0"/>
              <w:adjustRightInd w:val="0"/>
              <w:spacing w:after="129" w:line="240" w:lineRule="auto"/>
              <w:rPr>
                <w:rFonts w:ascii="Times New Roman" w:eastAsia="@Arial Unicode MS" w:hAnsi="Times New Roman" w:cs="Times New Roman"/>
                <w:bCs/>
                <w:color w:val="auto"/>
                <w:kern w:val="0"/>
                <w:sz w:val="24"/>
                <w:szCs w:val="24"/>
                <w:lang w:eastAsia="ru-RU"/>
              </w:rPr>
            </w:pPr>
            <w:r w:rsidRPr="00B83466">
              <w:rPr>
                <w:rFonts w:ascii="Times New Roman" w:eastAsia="@Arial Unicode MS" w:hAnsi="Times New Roman" w:cs="Times New Roman"/>
                <w:bCs/>
                <w:color w:val="auto"/>
                <w:kern w:val="0"/>
                <w:sz w:val="24"/>
                <w:szCs w:val="24"/>
                <w:lang w:eastAsia="ru-RU"/>
              </w:rPr>
              <w:t>Различает государственную символику  РФ. Проявляет эмоционально-положительное отношение и интерес к родной стране, ее культуре, традициям, истории. Умеет оценивать характер взаимоотношений людей в различных социальных ситуациях.</w:t>
            </w:r>
          </w:p>
        </w:tc>
      </w:tr>
      <w:tr w:rsidR="00B83466" w:rsidRPr="00B83466" w:rsidTr="00641BE2">
        <w:tc>
          <w:tcPr>
            <w:tcW w:w="4786" w:type="dxa"/>
          </w:tcPr>
          <w:p w:rsidR="00B83466" w:rsidRPr="00B83466" w:rsidRDefault="00B83466" w:rsidP="00941154">
            <w:pPr>
              <w:widowControl w:val="0"/>
              <w:tabs>
                <w:tab w:val="left" w:leader="dot" w:pos="624"/>
              </w:tabs>
              <w:suppressAutoHyphens w:val="0"/>
              <w:autoSpaceDE w:val="0"/>
              <w:autoSpaceDN w:val="0"/>
              <w:adjustRightInd w:val="0"/>
              <w:spacing w:after="129" w:line="240" w:lineRule="auto"/>
              <w:rPr>
                <w:rFonts w:ascii="Times New Roman" w:eastAsia="@Arial Unicode MS" w:hAnsi="Times New Roman" w:cs="Times New Roman"/>
                <w:bCs/>
                <w:color w:val="auto"/>
                <w:kern w:val="0"/>
                <w:sz w:val="24"/>
                <w:szCs w:val="24"/>
                <w:lang w:eastAsia="ru-RU"/>
              </w:rPr>
            </w:pPr>
            <w:r w:rsidRPr="00B83466">
              <w:rPr>
                <w:rFonts w:ascii="Times New Roman" w:eastAsia="@Arial Unicode MS" w:hAnsi="Times New Roman" w:cs="Times New Roman"/>
                <w:bCs/>
                <w:color w:val="auto"/>
                <w:kern w:val="0"/>
                <w:sz w:val="24"/>
                <w:szCs w:val="24"/>
                <w:lang w:eastAsia="ru-RU"/>
              </w:rPr>
              <w:t>Сформированность уважительного отношения к своей стране, родному краю, истории, культуре страны</w:t>
            </w:r>
          </w:p>
        </w:tc>
        <w:tc>
          <w:tcPr>
            <w:tcW w:w="4961" w:type="dxa"/>
          </w:tcPr>
          <w:p w:rsidR="00B83466" w:rsidRPr="00B83466" w:rsidRDefault="00B83466" w:rsidP="00941154">
            <w:pPr>
              <w:widowControl w:val="0"/>
              <w:tabs>
                <w:tab w:val="left" w:leader="dot" w:pos="624"/>
              </w:tabs>
              <w:suppressAutoHyphens w:val="0"/>
              <w:autoSpaceDE w:val="0"/>
              <w:autoSpaceDN w:val="0"/>
              <w:adjustRightInd w:val="0"/>
              <w:spacing w:after="129" w:line="240" w:lineRule="auto"/>
              <w:rPr>
                <w:rFonts w:ascii="Times New Roman" w:eastAsia="@Arial Unicode MS" w:hAnsi="Times New Roman" w:cs="Times New Roman"/>
                <w:bCs/>
                <w:color w:val="auto"/>
                <w:kern w:val="0"/>
                <w:sz w:val="24"/>
                <w:szCs w:val="24"/>
                <w:lang w:eastAsia="ru-RU"/>
              </w:rPr>
            </w:pPr>
            <w:r w:rsidRPr="00B83466">
              <w:rPr>
                <w:rFonts w:ascii="Times New Roman" w:eastAsia="@Arial Unicode MS" w:hAnsi="Times New Roman" w:cs="Times New Roman"/>
                <w:bCs/>
                <w:color w:val="auto"/>
                <w:kern w:val="0"/>
                <w:sz w:val="24"/>
                <w:szCs w:val="24"/>
                <w:lang w:eastAsia="ru-RU"/>
              </w:rPr>
              <w:t>Различает прошлое, настоящее и будущее. Ориентируется в важнейших для страны и личности событиях и фактах прошлого и настоящего. Умеет находить факты, относящиеся к образу жизни, обычаям, традициям  предков, используя дополнительные источники информации.</w:t>
            </w:r>
          </w:p>
        </w:tc>
      </w:tr>
      <w:tr w:rsidR="00B83466" w:rsidRPr="00B83466" w:rsidTr="00641BE2">
        <w:tc>
          <w:tcPr>
            <w:tcW w:w="4786" w:type="dxa"/>
          </w:tcPr>
          <w:p w:rsidR="00B83466" w:rsidRPr="00B83466" w:rsidRDefault="00B83466" w:rsidP="00941154">
            <w:pPr>
              <w:widowControl w:val="0"/>
              <w:tabs>
                <w:tab w:val="left" w:leader="dot" w:pos="624"/>
              </w:tabs>
              <w:suppressAutoHyphens w:val="0"/>
              <w:autoSpaceDE w:val="0"/>
              <w:autoSpaceDN w:val="0"/>
              <w:adjustRightInd w:val="0"/>
              <w:spacing w:after="129" w:line="240" w:lineRule="auto"/>
              <w:rPr>
                <w:rFonts w:ascii="Times New Roman" w:eastAsia="@Arial Unicode MS" w:hAnsi="Times New Roman" w:cs="Times New Roman"/>
                <w:bCs/>
                <w:color w:val="auto"/>
                <w:kern w:val="0"/>
                <w:sz w:val="24"/>
                <w:szCs w:val="24"/>
                <w:lang w:eastAsia="ru-RU"/>
              </w:rPr>
            </w:pPr>
            <w:r w:rsidRPr="00B83466">
              <w:rPr>
                <w:rFonts w:ascii="Times New Roman" w:eastAsia="@Arial Unicode MS" w:hAnsi="Times New Roman" w:cs="Times New Roman"/>
                <w:bCs/>
                <w:color w:val="auto"/>
                <w:kern w:val="0"/>
                <w:sz w:val="24"/>
                <w:szCs w:val="24"/>
                <w:lang w:eastAsia="ru-RU"/>
              </w:rPr>
              <w:t>Осознание целостности окружающего мира, освоение основ экологической грамотности, элементарных правил поведения</w:t>
            </w:r>
          </w:p>
        </w:tc>
        <w:tc>
          <w:tcPr>
            <w:tcW w:w="4961" w:type="dxa"/>
          </w:tcPr>
          <w:p w:rsidR="00B83466" w:rsidRPr="00B83466" w:rsidRDefault="00B83466" w:rsidP="00941154">
            <w:pPr>
              <w:widowControl w:val="0"/>
              <w:tabs>
                <w:tab w:val="left" w:leader="dot" w:pos="624"/>
              </w:tabs>
              <w:suppressAutoHyphens w:val="0"/>
              <w:autoSpaceDE w:val="0"/>
              <w:autoSpaceDN w:val="0"/>
              <w:adjustRightInd w:val="0"/>
              <w:spacing w:after="129" w:line="240" w:lineRule="auto"/>
              <w:rPr>
                <w:rFonts w:ascii="Times New Roman" w:eastAsia="@Arial Unicode MS" w:hAnsi="Times New Roman" w:cs="Times New Roman"/>
                <w:bCs/>
                <w:color w:val="auto"/>
                <w:kern w:val="0"/>
                <w:sz w:val="24"/>
                <w:szCs w:val="24"/>
                <w:lang w:eastAsia="ru-RU"/>
              </w:rPr>
            </w:pPr>
            <w:r w:rsidRPr="00B83466">
              <w:rPr>
                <w:rFonts w:ascii="Times New Roman" w:eastAsia="@Arial Unicode MS" w:hAnsi="Times New Roman" w:cs="Times New Roman"/>
                <w:bCs/>
                <w:color w:val="auto"/>
                <w:kern w:val="0"/>
                <w:sz w:val="24"/>
                <w:szCs w:val="24"/>
                <w:lang w:eastAsia="ru-RU"/>
              </w:rPr>
              <w:t xml:space="preserve">Освоил основы экологической и культурологической грамотности. Соблюдает правила поведения в мире природы и людей. Освоил элементарные нормы адекватного природо- и культуросообразного поведения в </w:t>
            </w:r>
            <w:r w:rsidRPr="00B83466">
              <w:rPr>
                <w:rFonts w:ascii="Times New Roman" w:eastAsia="@Arial Unicode MS" w:hAnsi="Times New Roman" w:cs="Times New Roman"/>
                <w:bCs/>
                <w:color w:val="auto"/>
                <w:kern w:val="0"/>
                <w:sz w:val="24"/>
                <w:szCs w:val="24"/>
                <w:lang w:eastAsia="ru-RU"/>
              </w:rPr>
              <w:lastRenderedPageBreak/>
              <w:t>окружающей природной и социальной среде. Знает правила здорового образа жизни.</w:t>
            </w:r>
          </w:p>
        </w:tc>
      </w:tr>
      <w:tr w:rsidR="00B83466" w:rsidRPr="00B83466" w:rsidTr="00641BE2">
        <w:tc>
          <w:tcPr>
            <w:tcW w:w="4786" w:type="dxa"/>
          </w:tcPr>
          <w:p w:rsidR="00B83466" w:rsidRPr="00B83466" w:rsidRDefault="00B83466" w:rsidP="00941154">
            <w:pPr>
              <w:widowControl w:val="0"/>
              <w:tabs>
                <w:tab w:val="left" w:leader="dot" w:pos="624"/>
              </w:tabs>
              <w:suppressAutoHyphens w:val="0"/>
              <w:autoSpaceDE w:val="0"/>
              <w:autoSpaceDN w:val="0"/>
              <w:adjustRightInd w:val="0"/>
              <w:spacing w:after="129" w:line="240" w:lineRule="auto"/>
              <w:rPr>
                <w:rFonts w:ascii="Times New Roman" w:eastAsia="@Arial Unicode MS" w:hAnsi="Times New Roman" w:cs="Times New Roman"/>
                <w:bCs/>
                <w:color w:val="auto"/>
                <w:kern w:val="0"/>
                <w:sz w:val="24"/>
                <w:szCs w:val="24"/>
                <w:lang w:eastAsia="ru-RU"/>
              </w:rPr>
            </w:pPr>
            <w:r w:rsidRPr="00B83466">
              <w:rPr>
                <w:rFonts w:ascii="Times New Roman" w:eastAsia="@Arial Unicode MS" w:hAnsi="Times New Roman" w:cs="Times New Roman"/>
                <w:bCs/>
                <w:color w:val="auto"/>
                <w:kern w:val="0"/>
                <w:sz w:val="24"/>
                <w:szCs w:val="24"/>
                <w:lang w:eastAsia="ru-RU"/>
              </w:rPr>
              <w:lastRenderedPageBreak/>
              <w:t>Освоение доступных способов изучения природы и общества</w:t>
            </w:r>
          </w:p>
        </w:tc>
        <w:tc>
          <w:tcPr>
            <w:tcW w:w="4961" w:type="dxa"/>
          </w:tcPr>
          <w:p w:rsidR="00B83466" w:rsidRPr="00B83466" w:rsidRDefault="00B83466" w:rsidP="00941154">
            <w:pPr>
              <w:widowControl w:val="0"/>
              <w:tabs>
                <w:tab w:val="left" w:leader="dot" w:pos="624"/>
              </w:tabs>
              <w:suppressAutoHyphens w:val="0"/>
              <w:autoSpaceDE w:val="0"/>
              <w:autoSpaceDN w:val="0"/>
              <w:adjustRightInd w:val="0"/>
              <w:spacing w:after="129" w:line="240" w:lineRule="auto"/>
              <w:rPr>
                <w:rFonts w:ascii="Times New Roman" w:eastAsia="@Arial Unicode MS" w:hAnsi="Times New Roman" w:cs="Times New Roman"/>
                <w:bCs/>
                <w:color w:val="auto"/>
                <w:kern w:val="0"/>
                <w:sz w:val="24"/>
                <w:szCs w:val="24"/>
                <w:lang w:eastAsia="ru-RU"/>
              </w:rPr>
            </w:pPr>
            <w:r w:rsidRPr="00B83466">
              <w:rPr>
                <w:rFonts w:ascii="Times New Roman" w:eastAsia="@Arial Unicode MS" w:hAnsi="Times New Roman" w:cs="Times New Roman"/>
                <w:bCs/>
                <w:color w:val="auto"/>
                <w:kern w:val="0"/>
                <w:sz w:val="24"/>
                <w:szCs w:val="24"/>
                <w:lang w:eastAsia="ru-RU"/>
              </w:rPr>
              <w:t>Владеет элементарными способами изучения природы и общества. Умеет проводить наблюдения в природе, ставить опыты.</w:t>
            </w:r>
          </w:p>
        </w:tc>
      </w:tr>
      <w:tr w:rsidR="00B83466" w:rsidRPr="00B83466" w:rsidTr="00641BE2">
        <w:tc>
          <w:tcPr>
            <w:tcW w:w="4786" w:type="dxa"/>
          </w:tcPr>
          <w:p w:rsidR="00B83466" w:rsidRPr="00B83466" w:rsidRDefault="00B83466" w:rsidP="00941154">
            <w:pPr>
              <w:widowControl w:val="0"/>
              <w:tabs>
                <w:tab w:val="left" w:leader="dot" w:pos="624"/>
              </w:tabs>
              <w:suppressAutoHyphens w:val="0"/>
              <w:autoSpaceDE w:val="0"/>
              <w:autoSpaceDN w:val="0"/>
              <w:adjustRightInd w:val="0"/>
              <w:spacing w:after="129" w:line="240" w:lineRule="auto"/>
              <w:rPr>
                <w:rFonts w:ascii="Times New Roman" w:eastAsia="@Arial Unicode MS" w:hAnsi="Times New Roman" w:cs="Times New Roman"/>
                <w:bCs/>
                <w:color w:val="auto"/>
                <w:kern w:val="0"/>
                <w:sz w:val="24"/>
                <w:szCs w:val="24"/>
                <w:lang w:eastAsia="ru-RU"/>
              </w:rPr>
            </w:pPr>
            <w:r w:rsidRPr="00B83466">
              <w:rPr>
                <w:rFonts w:ascii="Times New Roman" w:eastAsia="@Arial Unicode MS" w:hAnsi="Times New Roman" w:cs="Times New Roman"/>
                <w:bCs/>
                <w:color w:val="auto"/>
                <w:kern w:val="0"/>
                <w:sz w:val="24"/>
                <w:szCs w:val="24"/>
                <w:lang w:eastAsia="ru-RU"/>
              </w:rPr>
              <w:t>Развитие навыков устанавливать и выявлять причинно-следственные связи</w:t>
            </w:r>
          </w:p>
        </w:tc>
        <w:tc>
          <w:tcPr>
            <w:tcW w:w="4961" w:type="dxa"/>
          </w:tcPr>
          <w:p w:rsidR="00B83466" w:rsidRPr="00B83466" w:rsidRDefault="00B83466" w:rsidP="00941154">
            <w:pPr>
              <w:widowControl w:val="0"/>
              <w:tabs>
                <w:tab w:val="left" w:leader="dot" w:pos="624"/>
              </w:tabs>
              <w:suppressAutoHyphens w:val="0"/>
              <w:autoSpaceDE w:val="0"/>
              <w:autoSpaceDN w:val="0"/>
              <w:adjustRightInd w:val="0"/>
              <w:spacing w:after="129" w:line="240" w:lineRule="auto"/>
              <w:rPr>
                <w:rFonts w:ascii="Times New Roman" w:eastAsia="@Arial Unicode MS" w:hAnsi="Times New Roman" w:cs="Times New Roman"/>
                <w:bCs/>
                <w:color w:val="auto"/>
                <w:kern w:val="0"/>
                <w:sz w:val="24"/>
                <w:szCs w:val="24"/>
                <w:lang w:eastAsia="ru-RU"/>
              </w:rPr>
            </w:pPr>
            <w:r w:rsidRPr="00B83466">
              <w:rPr>
                <w:rFonts w:ascii="Times New Roman" w:eastAsia="@Arial Unicode MS" w:hAnsi="Times New Roman" w:cs="Times New Roman"/>
                <w:bCs/>
                <w:color w:val="auto"/>
                <w:kern w:val="0"/>
                <w:sz w:val="24"/>
                <w:szCs w:val="24"/>
                <w:lang w:eastAsia="ru-RU"/>
              </w:rPr>
              <w:t>Умеет видеть и понимать некоторые причинно-следственные связи в окружающем мире. Умеет фиксировать результаты наблюдений или опыта в предложенной форме (словесное описание, таблица, условные обозначения)</w:t>
            </w:r>
          </w:p>
        </w:tc>
      </w:tr>
      <w:tr w:rsidR="00B83466" w:rsidRPr="00B83466" w:rsidTr="00641BE2">
        <w:tc>
          <w:tcPr>
            <w:tcW w:w="9747" w:type="dxa"/>
            <w:gridSpan w:val="2"/>
          </w:tcPr>
          <w:p w:rsidR="00B83466" w:rsidRPr="00B83466" w:rsidRDefault="00B83466" w:rsidP="00941154">
            <w:pPr>
              <w:widowControl w:val="0"/>
              <w:tabs>
                <w:tab w:val="left" w:leader="dot" w:pos="624"/>
              </w:tabs>
              <w:suppressAutoHyphens w:val="0"/>
              <w:autoSpaceDE w:val="0"/>
              <w:autoSpaceDN w:val="0"/>
              <w:adjustRightInd w:val="0"/>
              <w:spacing w:after="129" w:line="240" w:lineRule="auto"/>
              <w:jc w:val="center"/>
              <w:rPr>
                <w:rFonts w:ascii="Times New Roman" w:eastAsia="@Arial Unicode MS" w:hAnsi="Times New Roman" w:cs="Times New Roman"/>
                <w:b/>
                <w:bCs/>
                <w:color w:val="auto"/>
                <w:kern w:val="0"/>
                <w:sz w:val="24"/>
                <w:szCs w:val="24"/>
                <w:lang w:eastAsia="ru-RU"/>
              </w:rPr>
            </w:pPr>
            <w:r w:rsidRPr="00B83466">
              <w:rPr>
                <w:rFonts w:ascii="Times New Roman" w:eastAsia="@Arial Unicode MS" w:hAnsi="Times New Roman" w:cs="Times New Roman"/>
                <w:b/>
                <w:bCs/>
                <w:color w:val="auto"/>
                <w:kern w:val="0"/>
                <w:sz w:val="24"/>
                <w:szCs w:val="24"/>
                <w:lang w:eastAsia="ru-RU"/>
              </w:rPr>
              <w:t>Основы религиозных культур и светской этики</w:t>
            </w:r>
          </w:p>
        </w:tc>
      </w:tr>
      <w:tr w:rsidR="00B83466" w:rsidRPr="00B83466" w:rsidTr="00641BE2">
        <w:tc>
          <w:tcPr>
            <w:tcW w:w="4786" w:type="dxa"/>
          </w:tcPr>
          <w:p w:rsidR="00B83466" w:rsidRPr="00B83466" w:rsidRDefault="00B83466" w:rsidP="00941154">
            <w:pPr>
              <w:widowControl w:val="0"/>
              <w:tabs>
                <w:tab w:val="left" w:leader="dot" w:pos="624"/>
              </w:tabs>
              <w:suppressAutoHyphens w:val="0"/>
              <w:autoSpaceDE w:val="0"/>
              <w:autoSpaceDN w:val="0"/>
              <w:adjustRightInd w:val="0"/>
              <w:spacing w:after="129" w:line="240" w:lineRule="auto"/>
              <w:rPr>
                <w:rFonts w:ascii="Times New Roman" w:eastAsia="@Arial Unicode MS" w:hAnsi="Times New Roman" w:cs="Times New Roman"/>
                <w:bCs/>
                <w:color w:val="auto"/>
                <w:kern w:val="0"/>
                <w:sz w:val="24"/>
                <w:szCs w:val="24"/>
                <w:lang w:eastAsia="ru-RU"/>
              </w:rPr>
            </w:pPr>
            <w:r w:rsidRPr="00B83466">
              <w:rPr>
                <w:rFonts w:ascii="Times New Roman" w:eastAsia="@Arial Unicode MS" w:hAnsi="Times New Roman" w:cs="Times New Roman"/>
                <w:bCs/>
                <w:color w:val="auto"/>
                <w:kern w:val="0"/>
                <w:sz w:val="24"/>
                <w:szCs w:val="24"/>
                <w:lang w:eastAsia="ru-RU"/>
              </w:rPr>
              <w:t>Формирование первоначальных представлений о светской этике, об отечественных традиционных религиях</w:t>
            </w:r>
          </w:p>
        </w:tc>
        <w:tc>
          <w:tcPr>
            <w:tcW w:w="4961" w:type="dxa"/>
          </w:tcPr>
          <w:p w:rsidR="00B83466" w:rsidRPr="00B83466" w:rsidRDefault="00B83466" w:rsidP="00941154">
            <w:pPr>
              <w:widowControl w:val="0"/>
              <w:tabs>
                <w:tab w:val="left" w:leader="dot" w:pos="624"/>
              </w:tabs>
              <w:suppressAutoHyphens w:val="0"/>
              <w:autoSpaceDE w:val="0"/>
              <w:autoSpaceDN w:val="0"/>
              <w:adjustRightInd w:val="0"/>
              <w:spacing w:after="129" w:line="240" w:lineRule="auto"/>
              <w:rPr>
                <w:rFonts w:ascii="Times New Roman" w:eastAsia="@Arial Unicode MS" w:hAnsi="Times New Roman" w:cs="Times New Roman"/>
                <w:bCs/>
                <w:color w:val="auto"/>
                <w:kern w:val="0"/>
                <w:sz w:val="24"/>
                <w:szCs w:val="24"/>
                <w:lang w:eastAsia="ru-RU"/>
              </w:rPr>
            </w:pPr>
            <w:r w:rsidRPr="00B83466">
              <w:rPr>
                <w:rFonts w:ascii="Times New Roman" w:eastAsia="@Arial Unicode MS" w:hAnsi="Times New Roman" w:cs="Times New Roman"/>
                <w:bCs/>
                <w:color w:val="auto"/>
                <w:kern w:val="0"/>
                <w:sz w:val="24"/>
                <w:szCs w:val="24"/>
                <w:lang w:eastAsia="ru-RU"/>
              </w:rPr>
              <w:t>Имеет представление о национальном составе народов мира, о разнообразии мировых религий и общечеловеческих ценностях независимо от этнокультуры. Является носителем естественной толерантности. Соблюдает нормы светской и религиозной морали, принятые в современном обществе.</w:t>
            </w:r>
          </w:p>
        </w:tc>
      </w:tr>
      <w:tr w:rsidR="00B83466" w:rsidRPr="00B83466" w:rsidTr="00641BE2">
        <w:tc>
          <w:tcPr>
            <w:tcW w:w="9747" w:type="dxa"/>
            <w:gridSpan w:val="2"/>
          </w:tcPr>
          <w:p w:rsidR="00B83466" w:rsidRPr="00B83466" w:rsidRDefault="00B83466" w:rsidP="00941154">
            <w:pPr>
              <w:widowControl w:val="0"/>
              <w:tabs>
                <w:tab w:val="left" w:leader="dot" w:pos="624"/>
              </w:tabs>
              <w:suppressAutoHyphens w:val="0"/>
              <w:autoSpaceDE w:val="0"/>
              <w:autoSpaceDN w:val="0"/>
              <w:adjustRightInd w:val="0"/>
              <w:spacing w:after="129" w:line="240" w:lineRule="auto"/>
              <w:jc w:val="center"/>
              <w:rPr>
                <w:rFonts w:ascii="Times New Roman" w:eastAsia="@Arial Unicode MS" w:hAnsi="Times New Roman" w:cs="Times New Roman"/>
                <w:b/>
                <w:bCs/>
                <w:color w:val="auto"/>
                <w:kern w:val="0"/>
                <w:sz w:val="24"/>
                <w:szCs w:val="24"/>
                <w:lang w:eastAsia="ru-RU"/>
              </w:rPr>
            </w:pPr>
            <w:r w:rsidRPr="00B83466">
              <w:rPr>
                <w:rFonts w:ascii="Times New Roman" w:eastAsia="@Arial Unicode MS" w:hAnsi="Times New Roman" w:cs="Times New Roman"/>
                <w:b/>
                <w:bCs/>
                <w:color w:val="auto"/>
                <w:kern w:val="0"/>
                <w:sz w:val="24"/>
                <w:szCs w:val="24"/>
                <w:lang w:eastAsia="ru-RU"/>
              </w:rPr>
              <w:t>Изобразительное искусство</w:t>
            </w:r>
          </w:p>
        </w:tc>
      </w:tr>
      <w:tr w:rsidR="00B83466" w:rsidRPr="00B83466" w:rsidTr="00641BE2">
        <w:tc>
          <w:tcPr>
            <w:tcW w:w="4786" w:type="dxa"/>
          </w:tcPr>
          <w:p w:rsidR="00B83466" w:rsidRPr="00B83466" w:rsidRDefault="00B83466" w:rsidP="00941154">
            <w:pPr>
              <w:widowControl w:val="0"/>
              <w:tabs>
                <w:tab w:val="left" w:leader="dot" w:pos="624"/>
              </w:tabs>
              <w:suppressAutoHyphens w:val="0"/>
              <w:autoSpaceDE w:val="0"/>
              <w:autoSpaceDN w:val="0"/>
              <w:adjustRightInd w:val="0"/>
              <w:spacing w:after="129" w:line="240" w:lineRule="auto"/>
              <w:rPr>
                <w:rFonts w:ascii="Times New Roman" w:eastAsia="@Arial Unicode MS" w:hAnsi="Times New Roman" w:cs="Times New Roman"/>
                <w:bCs/>
                <w:color w:val="auto"/>
                <w:kern w:val="0"/>
                <w:sz w:val="24"/>
                <w:szCs w:val="24"/>
                <w:lang w:eastAsia="ru-RU"/>
              </w:rPr>
            </w:pPr>
            <w:r w:rsidRPr="00B83466">
              <w:rPr>
                <w:rFonts w:ascii="Times New Roman" w:eastAsia="@Arial Unicode MS" w:hAnsi="Times New Roman" w:cs="Times New Roman"/>
                <w:bCs/>
                <w:color w:val="auto"/>
                <w:kern w:val="0"/>
                <w:sz w:val="24"/>
                <w:szCs w:val="24"/>
                <w:lang w:eastAsia="ru-RU"/>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tc>
        <w:tc>
          <w:tcPr>
            <w:tcW w:w="4961" w:type="dxa"/>
          </w:tcPr>
          <w:p w:rsidR="00B83466" w:rsidRPr="00B83466" w:rsidRDefault="00B83466" w:rsidP="00941154">
            <w:pPr>
              <w:widowControl w:val="0"/>
              <w:tabs>
                <w:tab w:val="left" w:leader="dot" w:pos="624"/>
              </w:tabs>
              <w:suppressAutoHyphens w:val="0"/>
              <w:autoSpaceDE w:val="0"/>
              <w:autoSpaceDN w:val="0"/>
              <w:adjustRightInd w:val="0"/>
              <w:spacing w:after="129" w:line="240" w:lineRule="auto"/>
              <w:rPr>
                <w:rFonts w:ascii="Times New Roman" w:eastAsia="@Arial Unicode MS" w:hAnsi="Times New Roman" w:cs="Times New Roman"/>
                <w:bCs/>
                <w:color w:val="auto"/>
                <w:kern w:val="0"/>
                <w:sz w:val="24"/>
                <w:szCs w:val="24"/>
                <w:lang w:eastAsia="ru-RU"/>
              </w:rPr>
            </w:pPr>
            <w:r w:rsidRPr="00B83466">
              <w:rPr>
                <w:rFonts w:ascii="Times New Roman" w:eastAsia="@Arial Unicode MS" w:hAnsi="Times New Roman" w:cs="Times New Roman"/>
                <w:bCs/>
                <w:color w:val="auto"/>
                <w:kern w:val="0"/>
                <w:sz w:val="24"/>
                <w:szCs w:val="24"/>
                <w:lang w:eastAsia="ru-RU"/>
              </w:rPr>
              <w:t>Обладает чувством прекрасного и эстетического на основе знакомства с мировой и отечественной художественной культурой. Умеет оценивать произведения искусства с эстетической точки зрения и на уровне эмоционального восприятия.</w:t>
            </w:r>
          </w:p>
        </w:tc>
      </w:tr>
      <w:tr w:rsidR="00B83466" w:rsidRPr="00B83466" w:rsidTr="00641BE2">
        <w:tc>
          <w:tcPr>
            <w:tcW w:w="4786" w:type="dxa"/>
          </w:tcPr>
          <w:p w:rsidR="00B83466" w:rsidRPr="00B83466" w:rsidRDefault="00B83466" w:rsidP="00941154">
            <w:pPr>
              <w:widowControl w:val="0"/>
              <w:tabs>
                <w:tab w:val="left" w:leader="dot" w:pos="624"/>
              </w:tabs>
              <w:suppressAutoHyphens w:val="0"/>
              <w:autoSpaceDE w:val="0"/>
              <w:autoSpaceDN w:val="0"/>
              <w:adjustRightInd w:val="0"/>
              <w:spacing w:after="129" w:line="240" w:lineRule="auto"/>
              <w:rPr>
                <w:rFonts w:ascii="Times New Roman" w:eastAsia="@Arial Unicode MS" w:hAnsi="Times New Roman" w:cs="Times New Roman"/>
                <w:bCs/>
                <w:color w:val="auto"/>
                <w:kern w:val="0"/>
                <w:sz w:val="24"/>
                <w:szCs w:val="24"/>
                <w:lang w:eastAsia="ru-RU"/>
              </w:rPr>
            </w:pPr>
            <w:r w:rsidRPr="00B83466">
              <w:rPr>
                <w:rFonts w:ascii="Times New Roman" w:eastAsia="@Arial Unicode MS" w:hAnsi="Times New Roman" w:cs="Times New Roman"/>
                <w:bCs/>
                <w:color w:val="auto"/>
                <w:kern w:val="0"/>
                <w:sz w:val="24"/>
                <w:szCs w:val="24"/>
                <w:lang w:eastAsia="ru-RU"/>
              </w:rPr>
              <w:t>Сформированность основ художественной культуры, в т.ч.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общении с искусством</w:t>
            </w:r>
          </w:p>
        </w:tc>
        <w:tc>
          <w:tcPr>
            <w:tcW w:w="4961" w:type="dxa"/>
          </w:tcPr>
          <w:p w:rsidR="00B83466" w:rsidRPr="00B83466" w:rsidRDefault="00B83466" w:rsidP="00941154">
            <w:pPr>
              <w:widowControl w:val="0"/>
              <w:tabs>
                <w:tab w:val="left" w:leader="dot" w:pos="624"/>
              </w:tabs>
              <w:suppressAutoHyphens w:val="0"/>
              <w:autoSpaceDE w:val="0"/>
              <w:autoSpaceDN w:val="0"/>
              <w:adjustRightInd w:val="0"/>
              <w:spacing w:after="129" w:line="240" w:lineRule="auto"/>
              <w:rPr>
                <w:rFonts w:ascii="Times New Roman" w:eastAsia="@Arial Unicode MS" w:hAnsi="Times New Roman" w:cs="Times New Roman"/>
                <w:bCs/>
                <w:color w:val="auto"/>
                <w:kern w:val="0"/>
                <w:sz w:val="24"/>
                <w:szCs w:val="24"/>
                <w:lang w:eastAsia="ru-RU"/>
              </w:rPr>
            </w:pPr>
            <w:r w:rsidRPr="00B83466">
              <w:rPr>
                <w:rFonts w:ascii="Times New Roman" w:eastAsia="@Arial Unicode MS" w:hAnsi="Times New Roman" w:cs="Times New Roman"/>
                <w:bCs/>
                <w:color w:val="auto"/>
                <w:kern w:val="0"/>
                <w:sz w:val="24"/>
                <w:szCs w:val="24"/>
                <w:lang w:eastAsia="ru-RU"/>
              </w:rPr>
              <w:t>Узнает, воспринимает , описывает и эмоционально оценивает шедевры своего национального, российского  и мирового искусства. Приводит примеры ведущих художественных музеев России и своего региона, показывая на примерах их роль и назначение.</w:t>
            </w:r>
          </w:p>
        </w:tc>
      </w:tr>
      <w:tr w:rsidR="00B83466" w:rsidRPr="00B83466" w:rsidTr="00641BE2">
        <w:tc>
          <w:tcPr>
            <w:tcW w:w="4786" w:type="dxa"/>
          </w:tcPr>
          <w:p w:rsidR="00B83466" w:rsidRPr="00B83466" w:rsidRDefault="00B83466" w:rsidP="00941154">
            <w:pPr>
              <w:widowControl w:val="0"/>
              <w:tabs>
                <w:tab w:val="left" w:leader="dot" w:pos="624"/>
              </w:tabs>
              <w:suppressAutoHyphens w:val="0"/>
              <w:autoSpaceDE w:val="0"/>
              <w:autoSpaceDN w:val="0"/>
              <w:adjustRightInd w:val="0"/>
              <w:spacing w:after="129" w:line="240" w:lineRule="auto"/>
              <w:rPr>
                <w:rFonts w:ascii="Times New Roman" w:eastAsia="@Arial Unicode MS" w:hAnsi="Times New Roman" w:cs="Times New Roman"/>
                <w:bCs/>
                <w:color w:val="auto"/>
                <w:kern w:val="0"/>
                <w:sz w:val="24"/>
                <w:szCs w:val="24"/>
                <w:lang w:eastAsia="ru-RU"/>
              </w:rPr>
            </w:pPr>
            <w:r w:rsidRPr="00B83466">
              <w:rPr>
                <w:rFonts w:ascii="Times New Roman" w:eastAsia="@Arial Unicode MS" w:hAnsi="Times New Roman" w:cs="Times New Roman"/>
                <w:bCs/>
                <w:color w:val="auto"/>
                <w:kern w:val="0"/>
                <w:sz w:val="24"/>
                <w:szCs w:val="24"/>
                <w:lang w:eastAsia="ru-RU"/>
              </w:rPr>
              <w:t>Овладение практическими умениями и навыками в восприятии, анализе и оценке произведений искусства</w:t>
            </w:r>
          </w:p>
        </w:tc>
        <w:tc>
          <w:tcPr>
            <w:tcW w:w="4961" w:type="dxa"/>
          </w:tcPr>
          <w:p w:rsidR="00B83466" w:rsidRPr="00B83466" w:rsidRDefault="00B83466" w:rsidP="00941154">
            <w:pPr>
              <w:widowControl w:val="0"/>
              <w:tabs>
                <w:tab w:val="left" w:leader="dot" w:pos="624"/>
              </w:tabs>
              <w:suppressAutoHyphens w:val="0"/>
              <w:autoSpaceDE w:val="0"/>
              <w:autoSpaceDN w:val="0"/>
              <w:adjustRightInd w:val="0"/>
              <w:spacing w:after="129" w:line="240" w:lineRule="auto"/>
              <w:rPr>
                <w:rFonts w:ascii="Times New Roman" w:eastAsia="@Arial Unicode MS" w:hAnsi="Times New Roman" w:cs="Times New Roman"/>
                <w:bCs/>
                <w:color w:val="auto"/>
                <w:kern w:val="0"/>
                <w:sz w:val="24"/>
                <w:szCs w:val="24"/>
                <w:lang w:eastAsia="ru-RU"/>
              </w:rPr>
            </w:pPr>
            <w:r w:rsidRPr="00B83466">
              <w:rPr>
                <w:rFonts w:ascii="Times New Roman" w:eastAsia="@Arial Unicode MS" w:hAnsi="Times New Roman" w:cs="Times New Roman"/>
                <w:bCs/>
                <w:color w:val="auto"/>
                <w:kern w:val="0"/>
                <w:sz w:val="24"/>
                <w:szCs w:val="24"/>
                <w:lang w:eastAsia="ru-RU"/>
              </w:rPr>
              <w:t>Владеет навыком изображения многофигурных композиций на значимые жизненные темы и обладает опытом участия в коллективных работах на эти темы. Умеет изображать пейзаж, натюрморт, портрет, выражая к ним свое эмоциональное отношение.</w:t>
            </w:r>
          </w:p>
        </w:tc>
      </w:tr>
      <w:tr w:rsidR="00B83466" w:rsidRPr="00B83466" w:rsidTr="00641BE2">
        <w:tc>
          <w:tcPr>
            <w:tcW w:w="4786" w:type="dxa"/>
          </w:tcPr>
          <w:p w:rsidR="00B83466" w:rsidRPr="00B83466" w:rsidRDefault="00B83466" w:rsidP="00941154">
            <w:pPr>
              <w:widowControl w:val="0"/>
              <w:tabs>
                <w:tab w:val="left" w:leader="dot" w:pos="624"/>
              </w:tabs>
              <w:suppressAutoHyphens w:val="0"/>
              <w:autoSpaceDE w:val="0"/>
              <w:autoSpaceDN w:val="0"/>
              <w:adjustRightInd w:val="0"/>
              <w:spacing w:after="129" w:line="240" w:lineRule="auto"/>
              <w:rPr>
                <w:rFonts w:ascii="Times New Roman" w:eastAsia="@Arial Unicode MS" w:hAnsi="Times New Roman" w:cs="Times New Roman"/>
                <w:bCs/>
                <w:color w:val="auto"/>
                <w:kern w:val="0"/>
                <w:sz w:val="24"/>
                <w:szCs w:val="24"/>
                <w:lang w:eastAsia="ru-RU"/>
              </w:rPr>
            </w:pPr>
            <w:r w:rsidRPr="00B83466">
              <w:rPr>
                <w:rFonts w:ascii="Times New Roman" w:eastAsia="@Arial Unicode MS" w:hAnsi="Times New Roman" w:cs="Times New Roman"/>
                <w:bCs/>
                <w:color w:val="auto"/>
                <w:kern w:val="0"/>
                <w:sz w:val="24"/>
                <w:szCs w:val="24"/>
                <w:lang w:eastAsia="ru-RU"/>
              </w:rPr>
              <w:t>Овладение элементарными практическими умениями и навыками в различных видах художественной деятельности, а также в специфических формах художественной деятельности, базирующихся на ИКТ</w:t>
            </w:r>
          </w:p>
        </w:tc>
        <w:tc>
          <w:tcPr>
            <w:tcW w:w="4961" w:type="dxa"/>
          </w:tcPr>
          <w:p w:rsidR="00B83466" w:rsidRPr="00B83466" w:rsidRDefault="00B83466" w:rsidP="00941154">
            <w:pPr>
              <w:widowControl w:val="0"/>
              <w:tabs>
                <w:tab w:val="left" w:leader="dot" w:pos="624"/>
              </w:tabs>
              <w:suppressAutoHyphens w:val="0"/>
              <w:autoSpaceDE w:val="0"/>
              <w:autoSpaceDN w:val="0"/>
              <w:adjustRightInd w:val="0"/>
              <w:spacing w:after="129" w:line="240" w:lineRule="auto"/>
              <w:rPr>
                <w:rFonts w:ascii="Times New Roman" w:eastAsia="@Arial Unicode MS" w:hAnsi="Times New Roman" w:cs="Times New Roman"/>
                <w:bCs/>
                <w:color w:val="auto"/>
                <w:kern w:val="0"/>
                <w:sz w:val="24"/>
                <w:szCs w:val="24"/>
                <w:lang w:eastAsia="ru-RU"/>
              </w:rPr>
            </w:pPr>
            <w:r w:rsidRPr="00B83466">
              <w:rPr>
                <w:rFonts w:ascii="Times New Roman" w:eastAsia="@Arial Unicode MS" w:hAnsi="Times New Roman" w:cs="Times New Roman"/>
                <w:bCs/>
                <w:color w:val="auto"/>
                <w:kern w:val="0"/>
                <w:sz w:val="24"/>
                <w:szCs w:val="24"/>
                <w:lang w:eastAsia="ru-RU"/>
              </w:rPr>
              <w:t>Умеет различать виды художественной деятельности (рисунок, живопись, скульптура, художественное конструирование, дизайн, декоративно-прикладное искусство). Обладает опытом участия в художественной творческой деятельности.</w:t>
            </w:r>
          </w:p>
        </w:tc>
      </w:tr>
      <w:tr w:rsidR="00B83466" w:rsidRPr="00B83466" w:rsidTr="00641BE2">
        <w:tc>
          <w:tcPr>
            <w:tcW w:w="9747" w:type="dxa"/>
            <w:gridSpan w:val="2"/>
          </w:tcPr>
          <w:p w:rsidR="00B83466" w:rsidRPr="00B83466" w:rsidRDefault="00B83466" w:rsidP="00941154">
            <w:pPr>
              <w:widowControl w:val="0"/>
              <w:tabs>
                <w:tab w:val="left" w:leader="dot" w:pos="624"/>
              </w:tabs>
              <w:suppressAutoHyphens w:val="0"/>
              <w:autoSpaceDE w:val="0"/>
              <w:autoSpaceDN w:val="0"/>
              <w:adjustRightInd w:val="0"/>
              <w:spacing w:after="129" w:line="240" w:lineRule="auto"/>
              <w:jc w:val="center"/>
              <w:rPr>
                <w:rFonts w:ascii="Times New Roman" w:eastAsia="@Arial Unicode MS" w:hAnsi="Times New Roman" w:cs="Times New Roman"/>
                <w:b/>
                <w:bCs/>
                <w:color w:val="auto"/>
                <w:kern w:val="0"/>
                <w:sz w:val="24"/>
                <w:szCs w:val="24"/>
                <w:lang w:eastAsia="ru-RU"/>
              </w:rPr>
            </w:pPr>
            <w:r w:rsidRPr="00B83466">
              <w:rPr>
                <w:rFonts w:ascii="Times New Roman" w:eastAsia="@Arial Unicode MS" w:hAnsi="Times New Roman" w:cs="Times New Roman"/>
                <w:b/>
                <w:bCs/>
                <w:color w:val="auto"/>
                <w:kern w:val="0"/>
                <w:sz w:val="24"/>
                <w:szCs w:val="24"/>
                <w:lang w:eastAsia="ru-RU"/>
              </w:rPr>
              <w:lastRenderedPageBreak/>
              <w:t>Музыка</w:t>
            </w:r>
          </w:p>
        </w:tc>
      </w:tr>
      <w:tr w:rsidR="00B83466" w:rsidRPr="00B83466" w:rsidTr="00641BE2">
        <w:tc>
          <w:tcPr>
            <w:tcW w:w="4786" w:type="dxa"/>
          </w:tcPr>
          <w:p w:rsidR="00B83466" w:rsidRPr="00B83466" w:rsidRDefault="00B83466" w:rsidP="00941154">
            <w:pPr>
              <w:widowControl w:val="0"/>
              <w:tabs>
                <w:tab w:val="left" w:leader="dot" w:pos="624"/>
              </w:tabs>
              <w:suppressAutoHyphens w:val="0"/>
              <w:autoSpaceDE w:val="0"/>
              <w:autoSpaceDN w:val="0"/>
              <w:adjustRightInd w:val="0"/>
              <w:spacing w:after="129" w:line="240" w:lineRule="auto"/>
              <w:rPr>
                <w:rFonts w:ascii="Times New Roman" w:eastAsia="@Arial Unicode MS" w:hAnsi="Times New Roman" w:cs="Times New Roman"/>
                <w:bCs/>
                <w:color w:val="auto"/>
                <w:kern w:val="0"/>
                <w:sz w:val="24"/>
                <w:szCs w:val="24"/>
                <w:lang w:eastAsia="ru-RU"/>
              </w:rPr>
            </w:pPr>
            <w:r w:rsidRPr="00B83466">
              <w:rPr>
                <w:rFonts w:ascii="Times New Roman" w:eastAsia="@Arial Unicode MS" w:hAnsi="Times New Roman" w:cs="Times New Roman"/>
                <w:bCs/>
                <w:color w:val="auto"/>
                <w:kern w:val="0"/>
                <w:sz w:val="24"/>
                <w:szCs w:val="24"/>
                <w:lang w:eastAsia="ru-RU"/>
              </w:rPr>
              <w:t>Сформированность представлений о роли музыки в жизни человека, ее роли в духовно-нравственном развитии человека</w:t>
            </w:r>
          </w:p>
        </w:tc>
        <w:tc>
          <w:tcPr>
            <w:tcW w:w="4961" w:type="dxa"/>
          </w:tcPr>
          <w:p w:rsidR="00B83466" w:rsidRPr="00B83466" w:rsidRDefault="00B83466" w:rsidP="00941154">
            <w:pPr>
              <w:widowControl w:val="0"/>
              <w:tabs>
                <w:tab w:val="left" w:leader="dot" w:pos="624"/>
              </w:tabs>
              <w:suppressAutoHyphens w:val="0"/>
              <w:autoSpaceDE w:val="0"/>
              <w:autoSpaceDN w:val="0"/>
              <w:adjustRightInd w:val="0"/>
              <w:spacing w:after="129" w:line="240" w:lineRule="auto"/>
              <w:rPr>
                <w:rFonts w:ascii="Times New Roman" w:eastAsia="@Arial Unicode MS" w:hAnsi="Times New Roman" w:cs="Times New Roman"/>
                <w:bCs/>
                <w:color w:val="auto"/>
                <w:kern w:val="0"/>
                <w:sz w:val="24"/>
                <w:szCs w:val="24"/>
                <w:lang w:eastAsia="ru-RU"/>
              </w:rPr>
            </w:pPr>
            <w:r w:rsidRPr="00B83466">
              <w:rPr>
                <w:rFonts w:ascii="Times New Roman" w:eastAsia="@Arial Unicode MS" w:hAnsi="Times New Roman" w:cs="Times New Roman"/>
                <w:bCs/>
                <w:color w:val="auto"/>
                <w:kern w:val="0"/>
                <w:sz w:val="24"/>
                <w:szCs w:val="24"/>
                <w:lang w:eastAsia="ru-RU"/>
              </w:rPr>
              <w:t>Владеет основами музыкальной культуры. Обладает основами художественного вкуса.</w:t>
            </w:r>
          </w:p>
        </w:tc>
      </w:tr>
      <w:tr w:rsidR="00B83466" w:rsidRPr="00B83466" w:rsidTr="00641BE2">
        <w:tc>
          <w:tcPr>
            <w:tcW w:w="4786" w:type="dxa"/>
          </w:tcPr>
          <w:p w:rsidR="00B83466" w:rsidRPr="00B83466" w:rsidRDefault="00B83466" w:rsidP="00941154">
            <w:pPr>
              <w:widowControl w:val="0"/>
              <w:tabs>
                <w:tab w:val="left" w:leader="dot" w:pos="624"/>
              </w:tabs>
              <w:suppressAutoHyphens w:val="0"/>
              <w:autoSpaceDE w:val="0"/>
              <w:autoSpaceDN w:val="0"/>
              <w:adjustRightInd w:val="0"/>
              <w:spacing w:after="129" w:line="240" w:lineRule="auto"/>
              <w:rPr>
                <w:rFonts w:ascii="Times New Roman" w:eastAsia="@Arial Unicode MS" w:hAnsi="Times New Roman" w:cs="Times New Roman"/>
                <w:bCs/>
                <w:color w:val="auto"/>
                <w:kern w:val="0"/>
                <w:sz w:val="24"/>
                <w:szCs w:val="24"/>
                <w:lang w:eastAsia="ru-RU"/>
              </w:rPr>
            </w:pPr>
            <w:r w:rsidRPr="00B83466">
              <w:rPr>
                <w:rFonts w:ascii="Times New Roman" w:eastAsia="@Arial Unicode MS" w:hAnsi="Times New Roman" w:cs="Times New Roman"/>
                <w:bCs/>
                <w:color w:val="auto"/>
                <w:kern w:val="0"/>
                <w:sz w:val="24"/>
                <w:szCs w:val="24"/>
                <w:lang w:eastAsia="ru-RU"/>
              </w:rPr>
              <w:t>Сформированность основ музыкальной культуры, в т.ч. на материале музыкальной культуры родного края</w:t>
            </w:r>
          </w:p>
        </w:tc>
        <w:tc>
          <w:tcPr>
            <w:tcW w:w="4961" w:type="dxa"/>
          </w:tcPr>
          <w:p w:rsidR="00B83466" w:rsidRPr="00B83466" w:rsidRDefault="00B83466" w:rsidP="00941154">
            <w:pPr>
              <w:widowControl w:val="0"/>
              <w:tabs>
                <w:tab w:val="left" w:leader="dot" w:pos="624"/>
              </w:tabs>
              <w:suppressAutoHyphens w:val="0"/>
              <w:autoSpaceDE w:val="0"/>
              <w:autoSpaceDN w:val="0"/>
              <w:adjustRightInd w:val="0"/>
              <w:spacing w:after="129" w:line="240" w:lineRule="auto"/>
              <w:rPr>
                <w:rFonts w:ascii="Times New Roman" w:eastAsia="@Arial Unicode MS" w:hAnsi="Times New Roman" w:cs="Times New Roman"/>
                <w:bCs/>
                <w:color w:val="auto"/>
                <w:kern w:val="0"/>
                <w:sz w:val="24"/>
                <w:szCs w:val="24"/>
                <w:lang w:eastAsia="ru-RU"/>
              </w:rPr>
            </w:pPr>
            <w:r w:rsidRPr="00B83466">
              <w:rPr>
                <w:rFonts w:ascii="Times New Roman" w:eastAsia="@Arial Unicode MS" w:hAnsi="Times New Roman" w:cs="Times New Roman"/>
                <w:bCs/>
                <w:color w:val="auto"/>
                <w:kern w:val="0"/>
                <w:sz w:val="24"/>
                <w:szCs w:val="24"/>
                <w:lang w:eastAsia="ru-RU"/>
              </w:rPr>
              <w:t>Проявляет интерес к народной музыке, творчеству родного края. Умеет ориентироваться в музыкальном поэтическом творчестве, в многообразии музыкального фольклора России. Умеет сопоставлять различные образцы народной и профессиональной музыки.</w:t>
            </w:r>
          </w:p>
        </w:tc>
      </w:tr>
      <w:tr w:rsidR="00B83466" w:rsidRPr="00B83466" w:rsidTr="00641BE2">
        <w:tc>
          <w:tcPr>
            <w:tcW w:w="4786" w:type="dxa"/>
          </w:tcPr>
          <w:p w:rsidR="00B83466" w:rsidRPr="00B83466" w:rsidRDefault="00B83466" w:rsidP="00941154">
            <w:pPr>
              <w:widowControl w:val="0"/>
              <w:tabs>
                <w:tab w:val="left" w:leader="dot" w:pos="624"/>
              </w:tabs>
              <w:suppressAutoHyphens w:val="0"/>
              <w:autoSpaceDE w:val="0"/>
              <w:autoSpaceDN w:val="0"/>
              <w:adjustRightInd w:val="0"/>
              <w:spacing w:after="129" w:line="240" w:lineRule="auto"/>
              <w:rPr>
                <w:rFonts w:ascii="Times New Roman" w:eastAsia="@Arial Unicode MS" w:hAnsi="Times New Roman" w:cs="Times New Roman"/>
                <w:bCs/>
                <w:color w:val="auto"/>
                <w:kern w:val="0"/>
                <w:sz w:val="24"/>
                <w:szCs w:val="24"/>
                <w:lang w:eastAsia="ru-RU"/>
              </w:rPr>
            </w:pPr>
            <w:r w:rsidRPr="00B83466">
              <w:rPr>
                <w:rFonts w:ascii="Times New Roman" w:eastAsia="@Arial Unicode MS" w:hAnsi="Times New Roman" w:cs="Times New Roman"/>
                <w:bCs/>
                <w:color w:val="auto"/>
                <w:kern w:val="0"/>
                <w:sz w:val="24"/>
                <w:szCs w:val="24"/>
                <w:lang w:eastAsia="ru-RU"/>
              </w:rPr>
              <w:t>Умение воспринимать музыку и выражать свое отношение к музыкальному произведению</w:t>
            </w:r>
          </w:p>
        </w:tc>
        <w:tc>
          <w:tcPr>
            <w:tcW w:w="4961" w:type="dxa"/>
          </w:tcPr>
          <w:p w:rsidR="00B83466" w:rsidRPr="00B83466" w:rsidRDefault="00B83466" w:rsidP="00941154">
            <w:pPr>
              <w:widowControl w:val="0"/>
              <w:tabs>
                <w:tab w:val="left" w:leader="dot" w:pos="624"/>
              </w:tabs>
              <w:suppressAutoHyphens w:val="0"/>
              <w:autoSpaceDE w:val="0"/>
              <w:autoSpaceDN w:val="0"/>
              <w:adjustRightInd w:val="0"/>
              <w:spacing w:after="129" w:line="240" w:lineRule="auto"/>
              <w:rPr>
                <w:rFonts w:ascii="Times New Roman" w:eastAsia="@Arial Unicode MS" w:hAnsi="Times New Roman" w:cs="Times New Roman"/>
                <w:bCs/>
                <w:color w:val="auto"/>
                <w:kern w:val="0"/>
                <w:sz w:val="24"/>
                <w:szCs w:val="24"/>
                <w:lang w:eastAsia="ru-RU"/>
              </w:rPr>
            </w:pPr>
            <w:r w:rsidRPr="00B83466">
              <w:rPr>
                <w:rFonts w:ascii="Times New Roman" w:eastAsia="@Arial Unicode MS" w:hAnsi="Times New Roman" w:cs="Times New Roman"/>
                <w:bCs/>
                <w:color w:val="auto"/>
                <w:kern w:val="0"/>
                <w:sz w:val="24"/>
                <w:szCs w:val="24"/>
                <w:lang w:eastAsia="ru-RU"/>
              </w:rPr>
              <w:t>Умеет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свое отношение к нему в различных видах музыкальной деятельности.</w:t>
            </w:r>
          </w:p>
        </w:tc>
      </w:tr>
      <w:tr w:rsidR="00B83466" w:rsidRPr="00B83466" w:rsidTr="00641BE2">
        <w:tc>
          <w:tcPr>
            <w:tcW w:w="4786" w:type="dxa"/>
          </w:tcPr>
          <w:p w:rsidR="00B83466" w:rsidRPr="00B83466" w:rsidRDefault="00B83466" w:rsidP="00941154">
            <w:pPr>
              <w:widowControl w:val="0"/>
              <w:tabs>
                <w:tab w:val="left" w:leader="dot" w:pos="624"/>
              </w:tabs>
              <w:suppressAutoHyphens w:val="0"/>
              <w:autoSpaceDE w:val="0"/>
              <w:autoSpaceDN w:val="0"/>
              <w:adjustRightInd w:val="0"/>
              <w:spacing w:after="129" w:line="240" w:lineRule="auto"/>
              <w:rPr>
                <w:rFonts w:ascii="Times New Roman" w:eastAsia="@Arial Unicode MS" w:hAnsi="Times New Roman" w:cs="Times New Roman"/>
                <w:bCs/>
                <w:color w:val="auto"/>
                <w:kern w:val="0"/>
                <w:sz w:val="24"/>
                <w:szCs w:val="24"/>
                <w:lang w:eastAsia="ru-RU"/>
              </w:rPr>
            </w:pPr>
            <w:r w:rsidRPr="00B83466">
              <w:rPr>
                <w:rFonts w:ascii="Times New Roman" w:eastAsia="@Arial Unicode MS" w:hAnsi="Times New Roman" w:cs="Times New Roman"/>
                <w:bCs/>
                <w:color w:val="auto"/>
                <w:kern w:val="0"/>
                <w:sz w:val="24"/>
                <w:szCs w:val="24"/>
                <w:lang w:eastAsia="ru-RU"/>
              </w:rPr>
              <w:t>Использование музыкальных образов при создании музыкальных композиций, исполнении, в импровизации</w:t>
            </w:r>
          </w:p>
        </w:tc>
        <w:tc>
          <w:tcPr>
            <w:tcW w:w="4961" w:type="dxa"/>
          </w:tcPr>
          <w:p w:rsidR="00B83466" w:rsidRPr="00B83466" w:rsidRDefault="00B83466" w:rsidP="00941154">
            <w:pPr>
              <w:widowControl w:val="0"/>
              <w:tabs>
                <w:tab w:val="left" w:leader="dot" w:pos="624"/>
              </w:tabs>
              <w:suppressAutoHyphens w:val="0"/>
              <w:autoSpaceDE w:val="0"/>
              <w:autoSpaceDN w:val="0"/>
              <w:adjustRightInd w:val="0"/>
              <w:spacing w:after="129" w:line="240" w:lineRule="auto"/>
              <w:rPr>
                <w:rFonts w:ascii="Times New Roman" w:eastAsia="@Arial Unicode MS" w:hAnsi="Times New Roman" w:cs="Times New Roman"/>
                <w:bCs/>
                <w:color w:val="auto"/>
                <w:kern w:val="0"/>
                <w:sz w:val="24"/>
                <w:szCs w:val="24"/>
                <w:lang w:eastAsia="ru-RU"/>
              </w:rPr>
            </w:pPr>
            <w:r w:rsidRPr="00B83466">
              <w:rPr>
                <w:rFonts w:ascii="Times New Roman" w:eastAsia="@Arial Unicode MS" w:hAnsi="Times New Roman" w:cs="Times New Roman"/>
                <w:bCs/>
                <w:color w:val="auto"/>
                <w:kern w:val="0"/>
                <w:sz w:val="24"/>
                <w:szCs w:val="24"/>
                <w:lang w:eastAsia="ru-RU"/>
              </w:rPr>
              <w:t>Может осуществлять собственные музыкально-исполнительские замыслы. Умеет организовывать культурный досуг, самостоятельную творческую деятельность. Умеет музицировать.</w:t>
            </w:r>
          </w:p>
        </w:tc>
      </w:tr>
      <w:tr w:rsidR="00B83466" w:rsidRPr="00B83466" w:rsidTr="00641BE2">
        <w:tc>
          <w:tcPr>
            <w:tcW w:w="9747" w:type="dxa"/>
            <w:gridSpan w:val="2"/>
          </w:tcPr>
          <w:p w:rsidR="00B83466" w:rsidRPr="00B83466" w:rsidRDefault="00B83466" w:rsidP="00941154">
            <w:pPr>
              <w:widowControl w:val="0"/>
              <w:tabs>
                <w:tab w:val="left" w:leader="dot" w:pos="624"/>
              </w:tabs>
              <w:suppressAutoHyphens w:val="0"/>
              <w:autoSpaceDE w:val="0"/>
              <w:autoSpaceDN w:val="0"/>
              <w:adjustRightInd w:val="0"/>
              <w:spacing w:after="129" w:line="240" w:lineRule="auto"/>
              <w:jc w:val="center"/>
              <w:rPr>
                <w:rFonts w:ascii="Times New Roman" w:eastAsia="@Arial Unicode MS" w:hAnsi="Times New Roman" w:cs="Times New Roman"/>
                <w:b/>
                <w:bCs/>
                <w:color w:val="auto"/>
                <w:kern w:val="0"/>
                <w:sz w:val="24"/>
                <w:szCs w:val="24"/>
                <w:lang w:eastAsia="ru-RU"/>
              </w:rPr>
            </w:pPr>
            <w:r w:rsidRPr="00B83466">
              <w:rPr>
                <w:rFonts w:ascii="Times New Roman" w:eastAsia="@Arial Unicode MS" w:hAnsi="Times New Roman" w:cs="Times New Roman"/>
                <w:b/>
                <w:bCs/>
                <w:color w:val="auto"/>
                <w:kern w:val="0"/>
                <w:sz w:val="24"/>
                <w:szCs w:val="24"/>
                <w:lang w:eastAsia="ru-RU"/>
              </w:rPr>
              <w:t>Технология</w:t>
            </w:r>
          </w:p>
        </w:tc>
      </w:tr>
      <w:tr w:rsidR="00B83466" w:rsidRPr="00B83466" w:rsidTr="00641BE2">
        <w:tc>
          <w:tcPr>
            <w:tcW w:w="4786" w:type="dxa"/>
          </w:tcPr>
          <w:p w:rsidR="00B83466" w:rsidRPr="00B83466" w:rsidRDefault="00B83466" w:rsidP="00941154">
            <w:pPr>
              <w:widowControl w:val="0"/>
              <w:tabs>
                <w:tab w:val="left" w:leader="dot" w:pos="624"/>
              </w:tabs>
              <w:suppressAutoHyphens w:val="0"/>
              <w:autoSpaceDE w:val="0"/>
              <w:autoSpaceDN w:val="0"/>
              <w:adjustRightInd w:val="0"/>
              <w:spacing w:after="129" w:line="240" w:lineRule="auto"/>
              <w:rPr>
                <w:rFonts w:ascii="Times New Roman" w:eastAsia="@Arial Unicode MS" w:hAnsi="Times New Roman" w:cs="Times New Roman"/>
                <w:bCs/>
                <w:color w:val="auto"/>
                <w:kern w:val="0"/>
                <w:sz w:val="24"/>
                <w:szCs w:val="24"/>
                <w:lang w:eastAsia="ru-RU"/>
              </w:rPr>
            </w:pPr>
            <w:r w:rsidRPr="00B83466">
              <w:rPr>
                <w:rFonts w:ascii="Times New Roman" w:eastAsia="@Arial Unicode MS" w:hAnsi="Times New Roman" w:cs="Times New Roman"/>
                <w:bCs/>
                <w:color w:val="auto"/>
                <w:kern w:val="0"/>
                <w:sz w:val="24"/>
                <w:szCs w:val="24"/>
                <w:lang w:eastAsia="ru-RU"/>
              </w:rPr>
              <w:t>Получение первоначальных представлений о созидательном и нравственном значении труда в жизни человека, о мире профессий  важности выбора профессий</w:t>
            </w:r>
          </w:p>
        </w:tc>
        <w:tc>
          <w:tcPr>
            <w:tcW w:w="4961" w:type="dxa"/>
          </w:tcPr>
          <w:p w:rsidR="00B83466" w:rsidRPr="00B83466" w:rsidRDefault="00B83466" w:rsidP="00941154">
            <w:pPr>
              <w:widowControl w:val="0"/>
              <w:tabs>
                <w:tab w:val="left" w:leader="dot" w:pos="624"/>
              </w:tabs>
              <w:suppressAutoHyphens w:val="0"/>
              <w:autoSpaceDE w:val="0"/>
              <w:autoSpaceDN w:val="0"/>
              <w:adjustRightInd w:val="0"/>
              <w:spacing w:after="129" w:line="240" w:lineRule="auto"/>
              <w:rPr>
                <w:rFonts w:ascii="Times New Roman" w:eastAsia="@Arial Unicode MS" w:hAnsi="Times New Roman" w:cs="Times New Roman"/>
                <w:bCs/>
                <w:color w:val="auto"/>
                <w:kern w:val="0"/>
                <w:sz w:val="24"/>
                <w:szCs w:val="24"/>
                <w:lang w:eastAsia="ru-RU"/>
              </w:rPr>
            </w:pPr>
            <w:r w:rsidRPr="00B83466">
              <w:rPr>
                <w:rFonts w:ascii="Times New Roman" w:eastAsia="@Arial Unicode MS" w:hAnsi="Times New Roman" w:cs="Times New Roman"/>
                <w:bCs/>
                <w:color w:val="auto"/>
                <w:kern w:val="0"/>
                <w:sz w:val="24"/>
                <w:szCs w:val="24"/>
                <w:lang w:eastAsia="ru-RU"/>
              </w:rPr>
              <w:t xml:space="preserve">Уважительно относится к труду людей. Понимает культурно-историческую ценность традиций, отраженных в предметном мире. </w:t>
            </w:r>
          </w:p>
        </w:tc>
      </w:tr>
      <w:tr w:rsidR="00B83466" w:rsidRPr="00B83466" w:rsidTr="00641BE2">
        <w:tc>
          <w:tcPr>
            <w:tcW w:w="4786" w:type="dxa"/>
          </w:tcPr>
          <w:p w:rsidR="00B83466" w:rsidRPr="00B83466" w:rsidRDefault="00B83466" w:rsidP="00941154">
            <w:pPr>
              <w:widowControl w:val="0"/>
              <w:tabs>
                <w:tab w:val="left" w:leader="dot" w:pos="624"/>
              </w:tabs>
              <w:suppressAutoHyphens w:val="0"/>
              <w:autoSpaceDE w:val="0"/>
              <w:autoSpaceDN w:val="0"/>
              <w:adjustRightInd w:val="0"/>
              <w:spacing w:after="129" w:line="240" w:lineRule="auto"/>
              <w:rPr>
                <w:rFonts w:ascii="Times New Roman" w:eastAsia="@Arial Unicode MS" w:hAnsi="Times New Roman" w:cs="Times New Roman"/>
                <w:bCs/>
                <w:color w:val="auto"/>
                <w:kern w:val="0"/>
                <w:sz w:val="24"/>
                <w:szCs w:val="24"/>
                <w:lang w:eastAsia="ru-RU"/>
              </w:rPr>
            </w:pPr>
            <w:r w:rsidRPr="00B83466">
              <w:rPr>
                <w:rFonts w:ascii="Times New Roman" w:eastAsia="@Arial Unicode MS" w:hAnsi="Times New Roman" w:cs="Times New Roman"/>
                <w:bCs/>
                <w:color w:val="auto"/>
                <w:kern w:val="0"/>
                <w:sz w:val="24"/>
                <w:szCs w:val="24"/>
                <w:lang w:eastAsia="ru-RU"/>
              </w:rPr>
              <w:t>Усвоение первоначальных представлений о материальной культуре</w:t>
            </w:r>
          </w:p>
        </w:tc>
        <w:tc>
          <w:tcPr>
            <w:tcW w:w="4961" w:type="dxa"/>
          </w:tcPr>
          <w:p w:rsidR="00B83466" w:rsidRPr="00B83466" w:rsidRDefault="00B83466" w:rsidP="00941154">
            <w:pPr>
              <w:widowControl w:val="0"/>
              <w:tabs>
                <w:tab w:val="left" w:leader="dot" w:pos="624"/>
              </w:tabs>
              <w:suppressAutoHyphens w:val="0"/>
              <w:autoSpaceDE w:val="0"/>
              <w:autoSpaceDN w:val="0"/>
              <w:adjustRightInd w:val="0"/>
              <w:spacing w:after="129" w:line="240" w:lineRule="auto"/>
              <w:rPr>
                <w:rFonts w:ascii="Times New Roman" w:eastAsia="@Arial Unicode MS" w:hAnsi="Times New Roman" w:cs="Times New Roman"/>
                <w:bCs/>
                <w:color w:val="auto"/>
                <w:kern w:val="0"/>
                <w:sz w:val="24"/>
                <w:szCs w:val="24"/>
                <w:lang w:eastAsia="ru-RU"/>
              </w:rPr>
            </w:pPr>
            <w:r w:rsidRPr="00B83466">
              <w:rPr>
                <w:rFonts w:ascii="Times New Roman" w:eastAsia="@Arial Unicode MS" w:hAnsi="Times New Roman" w:cs="Times New Roman"/>
                <w:bCs/>
                <w:color w:val="auto"/>
                <w:kern w:val="0"/>
                <w:sz w:val="24"/>
                <w:szCs w:val="24"/>
                <w:lang w:eastAsia="ru-RU"/>
              </w:rPr>
              <w:t>Знает общие правила создания предметов рукотворного мира (соответствие изделия обстановке, удобство, прочность, эстетическая выразительность) и умеет руководствоваться ими в своей продуктивной деятельности.</w:t>
            </w:r>
          </w:p>
        </w:tc>
      </w:tr>
      <w:tr w:rsidR="00B83466" w:rsidRPr="00B83466" w:rsidTr="00641BE2">
        <w:tc>
          <w:tcPr>
            <w:tcW w:w="4786" w:type="dxa"/>
          </w:tcPr>
          <w:p w:rsidR="00B83466" w:rsidRPr="00B83466" w:rsidRDefault="00B83466" w:rsidP="00941154">
            <w:pPr>
              <w:widowControl w:val="0"/>
              <w:tabs>
                <w:tab w:val="left" w:leader="dot" w:pos="624"/>
              </w:tabs>
              <w:suppressAutoHyphens w:val="0"/>
              <w:autoSpaceDE w:val="0"/>
              <w:autoSpaceDN w:val="0"/>
              <w:adjustRightInd w:val="0"/>
              <w:spacing w:after="129" w:line="240" w:lineRule="auto"/>
              <w:rPr>
                <w:rFonts w:ascii="Times New Roman" w:eastAsia="@Arial Unicode MS" w:hAnsi="Times New Roman" w:cs="Times New Roman"/>
                <w:bCs/>
                <w:color w:val="auto"/>
                <w:kern w:val="0"/>
                <w:sz w:val="24"/>
                <w:szCs w:val="24"/>
                <w:lang w:eastAsia="ru-RU"/>
              </w:rPr>
            </w:pPr>
            <w:r w:rsidRPr="00B83466">
              <w:rPr>
                <w:rFonts w:ascii="Times New Roman" w:eastAsia="@Arial Unicode MS" w:hAnsi="Times New Roman" w:cs="Times New Roman"/>
                <w:bCs/>
                <w:color w:val="auto"/>
                <w:kern w:val="0"/>
                <w:sz w:val="24"/>
                <w:szCs w:val="24"/>
                <w:lang w:eastAsia="ru-RU"/>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tc>
        <w:tc>
          <w:tcPr>
            <w:tcW w:w="4961" w:type="dxa"/>
          </w:tcPr>
          <w:p w:rsidR="00B83466" w:rsidRPr="00B83466" w:rsidRDefault="00B83466" w:rsidP="00941154">
            <w:pPr>
              <w:widowControl w:val="0"/>
              <w:tabs>
                <w:tab w:val="left" w:leader="dot" w:pos="624"/>
              </w:tabs>
              <w:suppressAutoHyphens w:val="0"/>
              <w:autoSpaceDE w:val="0"/>
              <w:autoSpaceDN w:val="0"/>
              <w:adjustRightInd w:val="0"/>
              <w:spacing w:after="129" w:line="240" w:lineRule="auto"/>
              <w:rPr>
                <w:rFonts w:ascii="Times New Roman" w:eastAsia="@Arial Unicode MS" w:hAnsi="Times New Roman" w:cs="Times New Roman"/>
                <w:bCs/>
                <w:color w:val="auto"/>
                <w:kern w:val="0"/>
                <w:sz w:val="24"/>
                <w:szCs w:val="24"/>
                <w:lang w:eastAsia="ru-RU"/>
              </w:rPr>
            </w:pPr>
            <w:r w:rsidRPr="00B83466">
              <w:rPr>
                <w:rFonts w:ascii="Times New Roman" w:eastAsia="@Arial Unicode MS" w:hAnsi="Times New Roman" w:cs="Times New Roman"/>
                <w:bCs/>
                <w:color w:val="auto"/>
                <w:kern w:val="0"/>
                <w:sz w:val="24"/>
                <w:szCs w:val="24"/>
                <w:lang w:eastAsia="ru-RU"/>
              </w:rPr>
              <w:t>На основе полученных представлений о многообразии материалов, их видах, свойствах, происхождении, практическом применении в жизни умеет осознанно подбирать доступные в обработке материалы для изделий по декоративно- художественным и конструктивным свойствам в соответствии с поставленной задачей. Знает правила техники безопасности.</w:t>
            </w:r>
          </w:p>
        </w:tc>
      </w:tr>
      <w:tr w:rsidR="00B83466" w:rsidRPr="00B83466" w:rsidTr="00641BE2">
        <w:tc>
          <w:tcPr>
            <w:tcW w:w="4786" w:type="dxa"/>
          </w:tcPr>
          <w:p w:rsidR="00B83466" w:rsidRPr="00B83466" w:rsidRDefault="00B83466" w:rsidP="00941154">
            <w:pPr>
              <w:widowControl w:val="0"/>
              <w:tabs>
                <w:tab w:val="left" w:leader="dot" w:pos="624"/>
              </w:tabs>
              <w:suppressAutoHyphens w:val="0"/>
              <w:autoSpaceDE w:val="0"/>
              <w:autoSpaceDN w:val="0"/>
              <w:adjustRightInd w:val="0"/>
              <w:spacing w:after="129" w:line="240" w:lineRule="auto"/>
              <w:rPr>
                <w:rFonts w:ascii="Times New Roman" w:eastAsia="@Arial Unicode MS" w:hAnsi="Times New Roman" w:cs="Times New Roman"/>
                <w:bCs/>
                <w:color w:val="auto"/>
                <w:kern w:val="0"/>
                <w:sz w:val="24"/>
                <w:szCs w:val="24"/>
                <w:lang w:eastAsia="ru-RU"/>
              </w:rPr>
            </w:pPr>
            <w:r w:rsidRPr="00B83466">
              <w:rPr>
                <w:rFonts w:ascii="Times New Roman" w:eastAsia="@Arial Unicode MS" w:hAnsi="Times New Roman" w:cs="Times New Roman"/>
                <w:bCs/>
                <w:color w:val="auto"/>
                <w:kern w:val="0"/>
                <w:sz w:val="24"/>
                <w:szCs w:val="24"/>
                <w:lang w:eastAsia="ru-RU"/>
              </w:rPr>
              <w:t>Использование приобретенных знаний и умений для творческого решения несложных конструкторских задач</w:t>
            </w:r>
          </w:p>
        </w:tc>
        <w:tc>
          <w:tcPr>
            <w:tcW w:w="4961" w:type="dxa"/>
          </w:tcPr>
          <w:p w:rsidR="00B83466" w:rsidRPr="00B83466" w:rsidRDefault="00B83466" w:rsidP="00941154">
            <w:pPr>
              <w:widowControl w:val="0"/>
              <w:tabs>
                <w:tab w:val="left" w:leader="dot" w:pos="624"/>
              </w:tabs>
              <w:suppressAutoHyphens w:val="0"/>
              <w:autoSpaceDE w:val="0"/>
              <w:autoSpaceDN w:val="0"/>
              <w:adjustRightInd w:val="0"/>
              <w:spacing w:after="129" w:line="240" w:lineRule="auto"/>
              <w:rPr>
                <w:rFonts w:ascii="Times New Roman" w:eastAsia="@Arial Unicode MS" w:hAnsi="Times New Roman" w:cs="Times New Roman"/>
                <w:bCs/>
                <w:color w:val="auto"/>
                <w:kern w:val="0"/>
                <w:sz w:val="24"/>
                <w:szCs w:val="24"/>
                <w:lang w:eastAsia="ru-RU"/>
              </w:rPr>
            </w:pPr>
            <w:r w:rsidRPr="00B83466">
              <w:rPr>
                <w:rFonts w:ascii="Times New Roman" w:eastAsia="@Arial Unicode MS" w:hAnsi="Times New Roman" w:cs="Times New Roman"/>
                <w:bCs/>
                <w:color w:val="auto"/>
                <w:kern w:val="0"/>
                <w:sz w:val="24"/>
                <w:szCs w:val="24"/>
                <w:lang w:eastAsia="ru-RU"/>
              </w:rPr>
              <w:t xml:space="preserve">Умеет изготавливать несложные конструкции изделий по рисунку, простейшему чертежу или эскизу, образцу и доступным заданным условиям. Умеет делать развертку заданной конструкции. Умеет изготавливать заданную </w:t>
            </w:r>
            <w:r w:rsidRPr="00B83466">
              <w:rPr>
                <w:rFonts w:ascii="Times New Roman" w:eastAsia="@Arial Unicode MS" w:hAnsi="Times New Roman" w:cs="Times New Roman"/>
                <w:bCs/>
                <w:color w:val="auto"/>
                <w:kern w:val="0"/>
                <w:sz w:val="24"/>
                <w:szCs w:val="24"/>
                <w:lang w:eastAsia="ru-RU"/>
              </w:rPr>
              <w:lastRenderedPageBreak/>
              <w:t>конструкцию.</w:t>
            </w:r>
          </w:p>
        </w:tc>
      </w:tr>
      <w:tr w:rsidR="00B83466" w:rsidRPr="00B83466" w:rsidTr="00641BE2">
        <w:tc>
          <w:tcPr>
            <w:tcW w:w="4786" w:type="dxa"/>
          </w:tcPr>
          <w:p w:rsidR="00B83466" w:rsidRPr="00B83466" w:rsidRDefault="00B83466" w:rsidP="00941154">
            <w:pPr>
              <w:widowControl w:val="0"/>
              <w:tabs>
                <w:tab w:val="left" w:leader="dot" w:pos="624"/>
              </w:tabs>
              <w:suppressAutoHyphens w:val="0"/>
              <w:autoSpaceDE w:val="0"/>
              <w:autoSpaceDN w:val="0"/>
              <w:adjustRightInd w:val="0"/>
              <w:spacing w:after="129" w:line="240" w:lineRule="auto"/>
              <w:rPr>
                <w:rFonts w:ascii="Times New Roman" w:eastAsia="@Arial Unicode MS" w:hAnsi="Times New Roman" w:cs="Times New Roman"/>
                <w:bCs/>
                <w:color w:val="auto"/>
                <w:kern w:val="0"/>
                <w:sz w:val="24"/>
                <w:szCs w:val="24"/>
                <w:lang w:eastAsia="ru-RU"/>
              </w:rPr>
            </w:pPr>
            <w:r w:rsidRPr="00B83466">
              <w:rPr>
                <w:rFonts w:ascii="Times New Roman" w:eastAsia="@Arial Unicode MS" w:hAnsi="Times New Roman" w:cs="Times New Roman"/>
                <w:bCs/>
                <w:color w:val="auto"/>
                <w:kern w:val="0"/>
                <w:sz w:val="24"/>
                <w:szCs w:val="24"/>
                <w:lang w:eastAsia="ru-RU"/>
              </w:rPr>
              <w:lastRenderedPageBreak/>
              <w:t>Приобретение навыков совместной продуктивной деятельности, сотрудничества, взаимопомощи, планирования и организации</w:t>
            </w:r>
          </w:p>
        </w:tc>
        <w:tc>
          <w:tcPr>
            <w:tcW w:w="4961" w:type="dxa"/>
          </w:tcPr>
          <w:p w:rsidR="00B83466" w:rsidRPr="00B83466" w:rsidRDefault="00B83466" w:rsidP="00941154">
            <w:pPr>
              <w:widowControl w:val="0"/>
              <w:tabs>
                <w:tab w:val="left" w:leader="dot" w:pos="624"/>
              </w:tabs>
              <w:suppressAutoHyphens w:val="0"/>
              <w:autoSpaceDE w:val="0"/>
              <w:autoSpaceDN w:val="0"/>
              <w:adjustRightInd w:val="0"/>
              <w:spacing w:after="129" w:line="240" w:lineRule="auto"/>
              <w:rPr>
                <w:rFonts w:ascii="Times New Roman" w:eastAsia="@Arial Unicode MS" w:hAnsi="Times New Roman" w:cs="Times New Roman"/>
                <w:bCs/>
                <w:color w:val="auto"/>
                <w:kern w:val="0"/>
                <w:sz w:val="24"/>
                <w:szCs w:val="24"/>
                <w:lang w:eastAsia="ru-RU"/>
              </w:rPr>
            </w:pPr>
            <w:r w:rsidRPr="00B83466">
              <w:rPr>
                <w:rFonts w:ascii="Times New Roman" w:eastAsia="@Arial Unicode MS" w:hAnsi="Times New Roman" w:cs="Times New Roman"/>
                <w:bCs/>
                <w:color w:val="auto"/>
                <w:kern w:val="0"/>
                <w:sz w:val="24"/>
                <w:szCs w:val="24"/>
                <w:lang w:eastAsia="ru-RU"/>
              </w:rPr>
              <w:t>Планирует и выполняет практическую работу с опорой на инструкционную карту. Понимает особенности проектной деятельности, осуществляет под руководством учителя элементарную проектную деятельность в малых группах: разрабатывает замысел, ищет пути его реализации, воплощает его в продукте. Отбирает и выстраивает оптимальную технологическую последовательность реализации собственного замысла или предложенного учителем замысла. Прогнозирует конечный практический результат.</w:t>
            </w:r>
          </w:p>
        </w:tc>
      </w:tr>
      <w:tr w:rsidR="00B83466" w:rsidRPr="00B83466" w:rsidTr="00641BE2">
        <w:tc>
          <w:tcPr>
            <w:tcW w:w="4786" w:type="dxa"/>
          </w:tcPr>
          <w:p w:rsidR="00B83466" w:rsidRPr="00B83466" w:rsidRDefault="00B83466" w:rsidP="00941154">
            <w:pPr>
              <w:widowControl w:val="0"/>
              <w:tabs>
                <w:tab w:val="left" w:leader="dot" w:pos="624"/>
              </w:tabs>
              <w:suppressAutoHyphens w:val="0"/>
              <w:autoSpaceDE w:val="0"/>
              <w:autoSpaceDN w:val="0"/>
              <w:adjustRightInd w:val="0"/>
              <w:spacing w:after="129" w:line="240" w:lineRule="auto"/>
              <w:rPr>
                <w:rFonts w:ascii="Times New Roman" w:eastAsia="@Arial Unicode MS" w:hAnsi="Times New Roman" w:cs="Times New Roman"/>
                <w:bCs/>
                <w:color w:val="auto"/>
                <w:kern w:val="0"/>
                <w:sz w:val="24"/>
                <w:szCs w:val="24"/>
                <w:lang w:eastAsia="ru-RU"/>
              </w:rPr>
            </w:pPr>
            <w:r w:rsidRPr="00B83466">
              <w:rPr>
                <w:rFonts w:ascii="Times New Roman" w:eastAsia="@Arial Unicode MS" w:hAnsi="Times New Roman" w:cs="Times New Roman"/>
                <w:bCs/>
                <w:color w:val="auto"/>
                <w:kern w:val="0"/>
                <w:sz w:val="24"/>
                <w:szCs w:val="24"/>
                <w:lang w:eastAsia="ru-RU"/>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4961" w:type="dxa"/>
          </w:tcPr>
          <w:p w:rsidR="00B83466" w:rsidRPr="00B83466" w:rsidRDefault="00B83466" w:rsidP="00941154">
            <w:pPr>
              <w:widowControl w:val="0"/>
              <w:tabs>
                <w:tab w:val="left" w:leader="dot" w:pos="624"/>
              </w:tabs>
              <w:suppressAutoHyphens w:val="0"/>
              <w:autoSpaceDE w:val="0"/>
              <w:autoSpaceDN w:val="0"/>
              <w:adjustRightInd w:val="0"/>
              <w:spacing w:after="129" w:line="240" w:lineRule="auto"/>
              <w:rPr>
                <w:rFonts w:ascii="Times New Roman" w:eastAsia="@Arial Unicode MS" w:hAnsi="Times New Roman" w:cs="Times New Roman"/>
                <w:bCs/>
                <w:color w:val="auto"/>
                <w:kern w:val="0"/>
                <w:sz w:val="24"/>
                <w:szCs w:val="24"/>
                <w:lang w:eastAsia="ru-RU"/>
              </w:rPr>
            </w:pPr>
            <w:r w:rsidRPr="00B83466">
              <w:rPr>
                <w:rFonts w:ascii="Times New Roman" w:eastAsia="@Arial Unicode MS" w:hAnsi="Times New Roman" w:cs="Times New Roman"/>
                <w:bCs/>
                <w:color w:val="auto"/>
                <w:kern w:val="0"/>
                <w:sz w:val="24"/>
                <w:szCs w:val="24"/>
                <w:lang w:eastAsia="ru-RU"/>
              </w:rPr>
              <w:t>Создает мысленный образ конструкции с целью решения определенной конструкторской задачи или передачи художественно-эстетической информации, воплощает этот образ в материале. Использует простейшие приемы работы с готовыми электронными ресурсами. Пользуется доступными приемами работы с готовой текстовой, визуальной, звуковой информацией в сети Интернет. Знает доступные способы ее получения, хранения, переработки.</w:t>
            </w:r>
          </w:p>
        </w:tc>
      </w:tr>
      <w:tr w:rsidR="00B83466" w:rsidRPr="00B83466" w:rsidTr="00641BE2">
        <w:tc>
          <w:tcPr>
            <w:tcW w:w="9747" w:type="dxa"/>
            <w:gridSpan w:val="2"/>
          </w:tcPr>
          <w:p w:rsidR="00B83466" w:rsidRPr="00B83466" w:rsidRDefault="00B83466" w:rsidP="00941154">
            <w:pPr>
              <w:widowControl w:val="0"/>
              <w:tabs>
                <w:tab w:val="left" w:leader="dot" w:pos="624"/>
              </w:tabs>
              <w:suppressAutoHyphens w:val="0"/>
              <w:autoSpaceDE w:val="0"/>
              <w:autoSpaceDN w:val="0"/>
              <w:adjustRightInd w:val="0"/>
              <w:spacing w:after="129" w:line="240" w:lineRule="auto"/>
              <w:jc w:val="center"/>
              <w:rPr>
                <w:rFonts w:ascii="Times New Roman" w:eastAsia="@Arial Unicode MS" w:hAnsi="Times New Roman" w:cs="Times New Roman"/>
                <w:b/>
                <w:bCs/>
                <w:color w:val="auto"/>
                <w:kern w:val="0"/>
                <w:sz w:val="24"/>
                <w:szCs w:val="24"/>
                <w:lang w:eastAsia="ru-RU"/>
              </w:rPr>
            </w:pPr>
            <w:r w:rsidRPr="00B83466">
              <w:rPr>
                <w:rFonts w:ascii="Times New Roman" w:eastAsia="@Arial Unicode MS" w:hAnsi="Times New Roman" w:cs="Times New Roman"/>
                <w:b/>
                <w:bCs/>
                <w:color w:val="auto"/>
                <w:kern w:val="0"/>
                <w:sz w:val="24"/>
                <w:szCs w:val="24"/>
                <w:lang w:eastAsia="ru-RU"/>
              </w:rPr>
              <w:t>Физическая культура</w:t>
            </w:r>
          </w:p>
        </w:tc>
      </w:tr>
      <w:tr w:rsidR="00B83466" w:rsidRPr="00B83466" w:rsidTr="00641BE2">
        <w:tc>
          <w:tcPr>
            <w:tcW w:w="4786" w:type="dxa"/>
          </w:tcPr>
          <w:p w:rsidR="00B83466" w:rsidRPr="00B83466" w:rsidRDefault="00B83466" w:rsidP="00941154">
            <w:pPr>
              <w:widowControl w:val="0"/>
              <w:tabs>
                <w:tab w:val="left" w:leader="dot" w:pos="624"/>
              </w:tabs>
              <w:suppressAutoHyphens w:val="0"/>
              <w:autoSpaceDE w:val="0"/>
              <w:autoSpaceDN w:val="0"/>
              <w:adjustRightInd w:val="0"/>
              <w:spacing w:after="129" w:line="240" w:lineRule="auto"/>
              <w:rPr>
                <w:rFonts w:ascii="Times New Roman" w:eastAsia="@Arial Unicode MS" w:hAnsi="Times New Roman" w:cs="Times New Roman"/>
                <w:bCs/>
                <w:color w:val="auto"/>
                <w:kern w:val="0"/>
                <w:sz w:val="24"/>
                <w:szCs w:val="24"/>
                <w:lang w:eastAsia="ru-RU"/>
              </w:rPr>
            </w:pPr>
            <w:r w:rsidRPr="00B83466">
              <w:rPr>
                <w:rFonts w:ascii="Times New Roman" w:eastAsia="@Arial Unicode MS" w:hAnsi="Times New Roman" w:cs="Times New Roman"/>
                <w:bCs/>
                <w:color w:val="auto"/>
                <w:kern w:val="0"/>
                <w:sz w:val="24"/>
                <w:szCs w:val="24"/>
                <w:lang w:eastAsia="ru-RU"/>
              </w:rPr>
              <w:t>Формирование первоначальных представлений о значении физической культуры для укрепления здоровья человека, о ее позитивном влиянии на здоровье человека</w:t>
            </w:r>
          </w:p>
        </w:tc>
        <w:tc>
          <w:tcPr>
            <w:tcW w:w="4961" w:type="dxa"/>
          </w:tcPr>
          <w:p w:rsidR="00B83466" w:rsidRPr="00B83466" w:rsidRDefault="00B83466" w:rsidP="00941154">
            <w:pPr>
              <w:widowControl w:val="0"/>
              <w:tabs>
                <w:tab w:val="left" w:leader="dot" w:pos="624"/>
              </w:tabs>
              <w:suppressAutoHyphens w:val="0"/>
              <w:autoSpaceDE w:val="0"/>
              <w:autoSpaceDN w:val="0"/>
              <w:adjustRightInd w:val="0"/>
              <w:spacing w:after="129" w:line="240" w:lineRule="auto"/>
              <w:rPr>
                <w:rFonts w:ascii="Times New Roman" w:eastAsia="@Arial Unicode MS" w:hAnsi="Times New Roman" w:cs="Times New Roman"/>
                <w:bCs/>
                <w:color w:val="auto"/>
                <w:kern w:val="0"/>
                <w:sz w:val="24"/>
                <w:szCs w:val="24"/>
                <w:lang w:eastAsia="ru-RU"/>
              </w:rPr>
            </w:pPr>
            <w:r w:rsidRPr="00B83466">
              <w:rPr>
                <w:rFonts w:ascii="Times New Roman" w:eastAsia="@Arial Unicode MS" w:hAnsi="Times New Roman" w:cs="Times New Roman"/>
                <w:bCs/>
                <w:color w:val="auto"/>
                <w:kern w:val="0"/>
                <w:sz w:val="24"/>
                <w:szCs w:val="24"/>
                <w:lang w:eastAsia="ru-RU"/>
              </w:rPr>
              <w:t>Ориентируется в понятиях «физическая культура», «режим дня», «физическая подготовка». Понимает  положительное влияние физической культуры на физическое и личностное развитие.</w:t>
            </w:r>
          </w:p>
        </w:tc>
      </w:tr>
      <w:tr w:rsidR="00B83466" w:rsidRPr="00B83466" w:rsidTr="00641BE2">
        <w:tc>
          <w:tcPr>
            <w:tcW w:w="4786" w:type="dxa"/>
          </w:tcPr>
          <w:p w:rsidR="00B83466" w:rsidRPr="00B83466" w:rsidRDefault="00B83466" w:rsidP="00941154">
            <w:pPr>
              <w:widowControl w:val="0"/>
              <w:tabs>
                <w:tab w:val="left" w:leader="dot" w:pos="624"/>
              </w:tabs>
              <w:suppressAutoHyphens w:val="0"/>
              <w:autoSpaceDE w:val="0"/>
              <w:autoSpaceDN w:val="0"/>
              <w:adjustRightInd w:val="0"/>
              <w:spacing w:after="129" w:line="240" w:lineRule="auto"/>
              <w:rPr>
                <w:rFonts w:ascii="Times New Roman" w:eastAsia="@Arial Unicode MS" w:hAnsi="Times New Roman" w:cs="Times New Roman"/>
                <w:bCs/>
                <w:color w:val="auto"/>
                <w:kern w:val="0"/>
                <w:sz w:val="24"/>
                <w:szCs w:val="24"/>
                <w:lang w:eastAsia="ru-RU"/>
              </w:rPr>
            </w:pPr>
            <w:r w:rsidRPr="00B83466">
              <w:rPr>
                <w:rFonts w:ascii="Times New Roman" w:eastAsia="@Arial Unicode MS" w:hAnsi="Times New Roman" w:cs="Times New Roman"/>
                <w:bCs/>
                <w:color w:val="auto"/>
                <w:kern w:val="0"/>
                <w:sz w:val="24"/>
                <w:szCs w:val="24"/>
                <w:lang w:eastAsia="ru-RU"/>
              </w:rPr>
              <w:t>Овладение умениями организовывать здоровьесберегающую жизнедеятельность</w:t>
            </w:r>
          </w:p>
        </w:tc>
        <w:tc>
          <w:tcPr>
            <w:tcW w:w="4961" w:type="dxa"/>
          </w:tcPr>
          <w:p w:rsidR="00B83466" w:rsidRPr="00B83466" w:rsidRDefault="00B83466" w:rsidP="00941154">
            <w:pPr>
              <w:widowControl w:val="0"/>
              <w:tabs>
                <w:tab w:val="left" w:leader="dot" w:pos="624"/>
              </w:tabs>
              <w:suppressAutoHyphens w:val="0"/>
              <w:autoSpaceDE w:val="0"/>
              <w:autoSpaceDN w:val="0"/>
              <w:adjustRightInd w:val="0"/>
              <w:spacing w:after="129" w:line="240" w:lineRule="auto"/>
              <w:rPr>
                <w:rFonts w:ascii="Times New Roman" w:eastAsia="@Arial Unicode MS" w:hAnsi="Times New Roman" w:cs="Times New Roman"/>
                <w:bCs/>
                <w:color w:val="auto"/>
                <w:kern w:val="0"/>
                <w:sz w:val="24"/>
                <w:szCs w:val="24"/>
                <w:lang w:eastAsia="ru-RU"/>
              </w:rPr>
            </w:pPr>
            <w:r w:rsidRPr="00B83466">
              <w:rPr>
                <w:rFonts w:ascii="Times New Roman" w:eastAsia="@Arial Unicode MS" w:hAnsi="Times New Roman" w:cs="Times New Roman"/>
                <w:bCs/>
                <w:color w:val="auto"/>
                <w:kern w:val="0"/>
                <w:sz w:val="24"/>
                <w:szCs w:val="24"/>
                <w:lang w:eastAsia="ru-RU"/>
              </w:rPr>
              <w:t>Владеет знаниями о роли и значении режима дня в сохранении и укреплении здоровья. Умеет подбирать и выполнять комплексы упражнений для утренней зарядки и физкультминуток в соответствии с изученными правилами. Умеет определять дозировку и последовательность выполнения упражнений.</w:t>
            </w:r>
          </w:p>
        </w:tc>
      </w:tr>
      <w:tr w:rsidR="00B83466" w:rsidRPr="00B83466" w:rsidTr="00641BE2">
        <w:tc>
          <w:tcPr>
            <w:tcW w:w="4786" w:type="dxa"/>
          </w:tcPr>
          <w:p w:rsidR="00B83466" w:rsidRPr="00B83466" w:rsidRDefault="00B83466" w:rsidP="00941154">
            <w:pPr>
              <w:widowControl w:val="0"/>
              <w:tabs>
                <w:tab w:val="left" w:leader="dot" w:pos="624"/>
              </w:tabs>
              <w:suppressAutoHyphens w:val="0"/>
              <w:autoSpaceDE w:val="0"/>
              <w:autoSpaceDN w:val="0"/>
              <w:adjustRightInd w:val="0"/>
              <w:spacing w:after="129" w:line="240" w:lineRule="auto"/>
              <w:rPr>
                <w:rFonts w:ascii="Times New Roman" w:eastAsia="@Arial Unicode MS" w:hAnsi="Times New Roman" w:cs="Times New Roman"/>
                <w:bCs/>
                <w:color w:val="auto"/>
                <w:kern w:val="0"/>
                <w:sz w:val="24"/>
                <w:szCs w:val="24"/>
                <w:lang w:eastAsia="ru-RU"/>
              </w:rPr>
            </w:pPr>
            <w:r w:rsidRPr="00B83466">
              <w:rPr>
                <w:rFonts w:ascii="Times New Roman" w:eastAsia="@Arial Unicode MS" w:hAnsi="Times New Roman" w:cs="Times New Roman"/>
                <w:bCs/>
                <w:color w:val="auto"/>
                <w:kern w:val="0"/>
                <w:sz w:val="24"/>
                <w:szCs w:val="24"/>
                <w:lang w:eastAsia="ru-RU"/>
              </w:rPr>
              <w:t>Формирование навыка систематического наблюдения за своим физическим состоянием</w:t>
            </w:r>
          </w:p>
        </w:tc>
        <w:tc>
          <w:tcPr>
            <w:tcW w:w="4961" w:type="dxa"/>
          </w:tcPr>
          <w:p w:rsidR="00B83466" w:rsidRPr="00B83466" w:rsidRDefault="002461C3" w:rsidP="00941154">
            <w:pPr>
              <w:widowControl w:val="0"/>
              <w:tabs>
                <w:tab w:val="left" w:leader="dot" w:pos="624"/>
              </w:tabs>
              <w:suppressAutoHyphens w:val="0"/>
              <w:autoSpaceDE w:val="0"/>
              <w:autoSpaceDN w:val="0"/>
              <w:adjustRightInd w:val="0"/>
              <w:spacing w:after="129" w:line="240" w:lineRule="auto"/>
              <w:rPr>
                <w:rFonts w:ascii="Times New Roman" w:eastAsia="@Arial Unicode MS" w:hAnsi="Times New Roman" w:cs="Times New Roman"/>
                <w:bCs/>
                <w:color w:val="auto"/>
                <w:kern w:val="0"/>
                <w:sz w:val="24"/>
                <w:szCs w:val="24"/>
                <w:lang w:eastAsia="ru-RU"/>
              </w:rPr>
            </w:pPr>
            <w:r>
              <w:rPr>
                <w:rFonts w:ascii="Times New Roman" w:eastAsia="@Arial Unicode MS" w:hAnsi="Times New Roman" w:cs="Times New Roman"/>
                <w:bCs/>
                <w:color w:val="auto"/>
                <w:kern w:val="0"/>
                <w:sz w:val="24"/>
                <w:szCs w:val="24"/>
                <w:lang w:eastAsia="ru-RU"/>
              </w:rPr>
              <w:t>Выполняет упражнения</w:t>
            </w:r>
            <w:r w:rsidR="00B83466" w:rsidRPr="00B83466">
              <w:rPr>
                <w:rFonts w:ascii="Times New Roman" w:eastAsia="@Arial Unicode MS" w:hAnsi="Times New Roman" w:cs="Times New Roman"/>
                <w:bCs/>
                <w:color w:val="auto"/>
                <w:kern w:val="0"/>
                <w:sz w:val="24"/>
                <w:szCs w:val="24"/>
                <w:lang w:eastAsia="ru-RU"/>
              </w:rPr>
              <w:t xml:space="preserve"> по коррекции и профилактике нарушения зрения и осанки. Умеет выполнять упражнения на развитие физических качеств. Умеет оценивать величину нагрузки по частоте пульса.</w:t>
            </w:r>
          </w:p>
        </w:tc>
      </w:tr>
    </w:tbl>
    <w:p w:rsidR="0001628E" w:rsidRDefault="0001628E" w:rsidP="006E4A0D">
      <w:pPr>
        <w:tabs>
          <w:tab w:val="left" w:pos="0"/>
          <w:tab w:val="right" w:leader="dot" w:pos="9639"/>
        </w:tabs>
        <w:spacing w:after="0" w:line="240" w:lineRule="auto"/>
        <w:rPr>
          <w:rFonts w:ascii="Times New Roman" w:hAnsi="Times New Roman" w:cs="Times New Roman"/>
          <w:b/>
          <w:sz w:val="24"/>
          <w:szCs w:val="24"/>
        </w:rPr>
      </w:pPr>
    </w:p>
    <w:p w:rsidR="0001628E" w:rsidRPr="0001628E" w:rsidRDefault="0001628E" w:rsidP="006E4A0D">
      <w:pPr>
        <w:tabs>
          <w:tab w:val="left" w:pos="0"/>
          <w:tab w:val="right" w:leader="dot" w:pos="9639"/>
        </w:tabs>
        <w:spacing w:after="0" w:line="240" w:lineRule="auto"/>
        <w:ind w:firstLine="709"/>
        <w:jc w:val="both"/>
        <w:rPr>
          <w:rFonts w:ascii="Times New Roman" w:hAnsi="Times New Roman" w:cs="Times New Roman"/>
          <w:sz w:val="24"/>
          <w:szCs w:val="24"/>
        </w:rPr>
      </w:pPr>
      <w:r w:rsidRPr="0001628E">
        <w:rPr>
          <w:rFonts w:ascii="Times New Roman" w:hAnsi="Times New Roman" w:cs="Times New Roman"/>
          <w:sz w:val="24"/>
          <w:szCs w:val="24"/>
        </w:rPr>
        <w:t>Планируемые результаты освоения обучающимися с ЗПР АООП дополняются результатами</w:t>
      </w:r>
      <w:r>
        <w:rPr>
          <w:rFonts w:ascii="Times New Roman" w:hAnsi="Times New Roman" w:cs="Times New Roman"/>
          <w:sz w:val="24"/>
          <w:szCs w:val="24"/>
        </w:rPr>
        <w:t xml:space="preserve"> </w:t>
      </w:r>
      <w:r w:rsidRPr="0001628E">
        <w:rPr>
          <w:rFonts w:ascii="Times New Roman" w:hAnsi="Times New Roman" w:cs="Times New Roman"/>
          <w:sz w:val="24"/>
          <w:szCs w:val="24"/>
        </w:rPr>
        <w:t>освоения программы коррекционной работы.</w:t>
      </w:r>
    </w:p>
    <w:p w:rsidR="0001628E" w:rsidRPr="00B87EB0" w:rsidRDefault="0001628E" w:rsidP="0001628E">
      <w:pPr>
        <w:tabs>
          <w:tab w:val="left" w:pos="0"/>
          <w:tab w:val="right" w:leader="dot" w:pos="9639"/>
        </w:tabs>
        <w:spacing w:after="0" w:line="240" w:lineRule="auto"/>
        <w:ind w:firstLine="709"/>
        <w:jc w:val="center"/>
        <w:rPr>
          <w:rFonts w:ascii="Times New Roman" w:hAnsi="Times New Roman" w:cs="Times New Roman"/>
          <w:b/>
          <w:sz w:val="24"/>
          <w:szCs w:val="24"/>
        </w:rPr>
      </w:pPr>
      <w:r w:rsidRPr="0001628E">
        <w:rPr>
          <w:rFonts w:ascii="Times New Roman" w:hAnsi="Times New Roman" w:cs="Times New Roman"/>
          <w:b/>
          <w:sz w:val="24"/>
          <w:szCs w:val="24"/>
        </w:rPr>
        <w:lastRenderedPageBreak/>
        <w:t>Планируемые результаты освоения обучающимися                                                                  с задержкой психического развития программы коррекционной работы</w:t>
      </w:r>
    </w:p>
    <w:p w:rsidR="00261759" w:rsidRPr="00B87EB0" w:rsidRDefault="00261759" w:rsidP="00261759">
      <w:pPr>
        <w:tabs>
          <w:tab w:val="left" w:pos="0"/>
        </w:tabs>
        <w:spacing w:after="0" w:line="240" w:lineRule="auto"/>
        <w:ind w:firstLine="709"/>
        <w:jc w:val="both"/>
        <w:rPr>
          <w:rFonts w:ascii="Times New Roman" w:hAnsi="Times New Roman" w:cs="Times New Roman"/>
          <w:sz w:val="24"/>
          <w:szCs w:val="24"/>
        </w:rPr>
      </w:pPr>
      <w:r w:rsidRPr="00B87EB0">
        <w:rPr>
          <w:rFonts w:ascii="Times New Roman" w:hAnsi="Times New Roman" w:cs="Times New Roman"/>
          <w:sz w:val="24"/>
          <w:szCs w:val="24"/>
        </w:rPr>
        <w:t xml:space="preserve">Результаты освоения программы коррекционной работы отражают сформированность социальных (жизненных) компетенций, </w:t>
      </w:r>
      <w:r w:rsidRPr="00B87EB0">
        <w:rPr>
          <w:rFonts w:ascii="Times New Roman" w:hAnsi="Times New Roman" w:cs="Times New Roman"/>
          <w:bCs/>
          <w:sz w:val="24"/>
          <w:szCs w:val="24"/>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Pr="00B87EB0">
        <w:rPr>
          <w:rFonts w:ascii="Times New Roman" w:hAnsi="Times New Roman" w:cs="Times New Roman"/>
          <w:sz w:val="24"/>
          <w:szCs w:val="24"/>
        </w:rPr>
        <w:t>:</w:t>
      </w:r>
    </w:p>
    <w:p w:rsidR="00261759" w:rsidRPr="00B87EB0" w:rsidRDefault="00261759" w:rsidP="00A36DAC">
      <w:pPr>
        <w:numPr>
          <w:ilvl w:val="0"/>
          <w:numId w:val="3"/>
        </w:numPr>
        <w:tabs>
          <w:tab w:val="left" w:pos="0"/>
        </w:tabs>
        <w:suppressAutoHyphens w:val="0"/>
        <w:spacing w:after="0" w:line="240" w:lineRule="auto"/>
        <w:ind w:left="0" w:firstLine="709"/>
        <w:jc w:val="both"/>
        <w:rPr>
          <w:rFonts w:ascii="Times New Roman" w:hAnsi="Times New Roman" w:cs="Times New Roman"/>
          <w:sz w:val="24"/>
          <w:szCs w:val="24"/>
        </w:rPr>
      </w:pPr>
      <w:r w:rsidRPr="006E4A0D">
        <w:rPr>
          <w:rFonts w:ascii="Times New Roman" w:hAnsi="Times New Roman" w:cs="Times New Roman"/>
          <w:i/>
          <w:sz w:val="24"/>
          <w:szCs w:val="24"/>
        </w:rPr>
        <w:t>развитие адекватных представлений о собственных возможностях, о насущно необходимом жизнеобеспечении</w:t>
      </w:r>
      <w:r w:rsidRPr="006E4A0D">
        <w:rPr>
          <w:rFonts w:ascii="Times New Roman" w:hAnsi="Times New Roman" w:cs="Times New Roman"/>
          <w:b/>
          <w:bCs/>
          <w:i/>
          <w:sz w:val="24"/>
          <w:szCs w:val="24"/>
        </w:rPr>
        <w:t xml:space="preserve">, </w:t>
      </w:r>
      <w:r w:rsidRPr="006E4A0D">
        <w:rPr>
          <w:rFonts w:ascii="Times New Roman" w:hAnsi="Times New Roman" w:cs="Times New Roman"/>
          <w:bCs/>
          <w:i/>
          <w:sz w:val="24"/>
          <w:szCs w:val="24"/>
        </w:rPr>
        <w:t>проявляющееся</w:t>
      </w:r>
      <w:r w:rsidRPr="00B87EB0">
        <w:rPr>
          <w:rFonts w:ascii="Times New Roman" w:hAnsi="Times New Roman" w:cs="Times New Roman"/>
          <w:bCs/>
          <w:sz w:val="24"/>
          <w:szCs w:val="24"/>
        </w:rPr>
        <w:t>:</w:t>
      </w:r>
    </w:p>
    <w:p w:rsidR="00261759" w:rsidRPr="00B87EB0" w:rsidRDefault="00261759" w:rsidP="00261759">
      <w:pPr>
        <w:tabs>
          <w:tab w:val="left" w:pos="0"/>
          <w:tab w:val="left" w:pos="993"/>
        </w:tabs>
        <w:autoSpaceDE w:val="0"/>
        <w:spacing w:after="0" w:line="240" w:lineRule="auto"/>
        <w:ind w:firstLine="709"/>
        <w:jc w:val="both"/>
        <w:rPr>
          <w:rFonts w:ascii="Times New Roman" w:hAnsi="Times New Roman" w:cs="Times New Roman"/>
          <w:sz w:val="24"/>
          <w:szCs w:val="24"/>
        </w:rPr>
      </w:pPr>
      <w:r w:rsidRPr="00B87EB0">
        <w:rPr>
          <w:rFonts w:ascii="Times New Roman" w:hAnsi="Times New Roman" w:cs="Times New Roman"/>
          <w:sz w:val="24"/>
          <w:szCs w:val="24"/>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261759" w:rsidRPr="00B87EB0" w:rsidRDefault="00261759" w:rsidP="00261759">
      <w:pPr>
        <w:tabs>
          <w:tab w:val="left" w:pos="0"/>
          <w:tab w:val="left" w:pos="993"/>
        </w:tabs>
        <w:autoSpaceDE w:val="0"/>
        <w:spacing w:after="0" w:line="240" w:lineRule="auto"/>
        <w:ind w:firstLine="709"/>
        <w:jc w:val="both"/>
        <w:rPr>
          <w:rFonts w:ascii="Times New Roman" w:hAnsi="Times New Roman" w:cs="Times New Roman"/>
          <w:sz w:val="24"/>
          <w:szCs w:val="24"/>
        </w:rPr>
      </w:pPr>
      <w:r w:rsidRPr="00B87EB0">
        <w:rPr>
          <w:rFonts w:ascii="Times New Roman" w:hAnsi="Times New Roman" w:cs="Times New Roman"/>
          <w:sz w:val="24"/>
          <w:szCs w:val="24"/>
        </w:rPr>
        <w:t>в умении обратиться к учителю при затруднениях в учебном процессе, сформулировать запрос о специальной помощи;</w:t>
      </w:r>
    </w:p>
    <w:p w:rsidR="00261759" w:rsidRPr="00B87EB0" w:rsidRDefault="00261759" w:rsidP="00261759">
      <w:pPr>
        <w:tabs>
          <w:tab w:val="left" w:pos="0"/>
          <w:tab w:val="left" w:pos="993"/>
        </w:tabs>
        <w:autoSpaceDE w:val="0"/>
        <w:spacing w:after="0" w:line="240" w:lineRule="auto"/>
        <w:ind w:firstLine="709"/>
        <w:jc w:val="both"/>
        <w:rPr>
          <w:rFonts w:ascii="Times New Roman" w:hAnsi="Times New Roman" w:cs="Times New Roman"/>
          <w:sz w:val="24"/>
          <w:szCs w:val="24"/>
        </w:rPr>
      </w:pPr>
      <w:r w:rsidRPr="00B87EB0">
        <w:rPr>
          <w:rFonts w:ascii="Times New Roman" w:hAnsi="Times New Roman" w:cs="Times New Roman"/>
          <w:sz w:val="24"/>
          <w:szCs w:val="24"/>
        </w:rPr>
        <w:t>в умении использовать помощь взрослого для разрешения затруднения, давать адекватную обратную связь учителю: понимаю или не понимаю;</w:t>
      </w:r>
    </w:p>
    <w:p w:rsidR="00261759" w:rsidRPr="00B87EB0" w:rsidRDefault="00261759" w:rsidP="00261759">
      <w:pPr>
        <w:tabs>
          <w:tab w:val="left" w:pos="0"/>
          <w:tab w:val="left" w:pos="993"/>
        </w:tabs>
        <w:autoSpaceDE w:val="0"/>
        <w:spacing w:after="0" w:line="240" w:lineRule="auto"/>
        <w:ind w:firstLine="709"/>
        <w:jc w:val="both"/>
        <w:rPr>
          <w:rFonts w:ascii="Times New Roman" w:hAnsi="Times New Roman" w:cs="Times New Roman"/>
          <w:b/>
          <w:bCs/>
          <w:sz w:val="24"/>
          <w:szCs w:val="24"/>
        </w:rPr>
      </w:pPr>
      <w:r w:rsidRPr="00B87EB0">
        <w:rPr>
          <w:rFonts w:ascii="Times New Roman" w:hAnsi="Times New Roman" w:cs="Times New Roman"/>
          <w:sz w:val="24"/>
          <w:szCs w:val="24"/>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261759" w:rsidRPr="00B87EB0" w:rsidRDefault="00261759" w:rsidP="00A36DAC">
      <w:pPr>
        <w:numPr>
          <w:ilvl w:val="0"/>
          <w:numId w:val="4"/>
        </w:numPr>
        <w:tabs>
          <w:tab w:val="left" w:pos="0"/>
        </w:tabs>
        <w:suppressAutoHyphens w:val="0"/>
        <w:spacing w:after="0" w:line="240" w:lineRule="auto"/>
        <w:ind w:left="0" w:firstLine="709"/>
        <w:jc w:val="both"/>
        <w:rPr>
          <w:rFonts w:ascii="Times New Roman" w:hAnsi="Times New Roman" w:cs="Times New Roman"/>
          <w:sz w:val="24"/>
          <w:szCs w:val="24"/>
        </w:rPr>
      </w:pPr>
      <w:r w:rsidRPr="006E4A0D">
        <w:rPr>
          <w:rFonts w:ascii="Times New Roman" w:hAnsi="Times New Roman" w:cs="Times New Roman"/>
          <w:bCs/>
          <w:i/>
          <w:sz w:val="24"/>
          <w:szCs w:val="24"/>
        </w:rPr>
        <w:t>овладение социально-бытовыми умениями, используемыми в повседневной жизни,</w:t>
      </w:r>
      <w:r w:rsidRPr="006E4A0D">
        <w:rPr>
          <w:rFonts w:ascii="Times New Roman" w:hAnsi="Times New Roman" w:cs="Times New Roman"/>
          <w:b/>
          <w:bCs/>
          <w:i/>
          <w:sz w:val="24"/>
          <w:szCs w:val="24"/>
        </w:rPr>
        <w:t xml:space="preserve"> </w:t>
      </w:r>
      <w:r w:rsidRPr="006E4A0D">
        <w:rPr>
          <w:rFonts w:ascii="Times New Roman" w:hAnsi="Times New Roman" w:cs="Times New Roman"/>
          <w:bCs/>
          <w:i/>
          <w:sz w:val="24"/>
          <w:szCs w:val="24"/>
        </w:rPr>
        <w:t>проявляющееся</w:t>
      </w:r>
      <w:r w:rsidRPr="00B87EB0">
        <w:rPr>
          <w:rFonts w:ascii="Times New Roman" w:hAnsi="Times New Roman" w:cs="Times New Roman"/>
          <w:b/>
          <w:bCs/>
          <w:sz w:val="24"/>
          <w:szCs w:val="24"/>
        </w:rPr>
        <w:t>:</w:t>
      </w:r>
    </w:p>
    <w:p w:rsidR="00261759" w:rsidRPr="00B87EB0" w:rsidRDefault="00261759" w:rsidP="00261759">
      <w:pPr>
        <w:tabs>
          <w:tab w:val="left" w:pos="0"/>
        </w:tabs>
        <w:spacing w:after="0" w:line="240" w:lineRule="auto"/>
        <w:ind w:firstLine="709"/>
        <w:jc w:val="both"/>
        <w:rPr>
          <w:rFonts w:ascii="Times New Roman" w:hAnsi="Times New Roman" w:cs="Times New Roman"/>
          <w:sz w:val="24"/>
          <w:szCs w:val="24"/>
        </w:rPr>
      </w:pPr>
      <w:r w:rsidRPr="00B87EB0">
        <w:rPr>
          <w:rFonts w:ascii="Times New Roman" w:hAnsi="Times New Roman" w:cs="Times New Roman"/>
          <w:sz w:val="24"/>
          <w:szCs w:val="24"/>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261759" w:rsidRPr="00B87EB0" w:rsidRDefault="00261759" w:rsidP="00261759">
      <w:pPr>
        <w:tabs>
          <w:tab w:val="left" w:pos="0"/>
        </w:tabs>
        <w:spacing w:after="0" w:line="240" w:lineRule="auto"/>
        <w:ind w:firstLine="709"/>
        <w:jc w:val="both"/>
        <w:rPr>
          <w:rFonts w:ascii="Times New Roman" w:hAnsi="Times New Roman" w:cs="Times New Roman"/>
          <w:sz w:val="24"/>
          <w:szCs w:val="24"/>
        </w:rPr>
      </w:pPr>
      <w:r w:rsidRPr="00B87EB0">
        <w:rPr>
          <w:rFonts w:ascii="Times New Roman" w:hAnsi="Times New Roman" w:cs="Times New Roman"/>
          <w:sz w:val="24"/>
          <w:szCs w:val="24"/>
        </w:rPr>
        <w:t>в умении включаться в разнообразные повседневные дела, принимать посильное участие;</w:t>
      </w:r>
    </w:p>
    <w:p w:rsidR="00261759" w:rsidRPr="00B87EB0" w:rsidRDefault="00261759" w:rsidP="00261759">
      <w:pPr>
        <w:tabs>
          <w:tab w:val="left" w:pos="0"/>
        </w:tabs>
        <w:spacing w:after="0" w:line="240" w:lineRule="auto"/>
        <w:ind w:firstLine="709"/>
        <w:jc w:val="both"/>
        <w:rPr>
          <w:rFonts w:ascii="Times New Roman" w:hAnsi="Times New Roman" w:cs="Times New Roman"/>
          <w:sz w:val="24"/>
          <w:szCs w:val="24"/>
        </w:rPr>
      </w:pPr>
      <w:r w:rsidRPr="00B87EB0">
        <w:rPr>
          <w:rFonts w:ascii="Times New Roman" w:hAnsi="Times New Roman" w:cs="Times New Roman"/>
          <w:sz w:val="24"/>
          <w:szCs w:val="24"/>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261759" w:rsidRPr="00B87EB0" w:rsidRDefault="00261759" w:rsidP="00261759">
      <w:pPr>
        <w:tabs>
          <w:tab w:val="left" w:pos="0"/>
          <w:tab w:val="left" w:pos="993"/>
        </w:tabs>
        <w:spacing w:after="0" w:line="240" w:lineRule="auto"/>
        <w:ind w:firstLine="709"/>
        <w:jc w:val="both"/>
        <w:rPr>
          <w:rFonts w:ascii="Times New Roman" w:hAnsi="Times New Roman" w:cs="Times New Roman"/>
          <w:sz w:val="24"/>
          <w:szCs w:val="24"/>
        </w:rPr>
      </w:pPr>
      <w:r w:rsidRPr="00B87EB0">
        <w:rPr>
          <w:rFonts w:ascii="Times New Roman" w:hAnsi="Times New Roman" w:cs="Times New Roman"/>
          <w:sz w:val="24"/>
          <w:szCs w:val="24"/>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261759" w:rsidRPr="00B87EB0" w:rsidRDefault="00261759" w:rsidP="00261759">
      <w:pPr>
        <w:tabs>
          <w:tab w:val="left" w:pos="0"/>
          <w:tab w:val="left" w:pos="993"/>
        </w:tabs>
        <w:spacing w:after="0" w:line="240" w:lineRule="auto"/>
        <w:ind w:firstLine="709"/>
        <w:jc w:val="both"/>
        <w:rPr>
          <w:rFonts w:ascii="Times New Roman" w:hAnsi="Times New Roman" w:cs="Times New Roman"/>
          <w:sz w:val="24"/>
          <w:szCs w:val="24"/>
        </w:rPr>
      </w:pPr>
      <w:r w:rsidRPr="00B87EB0">
        <w:rPr>
          <w:rFonts w:ascii="Times New Roman" w:hAnsi="Times New Roman" w:cs="Times New Roman"/>
          <w:sz w:val="24"/>
          <w:szCs w:val="24"/>
        </w:rPr>
        <w:t>в умении ориентироваться в пространстве школы и просить помощи в случае затруднений, ориентироваться в расписании занятий;</w:t>
      </w:r>
    </w:p>
    <w:p w:rsidR="00261759" w:rsidRPr="00B87EB0" w:rsidRDefault="00261759" w:rsidP="00261759">
      <w:pPr>
        <w:tabs>
          <w:tab w:val="left" w:pos="0"/>
          <w:tab w:val="left" w:pos="993"/>
        </w:tabs>
        <w:spacing w:after="0" w:line="240" w:lineRule="auto"/>
        <w:ind w:firstLine="709"/>
        <w:jc w:val="both"/>
        <w:rPr>
          <w:rFonts w:ascii="Times New Roman" w:hAnsi="Times New Roman" w:cs="Times New Roman"/>
          <w:sz w:val="24"/>
          <w:szCs w:val="24"/>
        </w:rPr>
      </w:pPr>
      <w:r w:rsidRPr="00B87EB0">
        <w:rPr>
          <w:rFonts w:ascii="Times New Roman" w:hAnsi="Times New Roman" w:cs="Times New Roman"/>
          <w:sz w:val="24"/>
          <w:szCs w:val="24"/>
        </w:rPr>
        <w:t>в умении включаться в разнообразные повседневные школьные дела, принимать посильное участие, брать на себя ответственность;</w:t>
      </w:r>
    </w:p>
    <w:p w:rsidR="00261759" w:rsidRPr="00B87EB0" w:rsidRDefault="00261759" w:rsidP="00261759">
      <w:pPr>
        <w:tabs>
          <w:tab w:val="left" w:pos="0"/>
        </w:tabs>
        <w:spacing w:after="0" w:line="240" w:lineRule="auto"/>
        <w:ind w:firstLine="709"/>
        <w:jc w:val="both"/>
        <w:rPr>
          <w:rFonts w:ascii="Times New Roman" w:hAnsi="Times New Roman" w:cs="Times New Roman"/>
          <w:b/>
          <w:sz w:val="24"/>
          <w:szCs w:val="24"/>
        </w:rPr>
      </w:pPr>
      <w:r w:rsidRPr="00B87EB0">
        <w:rPr>
          <w:rFonts w:ascii="Times New Roman" w:hAnsi="Times New Roman" w:cs="Times New Roman"/>
          <w:sz w:val="24"/>
          <w:szCs w:val="24"/>
        </w:rPr>
        <w:t>в стремлении участвовать в подготовке и проведении праздников дома и в школе.</w:t>
      </w:r>
    </w:p>
    <w:p w:rsidR="00261759" w:rsidRPr="00B87EB0" w:rsidRDefault="00261759" w:rsidP="00A36DAC">
      <w:pPr>
        <w:numPr>
          <w:ilvl w:val="0"/>
          <w:numId w:val="3"/>
        </w:numPr>
        <w:tabs>
          <w:tab w:val="left" w:pos="0"/>
        </w:tabs>
        <w:suppressAutoHyphens w:val="0"/>
        <w:spacing w:after="0" w:line="240" w:lineRule="auto"/>
        <w:ind w:left="0" w:firstLine="709"/>
        <w:jc w:val="both"/>
        <w:rPr>
          <w:rFonts w:ascii="Times New Roman" w:hAnsi="Times New Roman" w:cs="Times New Roman"/>
          <w:sz w:val="24"/>
          <w:szCs w:val="24"/>
        </w:rPr>
      </w:pPr>
      <w:r w:rsidRPr="006E4A0D">
        <w:rPr>
          <w:rFonts w:ascii="Times New Roman" w:hAnsi="Times New Roman" w:cs="Times New Roman"/>
          <w:i/>
          <w:sz w:val="24"/>
          <w:szCs w:val="24"/>
        </w:rPr>
        <w:t>овладение навыками коммуникации и принятыми ритуалами социального взаимодействия</w:t>
      </w:r>
      <w:r w:rsidRPr="006E4A0D">
        <w:rPr>
          <w:rFonts w:ascii="Times New Roman" w:hAnsi="Times New Roman" w:cs="Times New Roman"/>
          <w:bCs/>
          <w:i/>
          <w:sz w:val="24"/>
          <w:szCs w:val="24"/>
        </w:rPr>
        <w:t>, проявляющееся</w:t>
      </w:r>
      <w:r w:rsidRPr="00B87EB0">
        <w:rPr>
          <w:rFonts w:ascii="Times New Roman" w:hAnsi="Times New Roman" w:cs="Times New Roman"/>
          <w:bCs/>
          <w:sz w:val="24"/>
          <w:szCs w:val="24"/>
        </w:rPr>
        <w:t>:</w:t>
      </w:r>
    </w:p>
    <w:p w:rsidR="00261759" w:rsidRPr="00B87EB0" w:rsidRDefault="00261759" w:rsidP="00261759">
      <w:pPr>
        <w:tabs>
          <w:tab w:val="left" w:pos="0"/>
        </w:tabs>
        <w:spacing w:after="0" w:line="240" w:lineRule="auto"/>
        <w:ind w:firstLine="709"/>
        <w:jc w:val="both"/>
        <w:rPr>
          <w:rFonts w:ascii="Times New Roman" w:hAnsi="Times New Roman" w:cs="Times New Roman"/>
          <w:sz w:val="24"/>
          <w:szCs w:val="24"/>
        </w:rPr>
      </w:pPr>
      <w:r w:rsidRPr="00B87EB0">
        <w:rPr>
          <w:rFonts w:ascii="Times New Roman" w:hAnsi="Times New Roman" w:cs="Times New Roman"/>
          <w:sz w:val="24"/>
          <w:szCs w:val="24"/>
        </w:rPr>
        <w:t>в расширении знаний правил коммуникации;</w:t>
      </w:r>
    </w:p>
    <w:p w:rsidR="00261759" w:rsidRPr="00B87EB0" w:rsidRDefault="00261759" w:rsidP="00261759">
      <w:pPr>
        <w:tabs>
          <w:tab w:val="left" w:pos="0"/>
          <w:tab w:val="left" w:pos="993"/>
          <w:tab w:val="left" w:pos="1418"/>
        </w:tabs>
        <w:spacing w:after="0" w:line="240" w:lineRule="auto"/>
        <w:ind w:firstLine="709"/>
        <w:jc w:val="both"/>
        <w:rPr>
          <w:rFonts w:ascii="Times New Roman" w:hAnsi="Times New Roman" w:cs="Times New Roman"/>
          <w:sz w:val="24"/>
          <w:szCs w:val="24"/>
        </w:rPr>
      </w:pPr>
      <w:r w:rsidRPr="00B87EB0">
        <w:rPr>
          <w:rFonts w:ascii="Times New Roman" w:hAnsi="Times New Roman" w:cs="Times New Roman"/>
          <w:sz w:val="24"/>
          <w:szCs w:val="24"/>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261759" w:rsidRPr="00B87EB0" w:rsidRDefault="00261759" w:rsidP="00261759">
      <w:pPr>
        <w:tabs>
          <w:tab w:val="left" w:pos="0"/>
        </w:tabs>
        <w:spacing w:after="0" w:line="240" w:lineRule="auto"/>
        <w:ind w:firstLine="709"/>
        <w:jc w:val="both"/>
        <w:rPr>
          <w:rFonts w:ascii="Times New Roman" w:hAnsi="Times New Roman" w:cs="Times New Roman"/>
          <w:sz w:val="24"/>
          <w:szCs w:val="24"/>
        </w:rPr>
      </w:pPr>
      <w:r w:rsidRPr="00B87EB0">
        <w:rPr>
          <w:rFonts w:ascii="Times New Roman" w:hAnsi="Times New Roman" w:cs="Times New Roman"/>
          <w:sz w:val="24"/>
          <w:szCs w:val="24"/>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261759" w:rsidRPr="00B87EB0" w:rsidRDefault="00261759" w:rsidP="00261759">
      <w:pPr>
        <w:tabs>
          <w:tab w:val="left" w:pos="0"/>
          <w:tab w:val="left" w:pos="993"/>
          <w:tab w:val="left" w:pos="1418"/>
        </w:tabs>
        <w:spacing w:after="0" w:line="240" w:lineRule="auto"/>
        <w:ind w:firstLine="709"/>
        <w:jc w:val="both"/>
        <w:rPr>
          <w:rFonts w:ascii="Times New Roman" w:hAnsi="Times New Roman" w:cs="Times New Roman"/>
          <w:sz w:val="24"/>
          <w:szCs w:val="24"/>
        </w:rPr>
      </w:pPr>
      <w:r w:rsidRPr="00B87EB0">
        <w:rPr>
          <w:rFonts w:ascii="Times New Roman" w:hAnsi="Times New Roman" w:cs="Times New Roman"/>
          <w:sz w:val="24"/>
          <w:szCs w:val="24"/>
        </w:rPr>
        <w:t>в умении начать и поддержать разговор, задать вопрос, выразить свои намерения, просьбу, пожелание, опасения, завершить разговор;</w:t>
      </w:r>
    </w:p>
    <w:p w:rsidR="00261759" w:rsidRPr="00B87EB0" w:rsidRDefault="00261759" w:rsidP="00261759">
      <w:pPr>
        <w:tabs>
          <w:tab w:val="left" w:pos="0"/>
          <w:tab w:val="left" w:pos="993"/>
          <w:tab w:val="left" w:pos="1418"/>
        </w:tabs>
        <w:spacing w:after="0" w:line="240" w:lineRule="auto"/>
        <w:ind w:firstLine="709"/>
        <w:jc w:val="both"/>
        <w:rPr>
          <w:rFonts w:ascii="Times New Roman" w:hAnsi="Times New Roman" w:cs="Times New Roman"/>
          <w:sz w:val="24"/>
          <w:szCs w:val="24"/>
        </w:rPr>
      </w:pPr>
      <w:r w:rsidRPr="00B87EB0">
        <w:rPr>
          <w:rFonts w:ascii="Times New Roman" w:hAnsi="Times New Roman" w:cs="Times New Roman"/>
          <w:sz w:val="24"/>
          <w:szCs w:val="24"/>
        </w:rPr>
        <w:t>в умении корректно выразить отказ и недовольство, благодарность, сочувствие и т.д.;</w:t>
      </w:r>
    </w:p>
    <w:p w:rsidR="00261759" w:rsidRPr="00B87EB0" w:rsidRDefault="00261759" w:rsidP="00261759">
      <w:pPr>
        <w:tabs>
          <w:tab w:val="left" w:pos="0"/>
          <w:tab w:val="left" w:pos="993"/>
          <w:tab w:val="left" w:pos="1418"/>
        </w:tabs>
        <w:spacing w:after="0" w:line="240" w:lineRule="auto"/>
        <w:ind w:firstLine="709"/>
        <w:jc w:val="both"/>
        <w:rPr>
          <w:rFonts w:ascii="Times New Roman" w:hAnsi="Times New Roman" w:cs="Times New Roman"/>
          <w:sz w:val="24"/>
          <w:szCs w:val="24"/>
        </w:rPr>
      </w:pPr>
      <w:r w:rsidRPr="00B87EB0">
        <w:rPr>
          <w:rFonts w:ascii="Times New Roman" w:hAnsi="Times New Roman" w:cs="Times New Roman"/>
          <w:sz w:val="24"/>
          <w:szCs w:val="24"/>
        </w:rPr>
        <w:t>в умении получать и уточнять информацию от собеседника;</w:t>
      </w:r>
    </w:p>
    <w:p w:rsidR="00261759" w:rsidRPr="00B87EB0" w:rsidRDefault="00261759" w:rsidP="00261759">
      <w:pPr>
        <w:tabs>
          <w:tab w:val="left" w:pos="0"/>
          <w:tab w:val="left" w:pos="993"/>
          <w:tab w:val="left" w:pos="1418"/>
        </w:tabs>
        <w:spacing w:after="0" w:line="240" w:lineRule="auto"/>
        <w:ind w:firstLine="709"/>
        <w:jc w:val="both"/>
        <w:rPr>
          <w:rFonts w:ascii="Times New Roman" w:hAnsi="Times New Roman" w:cs="Times New Roman"/>
          <w:b/>
          <w:sz w:val="24"/>
          <w:szCs w:val="24"/>
        </w:rPr>
      </w:pPr>
      <w:r w:rsidRPr="00B87EB0">
        <w:rPr>
          <w:rFonts w:ascii="Times New Roman" w:hAnsi="Times New Roman" w:cs="Times New Roman"/>
          <w:sz w:val="24"/>
          <w:szCs w:val="24"/>
        </w:rPr>
        <w:t>в освоении культурных форм выражения своих чувств.</w:t>
      </w:r>
    </w:p>
    <w:p w:rsidR="00261759" w:rsidRPr="00B87EB0" w:rsidRDefault="00261759" w:rsidP="00A36DAC">
      <w:pPr>
        <w:numPr>
          <w:ilvl w:val="0"/>
          <w:numId w:val="3"/>
        </w:numPr>
        <w:tabs>
          <w:tab w:val="left" w:pos="0"/>
        </w:tabs>
        <w:suppressAutoHyphens w:val="0"/>
        <w:spacing w:after="0" w:line="240" w:lineRule="auto"/>
        <w:ind w:left="0" w:firstLine="709"/>
        <w:jc w:val="both"/>
        <w:rPr>
          <w:rFonts w:ascii="Times New Roman" w:hAnsi="Times New Roman" w:cs="Times New Roman"/>
          <w:sz w:val="24"/>
          <w:szCs w:val="24"/>
        </w:rPr>
      </w:pPr>
      <w:r w:rsidRPr="006E4A0D">
        <w:rPr>
          <w:rFonts w:ascii="Times New Roman" w:hAnsi="Times New Roman" w:cs="Times New Roman"/>
          <w:i/>
          <w:sz w:val="24"/>
          <w:szCs w:val="24"/>
        </w:rPr>
        <w:t>способность к осмыслению и дифференциации картины мира, ее пространственно-временной организации, проявляющаяся</w:t>
      </w:r>
      <w:r w:rsidRPr="00B87EB0">
        <w:rPr>
          <w:rFonts w:ascii="Times New Roman" w:hAnsi="Times New Roman" w:cs="Times New Roman"/>
          <w:sz w:val="24"/>
          <w:szCs w:val="24"/>
        </w:rPr>
        <w:t>:</w:t>
      </w:r>
    </w:p>
    <w:p w:rsidR="00261759" w:rsidRPr="00B87EB0" w:rsidRDefault="00261759" w:rsidP="00261759">
      <w:pPr>
        <w:tabs>
          <w:tab w:val="left" w:pos="0"/>
        </w:tabs>
        <w:spacing w:after="0" w:line="240" w:lineRule="auto"/>
        <w:ind w:firstLine="709"/>
        <w:jc w:val="both"/>
        <w:rPr>
          <w:rFonts w:ascii="Times New Roman" w:hAnsi="Times New Roman" w:cs="Times New Roman"/>
          <w:sz w:val="24"/>
          <w:szCs w:val="24"/>
        </w:rPr>
      </w:pPr>
      <w:r w:rsidRPr="00B87EB0">
        <w:rPr>
          <w:rFonts w:ascii="Times New Roman" w:hAnsi="Times New Roman" w:cs="Times New Roman"/>
          <w:sz w:val="24"/>
          <w:szCs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261759" w:rsidRPr="00B87EB0" w:rsidRDefault="00261759" w:rsidP="00261759">
      <w:pPr>
        <w:tabs>
          <w:tab w:val="left" w:pos="0"/>
        </w:tabs>
        <w:spacing w:after="0" w:line="240" w:lineRule="auto"/>
        <w:ind w:firstLine="709"/>
        <w:jc w:val="both"/>
        <w:rPr>
          <w:rFonts w:ascii="Times New Roman" w:hAnsi="Times New Roman" w:cs="Times New Roman"/>
          <w:sz w:val="24"/>
          <w:szCs w:val="24"/>
        </w:rPr>
      </w:pPr>
      <w:r w:rsidRPr="00B87EB0">
        <w:rPr>
          <w:rFonts w:ascii="Times New Roman" w:hAnsi="Times New Roman" w:cs="Times New Roman"/>
          <w:sz w:val="24"/>
          <w:szCs w:val="24"/>
        </w:rPr>
        <w:lastRenderedPageBreak/>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261759" w:rsidRPr="00B87EB0" w:rsidRDefault="00261759" w:rsidP="00261759">
      <w:pPr>
        <w:tabs>
          <w:tab w:val="left" w:pos="0"/>
        </w:tabs>
        <w:spacing w:after="0" w:line="240" w:lineRule="auto"/>
        <w:ind w:firstLine="709"/>
        <w:jc w:val="both"/>
        <w:rPr>
          <w:rFonts w:ascii="Times New Roman" w:hAnsi="Times New Roman" w:cs="Times New Roman"/>
          <w:sz w:val="24"/>
          <w:szCs w:val="24"/>
        </w:rPr>
      </w:pPr>
      <w:r w:rsidRPr="00B87EB0">
        <w:rPr>
          <w:rFonts w:ascii="Times New Roman" w:hAnsi="Times New Roman" w:cs="Times New Roman"/>
          <w:sz w:val="24"/>
          <w:szCs w:val="24"/>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261759" w:rsidRPr="00B87EB0" w:rsidRDefault="00261759" w:rsidP="00261759">
      <w:pPr>
        <w:tabs>
          <w:tab w:val="left" w:pos="0"/>
        </w:tabs>
        <w:spacing w:after="0" w:line="240" w:lineRule="auto"/>
        <w:ind w:firstLine="709"/>
        <w:jc w:val="both"/>
        <w:rPr>
          <w:rFonts w:ascii="Times New Roman" w:hAnsi="Times New Roman" w:cs="Times New Roman"/>
          <w:sz w:val="24"/>
          <w:szCs w:val="24"/>
        </w:rPr>
      </w:pPr>
      <w:r w:rsidRPr="00B87EB0">
        <w:rPr>
          <w:rFonts w:ascii="Times New Roman" w:hAnsi="Times New Roman" w:cs="Times New Roman"/>
          <w:sz w:val="24"/>
          <w:szCs w:val="24"/>
        </w:rPr>
        <w:t>в расширении представлений о целостной и подробной картине мира, упорядоченной в пространстве и времени, адекватных возрасту ребёнка;</w:t>
      </w:r>
    </w:p>
    <w:p w:rsidR="00261759" w:rsidRPr="00B87EB0" w:rsidRDefault="00261759" w:rsidP="00261759">
      <w:pPr>
        <w:tabs>
          <w:tab w:val="left" w:pos="0"/>
        </w:tabs>
        <w:spacing w:after="0" w:line="240" w:lineRule="auto"/>
        <w:ind w:firstLine="709"/>
        <w:jc w:val="both"/>
        <w:rPr>
          <w:rFonts w:ascii="Times New Roman" w:hAnsi="Times New Roman" w:cs="Times New Roman"/>
          <w:sz w:val="24"/>
          <w:szCs w:val="24"/>
        </w:rPr>
      </w:pPr>
      <w:r w:rsidRPr="00B87EB0">
        <w:rPr>
          <w:rFonts w:ascii="Times New Roman" w:hAnsi="Times New Roman" w:cs="Times New Roman"/>
          <w:sz w:val="24"/>
          <w:szCs w:val="24"/>
        </w:rPr>
        <w:t>в умении накапливать личные впечатления, связанные с явлениями окружающего мира;</w:t>
      </w:r>
    </w:p>
    <w:p w:rsidR="00261759" w:rsidRPr="00B87EB0" w:rsidRDefault="00261759" w:rsidP="00261759">
      <w:pPr>
        <w:tabs>
          <w:tab w:val="left" w:pos="0"/>
        </w:tabs>
        <w:spacing w:after="0" w:line="240" w:lineRule="auto"/>
        <w:ind w:firstLine="709"/>
        <w:jc w:val="both"/>
        <w:rPr>
          <w:rFonts w:ascii="Times New Roman" w:hAnsi="Times New Roman" w:cs="Times New Roman"/>
          <w:sz w:val="24"/>
          <w:szCs w:val="24"/>
        </w:rPr>
      </w:pPr>
      <w:r w:rsidRPr="00B87EB0">
        <w:rPr>
          <w:rFonts w:ascii="Times New Roman" w:hAnsi="Times New Roman" w:cs="Times New Roman"/>
          <w:sz w:val="24"/>
          <w:szCs w:val="24"/>
        </w:rPr>
        <w:t>в умении устанавливать взаимосвязь между природным порядком и ходом собственной жизни в семье и в школе;</w:t>
      </w:r>
    </w:p>
    <w:p w:rsidR="00261759" w:rsidRPr="00B87EB0" w:rsidRDefault="00261759" w:rsidP="00261759">
      <w:pPr>
        <w:tabs>
          <w:tab w:val="left" w:pos="0"/>
        </w:tabs>
        <w:spacing w:after="0" w:line="240" w:lineRule="auto"/>
        <w:ind w:firstLine="709"/>
        <w:jc w:val="both"/>
        <w:rPr>
          <w:rFonts w:ascii="Times New Roman" w:hAnsi="Times New Roman" w:cs="Times New Roman"/>
          <w:sz w:val="24"/>
          <w:szCs w:val="24"/>
        </w:rPr>
      </w:pPr>
      <w:r w:rsidRPr="00B87EB0">
        <w:rPr>
          <w:rFonts w:ascii="Times New Roman" w:hAnsi="Times New Roman" w:cs="Times New Roman"/>
          <w:sz w:val="24"/>
          <w:szCs w:val="24"/>
        </w:rPr>
        <w:t>в умении устанавливать взаимосвязь общественного порядка и уклада собственной жизни в семье и в школе, соответствовать этому порядку.</w:t>
      </w:r>
    </w:p>
    <w:p w:rsidR="00261759" w:rsidRPr="00B87EB0" w:rsidRDefault="00261759" w:rsidP="00261759">
      <w:pPr>
        <w:tabs>
          <w:tab w:val="left" w:pos="0"/>
        </w:tabs>
        <w:spacing w:after="0" w:line="240" w:lineRule="auto"/>
        <w:ind w:firstLine="709"/>
        <w:jc w:val="both"/>
        <w:rPr>
          <w:rFonts w:ascii="Times New Roman" w:hAnsi="Times New Roman" w:cs="Times New Roman"/>
          <w:sz w:val="24"/>
          <w:szCs w:val="24"/>
        </w:rPr>
      </w:pPr>
      <w:r w:rsidRPr="00B87EB0">
        <w:rPr>
          <w:rFonts w:ascii="Times New Roman" w:hAnsi="Times New Roman" w:cs="Times New Roman"/>
          <w:sz w:val="24"/>
          <w:szCs w:val="24"/>
        </w:rPr>
        <w:t>в развитии любознательности, наблюдательности, способности замечать новое, задавать вопросы;</w:t>
      </w:r>
    </w:p>
    <w:p w:rsidR="00261759" w:rsidRPr="00B87EB0" w:rsidRDefault="00261759" w:rsidP="00261759">
      <w:pPr>
        <w:tabs>
          <w:tab w:val="left" w:pos="0"/>
        </w:tabs>
        <w:spacing w:after="0" w:line="240" w:lineRule="auto"/>
        <w:ind w:firstLine="709"/>
        <w:jc w:val="both"/>
        <w:rPr>
          <w:rFonts w:ascii="Times New Roman" w:hAnsi="Times New Roman" w:cs="Times New Roman"/>
          <w:sz w:val="24"/>
          <w:szCs w:val="24"/>
        </w:rPr>
      </w:pPr>
      <w:r w:rsidRPr="00B87EB0">
        <w:rPr>
          <w:rFonts w:ascii="Times New Roman" w:hAnsi="Times New Roman" w:cs="Times New Roman"/>
          <w:sz w:val="24"/>
          <w:szCs w:val="24"/>
        </w:rPr>
        <w:t>в развитии активности во взаимодействии с миром, понимании собственной результативности;</w:t>
      </w:r>
    </w:p>
    <w:p w:rsidR="00261759" w:rsidRPr="00B87EB0" w:rsidRDefault="00261759" w:rsidP="00261759">
      <w:pPr>
        <w:tabs>
          <w:tab w:val="left" w:pos="0"/>
        </w:tabs>
        <w:spacing w:after="0" w:line="240" w:lineRule="auto"/>
        <w:ind w:firstLine="709"/>
        <w:jc w:val="both"/>
        <w:rPr>
          <w:rFonts w:ascii="Times New Roman" w:hAnsi="Times New Roman" w:cs="Times New Roman"/>
          <w:sz w:val="24"/>
          <w:szCs w:val="24"/>
        </w:rPr>
      </w:pPr>
      <w:r w:rsidRPr="00B87EB0">
        <w:rPr>
          <w:rFonts w:ascii="Times New Roman" w:hAnsi="Times New Roman" w:cs="Times New Roman"/>
          <w:sz w:val="24"/>
          <w:szCs w:val="24"/>
        </w:rPr>
        <w:t>в накоплении опыта освоения нового при помощи экскурсий и путешествий;</w:t>
      </w:r>
    </w:p>
    <w:p w:rsidR="00261759" w:rsidRPr="00B87EB0" w:rsidRDefault="00261759" w:rsidP="00261759">
      <w:pPr>
        <w:tabs>
          <w:tab w:val="left" w:pos="0"/>
        </w:tabs>
        <w:spacing w:after="0" w:line="240" w:lineRule="auto"/>
        <w:ind w:firstLine="709"/>
        <w:jc w:val="both"/>
        <w:rPr>
          <w:rFonts w:ascii="Times New Roman" w:hAnsi="Times New Roman" w:cs="Times New Roman"/>
          <w:sz w:val="24"/>
          <w:szCs w:val="24"/>
        </w:rPr>
      </w:pPr>
      <w:r w:rsidRPr="00B87EB0">
        <w:rPr>
          <w:rFonts w:ascii="Times New Roman" w:hAnsi="Times New Roman" w:cs="Times New Roman"/>
          <w:sz w:val="24"/>
          <w:szCs w:val="24"/>
        </w:rPr>
        <w:t>в умении передать свои впечатления, соображения, умозаключения так, чтобы быть понятым другим человеком;</w:t>
      </w:r>
    </w:p>
    <w:p w:rsidR="00261759" w:rsidRPr="00B87EB0" w:rsidRDefault="00261759" w:rsidP="00261759">
      <w:pPr>
        <w:tabs>
          <w:tab w:val="left" w:pos="0"/>
        </w:tabs>
        <w:spacing w:after="0" w:line="240" w:lineRule="auto"/>
        <w:ind w:firstLine="709"/>
        <w:jc w:val="both"/>
        <w:rPr>
          <w:rFonts w:ascii="Times New Roman" w:hAnsi="Times New Roman" w:cs="Times New Roman"/>
          <w:sz w:val="24"/>
          <w:szCs w:val="24"/>
        </w:rPr>
      </w:pPr>
      <w:r w:rsidRPr="00B87EB0">
        <w:rPr>
          <w:rFonts w:ascii="Times New Roman" w:hAnsi="Times New Roman" w:cs="Times New Roman"/>
          <w:sz w:val="24"/>
          <w:szCs w:val="24"/>
        </w:rPr>
        <w:t>в умении принимать и включать в свой личный опыт жизненный опыт других людей;</w:t>
      </w:r>
    </w:p>
    <w:p w:rsidR="00261759" w:rsidRPr="00B87EB0" w:rsidRDefault="00261759" w:rsidP="00261759">
      <w:pPr>
        <w:tabs>
          <w:tab w:val="left" w:pos="0"/>
        </w:tabs>
        <w:spacing w:after="0" w:line="240" w:lineRule="auto"/>
        <w:ind w:firstLine="709"/>
        <w:jc w:val="both"/>
        <w:rPr>
          <w:rFonts w:ascii="Times New Roman" w:hAnsi="Times New Roman" w:cs="Times New Roman"/>
          <w:b/>
          <w:sz w:val="24"/>
          <w:szCs w:val="24"/>
        </w:rPr>
      </w:pPr>
      <w:r w:rsidRPr="00B87EB0">
        <w:rPr>
          <w:rFonts w:ascii="Times New Roman" w:hAnsi="Times New Roman" w:cs="Times New Roman"/>
          <w:sz w:val="24"/>
          <w:szCs w:val="24"/>
        </w:rPr>
        <w:t>в способности взаимодействовать с другими людьми, уменииделиться своими воспоминаниями, впечатлениями и планами.</w:t>
      </w:r>
    </w:p>
    <w:p w:rsidR="00261759" w:rsidRPr="00B87EB0" w:rsidRDefault="00261759" w:rsidP="00A36DAC">
      <w:pPr>
        <w:numPr>
          <w:ilvl w:val="0"/>
          <w:numId w:val="3"/>
        </w:numPr>
        <w:tabs>
          <w:tab w:val="left" w:pos="0"/>
        </w:tabs>
        <w:spacing w:after="0" w:line="240" w:lineRule="auto"/>
        <w:ind w:left="0" w:firstLine="709"/>
        <w:jc w:val="both"/>
        <w:rPr>
          <w:rFonts w:ascii="Times New Roman" w:hAnsi="Times New Roman" w:cs="Times New Roman"/>
          <w:sz w:val="24"/>
          <w:szCs w:val="24"/>
        </w:rPr>
      </w:pPr>
      <w:r w:rsidRPr="006E4A0D">
        <w:rPr>
          <w:rFonts w:ascii="Times New Roman" w:hAnsi="Times New Roman" w:cs="Times New Roman"/>
          <w:i/>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r w:rsidRPr="006E4A0D">
        <w:rPr>
          <w:rFonts w:ascii="Times New Roman" w:hAnsi="Times New Roman" w:cs="Times New Roman"/>
          <w:bCs/>
          <w:i/>
          <w:sz w:val="24"/>
          <w:szCs w:val="24"/>
        </w:rPr>
        <w:t>,</w:t>
      </w:r>
      <w:r w:rsidRPr="006E4A0D">
        <w:rPr>
          <w:rFonts w:ascii="Times New Roman" w:hAnsi="Times New Roman" w:cs="Times New Roman"/>
          <w:b/>
          <w:bCs/>
          <w:i/>
          <w:sz w:val="24"/>
          <w:szCs w:val="24"/>
        </w:rPr>
        <w:t xml:space="preserve"> </w:t>
      </w:r>
      <w:r w:rsidRPr="006E4A0D">
        <w:rPr>
          <w:rFonts w:ascii="Times New Roman" w:hAnsi="Times New Roman" w:cs="Times New Roman"/>
          <w:bCs/>
          <w:i/>
          <w:sz w:val="24"/>
          <w:szCs w:val="24"/>
        </w:rPr>
        <w:t>проявляющаяся</w:t>
      </w:r>
      <w:r w:rsidRPr="00B87EB0">
        <w:rPr>
          <w:rFonts w:ascii="Times New Roman" w:hAnsi="Times New Roman" w:cs="Times New Roman"/>
          <w:bCs/>
          <w:sz w:val="24"/>
          <w:szCs w:val="24"/>
        </w:rPr>
        <w:t>:</w:t>
      </w:r>
    </w:p>
    <w:p w:rsidR="00261759" w:rsidRPr="00B87EB0" w:rsidRDefault="00261759" w:rsidP="00261759">
      <w:pPr>
        <w:tabs>
          <w:tab w:val="left" w:pos="0"/>
        </w:tabs>
        <w:spacing w:after="0" w:line="240" w:lineRule="auto"/>
        <w:ind w:firstLine="709"/>
        <w:jc w:val="both"/>
        <w:rPr>
          <w:rFonts w:ascii="Times New Roman" w:hAnsi="Times New Roman" w:cs="Times New Roman"/>
          <w:sz w:val="24"/>
          <w:szCs w:val="24"/>
        </w:rPr>
      </w:pPr>
      <w:r w:rsidRPr="00B87EB0">
        <w:rPr>
          <w:rFonts w:ascii="Times New Roman" w:hAnsi="Times New Roman" w:cs="Times New Roman"/>
          <w:sz w:val="24"/>
          <w:szCs w:val="24"/>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261759" w:rsidRPr="00B87EB0" w:rsidRDefault="002461C3" w:rsidP="00261759">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освоении</w:t>
      </w:r>
      <w:r w:rsidR="00261759" w:rsidRPr="00B87EB0">
        <w:rPr>
          <w:rFonts w:ascii="Times New Roman" w:hAnsi="Times New Roman" w:cs="Times New Roman"/>
          <w:sz w:val="24"/>
          <w:szCs w:val="24"/>
        </w:rPr>
        <w:t xml:space="preserve">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261759" w:rsidRPr="00B87EB0" w:rsidRDefault="00261759" w:rsidP="00261759">
      <w:pPr>
        <w:tabs>
          <w:tab w:val="left" w:pos="0"/>
        </w:tabs>
        <w:spacing w:after="0" w:line="240" w:lineRule="auto"/>
        <w:ind w:firstLine="709"/>
        <w:jc w:val="both"/>
        <w:rPr>
          <w:rFonts w:ascii="Times New Roman" w:hAnsi="Times New Roman" w:cs="Times New Roman"/>
          <w:sz w:val="24"/>
          <w:szCs w:val="24"/>
        </w:rPr>
      </w:pPr>
      <w:r w:rsidRPr="00B87EB0">
        <w:rPr>
          <w:rFonts w:ascii="Times New Roman" w:hAnsi="Times New Roman" w:cs="Times New Roman"/>
          <w:sz w:val="24"/>
          <w:szCs w:val="24"/>
        </w:rPr>
        <w:t>в освоении возможностей и допустимых границ социальных контактов, выработки адекватной дистанции в зависимости от ситуации общения;</w:t>
      </w:r>
    </w:p>
    <w:p w:rsidR="00261759" w:rsidRPr="00B87EB0" w:rsidRDefault="00261759" w:rsidP="00261759">
      <w:pPr>
        <w:tabs>
          <w:tab w:val="left" w:pos="0"/>
        </w:tabs>
        <w:spacing w:after="0" w:line="240" w:lineRule="auto"/>
        <w:ind w:firstLine="709"/>
        <w:jc w:val="both"/>
        <w:rPr>
          <w:rFonts w:ascii="Times New Roman" w:hAnsi="Times New Roman" w:cs="Times New Roman"/>
          <w:sz w:val="24"/>
          <w:szCs w:val="24"/>
        </w:rPr>
      </w:pPr>
      <w:r w:rsidRPr="00B87EB0">
        <w:rPr>
          <w:rFonts w:ascii="Times New Roman" w:hAnsi="Times New Roman" w:cs="Times New Roman"/>
          <w:sz w:val="24"/>
          <w:szCs w:val="24"/>
        </w:rPr>
        <w:t>в умении проявлять инициативу, корректно устанавливать и ограничивать контакт;</w:t>
      </w:r>
    </w:p>
    <w:p w:rsidR="00261759" w:rsidRPr="00B87EB0" w:rsidRDefault="00261759" w:rsidP="00261759">
      <w:pPr>
        <w:tabs>
          <w:tab w:val="left" w:pos="0"/>
        </w:tabs>
        <w:spacing w:after="0" w:line="240" w:lineRule="auto"/>
        <w:ind w:firstLine="709"/>
        <w:jc w:val="both"/>
        <w:rPr>
          <w:rFonts w:ascii="Times New Roman" w:hAnsi="Times New Roman" w:cs="Times New Roman"/>
          <w:sz w:val="24"/>
          <w:szCs w:val="24"/>
        </w:rPr>
      </w:pPr>
      <w:r w:rsidRPr="00B87EB0">
        <w:rPr>
          <w:rFonts w:ascii="Times New Roman" w:hAnsi="Times New Roman" w:cs="Times New Roman"/>
          <w:sz w:val="24"/>
          <w:szCs w:val="24"/>
        </w:rPr>
        <w:t>в умении не быть назойливым в своих просьбах и требованиях, быть благодарным за проявление внимания и оказание помощи;</w:t>
      </w:r>
    </w:p>
    <w:p w:rsidR="00261759" w:rsidRPr="00B87EB0" w:rsidRDefault="00261759" w:rsidP="00261759">
      <w:pPr>
        <w:tabs>
          <w:tab w:val="left" w:pos="0"/>
        </w:tabs>
        <w:spacing w:after="0" w:line="240" w:lineRule="auto"/>
        <w:ind w:firstLine="709"/>
        <w:jc w:val="both"/>
        <w:rPr>
          <w:rFonts w:ascii="Times New Roman" w:hAnsi="Times New Roman" w:cs="Times New Roman"/>
          <w:sz w:val="24"/>
          <w:szCs w:val="24"/>
        </w:rPr>
      </w:pPr>
      <w:r w:rsidRPr="00B87EB0">
        <w:rPr>
          <w:rFonts w:ascii="Times New Roman" w:hAnsi="Times New Roman" w:cs="Times New Roman"/>
          <w:sz w:val="24"/>
          <w:szCs w:val="24"/>
        </w:rPr>
        <w:t>в умении применять формы выражения своих чувств соответственно ситуации социального контакта.</w:t>
      </w:r>
    </w:p>
    <w:p w:rsidR="00261759" w:rsidRPr="00B87EB0" w:rsidRDefault="00261759" w:rsidP="00261759">
      <w:pPr>
        <w:tabs>
          <w:tab w:val="left" w:pos="0"/>
        </w:tabs>
        <w:spacing w:after="0" w:line="240" w:lineRule="auto"/>
        <w:ind w:firstLine="709"/>
        <w:jc w:val="both"/>
        <w:rPr>
          <w:rFonts w:ascii="Times New Roman" w:hAnsi="Times New Roman" w:cs="Times New Roman"/>
          <w:sz w:val="24"/>
          <w:szCs w:val="24"/>
        </w:rPr>
      </w:pPr>
      <w:r w:rsidRPr="008C4719">
        <w:rPr>
          <w:rFonts w:ascii="Times New Roman" w:hAnsi="Times New Roman" w:cs="Times New Roman"/>
          <w:b/>
          <w:sz w:val="24"/>
          <w:szCs w:val="24"/>
        </w:rPr>
        <w:t xml:space="preserve">Результаты специальной поддержки освоения АООП НОО </w:t>
      </w:r>
      <w:r w:rsidR="002461C3" w:rsidRPr="008C4719">
        <w:rPr>
          <w:rFonts w:ascii="Times New Roman" w:hAnsi="Times New Roman" w:cs="Times New Roman"/>
          <w:b/>
          <w:sz w:val="24"/>
          <w:szCs w:val="24"/>
        </w:rPr>
        <w:t>отражают</w:t>
      </w:r>
      <w:r w:rsidRPr="00B87EB0">
        <w:rPr>
          <w:rFonts w:ascii="Times New Roman" w:hAnsi="Times New Roman" w:cs="Times New Roman"/>
          <w:sz w:val="24"/>
          <w:szCs w:val="24"/>
        </w:rPr>
        <w:t>:</w:t>
      </w:r>
    </w:p>
    <w:p w:rsidR="00261759" w:rsidRPr="00B87EB0" w:rsidRDefault="00261759" w:rsidP="00261759">
      <w:pPr>
        <w:tabs>
          <w:tab w:val="left" w:pos="0"/>
        </w:tabs>
        <w:spacing w:after="0" w:line="240" w:lineRule="auto"/>
        <w:ind w:firstLine="709"/>
        <w:jc w:val="both"/>
        <w:rPr>
          <w:rFonts w:ascii="Times New Roman" w:hAnsi="Times New Roman" w:cs="Times New Roman"/>
          <w:sz w:val="24"/>
          <w:szCs w:val="24"/>
        </w:rPr>
      </w:pPr>
      <w:r w:rsidRPr="00B87EB0">
        <w:rPr>
          <w:rFonts w:ascii="Times New Roman" w:hAnsi="Times New Roman" w:cs="Times New Roman"/>
          <w:sz w:val="24"/>
          <w:szCs w:val="24"/>
        </w:rPr>
        <w:t>способность усваивать новый учебный материал, адекватно включаться в классные занятия и соответствовать общему темпу занятий;</w:t>
      </w:r>
    </w:p>
    <w:p w:rsidR="00261759" w:rsidRPr="00B87EB0" w:rsidRDefault="00261759" w:rsidP="00261759">
      <w:pPr>
        <w:tabs>
          <w:tab w:val="left" w:pos="0"/>
        </w:tabs>
        <w:spacing w:after="0" w:line="240" w:lineRule="auto"/>
        <w:ind w:firstLine="709"/>
        <w:jc w:val="both"/>
        <w:rPr>
          <w:rFonts w:ascii="Times New Roman" w:hAnsi="Times New Roman" w:cs="Times New Roman"/>
          <w:sz w:val="24"/>
          <w:szCs w:val="24"/>
        </w:rPr>
      </w:pPr>
      <w:r w:rsidRPr="00B87EB0">
        <w:rPr>
          <w:rFonts w:ascii="Times New Roman" w:hAnsi="Times New Roman" w:cs="Times New Roman"/>
          <w:sz w:val="24"/>
          <w:szCs w:val="24"/>
        </w:rPr>
        <w:t xml:space="preserve">способность использовать речевые возможности на уроках при ответах и в других ситуациях общения, </w:t>
      </w:r>
      <w:r w:rsidRPr="00B87EB0">
        <w:rPr>
          <w:rFonts w:ascii="Times New Roman" w:hAnsi="Times New Roman" w:cs="Times New Roman"/>
          <w:kern w:val="2"/>
          <w:sz w:val="24"/>
          <w:szCs w:val="24"/>
        </w:rPr>
        <w:t>умение передавать свои впечатления, умозаключения так, чтобы быть понятым другим человеком,</w:t>
      </w:r>
      <w:r w:rsidRPr="00B87EB0">
        <w:rPr>
          <w:rFonts w:ascii="Times New Roman" w:hAnsi="Times New Roman" w:cs="Times New Roman"/>
          <w:sz w:val="24"/>
          <w:szCs w:val="24"/>
        </w:rPr>
        <w:t xml:space="preserve"> умение задавать вопросы;</w:t>
      </w:r>
    </w:p>
    <w:p w:rsidR="00261759" w:rsidRPr="00B87EB0" w:rsidRDefault="00261759" w:rsidP="00261759">
      <w:pPr>
        <w:tabs>
          <w:tab w:val="left" w:pos="0"/>
        </w:tabs>
        <w:spacing w:after="0" w:line="240" w:lineRule="auto"/>
        <w:ind w:firstLine="709"/>
        <w:jc w:val="both"/>
        <w:rPr>
          <w:rFonts w:ascii="Times New Roman" w:hAnsi="Times New Roman" w:cs="Times New Roman"/>
          <w:kern w:val="2"/>
          <w:sz w:val="24"/>
          <w:szCs w:val="24"/>
        </w:rPr>
      </w:pPr>
      <w:r w:rsidRPr="00B87EB0">
        <w:rPr>
          <w:rFonts w:ascii="Times New Roman" w:hAnsi="Times New Roman" w:cs="Times New Roman"/>
          <w:sz w:val="24"/>
          <w:szCs w:val="24"/>
        </w:rPr>
        <w:t xml:space="preserve">способность к </w:t>
      </w:r>
      <w:r w:rsidRPr="00B87EB0">
        <w:rPr>
          <w:rFonts w:ascii="Times New Roman" w:hAnsi="Times New Roman" w:cs="Times New Roman"/>
          <w:kern w:val="2"/>
          <w:sz w:val="24"/>
          <w:szCs w:val="24"/>
        </w:rPr>
        <w:t>наблюдательности, умение замечать новое;</w:t>
      </w:r>
    </w:p>
    <w:p w:rsidR="00261759" w:rsidRPr="00B87EB0" w:rsidRDefault="00261759" w:rsidP="00261759">
      <w:pPr>
        <w:tabs>
          <w:tab w:val="left" w:pos="0"/>
        </w:tabs>
        <w:spacing w:after="0" w:line="240" w:lineRule="auto"/>
        <w:ind w:firstLine="709"/>
        <w:jc w:val="both"/>
        <w:rPr>
          <w:rFonts w:ascii="Times New Roman" w:hAnsi="Times New Roman" w:cs="Times New Roman"/>
          <w:kern w:val="2"/>
          <w:sz w:val="24"/>
          <w:szCs w:val="24"/>
        </w:rPr>
      </w:pPr>
      <w:r w:rsidRPr="00B87EB0">
        <w:rPr>
          <w:rFonts w:ascii="Times New Roman" w:hAnsi="Times New Roman"/>
          <w:sz w:val="24"/>
          <w:szCs w:val="24"/>
        </w:rPr>
        <w:t>овладение эффективными способами учебно-познавательной и предметно-практической деятельности;</w:t>
      </w:r>
    </w:p>
    <w:p w:rsidR="00261759" w:rsidRPr="00B87EB0" w:rsidRDefault="00261759" w:rsidP="00261759">
      <w:pPr>
        <w:tabs>
          <w:tab w:val="left" w:pos="0"/>
        </w:tabs>
        <w:spacing w:after="0" w:line="240" w:lineRule="auto"/>
        <w:ind w:firstLine="709"/>
        <w:jc w:val="both"/>
        <w:rPr>
          <w:rFonts w:ascii="Times New Roman" w:hAnsi="Times New Roman" w:cs="Times New Roman"/>
          <w:sz w:val="24"/>
          <w:szCs w:val="24"/>
        </w:rPr>
      </w:pPr>
      <w:r w:rsidRPr="00B87EB0">
        <w:rPr>
          <w:rFonts w:ascii="Times New Roman" w:hAnsi="Times New Roman" w:cs="Times New Roman"/>
          <w:sz w:val="24"/>
          <w:szCs w:val="24"/>
        </w:rPr>
        <w:t>стремление к активности и самостоятельности в разных видах предметно-практической деятельности;</w:t>
      </w:r>
    </w:p>
    <w:p w:rsidR="00261759" w:rsidRPr="00B87EB0" w:rsidRDefault="00261759" w:rsidP="00261759">
      <w:pPr>
        <w:tabs>
          <w:tab w:val="left" w:pos="0"/>
        </w:tabs>
        <w:spacing w:after="0" w:line="240" w:lineRule="auto"/>
        <w:ind w:firstLine="709"/>
        <w:jc w:val="both"/>
        <w:rPr>
          <w:rFonts w:ascii="Times New Roman" w:hAnsi="Times New Roman" w:cs="Times New Roman"/>
          <w:sz w:val="24"/>
          <w:szCs w:val="24"/>
        </w:rPr>
      </w:pPr>
      <w:r w:rsidRPr="00B87EB0">
        <w:rPr>
          <w:rFonts w:ascii="Times New Roman" w:hAnsi="Times New Roman" w:cs="Times New Roman"/>
          <w:sz w:val="24"/>
          <w:szCs w:val="24"/>
        </w:rPr>
        <w:lastRenderedPageBreak/>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261759" w:rsidRPr="00B87EB0" w:rsidRDefault="00261759" w:rsidP="00261759">
      <w:pPr>
        <w:tabs>
          <w:tab w:val="left" w:pos="0"/>
        </w:tabs>
        <w:spacing w:after="0" w:line="240" w:lineRule="auto"/>
        <w:ind w:firstLine="709"/>
        <w:jc w:val="both"/>
        <w:rPr>
          <w:rFonts w:ascii="Times New Roman" w:hAnsi="Times New Roman" w:cs="Times New Roman"/>
          <w:sz w:val="24"/>
          <w:szCs w:val="24"/>
        </w:rPr>
      </w:pPr>
      <w:r w:rsidRPr="00B87EB0">
        <w:rPr>
          <w:rFonts w:ascii="Times New Roman" w:hAnsi="Times New Roman" w:cs="Times New Roman"/>
          <w:sz w:val="24"/>
          <w:szCs w:val="24"/>
        </w:rPr>
        <w:t>сформированные в соответствии с требованиями к результатам освоения АООП НОО предметные, метапредметные и личностные результаты;</w:t>
      </w:r>
    </w:p>
    <w:p w:rsidR="00261759" w:rsidRDefault="00261759" w:rsidP="00261759">
      <w:pPr>
        <w:tabs>
          <w:tab w:val="left" w:pos="0"/>
        </w:tabs>
        <w:spacing w:after="0" w:line="240" w:lineRule="auto"/>
        <w:ind w:firstLine="709"/>
        <w:jc w:val="both"/>
        <w:rPr>
          <w:rFonts w:ascii="Times New Roman" w:hAnsi="Times New Roman" w:cs="Times New Roman"/>
          <w:sz w:val="24"/>
          <w:szCs w:val="24"/>
        </w:rPr>
      </w:pPr>
      <w:r w:rsidRPr="00B87EB0">
        <w:rPr>
          <w:rFonts w:ascii="Times New Roman" w:hAnsi="Times New Roman" w:cs="Times New Roman"/>
          <w:sz w:val="24"/>
          <w:szCs w:val="24"/>
        </w:rPr>
        <w:t>сформированные в соответствии АООП НОО универсальные учебные действия.</w:t>
      </w:r>
    </w:p>
    <w:p w:rsidR="006E4A0D" w:rsidRPr="006E4A0D" w:rsidRDefault="006E4A0D" w:rsidP="006E4A0D">
      <w:pPr>
        <w:tabs>
          <w:tab w:val="left" w:pos="0"/>
        </w:tabs>
        <w:spacing w:after="0" w:line="240" w:lineRule="auto"/>
        <w:ind w:firstLine="709"/>
        <w:jc w:val="both"/>
        <w:rPr>
          <w:rFonts w:ascii="Times New Roman" w:hAnsi="Times New Roman" w:cs="Times New Roman"/>
          <w:sz w:val="24"/>
          <w:szCs w:val="24"/>
        </w:rPr>
      </w:pPr>
      <w:r w:rsidRPr="006E4A0D">
        <w:rPr>
          <w:rFonts w:ascii="Times New Roman" w:hAnsi="Times New Roman" w:cs="Times New Roman"/>
          <w:bCs/>
          <w:sz w:val="24"/>
          <w:szCs w:val="24"/>
        </w:rPr>
        <w:t xml:space="preserve">Более конкретные результаты сформированности </w:t>
      </w:r>
      <w:r w:rsidRPr="006E4A0D">
        <w:rPr>
          <w:rFonts w:ascii="Times New Roman" w:hAnsi="Times New Roman" w:cs="Times New Roman"/>
          <w:bCs/>
          <w:iCs/>
          <w:sz w:val="24"/>
          <w:szCs w:val="24"/>
        </w:rPr>
        <w:t xml:space="preserve">личностных, регулятивных, познавательных </w:t>
      </w:r>
      <w:r w:rsidRPr="006E4A0D">
        <w:rPr>
          <w:rFonts w:ascii="Times New Roman" w:hAnsi="Times New Roman" w:cs="Times New Roman"/>
          <w:bCs/>
          <w:sz w:val="24"/>
          <w:szCs w:val="24"/>
        </w:rPr>
        <w:t xml:space="preserve">и </w:t>
      </w:r>
      <w:r w:rsidRPr="006E4A0D">
        <w:rPr>
          <w:rFonts w:ascii="Times New Roman" w:hAnsi="Times New Roman" w:cs="Times New Roman"/>
          <w:bCs/>
          <w:iCs/>
          <w:sz w:val="24"/>
          <w:szCs w:val="24"/>
        </w:rPr>
        <w:t xml:space="preserve">коммуникативных </w:t>
      </w:r>
      <w:r w:rsidRPr="006E4A0D">
        <w:rPr>
          <w:rFonts w:ascii="Times New Roman" w:hAnsi="Times New Roman" w:cs="Times New Roman"/>
          <w:bCs/>
          <w:sz w:val="24"/>
          <w:szCs w:val="24"/>
        </w:rPr>
        <w:t>универсальных учебных действий см. в ООП НОО.</w:t>
      </w:r>
    </w:p>
    <w:p w:rsidR="006E4A0D" w:rsidRPr="00B87EB0" w:rsidRDefault="006E4A0D" w:rsidP="00261759">
      <w:pPr>
        <w:tabs>
          <w:tab w:val="left" w:pos="0"/>
        </w:tabs>
        <w:spacing w:after="0" w:line="240" w:lineRule="auto"/>
        <w:ind w:firstLine="709"/>
        <w:jc w:val="both"/>
        <w:rPr>
          <w:rFonts w:ascii="Times New Roman" w:hAnsi="Times New Roman" w:cs="Times New Roman"/>
          <w:sz w:val="24"/>
          <w:szCs w:val="24"/>
        </w:rPr>
      </w:pPr>
    </w:p>
    <w:p w:rsidR="00B83466" w:rsidRDefault="00261759" w:rsidP="008057B3">
      <w:pPr>
        <w:tabs>
          <w:tab w:val="left" w:pos="0"/>
          <w:tab w:val="right" w:leader="dot" w:pos="9639"/>
        </w:tabs>
        <w:spacing w:after="0" w:line="240" w:lineRule="auto"/>
        <w:ind w:firstLine="709"/>
        <w:jc w:val="both"/>
        <w:rPr>
          <w:rFonts w:ascii="Times New Roman" w:hAnsi="Times New Roman" w:cs="Times New Roman"/>
          <w:sz w:val="24"/>
          <w:szCs w:val="24"/>
        </w:rPr>
      </w:pPr>
      <w:r w:rsidRPr="00B87EB0">
        <w:rPr>
          <w:rFonts w:ascii="Times New Roman" w:hAnsi="Times New Roman" w:cs="Times New Roman"/>
          <w:sz w:val="24"/>
          <w:szCs w:val="24"/>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01628E" w:rsidRDefault="0001628E" w:rsidP="008057B3">
      <w:pPr>
        <w:tabs>
          <w:tab w:val="left" w:pos="0"/>
          <w:tab w:val="right" w:leader="dot" w:pos="9639"/>
        </w:tabs>
        <w:spacing w:after="0" w:line="240" w:lineRule="auto"/>
        <w:ind w:firstLine="709"/>
        <w:jc w:val="both"/>
        <w:rPr>
          <w:rFonts w:ascii="Times New Roman" w:hAnsi="Times New Roman" w:cs="Times New Roman"/>
          <w:sz w:val="24"/>
          <w:szCs w:val="24"/>
        </w:rPr>
      </w:pPr>
    </w:p>
    <w:p w:rsidR="005B5DBD" w:rsidRPr="005B5DBD" w:rsidRDefault="005B5DBD" w:rsidP="005B5DBD">
      <w:pPr>
        <w:tabs>
          <w:tab w:val="left" w:pos="0"/>
          <w:tab w:val="right" w:leader="dot" w:pos="9639"/>
        </w:tabs>
        <w:spacing w:after="0" w:line="240" w:lineRule="auto"/>
        <w:ind w:firstLine="709"/>
        <w:jc w:val="center"/>
        <w:rPr>
          <w:rFonts w:ascii="Times New Roman" w:hAnsi="Times New Roman" w:cs="Times New Roman"/>
          <w:b/>
          <w:sz w:val="24"/>
          <w:szCs w:val="24"/>
        </w:rPr>
      </w:pPr>
      <w:r w:rsidRPr="005B5DBD">
        <w:rPr>
          <w:rFonts w:ascii="Times New Roman" w:hAnsi="Times New Roman" w:cs="Times New Roman"/>
          <w:b/>
          <w:sz w:val="24"/>
          <w:szCs w:val="24"/>
        </w:rPr>
        <w:t>Результаты освоения коррекционно-развивающей области адаптированной основной общеобразовательной программы начального общего образования</w:t>
      </w:r>
    </w:p>
    <w:p w:rsidR="005B5DBD" w:rsidRDefault="005B5DBD" w:rsidP="005B5DBD">
      <w:pPr>
        <w:tabs>
          <w:tab w:val="left" w:pos="0"/>
          <w:tab w:val="right" w:leader="dot" w:pos="9639"/>
        </w:tabs>
        <w:spacing w:after="0" w:line="240" w:lineRule="auto"/>
        <w:ind w:firstLine="709"/>
        <w:jc w:val="both"/>
        <w:rPr>
          <w:rFonts w:ascii="Times New Roman" w:hAnsi="Times New Roman" w:cs="Times New Roman"/>
          <w:b/>
          <w:i/>
          <w:sz w:val="24"/>
          <w:szCs w:val="24"/>
        </w:rPr>
      </w:pPr>
    </w:p>
    <w:p w:rsidR="005B5DBD" w:rsidRPr="005B5DBD" w:rsidRDefault="005B5DBD" w:rsidP="005B5DBD">
      <w:pPr>
        <w:tabs>
          <w:tab w:val="left" w:pos="0"/>
          <w:tab w:val="right" w:leader="dot" w:pos="9639"/>
        </w:tabs>
        <w:spacing w:after="0" w:line="240" w:lineRule="auto"/>
        <w:ind w:firstLine="709"/>
        <w:jc w:val="both"/>
        <w:rPr>
          <w:rFonts w:ascii="Times New Roman" w:hAnsi="Times New Roman" w:cs="Times New Roman"/>
          <w:sz w:val="24"/>
          <w:szCs w:val="24"/>
        </w:rPr>
      </w:pPr>
      <w:r w:rsidRPr="005B5DBD">
        <w:rPr>
          <w:rFonts w:ascii="Times New Roman" w:hAnsi="Times New Roman" w:cs="Times New Roman"/>
          <w:b/>
          <w:i/>
          <w:sz w:val="24"/>
          <w:szCs w:val="24"/>
        </w:rPr>
        <w:t>Корре</w:t>
      </w:r>
      <w:r>
        <w:rPr>
          <w:rFonts w:ascii="Times New Roman" w:hAnsi="Times New Roman" w:cs="Times New Roman"/>
          <w:b/>
          <w:i/>
          <w:sz w:val="24"/>
          <w:szCs w:val="24"/>
        </w:rPr>
        <w:t>к</w:t>
      </w:r>
      <w:r w:rsidRPr="005B5DBD">
        <w:rPr>
          <w:rFonts w:ascii="Times New Roman" w:hAnsi="Times New Roman" w:cs="Times New Roman"/>
          <w:b/>
          <w:i/>
          <w:sz w:val="24"/>
          <w:szCs w:val="24"/>
        </w:rPr>
        <w:t>ционный курс «Ритмика»</w:t>
      </w:r>
      <w:r w:rsidRPr="005B5DBD">
        <w:rPr>
          <w:rFonts w:ascii="Times New Roman" w:hAnsi="Times New Roman" w:cs="Times New Roman"/>
          <w:sz w:val="24"/>
          <w:szCs w:val="24"/>
        </w:rPr>
        <w:t xml:space="preserve">: </w:t>
      </w:r>
    </w:p>
    <w:p w:rsidR="005B5DBD" w:rsidRDefault="005B5DBD" w:rsidP="005B5DBD">
      <w:pPr>
        <w:tabs>
          <w:tab w:val="left" w:pos="0"/>
          <w:tab w:val="right" w:leader="dot" w:pos="9639"/>
        </w:tabs>
        <w:spacing w:after="0" w:line="240" w:lineRule="auto"/>
        <w:ind w:firstLine="709"/>
        <w:jc w:val="both"/>
        <w:rPr>
          <w:rFonts w:ascii="Times New Roman" w:hAnsi="Times New Roman" w:cs="Times New Roman"/>
          <w:sz w:val="24"/>
          <w:szCs w:val="24"/>
        </w:rPr>
      </w:pPr>
      <w:r w:rsidRPr="005B5DBD">
        <w:rPr>
          <w:rFonts w:ascii="Times New Roman" w:hAnsi="Times New Roman" w:cs="Times New Roman"/>
          <w:sz w:val="24"/>
          <w:szCs w:val="24"/>
        </w:rPr>
        <w:t xml:space="preserve">развитие чувства ритма, связи движений с музыкой, двигательной активности, координации движений, двигательных умений и навыков; </w:t>
      </w:r>
    </w:p>
    <w:p w:rsidR="005B5DBD" w:rsidRDefault="005B5DBD" w:rsidP="005B5DBD">
      <w:pPr>
        <w:tabs>
          <w:tab w:val="left" w:pos="0"/>
          <w:tab w:val="right" w:leader="dot" w:pos="9639"/>
        </w:tabs>
        <w:spacing w:after="0" w:line="240" w:lineRule="auto"/>
        <w:ind w:firstLine="709"/>
        <w:jc w:val="both"/>
        <w:rPr>
          <w:rFonts w:ascii="Times New Roman" w:hAnsi="Times New Roman" w:cs="Times New Roman"/>
          <w:sz w:val="24"/>
          <w:szCs w:val="24"/>
        </w:rPr>
      </w:pPr>
      <w:r w:rsidRPr="005B5DBD">
        <w:rPr>
          <w:rFonts w:ascii="Times New Roman" w:hAnsi="Times New Roman" w:cs="Times New Roman"/>
          <w:sz w:val="24"/>
          <w:szCs w:val="24"/>
        </w:rPr>
        <w:t xml:space="preserve">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w:t>
      </w:r>
    </w:p>
    <w:p w:rsidR="005B5DBD" w:rsidRPr="005B5DBD" w:rsidRDefault="005B5DBD" w:rsidP="005B5DBD">
      <w:pPr>
        <w:tabs>
          <w:tab w:val="left" w:pos="0"/>
          <w:tab w:val="right" w:leader="dot" w:pos="9639"/>
        </w:tabs>
        <w:spacing w:after="0" w:line="240" w:lineRule="auto"/>
        <w:ind w:firstLine="709"/>
        <w:jc w:val="both"/>
        <w:rPr>
          <w:rFonts w:ascii="Times New Roman" w:hAnsi="Times New Roman" w:cs="Times New Roman"/>
          <w:sz w:val="24"/>
          <w:szCs w:val="24"/>
        </w:rPr>
      </w:pPr>
      <w:r w:rsidRPr="005B5DBD">
        <w:rPr>
          <w:rFonts w:ascii="Times New Roman" w:hAnsi="Times New Roman" w:cs="Times New Roman"/>
          <w:sz w:val="24"/>
          <w:szCs w:val="24"/>
        </w:rPr>
        <w:t xml:space="preserve">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w:t>
      </w:r>
    </w:p>
    <w:p w:rsidR="005B5DBD" w:rsidRDefault="005B5DBD" w:rsidP="005B5DBD">
      <w:pPr>
        <w:tabs>
          <w:tab w:val="left" w:pos="0"/>
          <w:tab w:val="right" w:leader="dot" w:pos="9639"/>
        </w:tabs>
        <w:spacing w:after="0" w:line="240" w:lineRule="auto"/>
        <w:ind w:firstLine="709"/>
        <w:jc w:val="both"/>
        <w:rPr>
          <w:rFonts w:ascii="Times New Roman" w:hAnsi="Times New Roman" w:cs="Times New Roman"/>
          <w:sz w:val="24"/>
          <w:szCs w:val="24"/>
        </w:rPr>
      </w:pPr>
      <w:r w:rsidRPr="005B5DBD">
        <w:rPr>
          <w:rFonts w:ascii="Times New Roman" w:hAnsi="Times New Roman" w:cs="Times New Roman"/>
          <w:sz w:val="24"/>
          <w:szCs w:val="24"/>
        </w:rPr>
        <w:t>развитие выразительности движений и самовыражения; развитие мобильности</w:t>
      </w:r>
      <w:r>
        <w:rPr>
          <w:rFonts w:ascii="Times New Roman" w:hAnsi="Times New Roman" w:cs="Times New Roman"/>
          <w:sz w:val="24"/>
          <w:szCs w:val="24"/>
        </w:rPr>
        <w:t>.</w:t>
      </w:r>
    </w:p>
    <w:p w:rsidR="005B5DBD" w:rsidRDefault="005B5DBD" w:rsidP="006E4A0D">
      <w:pPr>
        <w:tabs>
          <w:tab w:val="left" w:pos="0"/>
          <w:tab w:val="right" w:leader="dot" w:pos="9639"/>
        </w:tabs>
        <w:spacing w:after="0" w:line="240" w:lineRule="auto"/>
        <w:jc w:val="both"/>
        <w:rPr>
          <w:rFonts w:ascii="Times New Roman" w:hAnsi="Times New Roman" w:cs="Times New Roman"/>
          <w:sz w:val="24"/>
          <w:szCs w:val="24"/>
        </w:rPr>
      </w:pPr>
    </w:p>
    <w:p w:rsidR="005B5DBD" w:rsidRPr="005B5DBD" w:rsidRDefault="005B5DBD" w:rsidP="005B5DBD">
      <w:pPr>
        <w:tabs>
          <w:tab w:val="left" w:pos="0"/>
          <w:tab w:val="right" w:leader="dot" w:pos="9639"/>
        </w:tabs>
        <w:spacing w:after="0" w:line="240" w:lineRule="auto"/>
        <w:ind w:firstLine="709"/>
        <w:jc w:val="both"/>
        <w:rPr>
          <w:rFonts w:ascii="Times New Roman" w:hAnsi="Times New Roman" w:cs="Times New Roman"/>
          <w:b/>
          <w:i/>
          <w:sz w:val="24"/>
          <w:szCs w:val="24"/>
        </w:rPr>
      </w:pPr>
      <w:r w:rsidRPr="005B5DBD">
        <w:rPr>
          <w:rFonts w:ascii="Times New Roman" w:hAnsi="Times New Roman" w:cs="Times New Roman"/>
          <w:b/>
          <w:i/>
          <w:sz w:val="24"/>
          <w:szCs w:val="24"/>
        </w:rPr>
        <w:t>Коррекционный курс «Коррекционно-развивающие занятия»</w:t>
      </w:r>
    </w:p>
    <w:p w:rsidR="006E4A0D" w:rsidRDefault="005B5DBD" w:rsidP="005B5DBD">
      <w:pPr>
        <w:tabs>
          <w:tab w:val="left" w:pos="0"/>
          <w:tab w:val="right" w:leader="dot" w:pos="9639"/>
        </w:tabs>
        <w:spacing w:after="0" w:line="240" w:lineRule="auto"/>
        <w:ind w:firstLine="709"/>
        <w:jc w:val="both"/>
        <w:rPr>
          <w:rFonts w:ascii="Times New Roman" w:hAnsi="Times New Roman" w:cs="Times New Roman"/>
          <w:sz w:val="24"/>
          <w:szCs w:val="24"/>
        </w:rPr>
      </w:pPr>
      <w:r w:rsidRPr="005B5DBD">
        <w:rPr>
          <w:rFonts w:ascii="Times New Roman" w:hAnsi="Times New Roman" w:cs="Times New Roman"/>
          <w:sz w:val="24"/>
          <w:szCs w:val="24"/>
        </w:rPr>
        <w:t xml:space="preserve">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w:t>
      </w:r>
    </w:p>
    <w:p w:rsidR="005B5DBD" w:rsidRPr="005B5DBD" w:rsidRDefault="005B5DBD" w:rsidP="005B5DBD">
      <w:pPr>
        <w:tabs>
          <w:tab w:val="left" w:pos="0"/>
          <w:tab w:val="right" w:leader="dot" w:pos="9639"/>
        </w:tabs>
        <w:spacing w:after="0" w:line="240" w:lineRule="auto"/>
        <w:ind w:firstLine="709"/>
        <w:jc w:val="both"/>
        <w:rPr>
          <w:rFonts w:ascii="Times New Roman" w:hAnsi="Times New Roman" w:cs="Times New Roman"/>
          <w:b/>
          <w:i/>
          <w:sz w:val="24"/>
          <w:szCs w:val="24"/>
        </w:rPr>
      </w:pPr>
      <w:r w:rsidRPr="005B5DBD">
        <w:rPr>
          <w:rFonts w:ascii="Times New Roman" w:hAnsi="Times New Roman" w:cs="Times New Roman"/>
          <w:sz w:val="24"/>
          <w:szCs w:val="24"/>
        </w:rPr>
        <w:t xml:space="preserve">обогащение и развитие словаря, уточнение значения слова, развитие лексической системности, формирование семантических полей; </w:t>
      </w:r>
    </w:p>
    <w:p w:rsidR="006E4A0D" w:rsidRDefault="005B5DBD" w:rsidP="005B5DBD">
      <w:pPr>
        <w:tabs>
          <w:tab w:val="left" w:pos="0"/>
          <w:tab w:val="right" w:leader="dot" w:pos="9639"/>
        </w:tabs>
        <w:spacing w:after="0" w:line="240" w:lineRule="auto"/>
        <w:ind w:firstLine="709"/>
        <w:jc w:val="both"/>
        <w:rPr>
          <w:rFonts w:ascii="Times New Roman" w:hAnsi="Times New Roman" w:cs="Times New Roman"/>
          <w:sz w:val="24"/>
          <w:szCs w:val="24"/>
        </w:rPr>
      </w:pPr>
      <w:r w:rsidRPr="005B5DBD">
        <w:rPr>
          <w:rFonts w:ascii="Times New Roman" w:hAnsi="Times New Roman" w:cs="Times New Roman"/>
          <w:sz w:val="24"/>
          <w:szCs w:val="24"/>
        </w:rPr>
        <w:t xml:space="preserve">развитие и совершенствование грамматического строя речи, связной речи; </w:t>
      </w:r>
    </w:p>
    <w:p w:rsidR="005B5DBD" w:rsidRDefault="005B5DBD" w:rsidP="005B5DBD">
      <w:pPr>
        <w:tabs>
          <w:tab w:val="left" w:pos="0"/>
          <w:tab w:val="right" w:leader="dot" w:pos="9639"/>
        </w:tabs>
        <w:spacing w:after="0" w:line="240" w:lineRule="auto"/>
        <w:ind w:firstLine="709"/>
        <w:jc w:val="both"/>
        <w:rPr>
          <w:rFonts w:ascii="Times New Roman" w:hAnsi="Times New Roman" w:cs="Times New Roman"/>
          <w:sz w:val="24"/>
          <w:szCs w:val="24"/>
        </w:rPr>
      </w:pPr>
      <w:r w:rsidRPr="005B5DBD">
        <w:rPr>
          <w:rFonts w:ascii="Times New Roman" w:hAnsi="Times New Roman" w:cs="Times New Roman"/>
          <w:sz w:val="24"/>
          <w:szCs w:val="24"/>
        </w:rPr>
        <w:t>коррекция недостатков письменной речи (чтения и письма).</w:t>
      </w:r>
    </w:p>
    <w:p w:rsidR="005B5DBD" w:rsidRPr="005B5DBD" w:rsidRDefault="005B5DBD" w:rsidP="005B5DBD">
      <w:pPr>
        <w:tabs>
          <w:tab w:val="left" w:pos="0"/>
          <w:tab w:val="right" w:leader="dot" w:pos="9639"/>
        </w:tabs>
        <w:spacing w:after="0" w:line="240" w:lineRule="auto"/>
        <w:ind w:firstLine="709"/>
        <w:jc w:val="both"/>
        <w:rPr>
          <w:rFonts w:ascii="Times New Roman" w:hAnsi="Times New Roman" w:cs="Times New Roman"/>
          <w:sz w:val="24"/>
          <w:szCs w:val="24"/>
        </w:rPr>
      </w:pPr>
    </w:p>
    <w:p w:rsidR="005B5DBD" w:rsidRPr="005B5DBD" w:rsidRDefault="005B5DBD" w:rsidP="005B5DBD">
      <w:pPr>
        <w:tabs>
          <w:tab w:val="left" w:pos="0"/>
          <w:tab w:val="right" w:leader="dot" w:pos="9639"/>
        </w:tabs>
        <w:spacing w:after="0" w:line="240" w:lineRule="auto"/>
        <w:ind w:firstLine="709"/>
        <w:jc w:val="both"/>
        <w:rPr>
          <w:rFonts w:ascii="Times New Roman" w:hAnsi="Times New Roman" w:cs="Times New Roman"/>
          <w:sz w:val="24"/>
          <w:szCs w:val="24"/>
        </w:rPr>
      </w:pPr>
      <w:r w:rsidRPr="005B5DBD">
        <w:rPr>
          <w:rFonts w:ascii="Times New Roman" w:hAnsi="Times New Roman" w:cs="Times New Roman"/>
          <w:b/>
          <w:i/>
          <w:sz w:val="24"/>
          <w:szCs w:val="24"/>
        </w:rPr>
        <w:t>Психокоррекционные занятия</w:t>
      </w:r>
      <w:r w:rsidRPr="005B5DBD">
        <w:rPr>
          <w:rFonts w:ascii="Times New Roman" w:hAnsi="Times New Roman" w:cs="Times New Roman"/>
          <w:sz w:val="24"/>
          <w:szCs w:val="24"/>
        </w:rPr>
        <w:t xml:space="preserve">: </w:t>
      </w:r>
    </w:p>
    <w:p w:rsidR="006E4A0D" w:rsidRDefault="005B5DBD" w:rsidP="005B5DBD">
      <w:pPr>
        <w:tabs>
          <w:tab w:val="left" w:pos="0"/>
          <w:tab w:val="right" w:leader="dot" w:pos="9639"/>
        </w:tabs>
        <w:spacing w:after="0" w:line="240" w:lineRule="auto"/>
        <w:ind w:firstLine="709"/>
        <w:jc w:val="both"/>
        <w:rPr>
          <w:rFonts w:ascii="Times New Roman" w:hAnsi="Times New Roman" w:cs="Times New Roman"/>
          <w:sz w:val="24"/>
          <w:szCs w:val="24"/>
        </w:rPr>
      </w:pPr>
      <w:r w:rsidRPr="005B5DBD">
        <w:rPr>
          <w:rFonts w:ascii="Times New Roman" w:hAnsi="Times New Roman" w:cs="Times New Roman"/>
          <w:sz w:val="24"/>
          <w:szCs w:val="24"/>
        </w:rPr>
        <w:t xml:space="preserve">формирование учебной мотивации, стимуляция сенсорно-перцептивных, мнемических и интеллектуальных процессов; </w:t>
      </w:r>
    </w:p>
    <w:p w:rsidR="005B5DBD" w:rsidRDefault="005B5DBD" w:rsidP="005B5DBD">
      <w:pPr>
        <w:tabs>
          <w:tab w:val="left" w:pos="0"/>
          <w:tab w:val="right" w:leader="dot" w:pos="9639"/>
        </w:tabs>
        <w:spacing w:after="0" w:line="240" w:lineRule="auto"/>
        <w:ind w:firstLine="709"/>
        <w:jc w:val="both"/>
        <w:rPr>
          <w:rFonts w:ascii="Times New Roman" w:hAnsi="Times New Roman" w:cs="Times New Roman"/>
          <w:sz w:val="24"/>
          <w:szCs w:val="24"/>
        </w:rPr>
      </w:pPr>
      <w:r w:rsidRPr="005B5DBD">
        <w:rPr>
          <w:rFonts w:ascii="Times New Roman" w:hAnsi="Times New Roman" w:cs="Times New Roman"/>
          <w:sz w:val="24"/>
          <w:szCs w:val="24"/>
        </w:rPr>
        <w:t xml:space="preserve">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5B5DBD" w:rsidRDefault="005B5DBD" w:rsidP="005B5DBD">
      <w:pPr>
        <w:tabs>
          <w:tab w:val="left" w:pos="0"/>
          <w:tab w:val="right" w:leader="dot" w:pos="9639"/>
        </w:tabs>
        <w:spacing w:after="0" w:line="240" w:lineRule="auto"/>
        <w:ind w:firstLine="709"/>
        <w:jc w:val="both"/>
        <w:rPr>
          <w:rFonts w:ascii="Times New Roman" w:hAnsi="Times New Roman" w:cs="Times New Roman"/>
          <w:sz w:val="24"/>
          <w:szCs w:val="24"/>
        </w:rPr>
      </w:pPr>
      <w:r w:rsidRPr="005B5DBD">
        <w:rPr>
          <w:rFonts w:ascii="Times New Roman" w:hAnsi="Times New Roman" w:cs="Times New Roman"/>
          <w:sz w:val="24"/>
          <w:szCs w:val="24"/>
        </w:rPr>
        <w:t xml:space="preserve">развитие способности к эмпатии, сопереживанию; </w:t>
      </w:r>
    </w:p>
    <w:p w:rsidR="005B5DBD" w:rsidRPr="005B5DBD" w:rsidRDefault="005B5DBD" w:rsidP="005B5DBD">
      <w:pPr>
        <w:tabs>
          <w:tab w:val="left" w:pos="0"/>
          <w:tab w:val="right" w:leader="dot" w:pos="9639"/>
        </w:tabs>
        <w:spacing w:after="0" w:line="240" w:lineRule="auto"/>
        <w:ind w:firstLine="709"/>
        <w:jc w:val="both"/>
        <w:rPr>
          <w:rFonts w:ascii="Times New Roman" w:hAnsi="Times New Roman" w:cs="Times New Roman"/>
          <w:sz w:val="24"/>
          <w:szCs w:val="24"/>
        </w:rPr>
      </w:pPr>
      <w:r w:rsidRPr="005B5DBD">
        <w:rPr>
          <w:rFonts w:ascii="Times New Roman" w:hAnsi="Times New Roman" w:cs="Times New Roman"/>
          <w:sz w:val="24"/>
          <w:szCs w:val="24"/>
        </w:rPr>
        <w:t>формирование продуктивных видов взаимоотношений с окружающими (в семье, классе), повышение социального статуса ребенка в коллективе.</w:t>
      </w:r>
    </w:p>
    <w:p w:rsidR="005B5DBD" w:rsidRDefault="005B5DBD" w:rsidP="005B5DBD">
      <w:pPr>
        <w:tabs>
          <w:tab w:val="left" w:pos="0"/>
          <w:tab w:val="right" w:leader="dot" w:pos="9639"/>
        </w:tabs>
        <w:spacing w:after="0" w:line="240" w:lineRule="auto"/>
        <w:ind w:firstLine="709"/>
        <w:jc w:val="both"/>
        <w:rPr>
          <w:rFonts w:ascii="Times New Roman" w:hAnsi="Times New Roman" w:cs="Times New Roman"/>
          <w:sz w:val="24"/>
          <w:szCs w:val="24"/>
        </w:rPr>
      </w:pPr>
    </w:p>
    <w:p w:rsidR="005B5DBD" w:rsidRPr="005B5DBD" w:rsidRDefault="005B5DBD" w:rsidP="005B5DBD">
      <w:pPr>
        <w:tabs>
          <w:tab w:val="left" w:pos="0"/>
          <w:tab w:val="right" w:leader="dot" w:pos="9639"/>
        </w:tabs>
        <w:spacing w:after="0" w:line="240" w:lineRule="auto"/>
        <w:ind w:firstLine="709"/>
        <w:jc w:val="both"/>
        <w:rPr>
          <w:rFonts w:ascii="Times New Roman" w:hAnsi="Times New Roman" w:cs="Times New Roman"/>
          <w:sz w:val="24"/>
          <w:szCs w:val="24"/>
        </w:rPr>
      </w:pPr>
      <w:r w:rsidRPr="005B5DBD">
        <w:rPr>
          <w:rFonts w:ascii="Times New Roman" w:hAnsi="Times New Roman" w:cs="Times New Roman"/>
          <w:sz w:val="24"/>
          <w:szCs w:val="24"/>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w:t>
      </w:r>
      <w:r>
        <w:rPr>
          <w:rFonts w:ascii="Times New Roman" w:hAnsi="Times New Roman" w:cs="Times New Roman"/>
          <w:sz w:val="24"/>
          <w:szCs w:val="24"/>
        </w:rPr>
        <w:t>и.</w:t>
      </w:r>
    </w:p>
    <w:p w:rsidR="005B5DBD" w:rsidRPr="008057B3" w:rsidRDefault="005B5DBD" w:rsidP="006E4A0D">
      <w:pPr>
        <w:tabs>
          <w:tab w:val="left" w:pos="0"/>
          <w:tab w:val="right" w:leader="dot" w:pos="9639"/>
        </w:tabs>
        <w:spacing w:after="0" w:line="240" w:lineRule="auto"/>
        <w:jc w:val="both"/>
        <w:rPr>
          <w:rFonts w:ascii="Times New Roman" w:hAnsi="Times New Roman" w:cs="Times New Roman"/>
          <w:sz w:val="24"/>
          <w:szCs w:val="24"/>
        </w:rPr>
      </w:pPr>
    </w:p>
    <w:p w:rsidR="00B83466" w:rsidRPr="00B83466" w:rsidRDefault="00B83466" w:rsidP="008C4719">
      <w:pPr>
        <w:widowControl w:val="0"/>
        <w:tabs>
          <w:tab w:val="left" w:leader="dot" w:pos="624"/>
        </w:tabs>
        <w:suppressAutoHyphens w:val="0"/>
        <w:autoSpaceDE w:val="0"/>
        <w:autoSpaceDN w:val="0"/>
        <w:adjustRightInd w:val="0"/>
        <w:spacing w:after="129" w:line="291" w:lineRule="exact"/>
        <w:jc w:val="both"/>
        <w:rPr>
          <w:rFonts w:ascii="Times New Roman" w:eastAsia="@Arial Unicode MS" w:hAnsi="Times New Roman" w:cs="Times New Roman"/>
          <w:b/>
          <w:bCs/>
          <w:i/>
          <w:color w:val="auto"/>
          <w:kern w:val="0"/>
          <w:sz w:val="24"/>
          <w:szCs w:val="24"/>
          <w:lang w:eastAsia="ru-RU"/>
        </w:rPr>
      </w:pPr>
      <w:r w:rsidRPr="00B83466">
        <w:rPr>
          <w:rFonts w:ascii="Times New Roman" w:eastAsia="Times New Roman" w:hAnsi="Times New Roman" w:cs="Times New Roman"/>
          <w:b/>
          <w:bCs/>
          <w:color w:val="000000"/>
          <w:kern w:val="0"/>
          <w:sz w:val="24"/>
          <w:szCs w:val="24"/>
          <w:lang w:eastAsia="ru-RU"/>
        </w:rPr>
        <w:lastRenderedPageBreak/>
        <w:t xml:space="preserve">Планируемым результатом освоения образовательной программы является </w:t>
      </w:r>
      <w:r w:rsidRPr="00B83466">
        <w:rPr>
          <w:rFonts w:ascii="Times New Roman" w:eastAsia="Times New Roman" w:hAnsi="Times New Roman" w:cs="Times New Roman"/>
          <w:bCs/>
          <w:i/>
          <w:color w:val="000000"/>
          <w:kern w:val="0"/>
          <w:sz w:val="24"/>
          <w:szCs w:val="24"/>
          <w:lang w:eastAsia="ru-RU"/>
        </w:rPr>
        <w:t>портрет выпускника начальной школы</w:t>
      </w:r>
      <w:r w:rsidRPr="00B83466">
        <w:rPr>
          <w:rFonts w:ascii="Times New Roman" w:eastAsia="Times New Roman" w:hAnsi="Times New Roman" w:cs="Times New Roman"/>
          <w:b/>
          <w:bCs/>
          <w:color w:val="000000"/>
          <w:kern w:val="0"/>
          <w:sz w:val="24"/>
          <w:szCs w:val="24"/>
          <w:lang w:eastAsia="ru-RU"/>
        </w:rPr>
        <w:t xml:space="preserve"> М</w:t>
      </w:r>
      <w:r>
        <w:rPr>
          <w:rFonts w:ascii="Times New Roman" w:eastAsia="Times New Roman" w:hAnsi="Times New Roman" w:cs="Times New Roman"/>
          <w:b/>
          <w:bCs/>
          <w:color w:val="000000"/>
          <w:kern w:val="0"/>
          <w:sz w:val="24"/>
          <w:szCs w:val="24"/>
          <w:lang w:eastAsia="ru-RU"/>
        </w:rPr>
        <w:t>Б</w:t>
      </w:r>
      <w:r w:rsidRPr="00B83466">
        <w:rPr>
          <w:rFonts w:ascii="Times New Roman" w:eastAsia="Times New Roman" w:hAnsi="Times New Roman" w:cs="Times New Roman"/>
          <w:b/>
          <w:bCs/>
          <w:color w:val="000000"/>
          <w:kern w:val="0"/>
          <w:sz w:val="24"/>
          <w:szCs w:val="24"/>
          <w:lang w:eastAsia="ru-RU"/>
        </w:rPr>
        <w:t>ОУ</w:t>
      </w:r>
      <w:r w:rsidR="008057B3">
        <w:rPr>
          <w:rFonts w:ascii="Times New Roman" w:eastAsia="Times New Roman" w:hAnsi="Times New Roman" w:cs="Times New Roman"/>
          <w:b/>
          <w:bCs/>
          <w:color w:val="000000"/>
          <w:kern w:val="0"/>
          <w:sz w:val="24"/>
          <w:szCs w:val="24"/>
          <w:lang w:eastAsia="ru-RU"/>
        </w:rPr>
        <w:t xml:space="preserve"> Гаютинской С</w:t>
      </w:r>
      <w:r w:rsidRPr="00B83466">
        <w:rPr>
          <w:rFonts w:ascii="Times New Roman" w:eastAsia="Times New Roman" w:hAnsi="Times New Roman" w:cs="Times New Roman"/>
          <w:b/>
          <w:bCs/>
          <w:color w:val="000000"/>
          <w:kern w:val="0"/>
          <w:sz w:val="24"/>
          <w:szCs w:val="24"/>
          <w:lang w:eastAsia="ru-RU"/>
        </w:rPr>
        <w:t>Ш</w:t>
      </w:r>
    </w:p>
    <w:p w:rsidR="00261759" w:rsidRPr="00261759" w:rsidRDefault="00261759" w:rsidP="00261759">
      <w:pPr>
        <w:widowControl w:val="0"/>
        <w:tabs>
          <w:tab w:val="left" w:leader="dot" w:pos="624"/>
        </w:tabs>
        <w:suppressAutoHyphens w:val="0"/>
        <w:autoSpaceDE w:val="0"/>
        <w:autoSpaceDN w:val="0"/>
        <w:adjustRightInd w:val="0"/>
        <w:spacing w:after="129" w:line="291" w:lineRule="exact"/>
        <w:jc w:val="center"/>
        <w:rPr>
          <w:rFonts w:ascii="Times New Roman" w:eastAsia="@Arial Unicode MS" w:hAnsi="Times New Roman" w:cs="Times New Roman"/>
          <w:b/>
          <w:bCs/>
          <w:iCs/>
          <w:color w:val="auto"/>
          <w:kern w:val="0"/>
          <w:sz w:val="24"/>
          <w:szCs w:val="24"/>
          <w:lang w:eastAsia="ru-RU"/>
        </w:rPr>
      </w:pPr>
      <w:r w:rsidRPr="00261759">
        <w:rPr>
          <w:rFonts w:ascii="Times New Roman" w:eastAsia="@Arial Unicode MS" w:hAnsi="Times New Roman" w:cs="Times New Roman"/>
          <w:b/>
          <w:bCs/>
          <w:iCs/>
          <w:color w:val="auto"/>
          <w:kern w:val="0"/>
          <w:sz w:val="24"/>
          <w:szCs w:val="24"/>
          <w:lang w:eastAsia="ru-RU"/>
        </w:rPr>
        <w:t>Портрет выпускника начальной школы</w:t>
      </w:r>
    </w:p>
    <w:p w:rsidR="00261759" w:rsidRPr="00261759" w:rsidRDefault="00261759" w:rsidP="00261759">
      <w:pPr>
        <w:widowControl w:val="0"/>
        <w:suppressAutoHyphens w:val="0"/>
        <w:autoSpaceDE w:val="0"/>
        <w:autoSpaceDN w:val="0"/>
        <w:adjustRightInd w:val="0"/>
        <w:spacing w:after="0" w:line="240" w:lineRule="auto"/>
        <w:jc w:val="center"/>
        <w:rPr>
          <w:rFonts w:ascii="Times New Roman" w:eastAsia="Times New Roman" w:hAnsi="Times New Roman" w:cs="Times New Roman"/>
          <w:b/>
          <w:i/>
          <w:color w:val="auto"/>
          <w:kern w:val="0"/>
          <w:sz w:val="24"/>
          <w:szCs w:val="24"/>
          <w:lang w:eastAsia="ru-RU"/>
        </w:rPr>
      </w:pPr>
      <w:r w:rsidRPr="00261759">
        <w:rPr>
          <w:rFonts w:ascii="Times New Roman" w:eastAsia="Times New Roman" w:hAnsi="Times New Roman" w:cs="Times New Roman"/>
          <w:b/>
          <w:i/>
          <w:color w:val="auto"/>
          <w:kern w:val="0"/>
          <w:sz w:val="24"/>
          <w:szCs w:val="24"/>
          <w:lang w:eastAsia="ru-RU"/>
        </w:rPr>
        <w:t>Общие принципы построения модели:</w:t>
      </w:r>
    </w:p>
    <w:p w:rsidR="00261759" w:rsidRPr="00261759" w:rsidRDefault="00261759" w:rsidP="008C4719">
      <w:pPr>
        <w:widowControl w:val="0"/>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261759">
        <w:rPr>
          <w:rFonts w:ascii="Times New Roman" w:eastAsia="Times New Roman" w:hAnsi="Times New Roman" w:cs="Times New Roman"/>
          <w:color w:val="auto"/>
          <w:kern w:val="0"/>
          <w:sz w:val="24"/>
          <w:szCs w:val="24"/>
          <w:lang w:eastAsia="ru-RU"/>
        </w:rPr>
        <w:t xml:space="preserve">  - модель ориентирована на то, чтобы сформированные в школе качества помогли выпускнику адекватно включиться в систему существующих социальных отношений;</w:t>
      </w:r>
    </w:p>
    <w:p w:rsidR="00261759" w:rsidRPr="00261759" w:rsidRDefault="00261759" w:rsidP="008C4719">
      <w:pPr>
        <w:widowControl w:val="0"/>
        <w:suppressAutoHyphens w:val="0"/>
        <w:autoSpaceDE w:val="0"/>
        <w:autoSpaceDN w:val="0"/>
        <w:adjustRightInd w:val="0"/>
        <w:spacing w:after="0" w:line="240" w:lineRule="auto"/>
        <w:jc w:val="both"/>
        <w:rPr>
          <w:rFonts w:ascii="Times New Roman" w:eastAsia="Times New Roman" w:hAnsi="Times New Roman" w:cs="Times New Roman"/>
          <w:b/>
          <w:color w:val="auto"/>
          <w:kern w:val="0"/>
          <w:sz w:val="24"/>
          <w:szCs w:val="24"/>
          <w:lang w:eastAsia="ru-RU"/>
        </w:rPr>
      </w:pPr>
      <w:r w:rsidRPr="00261759">
        <w:rPr>
          <w:rFonts w:ascii="Times New Roman" w:eastAsia="Times New Roman" w:hAnsi="Times New Roman" w:cs="Times New Roman"/>
          <w:color w:val="auto"/>
          <w:kern w:val="0"/>
          <w:sz w:val="24"/>
          <w:szCs w:val="24"/>
          <w:lang w:eastAsia="ru-RU"/>
        </w:rPr>
        <w:t xml:space="preserve">  - в модели выделены различные уровни, соответствующие разнообразным социальным ролям ребенка;</w:t>
      </w:r>
    </w:p>
    <w:p w:rsidR="00261759" w:rsidRPr="00261759" w:rsidRDefault="00261759" w:rsidP="008C4719">
      <w:pPr>
        <w:widowControl w:val="0"/>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261759">
        <w:rPr>
          <w:rFonts w:ascii="Times New Roman" w:eastAsia="@Arial Unicode MS" w:hAnsi="Times New Roman" w:cs="Times New Roman"/>
          <w:b/>
          <w:bCs/>
          <w:color w:val="auto"/>
          <w:kern w:val="0"/>
          <w:sz w:val="24"/>
          <w:szCs w:val="24"/>
          <w:lang w:eastAsia="ru-RU"/>
        </w:rPr>
        <w:t xml:space="preserve">  - </w:t>
      </w:r>
      <w:r w:rsidRPr="00261759">
        <w:rPr>
          <w:rFonts w:ascii="Times New Roman" w:eastAsia="Times New Roman" w:hAnsi="Times New Roman" w:cs="Times New Roman"/>
          <w:color w:val="auto"/>
          <w:kern w:val="0"/>
          <w:sz w:val="24"/>
          <w:szCs w:val="24"/>
          <w:lang w:eastAsia="ru-RU"/>
        </w:rPr>
        <w:t>модель носит обобщенный характер и предполагает, что сформированные качества зависят от индивидуальности каждого ученика</w:t>
      </w:r>
    </w:p>
    <w:p w:rsidR="00261759" w:rsidRPr="00261759" w:rsidRDefault="00261759" w:rsidP="008C4719">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color w:val="auto"/>
          <w:kern w:val="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6"/>
        <w:gridCol w:w="4337"/>
        <w:gridCol w:w="2961"/>
      </w:tblGrid>
      <w:tr w:rsidR="00261759" w:rsidRPr="00261759" w:rsidTr="00641BE2">
        <w:tc>
          <w:tcPr>
            <w:tcW w:w="2628" w:type="dxa"/>
          </w:tcPr>
          <w:p w:rsidR="00261759" w:rsidRPr="00261759" w:rsidRDefault="00261759" w:rsidP="00261759">
            <w:pPr>
              <w:widowControl w:val="0"/>
              <w:suppressAutoHyphens w:val="0"/>
              <w:autoSpaceDE w:val="0"/>
              <w:autoSpaceDN w:val="0"/>
              <w:adjustRightInd w:val="0"/>
              <w:spacing w:after="0" w:line="240" w:lineRule="auto"/>
              <w:jc w:val="center"/>
              <w:rPr>
                <w:rFonts w:ascii="Times New Roman" w:eastAsia="Times New Roman" w:hAnsi="Times New Roman" w:cs="Times New Roman"/>
                <w:bCs/>
                <w:iCs/>
                <w:color w:val="auto"/>
                <w:kern w:val="0"/>
                <w:sz w:val="24"/>
                <w:szCs w:val="24"/>
                <w:lang w:val="en-US" w:eastAsia="ru-RU"/>
              </w:rPr>
            </w:pPr>
            <w:r w:rsidRPr="00261759">
              <w:rPr>
                <w:rFonts w:ascii="Times New Roman" w:eastAsia="Times New Roman" w:hAnsi="Times New Roman" w:cs="Times New Roman"/>
                <w:bCs/>
                <w:iCs/>
                <w:color w:val="auto"/>
                <w:kern w:val="0"/>
                <w:sz w:val="24"/>
                <w:szCs w:val="24"/>
                <w:lang w:val="en-US" w:eastAsia="ru-RU"/>
              </w:rPr>
              <w:t>Социальная роль</w:t>
            </w:r>
          </w:p>
        </w:tc>
        <w:tc>
          <w:tcPr>
            <w:tcW w:w="4500" w:type="dxa"/>
          </w:tcPr>
          <w:p w:rsidR="00261759" w:rsidRPr="00261759" w:rsidRDefault="00261759" w:rsidP="00261759">
            <w:pPr>
              <w:widowControl w:val="0"/>
              <w:suppressAutoHyphens w:val="0"/>
              <w:autoSpaceDE w:val="0"/>
              <w:autoSpaceDN w:val="0"/>
              <w:adjustRightInd w:val="0"/>
              <w:spacing w:after="0" w:line="240" w:lineRule="auto"/>
              <w:jc w:val="center"/>
              <w:rPr>
                <w:rFonts w:ascii="Times New Roman" w:eastAsia="Times New Roman" w:hAnsi="Times New Roman" w:cs="Times New Roman"/>
                <w:bCs/>
                <w:iCs/>
                <w:color w:val="auto"/>
                <w:kern w:val="0"/>
                <w:sz w:val="24"/>
                <w:szCs w:val="24"/>
                <w:lang w:eastAsia="ru-RU"/>
              </w:rPr>
            </w:pPr>
            <w:r w:rsidRPr="00261759">
              <w:rPr>
                <w:rFonts w:ascii="Times New Roman" w:eastAsia="Times New Roman" w:hAnsi="Times New Roman" w:cs="Times New Roman"/>
                <w:bCs/>
                <w:iCs/>
                <w:color w:val="auto"/>
                <w:kern w:val="0"/>
                <w:sz w:val="24"/>
                <w:szCs w:val="24"/>
                <w:lang w:eastAsia="ru-RU"/>
              </w:rPr>
              <w:t>Качества, необходимые для реализации социальной роли</w:t>
            </w:r>
          </w:p>
        </w:tc>
        <w:tc>
          <w:tcPr>
            <w:tcW w:w="3009" w:type="dxa"/>
          </w:tcPr>
          <w:p w:rsidR="00261759" w:rsidRPr="00261759" w:rsidRDefault="00261759" w:rsidP="00261759">
            <w:pPr>
              <w:widowControl w:val="0"/>
              <w:suppressAutoHyphens w:val="0"/>
              <w:autoSpaceDE w:val="0"/>
              <w:autoSpaceDN w:val="0"/>
              <w:adjustRightInd w:val="0"/>
              <w:spacing w:after="0" w:line="240" w:lineRule="auto"/>
              <w:jc w:val="center"/>
              <w:rPr>
                <w:rFonts w:ascii="Times New Roman" w:eastAsia="Times New Roman" w:hAnsi="Times New Roman" w:cs="Times New Roman"/>
                <w:bCs/>
                <w:iCs/>
                <w:color w:val="auto"/>
                <w:kern w:val="0"/>
                <w:sz w:val="24"/>
                <w:szCs w:val="24"/>
                <w:lang w:val="en-US" w:eastAsia="ru-RU"/>
              </w:rPr>
            </w:pPr>
            <w:r w:rsidRPr="00261759">
              <w:rPr>
                <w:rFonts w:ascii="Times New Roman" w:eastAsia="Times New Roman" w:hAnsi="Times New Roman" w:cs="Times New Roman"/>
                <w:bCs/>
                <w:iCs/>
                <w:color w:val="auto"/>
                <w:kern w:val="0"/>
                <w:sz w:val="24"/>
                <w:szCs w:val="24"/>
                <w:lang w:val="en-US" w:eastAsia="ru-RU"/>
              </w:rPr>
              <w:t>Качества выпускника</w:t>
            </w:r>
          </w:p>
        </w:tc>
      </w:tr>
      <w:tr w:rsidR="00261759" w:rsidRPr="00261759" w:rsidTr="00641BE2">
        <w:tc>
          <w:tcPr>
            <w:tcW w:w="2628" w:type="dxa"/>
          </w:tcPr>
          <w:p w:rsidR="00261759" w:rsidRPr="00261759" w:rsidRDefault="00261759" w:rsidP="00261759">
            <w:pPr>
              <w:widowControl w:val="0"/>
              <w:suppressAutoHyphens w:val="0"/>
              <w:autoSpaceDE w:val="0"/>
              <w:autoSpaceDN w:val="0"/>
              <w:adjustRightInd w:val="0"/>
              <w:spacing w:after="0" w:line="240" w:lineRule="auto"/>
              <w:rPr>
                <w:rFonts w:ascii="Times New Roman" w:eastAsia="Times New Roman" w:hAnsi="Times New Roman" w:cs="Times New Roman"/>
                <w:bCs/>
                <w:iCs/>
                <w:color w:val="auto"/>
                <w:kern w:val="0"/>
                <w:sz w:val="24"/>
                <w:szCs w:val="24"/>
                <w:lang w:val="en-US" w:eastAsia="ru-RU"/>
              </w:rPr>
            </w:pPr>
            <w:r w:rsidRPr="00261759">
              <w:rPr>
                <w:rFonts w:ascii="Times New Roman" w:eastAsia="Times New Roman" w:hAnsi="Times New Roman" w:cs="Times New Roman"/>
                <w:bCs/>
                <w:iCs/>
                <w:color w:val="auto"/>
                <w:kern w:val="0"/>
                <w:sz w:val="24"/>
                <w:szCs w:val="24"/>
                <w:lang w:val="en-US" w:eastAsia="ru-RU"/>
              </w:rPr>
              <w:t xml:space="preserve">Учащийся </w:t>
            </w:r>
          </w:p>
        </w:tc>
        <w:tc>
          <w:tcPr>
            <w:tcW w:w="4500" w:type="dxa"/>
          </w:tcPr>
          <w:p w:rsidR="00261759" w:rsidRPr="00261759" w:rsidRDefault="00261759" w:rsidP="00261759">
            <w:pPr>
              <w:widowControl w:val="0"/>
              <w:suppressAutoHyphens w:val="0"/>
              <w:autoSpaceDE w:val="0"/>
              <w:autoSpaceDN w:val="0"/>
              <w:adjustRightInd w:val="0"/>
              <w:spacing w:after="0" w:line="240" w:lineRule="auto"/>
              <w:rPr>
                <w:rFonts w:ascii="Times New Roman" w:eastAsia="Times New Roman" w:hAnsi="Times New Roman" w:cs="Times New Roman"/>
                <w:bCs/>
                <w:iCs/>
                <w:color w:val="auto"/>
                <w:kern w:val="0"/>
                <w:sz w:val="24"/>
                <w:szCs w:val="24"/>
                <w:lang w:eastAsia="ru-RU"/>
              </w:rPr>
            </w:pPr>
            <w:r w:rsidRPr="00261759">
              <w:rPr>
                <w:rFonts w:ascii="Times New Roman" w:eastAsia="Times New Roman" w:hAnsi="Times New Roman" w:cs="Times New Roman"/>
                <w:color w:val="auto"/>
                <w:kern w:val="0"/>
                <w:sz w:val="24"/>
                <w:szCs w:val="24"/>
                <w:lang w:eastAsia="ru-RU"/>
              </w:rPr>
              <w:t>Сформированность умения работать с литературой. Сформированность образного мышления, основ словесно-логического мышления. Развитая тонкая моторика и сенсорная координация. Правильное звукопроизношение, фонетический слух, речь (достаточный словарный запас).</w:t>
            </w:r>
          </w:p>
        </w:tc>
        <w:tc>
          <w:tcPr>
            <w:tcW w:w="3009" w:type="dxa"/>
          </w:tcPr>
          <w:p w:rsidR="00261759" w:rsidRPr="00261759" w:rsidRDefault="00261759" w:rsidP="00261759">
            <w:pPr>
              <w:widowControl w:val="0"/>
              <w:suppressAutoHyphens w:val="0"/>
              <w:autoSpaceDE w:val="0"/>
              <w:autoSpaceDN w:val="0"/>
              <w:adjustRightInd w:val="0"/>
              <w:spacing w:after="0" w:line="240" w:lineRule="auto"/>
              <w:rPr>
                <w:rFonts w:ascii="Times New Roman" w:eastAsia="Times New Roman" w:hAnsi="Times New Roman" w:cs="Times New Roman"/>
                <w:bCs/>
                <w:iCs/>
                <w:color w:val="auto"/>
                <w:kern w:val="0"/>
                <w:sz w:val="24"/>
                <w:szCs w:val="24"/>
                <w:lang w:eastAsia="ru-RU"/>
              </w:rPr>
            </w:pPr>
            <w:r w:rsidRPr="00261759">
              <w:rPr>
                <w:rFonts w:ascii="Times New Roman" w:eastAsia="@Arial Unicode MS" w:hAnsi="Times New Roman" w:cs="Times New Roman"/>
                <w:b/>
                <w:color w:val="auto"/>
                <w:kern w:val="0"/>
                <w:sz w:val="24"/>
                <w:szCs w:val="24"/>
                <w:lang w:eastAsia="ru-RU"/>
              </w:rPr>
              <w:t>Любознательный, активно и заинтересованно познает мир, владеет основами умения учиться, способен к организации собственной деятельности</w:t>
            </w:r>
          </w:p>
        </w:tc>
      </w:tr>
      <w:tr w:rsidR="00261759" w:rsidRPr="00261759" w:rsidTr="00641BE2">
        <w:tc>
          <w:tcPr>
            <w:tcW w:w="2628" w:type="dxa"/>
          </w:tcPr>
          <w:p w:rsidR="00261759" w:rsidRPr="00261759" w:rsidRDefault="00261759" w:rsidP="00261759">
            <w:pPr>
              <w:widowControl w:val="0"/>
              <w:suppressAutoHyphens w:val="0"/>
              <w:autoSpaceDE w:val="0"/>
              <w:autoSpaceDN w:val="0"/>
              <w:adjustRightInd w:val="0"/>
              <w:spacing w:after="0" w:line="240" w:lineRule="auto"/>
              <w:rPr>
                <w:rFonts w:ascii="Times New Roman" w:eastAsia="Times New Roman" w:hAnsi="Times New Roman" w:cs="Times New Roman"/>
                <w:bCs/>
                <w:iCs/>
                <w:color w:val="auto"/>
                <w:kern w:val="0"/>
                <w:sz w:val="24"/>
                <w:szCs w:val="24"/>
                <w:lang w:val="en-US" w:eastAsia="ru-RU"/>
              </w:rPr>
            </w:pPr>
            <w:r w:rsidRPr="00261759">
              <w:rPr>
                <w:rFonts w:ascii="Times New Roman" w:eastAsia="Times New Roman" w:hAnsi="Times New Roman" w:cs="Times New Roman"/>
                <w:bCs/>
                <w:iCs/>
                <w:color w:val="auto"/>
                <w:kern w:val="0"/>
                <w:sz w:val="24"/>
                <w:szCs w:val="24"/>
                <w:lang w:val="en-US" w:eastAsia="ru-RU"/>
              </w:rPr>
              <w:t xml:space="preserve">Семьянин </w:t>
            </w:r>
          </w:p>
        </w:tc>
        <w:tc>
          <w:tcPr>
            <w:tcW w:w="4500" w:type="dxa"/>
          </w:tcPr>
          <w:p w:rsidR="00261759" w:rsidRPr="00261759" w:rsidRDefault="00261759" w:rsidP="00261759">
            <w:pPr>
              <w:widowControl w:val="0"/>
              <w:suppressAutoHyphens w:val="0"/>
              <w:autoSpaceDE w:val="0"/>
              <w:autoSpaceDN w:val="0"/>
              <w:adjustRightInd w:val="0"/>
              <w:spacing w:after="0" w:line="240" w:lineRule="auto"/>
              <w:rPr>
                <w:rFonts w:ascii="Times New Roman" w:eastAsia="Times New Roman" w:hAnsi="Times New Roman" w:cs="Times New Roman"/>
                <w:bCs/>
                <w:iCs/>
                <w:color w:val="auto"/>
                <w:kern w:val="0"/>
                <w:sz w:val="24"/>
                <w:szCs w:val="24"/>
                <w:lang w:eastAsia="ru-RU"/>
              </w:rPr>
            </w:pPr>
            <w:r w:rsidRPr="00261759">
              <w:rPr>
                <w:rFonts w:ascii="Times New Roman" w:eastAsia="Times New Roman" w:hAnsi="Times New Roman" w:cs="Times New Roman"/>
                <w:color w:val="auto"/>
                <w:kern w:val="0"/>
                <w:sz w:val="24"/>
                <w:szCs w:val="24"/>
                <w:lang w:eastAsia="ru-RU"/>
              </w:rPr>
              <w:t>Сформированность уважительного отношения ко всем членам семьи. Осознание своей роли в семье</w:t>
            </w:r>
          </w:p>
        </w:tc>
        <w:tc>
          <w:tcPr>
            <w:tcW w:w="3009" w:type="dxa"/>
          </w:tcPr>
          <w:p w:rsidR="00261759" w:rsidRPr="00261759" w:rsidRDefault="00261759" w:rsidP="00261759">
            <w:pPr>
              <w:widowControl w:val="0"/>
              <w:suppressAutoHyphens w:val="0"/>
              <w:autoSpaceDE w:val="0"/>
              <w:autoSpaceDN w:val="0"/>
              <w:adjustRightInd w:val="0"/>
              <w:spacing w:after="0" w:line="240" w:lineRule="auto"/>
              <w:rPr>
                <w:rFonts w:ascii="Times New Roman" w:eastAsia="Times New Roman" w:hAnsi="Times New Roman" w:cs="Times New Roman"/>
                <w:bCs/>
                <w:iCs/>
                <w:color w:val="auto"/>
                <w:kern w:val="0"/>
                <w:sz w:val="24"/>
                <w:szCs w:val="24"/>
                <w:lang w:eastAsia="ru-RU"/>
              </w:rPr>
            </w:pPr>
            <w:r w:rsidRPr="00261759">
              <w:rPr>
                <w:rFonts w:ascii="Times New Roman" w:eastAsia="@Arial Unicode MS" w:hAnsi="Times New Roman" w:cs="Times New Roman"/>
                <w:b/>
                <w:color w:val="auto"/>
                <w:kern w:val="0"/>
                <w:sz w:val="24"/>
                <w:szCs w:val="24"/>
                <w:lang w:eastAsia="ru-RU"/>
              </w:rPr>
              <w:t>Уважает и принимает ценности семьи и общества</w:t>
            </w:r>
          </w:p>
        </w:tc>
      </w:tr>
      <w:tr w:rsidR="00261759" w:rsidRPr="00261759" w:rsidTr="00641BE2">
        <w:tc>
          <w:tcPr>
            <w:tcW w:w="2628" w:type="dxa"/>
          </w:tcPr>
          <w:p w:rsidR="00261759" w:rsidRPr="00261759" w:rsidRDefault="00261759" w:rsidP="00261759">
            <w:pPr>
              <w:widowControl w:val="0"/>
              <w:suppressAutoHyphens w:val="0"/>
              <w:autoSpaceDE w:val="0"/>
              <w:autoSpaceDN w:val="0"/>
              <w:adjustRightInd w:val="0"/>
              <w:spacing w:after="0" w:line="240" w:lineRule="auto"/>
              <w:rPr>
                <w:rFonts w:ascii="Times New Roman" w:eastAsia="Times New Roman" w:hAnsi="Times New Roman" w:cs="Times New Roman"/>
                <w:bCs/>
                <w:iCs/>
                <w:color w:val="auto"/>
                <w:kern w:val="0"/>
                <w:sz w:val="24"/>
                <w:szCs w:val="24"/>
                <w:lang w:val="en-US" w:eastAsia="ru-RU"/>
              </w:rPr>
            </w:pPr>
            <w:r w:rsidRPr="00261759">
              <w:rPr>
                <w:rFonts w:ascii="Times New Roman" w:eastAsia="Times New Roman" w:hAnsi="Times New Roman" w:cs="Times New Roman"/>
                <w:bCs/>
                <w:iCs/>
                <w:color w:val="auto"/>
                <w:kern w:val="0"/>
                <w:sz w:val="24"/>
                <w:szCs w:val="24"/>
                <w:lang w:val="en-US" w:eastAsia="ru-RU"/>
              </w:rPr>
              <w:t xml:space="preserve">Часть детского сообщества </w:t>
            </w:r>
          </w:p>
        </w:tc>
        <w:tc>
          <w:tcPr>
            <w:tcW w:w="4500" w:type="dxa"/>
          </w:tcPr>
          <w:p w:rsidR="00261759" w:rsidRPr="00261759" w:rsidRDefault="00261759" w:rsidP="00261759">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val="en-US" w:eastAsia="ru-RU"/>
              </w:rPr>
            </w:pPr>
            <w:r w:rsidRPr="00261759">
              <w:rPr>
                <w:rFonts w:ascii="Times New Roman" w:eastAsia="Times New Roman" w:hAnsi="Times New Roman" w:cs="Times New Roman"/>
                <w:color w:val="auto"/>
                <w:kern w:val="0"/>
                <w:sz w:val="24"/>
                <w:szCs w:val="24"/>
                <w:lang w:eastAsia="ru-RU"/>
              </w:rPr>
              <w:t xml:space="preserve">Сформированность морально-нравственных качеств: взаимопомощь, взаимовыручка. Осознание себя частью коллектива. Сформированность гуманного отношения к членам коллектива. </w:t>
            </w:r>
            <w:r w:rsidRPr="00261759">
              <w:rPr>
                <w:rFonts w:ascii="Times New Roman" w:eastAsia="Times New Roman" w:hAnsi="Times New Roman" w:cs="Times New Roman"/>
                <w:color w:val="auto"/>
                <w:kern w:val="0"/>
                <w:sz w:val="24"/>
                <w:szCs w:val="24"/>
                <w:lang w:val="en-US" w:eastAsia="ru-RU"/>
              </w:rPr>
              <w:t>Присвоение общечеловеческих ценностей.</w:t>
            </w:r>
          </w:p>
        </w:tc>
        <w:tc>
          <w:tcPr>
            <w:tcW w:w="3009" w:type="dxa"/>
          </w:tcPr>
          <w:p w:rsidR="00261759" w:rsidRPr="00261759" w:rsidRDefault="00261759" w:rsidP="00261759">
            <w:pPr>
              <w:widowControl w:val="0"/>
              <w:suppressAutoHyphens w:val="0"/>
              <w:autoSpaceDE w:val="0"/>
              <w:autoSpaceDN w:val="0"/>
              <w:adjustRightInd w:val="0"/>
              <w:spacing w:after="0" w:line="240" w:lineRule="auto"/>
              <w:rPr>
                <w:rFonts w:ascii="Times New Roman" w:eastAsia="Times New Roman" w:hAnsi="Times New Roman" w:cs="Times New Roman"/>
                <w:bCs/>
                <w:iCs/>
                <w:color w:val="auto"/>
                <w:kern w:val="0"/>
                <w:sz w:val="24"/>
                <w:szCs w:val="24"/>
                <w:lang w:eastAsia="ru-RU"/>
              </w:rPr>
            </w:pPr>
            <w:r w:rsidRPr="00261759">
              <w:rPr>
                <w:rFonts w:ascii="Times New Roman" w:eastAsia="@Arial Unicode MS" w:hAnsi="Times New Roman" w:cs="Times New Roman"/>
                <w:b/>
                <w:color w:val="auto"/>
                <w:kern w:val="0"/>
                <w:sz w:val="24"/>
                <w:szCs w:val="24"/>
                <w:lang w:eastAsia="ru-RU"/>
              </w:rPr>
              <w:t>Доброжелательный, умеющий слушать и слышать собеседника, обосновывать свою позицию, высказывать свое мнение</w:t>
            </w:r>
          </w:p>
        </w:tc>
      </w:tr>
      <w:tr w:rsidR="00261759" w:rsidRPr="00261759" w:rsidTr="00641BE2">
        <w:tc>
          <w:tcPr>
            <w:tcW w:w="2628" w:type="dxa"/>
          </w:tcPr>
          <w:p w:rsidR="00261759" w:rsidRPr="00261759" w:rsidRDefault="00261759" w:rsidP="00261759">
            <w:pPr>
              <w:widowControl w:val="0"/>
              <w:suppressAutoHyphens w:val="0"/>
              <w:autoSpaceDE w:val="0"/>
              <w:autoSpaceDN w:val="0"/>
              <w:adjustRightInd w:val="0"/>
              <w:spacing w:after="0" w:line="240" w:lineRule="auto"/>
              <w:rPr>
                <w:rFonts w:ascii="Times New Roman" w:eastAsia="Times New Roman" w:hAnsi="Times New Roman" w:cs="Times New Roman"/>
                <w:bCs/>
                <w:iCs/>
                <w:color w:val="auto"/>
                <w:kern w:val="0"/>
                <w:sz w:val="24"/>
                <w:szCs w:val="24"/>
                <w:lang w:eastAsia="ru-RU"/>
              </w:rPr>
            </w:pPr>
            <w:r w:rsidRPr="00261759">
              <w:rPr>
                <w:rFonts w:ascii="Times New Roman" w:eastAsia="Times New Roman" w:hAnsi="Times New Roman" w:cs="Times New Roman"/>
                <w:bCs/>
                <w:iCs/>
                <w:color w:val="auto"/>
                <w:kern w:val="0"/>
                <w:sz w:val="24"/>
                <w:szCs w:val="24"/>
                <w:lang w:eastAsia="ru-RU"/>
              </w:rPr>
              <w:t>Житель своей деревни, Пошехонского района, Ярославской области</w:t>
            </w:r>
          </w:p>
        </w:tc>
        <w:tc>
          <w:tcPr>
            <w:tcW w:w="4500" w:type="dxa"/>
          </w:tcPr>
          <w:p w:rsidR="00261759" w:rsidRPr="00261759" w:rsidRDefault="00261759" w:rsidP="00261759">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261759">
              <w:rPr>
                <w:rFonts w:ascii="Times New Roman" w:eastAsia="Times New Roman" w:hAnsi="Times New Roman" w:cs="Times New Roman"/>
                <w:color w:val="auto"/>
                <w:kern w:val="0"/>
                <w:sz w:val="24"/>
                <w:szCs w:val="24"/>
                <w:lang w:eastAsia="ru-RU"/>
              </w:rPr>
              <w:t>Творческое восприятие окружающего мира. Знание истории своего села, деревни, района, выдающихся людей. Сформированность представлений о роли Ярославля в истории государства.</w:t>
            </w:r>
          </w:p>
        </w:tc>
        <w:tc>
          <w:tcPr>
            <w:tcW w:w="3009" w:type="dxa"/>
          </w:tcPr>
          <w:p w:rsidR="00261759" w:rsidRPr="00261759" w:rsidRDefault="00261759" w:rsidP="00261759">
            <w:pPr>
              <w:widowControl w:val="0"/>
              <w:suppressAutoHyphens w:val="0"/>
              <w:autoSpaceDE w:val="0"/>
              <w:autoSpaceDN w:val="0"/>
              <w:adjustRightInd w:val="0"/>
              <w:spacing w:after="0" w:line="240" w:lineRule="auto"/>
              <w:rPr>
                <w:rFonts w:ascii="Times New Roman" w:eastAsia="Times New Roman" w:hAnsi="Times New Roman" w:cs="Times New Roman"/>
                <w:bCs/>
                <w:iCs/>
                <w:color w:val="auto"/>
                <w:kern w:val="0"/>
                <w:sz w:val="24"/>
                <w:szCs w:val="24"/>
                <w:lang w:val="en-US" w:eastAsia="ru-RU"/>
              </w:rPr>
            </w:pPr>
            <w:r w:rsidRPr="00261759">
              <w:rPr>
                <w:rFonts w:ascii="Times New Roman" w:eastAsia="@Arial Unicode MS" w:hAnsi="Times New Roman" w:cs="Times New Roman"/>
                <w:b/>
                <w:color w:val="auto"/>
                <w:kern w:val="0"/>
                <w:sz w:val="24"/>
                <w:szCs w:val="24"/>
                <w:lang w:eastAsia="ru-RU"/>
              </w:rPr>
              <w:t xml:space="preserve">Любит свой народ, свой край и свою </w:t>
            </w:r>
            <w:r w:rsidRPr="00261759">
              <w:rPr>
                <w:rFonts w:ascii="Times New Roman" w:eastAsia="@Arial Unicode MS" w:hAnsi="Times New Roman" w:cs="Times New Roman"/>
                <w:b/>
                <w:color w:val="auto"/>
                <w:kern w:val="0"/>
                <w:sz w:val="24"/>
                <w:szCs w:val="24"/>
                <w:lang w:val="en-US" w:eastAsia="ru-RU"/>
              </w:rPr>
              <w:t>Родину</w:t>
            </w:r>
          </w:p>
        </w:tc>
      </w:tr>
      <w:tr w:rsidR="00261759" w:rsidRPr="00261759" w:rsidTr="00641BE2">
        <w:tc>
          <w:tcPr>
            <w:tcW w:w="2628" w:type="dxa"/>
          </w:tcPr>
          <w:p w:rsidR="00261759" w:rsidRPr="00261759" w:rsidRDefault="00261759" w:rsidP="00261759">
            <w:pPr>
              <w:widowControl w:val="0"/>
              <w:suppressAutoHyphens w:val="0"/>
              <w:autoSpaceDE w:val="0"/>
              <w:autoSpaceDN w:val="0"/>
              <w:adjustRightInd w:val="0"/>
              <w:spacing w:after="0" w:line="240" w:lineRule="auto"/>
              <w:rPr>
                <w:rFonts w:ascii="Times New Roman" w:eastAsia="Times New Roman" w:hAnsi="Times New Roman" w:cs="Times New Roman"/>
                <w:bCs/>
                <w:iCs/>
                <w:color w:val="auto"/>
                <w:kern w:val="0"/>
                <w:sz w:val="24"/>
                <w:szCs w:val="24"/>
                <w:lang w:val="en-US" w:eastAsia="ru-RU"/>
              </w:rPr>
            </w:pPr>
            <w:r w:rsidRPr="00261759">
              <w:rPr>
                <w:rFonts w:ascii="Times New Roman" w:eastAsia="Times New Roman" w:hAnsi="Times New Roman" w:cs="Times New Roman"/>
                <w:bCs/>
                <w:iCs/>
                <w:color w:val="auto"/>
                <w:kern w:val="0"/>
                <w:sz w:val="24"/>
                <w:szCs w:val="24"/>
                <w:lang w:val="en-US" w:eastAsia="ru-RU"/>
              </w:rPr>
              <w:t>Гражданин России</w:t>
            </w:r>
          </w:p>
        </w:tc>
        <w:tc>
          <w:tcPr>
            <w:tcW w:w="4500" w:type="dxa"/>
          </w:tcPr>
          <w:p w:rsidR="00261759" w:rsidRPr="00261759" w:rsidRDefault="00261759" w:rsidP="00261759">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val="en-US" w:eastAsia="ru-RU"/>
              </w:rPr>
            </w:pPr>
            <w:r w:rsidRPr="00261759">
              <w:rPr>
                <w:rFonts w:ascii="Times New Roman" w:eastAsia="Times New Roman" w:hAnsi="Times New Roman" w:cs="Times New Roman"/>
                <w:color w:val="auto"/>
                <w:kern w:val="0"/>
                <w:sz w:val="24"/>
                <w:szCs w:val="24"/>
                <w:lang w:eastAsia="ru-RU"/>
              </w:rPr>
              <w:t xml:space="preserve">Умение управлять своим поведением, подчиняться установленным правилам. Мотивация достижения успеха, социальная мотивация (долг, ответственность), уверенность в себе, желание и способность иметь собственное мнение. </w:t>
            </w:r>
            <w:r w:rsidRPr="00261759">
              <w:rPr>
                <w:rFonts w:ascii="Times New Roman" w:eastAsia="Times New Roman" w:hAnsi="Times New Roman" w:cs="Times New Roman"/>
                <w:color w:val="auto"/>
                <w:kern w:val="0"/>
                <w:sz w:val="24"/>
                <w:szCs w:val="24"/>
                <w:lang w:val="en-US" w:eastAsia="ru-RU"/>
              </w:rPr>
              <w:t>Коммуникабельность, доброжелательность.</w:t>
            </w:r>
          </w:p>
        </w:tc>
        <w:tc>
          <w:tcPr>
            <w:tcW w:w="3009" w:type="dxa"/>
          </w:tcPr>
          <w:p w:rsidR="00261759" w:rsidRPr="00261759" w:rsidRDefault="00261759" w:rsidP="00261759">
            <w:pPr>
              <w:widowControl w:val="0"/>
              <w:suppressAutoHyphens w:val="0"/>
              <w:autoSpaceDE w:val="0"/>
              <w:autoSpaceDN w:val="0"/>
              <w:adjustRightInd w:val="0"/>
              <w:spacing w:after="0" w:line="240" w:lineRule="auto"/>
              <w:rPr>
                <w:rFonts w:ascii="Times New Roman" w:eastAsia="@Arial Unicode MS" w:hAnsi="Times New Roman" w:cs="Times New Roman"/>
                <w:b/>
                <w:color w:val="auto"/>
                <w:kern w:val="0"/>
                <w:sz w:val="24"/>
                <w:szCs w:val="24"/>
                <w:lang w:eastAsia="ru-RU"/>
              </w:rPr>
            </w:pPr>
            <w:r w:rsidRPr="00261759">
              <w:rPr>
                <w:rFonts w:ascii="Times New Roman" w:eastAsia="@Arial Unicode MS" w:hAnsi="Times New Roman" w:cs="Times New Roman"/>
                <w:b/>
                <w:color w:val="auto"/>
                <w:kern w:val="0"/>
                <w:sz w:val="24"/>
                <w:szCs w:val="24"/>
                <w:lang w:eastAsia="ru-RU"/>
              </w:rPr>
              <w:t>Готов самостоятельно действовать и отвечать за свои поступки перед семьей и обществом</w:t>
            </w:r>
          </w:p>
          <w:p w:rsidR="00261759" w:rsidRPr="00261759" w:rsidRDefault="00261759" w:rsidP="00261759">
            <w:pPr>
              <w:widowControl w:val="0"/>
              <w:tabs>
                <w:tab w:val="left" w:leader="dot" w:pos="624"/>
              </w:tabs>
              <w:suppressAutoHyphens w:val="0"/>
              <w:autoSpaceDE w:val="0"/>
              <w:autoSpaceDN w:val="0"/>
              <w:adjustRightInd w:val="0"/>
              <w:spacing w:after="129" w:line="291" w:lineRule="exact"/>
              <w:rPr>
                <w:rFonts w:ascii="Times New Roman" w:eastAsia="@Arial Unicode MS" w:hAnsi="Times New Roman" w:cs="Times New Roman"/>
                <w:b/>
                <w:color w:val="auto"/>
                <w:kern w:val="0"/>
                <w:sz w:val="24"/>
                <w:szCs w:val="24"/>
                <w:lang w:eastAsia="ru-RU"/>
              </w:rPr>
            </w:pPr>
            <w:r w:rsidRPr="00261759">
              <w:rPr>
                <w:rFonts w:ascii="Times New Roman" w:eastAsia="@Arial Unicode MS" w:hAnsi="Times New Roman" w:cs="Times New Roman"/>
                <w:b/>
                <w:color w:val="auto"/>
                <w:kern w:val="0"/>
                <w:sz w:val="24"/>
                <w:szCs w:val="24"/>
                <w:lang w:eastAsia="ru-RU"/>
              </w:rPr>
              <w:t>Выполняет правила здорового и безопасного для себя и окружающих образа жизни</w:t>
            </w:r>
          </w:p>
        </w:tc>
      </w:tr>
      <w:tr w:rsidR="00261759" w:rsidRPr="00261759" w:rsidTr="00641BE2">
        <w:tc>
          <w:tcPr>
            <w:tcW w:w="2628" w:type="dxa"/>
          </w:tcPr>
          <w:p w:rsidR="00261759" w:rsidRPr="00261759" w:rsidRDefault="00261759" w:rsidP="00261759">
            <w:pPr>
              <w:widowControl w:val="0"/>
              <w:suppressAutoHyphens w:val="0"/>
              <w:autoSpaceDE w:val="0"/>
              <w:autoSpaceDN w:val="0"/>
              <w:adjustRightInd w:val="0"/>
              <w:spacing w:after="0" w:line="240" w:lineRule="auto"/>
              <w:rPr>
                <w:rFonts w:ascii="Times New Roman" w:eastAsia="Times New Roman" w:hAnsi="Times New Roman" w:cs="Times New Roman"/>
                <w:bCs/>
                <w:iCs/>
                <w:color w:val="auto"/>
                <w:kern w:val="0"/>
                <w:sz w:val="24"/>
                <w:szCs w:val="24"/>
                <w:lang w:val="en-US" w:eastAsia="ru-RU"/>
              </w:rPr>
            </w:pPr>
            <w:r w:rsidRPr="00261759">
              <w:rPr>
                <w:rFonts w:ascii="Times New Roman" w:eastAsia="Times New Roman" w:hAnsi="Times New Roman" w:cs="Times New Roman"/>
                <w:bCs/>
                <w:iCs/>
                <w:color w:val="auto"/>
                <w:kern w:val="0"/>
                <w:sz w:val="24"/>
                <w:szCs w:val="24"/>
                <w:lang w:val="en-US" w:eastAsia="ru-RU"/>
              </w:rPr>
              <w:t>Житель планеты Земля</w:t>
            </w:r>
          </w:p>
        </w:tc>
        <w:tc>
          <w:tcPr>
            <w:tcW w:w="4500" w:type="dxa"/>
          </w:tcPr>
          <w:p w:rsidR="00261759" w:rsidRPr="00261759" w:rsidRDefault="00261759" w:rsidP="00261759">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261759">
              <w:rPr>
                <w:rFonts w:ascii="Times New Roman" w:eastAsia="Times New Roman" w:hAnsi="Times New Roman" w:cs="Times New Roman"/>
                <w:color w:val="auto"/>
                <w:kern w:val="0"/>
                <w:sz w:val="24"/>
                <w:szCs w:val="24"/>
                <w:lang w:eastAsia="ru-RU"/>
              </w:rPr>
              <w:t>Осознание себя неотъемлемой частью природы.</w:t>
            </w:r>
            <w:r w:rsidRPr="00261759">
              <w:rPr>
                <w:rFonts w:ascii="Times New Roman" w:eastAsia="Times New Roman" w:hAnsi="Times New Roman" w:cs="Times New Roman"/>
                <w:b/>
                <w:bCs/>
                <w:color w:val="auto"/>
                <w:kern w:val="0"/>
                <w:sz w:val="24"/>
                <w:szCs w:val="24"/>
                <w:lang w:eastAsia="ru-RU"/>
              </w:rPr>
              <w:t xml:space="preserve"> </w:t>
            </w:r>
            <w:r w:rsidRPr="00261759">
              <w:rPr>
                <w:rFonts w:ascii="Times New Roman" w:eastAsia="Times New Roman" w:hAnsi="Times New Roman" w:cs="Times New Roman"/>
                <w:color w:val="auto"/>
                <w:kern w:val="0"/>
                <w:sz w:val="24"/>
                <w:szCs w:val="24"/>
                <w:lang w:eastAsia="ru-RU"/>
              </w:rPr>
              <w:t>Проявление активности и интереса к окружающему миру.</w:t>
            </w:r>
          </w:p>
        </w:tc>
        <w:tc>
          <w:tcPr>
            <w:tcW w:w="3009" w:type="dxa"/>
          </w:tcPr>
          <w:p w:rsidR="00261759" w:rsidRPr="00261759" w:rsidRDefault="00261759" w:rsidP="00261759">
            <w:pPr>
              <w:widowControl w:val="0"/>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val="en-US" w:eastAsia="ru-RU"/>
              </w:rPr>
            </w:pPr>
            <w:r w:rsidRPr="00261759">
              <w:rPr>
                <w:rFonts w:ascii="Times New Roman" w:eastAsia="Times New Roman" w:hAnsi="Times New Roman" w:cs="Times New Roman"/>
                <w:b/>
                <w:bCs/>
                <w:color w:val="auto"/>
                <w:kern w:val="0"/>
                <w:sz w:val="24"/>
                <w:szCs w:val="24"/>
                <w:lang w:val="en-US" w:eastAsia="ru-RU"/>
              </w:rPr>
              <w:t>Бережно относится к природе</w:t>
            </w:r>
          </w:p>
        </w:tc>
      </w:tr>
    </w:tbl>
    <w:p w:rsidR="00070F5D" w:rsidRDefault="00070F5D" w:rsidP="00B83466">
      <w:pPr>
        <w:widowControl w:val="0"/>
        <w:tabs>
          <w:tab w:val="left" w:pos="952"/>
        </w:tabs>
        <w:suppressAutoHyphens w:val="0"/>
        <w:autoSpaceDE w:val="0"/>
        <w:autoSpaceDN w:val="0"/>
        <w:adjustRightInd w:val="0"/>
        <w:spacing w:after="0" w:line="240" w:lineRule="auto"/>
        <w:rPr>
          <w:rFonts w:ascii="Times New Roman" w:hAnsi="Times New Roman"/>
          <w:sz w:val="28"/>
          <w:szCs w:val="28"/>
        </w:rPr>
      </w:pPr>
    </w:p>
    <w:p w:rsidR="005562F0" w:rsidRPr="005045D0" w:rsidRDefault="00C60311" w:rsidP="005045D0">
      <w:pPr>
        <w:spacing w:before="240" w:after="240" w:line="240" w:lineRule="auto"/>
        <w:jc w:val="center"/>
        <w:outlineLvl w:val="0"/>
        <w:rPr>
          <w:rFonts w:ascii="Times New Roman" w:hAnsi="Times New Roman" w:cs="Times New Roman"/>
          <w:sz w:val="24"/>
          <w:szCs w:val="24"/>
        </w:rPr>
      </w:pPr>
      <w:bookmarkStart w:id="0" w:name="_Toc415833117"/>
      <w:r>
        <w:rPr>
          <w:rFonts w:ascii="Times New Roman" w:hAnsi="Times New Roman" w:cs="Times New Roman"/>
          <w:b/>
          <w:sz w:val="24"/>
          <w:szCs w:val="24"/>
        </w:rPr>
        <w:lastRenderedPageBreak/>
        <w:t>1</w:t>
      </w:r>
      <w:r w:rsidR="005045D0">
        <w:rPr>
          <w:rFonts w:ascii="Times New Roman" w:hAnsi="Times New Roman" w:cs="Times New Roman"/>
          <w:b/>
          <w:sz w:val="24"/>
          <w:szCs w:val="24"/>
        </w:rPr>
        <w:t>.</w:t>
      </w:r>
      <w:r w:rsidR="00576D40" w:rsidRPr="00B87EB0">
        <w:rPr>
          <w:rFonts w:ascii="Times New Roman" w:hAnsi="Times New Roman" w:cs="Times New Roman"/>
          <w:b/>
          <w:sz w:val="24"/>
          <w:szCs w:val="24"/>
        </w:rPr>
        <w:t xml:space="preserve">3. </w:t>
      </w:r>
      <w:r w:rsidR="005562F0" w:rsidRPr="00B87EB0">
        <w:rPr>
          <w:rFonts w:ascii="Times New Roman" w:hAnsi="Times New Roman" w:cs="Times New Roman"/>
          <w:b/>
          <w:sz w:val="24"/>
          <w:szCs w:val="24"/>
        </w:rPr>
        <w:t xml:space="preserve">Система оценки достижения обучающимися </w:t>
      </w:r>
      <w:r w:rsidR="005562F0" w:rsidRPr="00B87EB0">
        <w:rPr>
          <w:rFonts w:ascii="Times New Roman" w:hAnsi="Times New Roman" w:cs="Times New Roman"/>
          <w:b/>
          <w:sz w:val="24"/>
          <w:szCs w:val="24"/>
        </w:rPr>
        <w:br/>
        <w:t xml:space="preserve">с задержкой психического развития планируемых результатов освоения </w:t>
      </w:r>
      <w:r w:rsidR="005562F0" w:rsidRPr="00B87EB0">
        <w:rPr>
          <w:rFonts w:ascii="Times New Roman" w:hAnsi="Times New Roman" w:cs="Times New Roman"/>
          <w:b/>
          <w:sz w:val="24"/>
          <w:szCs w:val="24"/>
        </w:rPr>
        <w:br/>
        <w:t xml:space="preserve">адаптированной основной общеобразовательной программы </w:t>
      </w:r>
      <w:r w:rsidR="00F5356F" w:rsidRPr="00B87EB0">
        <w:rPr>
          <w:rFonts w:ascii="Times New Roman" w:hAnsi="Times New Roman" w:cs="Times New Roman"/>
          <w:b/>
          <w:sz w:val="24"/>
          <w:szCs w:val="24"/>
        </w:rPr>
        <w:br/>
      </w:r>
      <w:r w:rsidR="005562F0" w:rsidRPr="00B87EB0">
        <w:rPr>
          <w:rFonts w:ascii="Times New Roman" w:hAnsi="Times New Roman" w:cs="Times New Roman"/>
          <w:b/>
          <w:sz w:val="24"/>
          <w:szCs w:val="24"/>
        </w:rPr>
        <w:t>начального общего образования</w:t>
      </w:r>
      <w:bookmarkEnd w:id="0"/>
    </w:p>
    <w:p w:rsidR="00C60311" w:rsidRPr="002543D8" w:rsidRDefault="00C60311" w:rsidP="00C60311">
      <w:pPr>
        <w:spacing w:after="0" w:line="240" w:lineRule="auto"/>
        <w:ind w:firstLine="709"/>
        <w:contextualSpacing/>
        <w:jc w:val="both"/>
        <w:rPr>
          <w:rFonts w:ascii="Times New Roman" w:hAnsi="Times New Roman" w:cs="Times New Roman"/>
          <w:sz w:val="24"/>
          <w:szCs w:val="24"/>
        </w:rPr>
      </w:pPr>
      <w:r w:rsidRPr="002543D8">
        <w:rPr>
          <w:rFonts w:ascii="Times New Roman" w:hAnsi="Times New Roman" w:cs="Times New Roman"/>
          <w:sz w:val="24"/>
          <w:szCs w:val="24"/>
        </w:rPr>
        <w:t xml:space="preserve">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w:t>
      </w:r>
    </w:p>
    <w:p w:rsidR="006C644E" w:rsidRPr="006C644E" w:rsidRDefault="006C644E" w:rsidP="006C644E">
      <w:pPr>
        <w:pStyle w:val="14TexstOSNOVA1012"/>
        <w:spacing w:line="240" w:lineRule="auto"/>
        <w:ind w:firstLine="709"/>
        <w:rPr>
          <w:rFonts w:ascii="Times New Roman" w:hAnsi="Times New Roman" w:cs="Times New Roman"/>
          <w:color w:val="auto"/>
          <w:sz w:val="24"/>
          <w:szCs w:val="24"/>
        </w:rPr>
      </w:pPr>
      <w:r w:rsidRPr="00B87EB0">
        <w:rPr>
          <w:rFonts w:ascii="Times New Roman" w:hAnsi="Times New Roman" w:cs="Times New Roman"/>
          <w:color w:val="auto"/>
          <w:sz w:val="24"/>
          <w:szCs w:val="24"/>
        </w:rPr>
        <w:t xml:space="preserve">Оценивать </w:t>
      </w:r>
      <w:r w:rsidRPr="00B87EB0">
        <w:rPr>
          <w:rFonts w:ascii="Times New Roman" w:hAnsi="Times New Roman" w:cs="Times New Roman"/>
          <w:sz w:val="24"/>
          <w:szCs w:val="24"/>
        </w:rPr>
        <w:t>достижения обучающимся с ЗПР планируемых результатов</w:t>
      </w:r>
      <w:r w:rsidRPr="00B87EB0">
        <w:rPr>
          <w:rFonts w:ascii="Times New Roman" w:hAnsi="Times New Roman" w:cs="Times New Roman"/>
          <w:color w:val="auto"/>
          <w:sz w:val="24"/>
          <w:szCs w:val="24"/>
        </w:rPr>
        <w:t xml:space="preserve"> необходимо при завершении каждого уровня образования</w:t>
      </w:r>
      <w:r w:rsidRPr="00B87EB0">
        <w:rPr>
          <w:rStyle w:val="aff4"/>
          <w:rFonts w:ascii="Times New Roman" w:hAnsi="Times New Roman"/>
          <w:color w:val="auto"/>
          <w:sz w:val="24"/>
          <w:szCs w:val="24"/>
        </w:rPr>
        <w:t xml:space="preserve">, </w:t>
      </w:r>
      <w:r w:rsidRPr="00B87EB0">
        <w:rPr>
          <w:rFonts w:ascii="Times New Roman" w:hAnsi="Times New Roman" w:cs="Times New Roman"/>
          <w:color w:val="auto"/>
          <w:sz w:val="24"/>
          <w:szCs w:val="24"/>
        </w:rPr>
        <w:t>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BC2BAD" w:rsidRPr="006C644E" w:rsidRDefault="00BF2E42" w:rsidP="006C644E">
      <w:pPr>
        <w:spacing w:after="0" w:line="240" w:lineRule="auto"/>
        <w:ind w:firstLine="709"/>
        <w:contextualSpacing/>
        <w:jc w:val="both"/>
        <w:rPr>
          <w:rFonts w:ascii="Times New Roman" w:hAnsi="Times New Roman" w:cs="Times New Roman"/>
          <w:sz w:val="24"/>
          <w:szCs w:val="24"/>
        </w:rPr>
      </w:pPr>
      <w:r w:rsidRPr="00B87EB0">
        <w:rPr>
          <w:rFonts w:ascii="Times New Roman" w:hAnsi="Times New Roman" w:cs="Times New Roman"/>
          <w:sz w:val="24"/>
          <w:szCs w:val="24"/>
        </w:rPr>
        <w:t>Оценка результатов освоения обучающимися с ЗПР АООП НОО (кроме программы коррекционной работы) осуществляется в соответствии с требованиями ФГОС НОО.</w:t>
      </w:r>
    </w:p>
    <w:p w:rsidR="00BC2BAD" w:rsidRPr="00BC2BAD" w:rsidRDefault="00BC2BAD" w:rsidP="009105B9">
      <w:pPr>
        <w:widowControl w:val="0"/>
        <w:suppressAutoHyphens w:val="0"/>
        <w:autoSpaceDE w:val="0"/>
        <w:autoSpaceDN w:val="0"/>
        <w:adjustRightInd w:val="0"/>
        <w:spacing w:after="0" w:line="100" w:lineRule="atLeast"/>
        <w:jc w:val="both"/>
        <w:rPr>
          <w:rFonts w:ascii="Times New Roman" w:eastAsia="Times New Roman" w:hAnsi="Times New Roman" w:cs="Times New Roman"/>
          <w:color w:val="auto"/>
          <w:kern w:val="0"/>
          <w:sz w:val="24"/>
          <w:szCs w:val="24"/>
          <w:lang w:eastAsia="ru-RU"/>
        </w:rPr>
      </w:pPr>
      <w:r w:rsidRPr="00BC2BAD">
        <w:rPr>
          <w:rFonts w:ascii="Times New Roman" w:eastAsia="Times New Roman" w:hAnsi="Times New Roman" w:cs="Times New Roman"/>
          <w:color w:val="auto"/>
          <w:kern w:val="0"/>
          <w:sz w:val="24"/>
          <w:szCs w:val="24"/>
          <w:lang w:eastAsia="ru-RU"/>
        </w:rPr>
        <w:tab/>
        <w:t xml:space="preserve">В соответствии со ФГОС НОО основным </w:t>
      </w:r>
      <w:r w:rsidRPr="00BC2BAD">
        <w:rPr>
          <w:rFonts w:ascii="Times New Roman" w:eastAsia="Times New Roman" w:hAnsi="Times New Roman" w:cs="Times New Roman"/>
          <w:b/>
          <w:color w:val="auto"/>
          <w:kern w:val="0"/>
          <w:sz w:val="24"/>
          <w:szCs w:val="24"/>
          <w:lang w:eastAsia="ru-RU"/>
        </w:rPr>
        <w:t xml:space="preserve">объектом </w:t>
      </w:r>
      <w:r w:rsidRPr="00BC2BAD">
        <w:rPr>
          <w:rFonts w:ascii="Times New Roman" w:eastAsia="Times New Roman" w:hAnsi="Times New Roman" w:cs="Times New Roman"/>
          <w:color w:val="auto"/>
          <w:kern w:val="0"/>
          <w:sz w:val="24"/>
          <w:szCs w:val="24"/>
          <w:lang w:eastAsia="ru-RU"/>
        </w:rPr>
        <w:t xml:space="preserve">системы оценки, её </w:t>
      </w:r>
      <w:r w:rsidRPr="00BC2BAD">
        <w:rPr>
          <w:rFonts w:ascii="Times New Roman" w:eastAsia="Times New Roman" w:hAnsi="Times New Roman" w:cs="Times New Roman"/>
          <w:b/>
          <w:color w:val="auto"/>
          <w:kern w:val="0"/>
          <w:sz w:val="24"/>
          <w:szCs w:val="24"/>
          <w:lang w:eastAsia="ru-RU"/>
        </w:rPr>
        <w:t>содержательной и критериальной базой выступают планируемые результаты</w:t>
      </w:r>
      <w:r w:rsidRPr="00BC2BAD">
        <w:rPr>
          <w:rFonts w:ascii="Times New Roman" w:eastAsia="Times New Roman" w:hAnsi="Times New Roman" w:cs="Times New Roman"/>
          <w:color w:val="auto"/>
          <w:kern w:val="0"/>
          <w:sz w:val="24"/>
          <w:szCs w:val="24"/>
          <w:lang w:eastAsia="ru-RU"/>
        </w:rPr>
        <w:t xml:space="preserve"> освоения обучающимися основной образовательной программы начального общего образования</w:t>
      </w:r>
      <w:r w:rsidR="009105B9">
        <w:rPr>
          <w:rFonts w:ascii="Times New Roman" w:eastAsia="Times New Roman" w:hAnsi="Times New Roman" w:cs="Times New Roman"/>
          <w:color w:val="auto"/>
          <w:kern w:val="0"/>
          <w:sz w:val="24"/>
          <w:szCs w:val="24"/>
          <w:lang w:eastAsia="ru-RU"/>
        </w:rPr>
        <w:t>,</w:t>
      </w:r>
      <w:r w:rsidRPr="00BC2BAD">
        <w:rPr>
          <w:rFonts w:ascii="Times New Roman" w:eastAsia="Times New Roman" w:hAnsi="Times New Roman" w:cs="Times New Roman"/>
          <w:color w:val="auto"/>
          <w:kern w:val="0"/>
          <w:sz w:val="24"/>
          <w:lang w:eastAsia="ru-RU"/>
        </w:rPr>
        <w:t xml:space="preserve"> составляющие содержание блока </w:t>
      </w:r>
      <w:r w:rsidRPr="00BC2BAD">
        <w:rPr>
          <w:rFonts w:ascii="Times New Roman" w:eastAsia="Times New Roman" w:hAnsi="Times New Roman" w:cs="Times New Roman"/>
          <w:b/>
          <w:color w:val="auto"/>
          <w:kern w:val="0"/>
          <w:sz w:val="24"/>
          <w:lang w:eastAsia="ru-RU"/>
        </w:rPr>
        <w:t>«Выпускник научится»</w:t>
      </w:r>
      <w:r w:rsidRPr="00BC2BAD">
        <w:rPr>
          <w:rFonts w:ascii="Times New Roman" w:eastAsia="Times New Roman" w:hAnsi="Times New Roman" w:cs="Times New Roman"/>
          <w:color w:val="auto"/>
          <w:kern w:val="0"/>
          <w:sz w:val="24"/>
          <w:lang w:eastAsia="ru-RU"/>
        </w:rPr>
        <w:t xml:space="preserve"> для каждой программы, предмета, курса.</w:t>
      </w:r>
    </w:p>
    <w:p w:rsidR="00BC2BAD" w:rsidRPr="00BC2BAD" w:rsidRDefault="00BC2BAD" w:rsidP="009105B9">
      <w:pPr>
        <w:suppressAutoHyphens w:val="0"/>
        <w:spacing w:after="0" w:line="240" w:lineRule="auto"/>
        <w:ind w:firstLine="454"/>
        <w:jc w:val="both"/>
        <w:rPr>
          <w:rFonts w:ascii="Times New Roman" w:eastAsia="Times New Roman" w:hAnsi="Times New Roman" w:cs="Times New Roman"/>
          <w:color w:val="auto"/>
          <w:kern w:val="0"/>
          <w:sz w:val="24"/>
          <w:lang w:eastAsia="ru-RU"/>
        </w:rPr>
      </w:pPr>
      <w:r w:rsidRPr="00BC2BAD">
        <w:rPr>
          <w:rFonts w:ascii="Times New Roman" w:eastAsia="Times New Roman" w:hAnsi="Times New Roman" w:cs="Times New Roman"/>
          <w:color w:val="auto"/>
          <w:kern w:val="0"/>
          <w:sz w:val="24"/>
          <w:lang w:eastAsia="ru-RU"/>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BC2BAD">
        <w:rPr>
          <w:rFonts w:ascii="Times New Roman" w:eastAsia="Times New Roman" w:hAnsi="Times New Roman" w:cs="Times New Roman"/>
          <w:b/>
          <w:color w:val="auto"/>
          <w:kern w:val="0"/>
          <w:sz w:val="24"/>
          <w:lang w:eastAsia="ru-RU"/>
        </w:rPr>
        <w:t>комплексный подход к оценке результатов</w:t>
      </w:r>
      <w:r w:rsidRPr="00BC2BAD">
        <w:rPr>
          <w:rFonts w:ascii="Times New Roman" w:eastAsia="Times New Roman" w:hAnsi="Times New Roman" w:cs="Times New Roman"/>
          <w:color w:val="auto"/>
          <w:kern w:val="0"/>
          <w:sz w:val="24"/>
          <w:lang w:eastAsia="ru-RU"/>
        </w:rPr>
        <w:t xml:space="preserve"> образования, позволяющий вести оценку достижения обучающимися всех трёх групп результатов образования: </w:t>
      </w:r>
      <w:r w:rsidRPr="00BC2BAD">
        <w:rPr>
          <w:rFonts w:ascii="Times New Roman" w:eastAsia="Times New Roman" w:hAnsi="Times New Roman" w:cs="Times New Roman"/>
          <w:b/>
          <w:color w:val="auto"/>
          <w:kern w:val="0"/>
          <w:sz w:val="24"/>
          <w:lang w:eastAsia="ru-RU"/>
        </w:rPr>
        <w:t>личностных, метапредметных и предметных</w:t>
      </w:r>
      <w:r w:rsidRPr="00BC2BAD">
        <w:rPr>
          <w:rFonts w:ascii="Times New Roman" w:eastAsia="Times New Roman" w:hAnsi="Times New Roman" w:cs="Times New Roman"/>
          <w:color w:val="auto"/>
          <w:kern w:val="0"/>
          <w:sz w:val="24"/>
          <w:lang w:eastAsia="ru-RU"/>
        </w:rPr>
        <w:t>.</w:t>
      </w:r>
    </w:p>
    <w:p w:rsidR="00BC2BAD" w:rsidRPr="00BC2BAD" w:rsidRDefault="00BC2BAD" w:rsidP="009105B9">
      <w:pPr>
        <w:suppressAutoHyphens w:val="0"/>
        <w:spacing w:after="0" w:line="240" w:lineRule="auto"/>
        <w:ind w:firstLine="454"/>
        <w:jc w:val="both"/>
        <w:rPr>
          <w:rFonts w:ascii="Times New Roman" w:eastAsia="Times New Roman" w:hAnsi="Times New Roman" w:cs="Times New Roman"/>
          <w:color w:val="auto"/>
          <w:kern w:val="0"/>
          <w:sz w:val="24"/>
          <w:lang w:eastAsia="ru-RU"/>
        </w:rPr>
      </w:pPr>
      <w:r w:rsidRPr="00BC2BAD">
        <w:rPr>
          <w:rFonts w:ascii="Times New Roman" w:eastAsia="Times New Roman" w:hAnsi="Times New Roman" w:cs="Times New Roman"/>
          <w:color w:val="auto"/>
          <w:kern w:val="0"/>
          <w:sz w:val="24"/>
          <w:lang w:eastAsia="ru-RU"/>
        </w:rPr>
        <w:t xml:space="preserve">В соответствии с требованиями ФГОС НОО предоставление и использование </w:t>
      </w:r>
      <w:r w:rsidRPr="00BC2BAD">
        <w:rPr>
          <w:rFonts w:ascii="Times New Roman" w:eastAsia="Times New Roman" w:hAnsi="Times New Roman" w:cs="Times New Roman"/>
          <w:b/>
          <w:color w:val="auto"/>
          <w:kern w:val="0"/>
          <w:sz w:val="24"/>
          <w:lang w:eastAsia="ru-RU"/>
        </w:rPr>
        <w:t>персонифицированной информации</w:t>
      </w:r>
      <w:r w:rsidRPr="00BC2BAD">
        <w:rPr>
          <w:rFonts w:ascii="Times New Roman" w:eastAsia="Times New Roman" w:hAnsi="Times New Roman" w:cs="Times New Roman"/>
          <w:color w:val="auto"/>
          <w:kern w:val="0"/>
          <w:sz w:val="24"/>
          <w:lang w:eastAsia="ru-RU"/>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BC2BAD">
        <w:rPr>
          <w:rFonts w:ascii="Times New Roman" w:eastAsia="Times New Roman" w:hAnsi="Times New Roman" w:cs="Times New Roman"/>
          <w:b/>
          <w:color w:val="auto"/>
          <w:kern w:val="0"/>
          <w:sz w:val="24"/>
          <w:lang w:eastAsia="ru-RU"/>
        </w:rPr>
        <w:t>неперсонифицированной (анонимной) информации</w:t>
      </w:r>
      <w:r w:rsidRPr="00BC2BAD">
        <w:rPr>
          <w:rFonts w:ascii="Times New Roman" w:eastAsia="Times New Roman" w:hAnsi="Times New Roman" w:cs="Times New Roman"/>
          <w:color w:val="auto"/>
          <w:kern w:val="0"/>
          <w:sz w:val="24"/>
          <w:lang w:eastAsia="ru-RU"/>
        </w:rPr>
        <w:t xml:space="preserve"> о достигаемых обучающимися образовательных результатах.</w:t>
      </w:r>
    </w:p>
    <w:p w:rsidR="00BC2BAD" w:rsidRPr="00BC2BAD" w:rsidRDefault="00BC2BAD" w:rsidP="009105B9">
      <w:pPr>
        <w:suppressAutoHyphens w:val="0"/>
        <w:spacing w:after="0" w:line="240" w:lineRule="auto"/>
        <w:ind w:firstLine="454"/>
        <w:jc w:val="both"/>
        <w:rPr>
          <w:rFonts w:ascii="Times New Roman" w:eastAsia="Times New Roman" w:hAnsi="Times New Roman" w:cs="Times New Roman"/>
          <w:color w:val="auto"/>
          <w:kern w:val="0"/>
          <w:sz w:val="24"/>
          <w:lang w:eastAsia="ru-RU"/>
        </w:rPr>
      </w:pPr>
      <w:r w:rsidRPr="00BC2BAD">
        <w:rPr>
          <w:rFonts w:ascii="Times New Roman" w:eastAsia="Times New Roman" w:hAnsi="Times New Roman" w:cs="Times New Roman"/>
          <w:color w:val="auto"/>
          <w:kern w:val="0"/>
          <w:sz w:val="24"/>
          <w:lang w:eastAsia="ru-RU"/>
        </w:rPr>
        <w:t xml:space="preserve">Интерпретация результатов оценки ведётся на основе </w:t>
      </w:r>
      <w:r w:rsidRPr="00BC2BAD">
        <w:rPr>
          <w:rFonts w:ascii="Times New Roman" w:eastAsia="Times New Roman" w:hAnsi="Times New Roman" w:cs="Times New Roman"/>
          <w:b/>
          <w:color w:val="auto"/>
          <w:kern w:val="0"/>
          <w:sz w:val="24"/>
          <w:lang w:eastAsia="ru-RU"/>
        </w:rPr>
        <w:t>контекстной информации</w:t>
      </w:r>
      <w:r w:rsidRPr="00BC2BAD">
        <w:rPr>
          <w:rFonts w:eastAsia="Times New Roman" w:cs="Times New Roman"/>
          <w:color w:val="auto"/>
          <w:kern w:val="0"/>
          <w:lang w:eastAsia="ru-RU"/>
        </w:rPr>
        <w:t xml:space="preserve"> </w:t>
      </w:r>
      <w:r w:rsidRPr="00BC2BAD">
        <w:rPr>
          <w:rFonts w:ascii="Times New Roman" w:eastAsia="Times New Roman" w:hAnsi="Times New Roman" w:cs="Times New Roman"/>
          <w:color w:val="auto"/>
          <w:kern w:val="0"/>
          <w:sz w:val="24"/>
          <w:lang w:eastAsia="ru-RU"/>
        </w:rPr>
        <w:t>об условиях и особенностях деятельности субъектов образовательных отношений. В частности, итоговая оценка обучающихся определяется с учётом их стартового уровня и динамики образовательных достижений.</w:t>
      </w:r>
    </w:p>
    <w:p w:rsidR="00BC2BAD" w:rsidRPr="00BC2BAD" w:rsidRDefault="00BC2BAD" w:rsidP="008E7F05">
      <w:pPr>
        <w:suppressAutoHyphens w:val="0"/>
        <w:spacing w:after="120" w:line="240" w:lineRule="auto"/>
        <w:ind w:firstLine="454"/>
        <w:jc w:val="both"/>
        <w:rPr>
          <w:rFonts w:ascii="Times New Roman" w:eastAsia="Times New Roman" w:hAnsi="Times New Roman" w:cs="Times New Roman"/>
          <w:color w:val="auto"/>
          <w:kern w:val="0"/>
          <w:sz w:val="24"/>
          <w:lang w:eastAsia="ru-RU"/>
        </w:rPr>
      </w:pPr>
      <w:r w:rsidRPr="00BC2BAD">
        <w:rPr>
          <w:rFonts w:ascii="Times New Roman" w:eastAsia="Times New Roman" w:hAnsi="Times New Roman" w:cs="Times New Roman"/>
          <w:color w:val="auto"/>
          <w:kern w:val="0"/>
          <w:sz w:val="24"/>
          <w:lang w:eastAsia="ru-RU"/>
        </w:rPr>
        <w:t xml:space="preserve">Система оценки предусматривает </w:t>
      </w:r>
      <w:r w:rsidRPr="00BC2BAD">
        <w:rPr>
          <w:rFonts w:ascii="Times New Roman" w:eastAsia="Times New Roman" w:hAnsi="Times New Roman" w:cs="Times New Roman"/>
          <w:b/>
          <w:color w:val="auto"/>
          <w:kern w:val="0"/>
          <w:sz w:val="24"/>
          <w:lang w:eastAsia="ru-RU"/>
        </w:rPr>
        <w:t>уровневый подход</w:t>
      </w:r>
      <w:r w:rsidRPr="00BC2BAD">
        <w:rPr>
          <w:rFonts w:ascii="Times New Roman" w:eastAsia="Times New Roman" w:hAnsi="Times New Roman" w:cs="Times New Roman"/>
          <w:color w:val="auto"/>
          <w:kern w:val="0"/>
          <w:sz w:val="24"/>
          <w:lang w:eastAsia="ru-RU"/>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ФГОС НОО.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учётом зоны ближайшего развития.</w:t>
      </w:r>
    </w:p>
    <w:p w:rsidR="00BC2BAD" w:rsidRPr="00BC2BAD" w:rsidRDefault="00BC2BAD" w:rsidP="006C644E">
      <w:pPr>
        <w:suppressAutoHyphens w:val="0"/>
        <w:spacing w:after="120" w:line="240" w:lineRule="auto"/>
        <w:ind w:firstLine="454"/>
        <w:jc w:val="both"/>
        <w:rPr>
          <w:rFonts w:ascii="Times New Roman" w:eastAsia="Times New Roman" w:hAnsi="Times New Roman" w:cs="Times New Roman"/>
          <w:color w:val="auto"/>
          <w:kern w:val="0"/>
          <w:sz w:val="24"/>
          <w:lang w:eastAsia="ru-RU"/>
        </w:rPr>
      </w:pPr>
      <w:r w:rsidRPr="00BC2BAD">
        <w:rPr>
          <w:rFonts w:ascii="Times New Roman" w:eastAsia="Times New Roman" w:hAnsi="Times New Roman" w:cs="Times New Roman"/>
          <w:color w:val="auto"/>
          <w:kern w:val="0"/>
          <w:sz w:val="24"/>
          <w:lang w:eastAsia="ru-RU"/>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BC2BAD" w:rsidRPr="00BC2BAD" w:rsidRDefault="00BC2BAD" w:rsidP="006C644E">
      <w:pPr>
        <w:suppressAutoHyphens w:val="0"/>
        <w:spacing w:after="120" w:line="240" w:lineRule="auto"/>
        <w:ind w:firstLine="454"/>
        <w:rPr>
          <w:rFonts w:eastAsia="Times New Roman" w:cs="Times New Roman"/>
          <w:color w:val="auto"/>
          <w:kern w:val="0"/>
          <w:lang w:eastAsia="ru-RU"/>
        </w:rPr>
      </w:pPr>
      <w:r w:rsidRPr="00BC2BAD">
        <w:rPr>
          <w:rFonts w:eastAsia="Times New Roman" w:cs="Times New Roman"/>
          <w:color w:val="auto"/>
          <w:kern w:val="0"/>
          <w:lang w:eastAsia="ru-RU"/>
        </w:rPr>
        <w:t> </w:t>
      </w:r>
    </w:p>
    <w:p w:rsidR="00BC2BAD" w:rsidRPr="00BC2BAD" w:rsidRDefault="00BC2BAD" w:rsidP="00BC2BAD">
      <w:pPr>
        <w:widowControl w:val="0"/>
        <w:suppressAutoHyphens w:val="0"/>
        <w:autoSpaceDE w:val="0"/>
        <w:autoSpaceDN w:val="0"/>
        <w:adjustRightInd w:val="0"/>
        <w:spacing w:after="0" w:line="100" w:lineRule="atLeast"/>
        <w:jc w:val="both"/>
        <w:rPr>
          <w:rFonts w:ascii="Times New Roman" w:eastAsia="Times New Roman" w:hAnsi="Times New Roman" w:cs="Times New Roman"/>
          <w:b/>
          <w:color w:val="auto"/>
          <w:kern w:val="0"/>
          <w:sz w:val="24"/>
          <w:szCs w:val="24"/>
          <w:lang w:eastAsia="ru-RU"/>
        </w:rPr>
      </w:pPr>
      <w:r w:rsidRPr="00BC2BAD">
        <w:rPr>
          <w:rFonts w:ascii="Times New Roman" w:eastAsia="Times New Roman" w:hAnsi="Times New Roman" w:cs="Times New Roman"/>
          <w:b/>
          <w:color w:val="auto"/>
          <w:kern w:val="0"/>
          <w:sz w:val="24"/>
          <w:szCs w:val="24"/>
          <w:lang w:eastAsia="ru-RU"/>
        </w:rPr>
        <w:t>Особенности оценки личностных, метапредметных и предметных результатов</w:t>
      </w:r>
    </w:p>
    <w:p w:rsidR="00BC2BAD" w:rsidRPr="00BC2BAD" w:rsidRDefault="00BC2BAD" w:rsidP="00BC2BAD">
      <w:pPr>
        <w:widowControl w:val="0"/>
        <w:suppressAutoHyphens w:val="0"/>
        <w:autoSpaceDE w:val="0"/>
        <w:autoSpaceDN w:val="0"/>
        <w:adjustRightInd w:val="0"/>
        <w:spacing w:after="0" w:line="100" w:lineRule="atLeast"/>
        <w:jc w:val="both"/>
        <w:rPr>
          <w:rFonts w:ascii="Times New Roman" w:eastAsia="Times New Roman" w:hAnsi="Times New Roman" w:cs="Times New Roman"/>
          <w:b/>
          <w:bCs/>
          <w:color w:val="auto"/>
          <w:kern w:val="0"/>
          <w:sz w:val="24"/>
          <w:szCs w:val="24"/>
          <w:lang w:eastAsia="ru-RU"/>
        </w:rPr>
      </w:pPr>
    </w:p>
    <w:p w:rsidR="00BC2BAD" w:rsidRPr="00BC2BAD" w:rsidRDefault="00BC2BAD" w:rsidP="00BC2BAD">
      <w:pPr>
        <w:widowControl w:val="0"/>
        <w:suppressAutoHyphens w:val="0"/>
        <w:autoSpaceDE w:val="0"/>
        <w:autoSpaceDN w:val="0"/>
        <w:adjustRightInd w:val="0"/>
        <w:spacing w:after="0" w:line="100" w:lineRule="atLeast"/>
        <w:jc w:val="both"/>
        <w:rPr>
          <w:rFonts w:ascii="Times New Roman" w:eastAsia="Times New Roman" w:hAnsi="Times New Roman" w:cs="Times New Roman"/>
          <w:color w:val="auto"/>
          <w:kern w:val="0"/>
          <w:sz w:val="24"/>
          <w:szCs w:val="24"/>
          <w:lang w:eastAsia="ru-RU"/>
        </w:rPr>
      </w:pPr>
      <w:r w:rsidRPr="00BC2BAD">
        <w:rPr>
          <w:rFonts w:ascii="Times New Roman" w:eastAsia="Times New Roman" w:hAnsi="Times New Roman" w:cs="Times New Roman"/>
          <w:b/>
          <w:bCs/>
          <w:color w:val="auto"/>
          <w:kern w:val="0"/>
          <w:sz w:val="24"/>
          <w:szCs w:val="24"/>
          <w:lang w:eastAsia="ru-RU"/>
        </w:rPr>
        <w:lastRenderedPageBreak/>
        <w:t xml:space="preserve">Оценка личностных результатов </w:t>
      </w:r>
      <w:r w:rsidRPr="00BC2BAD">
        <w:rPr>
          <w:rFonts w:ascii="Times New Roman" w:eastAsia="Times New Roman" w:hAnsi="Times New Roman" w:cs="Times New Roman"/>
          <w:color w:val="auto"/>
          <w:kern w:val="0"/>
          <w:sz w:val="24"/>
          <w:szCs w:val="24"/>
          <w:lang w:eastAsia="ru-RU"/>
        </w:rPr>
        <w:t>представляет собой оценку достижения обучающимися планируемых результатов в их личностном развитии.</w:t>
      </w:r>
    </w:p>
    <w:p w:rsidR="00BC2BAD" w:rsidRPr="00BC2BAD" w:rsidRDefault="00BC2BAD" w:rsidP="001F18F9">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r w:rsidRPr="00BC2BAD">
        <w:rPr>
          <w:rFonts w:ascii="Times New Roman" w:eastAsia="Times New Roman" w:hAnsi="Times New Roman" w:cs="Times New Roman"/>
          <w:color w:val="auto"/>
          <w:kern w:val="0"/>
          <w:sz w:val="24"/>
          <w:szCs w:val="24"/>
          <w:lang w:eastAsia="ru-RU"/>
        </w:rPr>
        <w:t>Достижение личностных результатов обеспечивается в ходе реализации всех компонентов образовательного процесса — учебных предметов, внеурочной деятельности, реализуемых семьёй и школой.</w:t>
      </w:r>
    </w:p>
    <w:p w:rsidR="00BC2BAD" w:rsidRPr="00BC2BAD" w:rsidRDefault="00BC2BAD" w:rsidP="001F18F9">
      <w:pPr>
        <w:widowControl w:val="0"/>
        <w:shd w:val="clear" w:color="auto" w:fill="FFFFFF"/>
        <w:suppressAutoHyphens w:val="0"/>
        <w:autoSpaceDE w:val="0"/>
        <w:autoSpaceDN w:val="0"/>
        <w:adjustRightInd w:val="0"/>
        <w:spacing w:after="0" w:line="240" w:lineRule="auto"/>
        <w:ind w:firstLine="426"/>
        <w:jc w:val="both"/>
        <w:rPr>
          <w:rFonts w:ascii="Times New Roman" w:eastAsia="Times New Roman" w:hAnsi="Times New Roman" w:cs="Times New Roman"/>
          <w:b/>
          <w:bCs/>
          <w:iCs/>
          <w:color w:val="auto"/>
          <w:kern w:val="0"/>
          <w:sz w:val="24"/>
          <w:szCs w:val="24"/>
          <w:lang w:eastAsia="ru-RU"/>
        </w:rPr>
      </w:pPr>
      <w:r w:rsidRPr="00BC2BAD">
        <w:rPr>
          <w:rFonts w:ascii="Times New Roman" w:eastAsia="Times New Roman" w:hAnsi="Times New Roman" w:cs="Times New Roman"/>
          <w:b/>
          <w:bCs/>
          <w:iCs/>
          <w:color w:val="auto"/>
          <w:kern w:val="0"/>
          <w:sz w:val="24"/>
          <w:szCs w:val="24"/>
          <w:lang w:eastAsia="ru-RU"/>
        </w:rPr>
        <w:t xml:space="preserve">Личностные результаты выпускников на ступени начального общего образования </w:t>
      </w:r>
      <w:r w:rsidRPr="00BC2BAD">
        <w:rPr>
          <w:rFonts w:ascii="Times New Roman" w:eastAsia="Times New Roman" w:hAnsi="Times New Roman" w:cs="Times New Roman"/>
          <w:b/>
          <w:bCs/>
          <w:color w:val="auto"/>
          <w:kern w:val="0"/>
          <w:sz w:val="24"/>
          <w:szCs w:val="24"/>
          <w:lang w:eastAsia="ru-RU"/>
        </w:rPr>
        <w:t xml:space="preserve">в соответствии с требованиями Стандарта </w:t>
      </w:r>
      <w:r w:rsidRPr="00BC2BAD">
        <w:rPr>
          <w:rFonts w:ascii="Times New Roman" w:eastAsia="Times New Roman" w:hAnsi="Times New Roman" w:cs="Times New Roman"/>
          <w:b/>
          <w:bCs/>
          <w:iCs/>
          <w:color w:val="auto"/>
          <w:kern w:val="0"/>
          <w:sz w:val="24"/>
          <w:szCs w:val="24"/>
          <w:lang w:eastAsia="ru-RU"/>
        </w:rPr>
        <w:t xml:space="preserve">не подлежат итоговой оценке. </w:t>
      </w:r>
    </w:p>
    <w:p w:rsidR="00BC2BAD" w:rsidRPr="00BC2BAD" w:rsidRDefault="00BC2BAD" w:rsidP="001F18F9">
      <w:pPr>
        <w:widowControl w:val="0"/>
        <w:suppressAutoHyphens w:val="0"/>
        <w:autoSpaceDE w:val="0"/>
        <w:autoSpaceDN w:val="0"/>
        <w:adjustRightInd w:val="0"/>
        <w:spacing w:after="0" w:line="240" w:lineRule="auto"/>
        <w:ind w:firstLine="426"/>
        <w:jc w:val="both"/>
        <w:rPr>
          <w:rFonts w:ascii="Times New Roman" w:eastAsia="Times New Roman" w:hAnsi="Times New Roman" w:cs="Times New Roman"/>
          <w:color w:val="auto"/>
          <w:kern w:val="0"/>
          <w:sz w:val="24"/>
          <w:szCs w:val="24"/>
          <w:lang w:eastAsia="ru-RU"/>
        </w:rPr>
      </w:pPr>
      <w:r w:rsidRPr="00BC2BAD">
        <w:rPr>
          <w:rFonts w:ascii="Times New Roman" w:eastAsia="Times New Roman" w:hAnsi="Times New Roman" w:cs="Times New Roman"/>
          <w:color w:val="auto"/>
          <w:kern w:val="0"/>
          <w:sz w:val="24"/>
          <w:szCs w:val="24"/>
          <w:lang w:eastAsia="ru-RU"/>
        </w:rPr>
        <w:t>Однако текущая (выборочная) оценка  личностных результатов осуществляется:</w:t>
      </w:r>
    </w:p>
    <w:p w:rsidR="00BC2BAD" w:rsidRPr="00BC2BAD" w:rsidRDefault="00BC2BAD" w:rsidP="00A36DAC">
      <w:pPr>
        <w:widowControl w:val="0"/>
        <w:numPr>
          <w:ilvl w:val="0"/>
          <w:numId w:val="6"/>
        </w:numPr>
        <w:suppressAutoHyphens w:val="0"/>
        <w:autoSpaceDE w:val="0"/>
        <w:autoSpaceDN w:val="0"/>
        <w:adjustRightInd w:val="0"/>
        <w:spacing w:after="0" w:line="240" w:lineRule="auto"/>
        <w:ind w:left="135" w:firstLine="0"/>
        <w:jc w:val="both"/>
        <w:rPr>
          <w:rFonts w:ascii="Times New Roman" w:eastAsia="Times New Roman" w:hAnsi="Times New Roman" w:cs="Times New Roman"/>
          <w:iCs/>
          <w:color w:val="auto"/>
          <w:kern w:val="0"/>
          <w:sz w:val="24"/>
          <w:szCs w:val="24"/>
          <w:lang w:eastAsia="ru-RU"/>
        </w:rPr>
      </w:pPr>
      <w:r w:rsidRPr="00BC2BAD">
        <w:rPr>
          <w:rFonts w:ascii="Times New Roman" w:eastAsia="Times New Roman" w:hAnsi="Times New Roman" w:cs="Times New Roman"/>
          <w:color w:val="auto"/>
          <w:kern w:val="0"/>
          <w:sz w:val="24"/>
          <w:szCs w:val="24"/>
          <w:lang w:eastAsia="ru-RU"/>
        </w:rPr>
        <w:t xml:space="preserve">в ходе </w:t>
      </w:r>
      <w:r w:rsidRPr="00BC2BAD">
        <w:rPr>
          <w:rFonts w:ascii="Times New Roman" w:eastAsia="Times New Roman" w:hAnsi="Times New Roman" w:cs="Times New Roman"/>
          <w:b/>
          <w:i/>
          <w:iCs/>
          <w:color w:val="auto"/>
          <w:kern w:val="0"/>
          <w:sz w:val="24"/>
          <w:szCs w:val="24"/>
          <w:lang w:eastAsia="ru-RU"/>
        </w:rPr>
        <w:t>внешних неперсонифицированных мониторинговых исследований</w:t>
      </w:r>
      <w:r w:rsidRPr="00BC2BAD">
        <w:rPr>
          <w:rFonts w:ascii="Times New Roman" w:eastAsia="Times New Roman" w:hAnsi="Times New Roman" w:cs="Times New Roman"/>
          <w:iCs/>
          <w:color w:val="auto"/>
          <w:kern w:val="0"/>
          <w:sz w:val="24"/>
          <w:szCs w:val="24"/>
          <w:lang w:eastAsia="ru-RU"/>
        </w:rP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w:t>
      </w:r>
    </w:p>
    <w:p w:rsidR="00BC2BAD" w:rsidRPr="00BC2BAD" w:rsidRDefault="00BC2BAD" w:rsidP="00A36DAC">
      <w:pPr>
        <w:widowControl w:val="0"/>
        <w:numPr>
          <w:ilvl w:val="0"/>
          <w:numId w:val="6"/>
        </w:numPr>
        <w:suppressAutoHyphens w:val="0"/>
        <w:autoSpaceDE w:val="0"/>
        <w:autoSpaceDN w:val="0"/>
        <w:adjustRightInd w:val="0"/>
        <w:spacing w:after="0" w:line="240" w:lineRule="auto"/>
        <w:ind w:left="135" w:firstLine="0"/>
        <w:jc w:val="both"/>
        <w:rPr>
          <w:rFonts w:ascii="Times New Roman" w:eastAsia="Times New Roman" w:hAnsi="Times New Roman" w:cs="Times New Roman"/>
          <w:iCs/>
          <w:color w:val="auto"/>
          <w:kern w:val="0"/>
          <w:sz w:val="24"/>
          <w:szCs w:val="24"/>
          <w:lang w:eastAsia="ru-RU"/>
        </w:rPr>
      </w:pPr>
      <w:r w:rsidRPr="00BC2BAD">
        <w:rPr>
          <w:rFonts w:ascii="Times New Roman" w:eastAsia="Times New Roman" w:hAnsi="Times New Roman" w:cs="Times New Roman"/>
          <w:iCs/>
          <w:color w:val="auto"/>
          <w:kern w:val="0"/>
          <w:sz w:val="24"/>
          <w:szCs w:val="24"/>
          <w:lang w:eastAsia="ru-RU"/>
        </w:rPr>
        <w:t xml:space="preserve">в </w:t>
      </w:r>
      <w:r w:rsidRPr="00BC2BAD">
        <w:rPr>
          <w:rFonts w:ascii="Times New Roman" w:eastAsia="Times New Roman" w:hAnsi="Times New Roman" w:cs="Times New Roman"/>
          <w:b/>
          <w:i/>
          <w:iCs/>
          <w:color w:val="auto"/>
          <w:kern w:val="0"/>
          <w:sz w:val="24"/>
          <w:szCs w:val="24"/>
          <w:lang w:eastAsia="ru-RU"/>
        </w:rPr>
        <w:t>рамках системы</w:t>
      </w:r>
      <w:r w:rsidRPr="00BC2BAD">
        <w:rPr>
          <w:rFonts w:ascii="Times New Roman" w:eastAsia="Times New Roman" w:hAnsi="Times New Roman" w:cs="Times New Roman"/>
          <w:iCs/>
          <w:color w:val="auto"/>
          <w:kern w:val="0"/>
          <w:sz w:val="24"/>
          <w:szCs w:val="24"/>
          <w:lang w:eastAsia="ru-RU"/>
        </w:rPr>
        <w:t xml:space="preserve"> </w:t>
      </w:r>
      <w:r w:rsidRPr="00BC2BAD">
        <w:rPr>
          <w:rFonts w:ascii="Times New Roman" w:eastAsia="Times New Roman" w:hAnsi="Times New Roman" w:cs="Times New Roman"/>
          <w:b/>
          <w:i/>
          <w:iCs/>
          <w:color w:val="auto"/>
          <w:kern w:val="0"/>
          <w:sz w:val="24"/>
          <w:szCs w:val="24"/>
          <w:lang w:eastAsia="ru-RU"/>
        </w:rPr>
        <w:t>внутренней оценки</w:t>
      </w:r>
      <w:r w:rsidRPr="00BC2BAD">
        <w:rPr>
          <w:rFonts w:ascii="Times New Roman" w:eastAsia="Times New Roman" w:hAnsi="Times New Roman" w:cs="Times New Roman"/>
          <w:iCs/>
          <w:color w:val="auto"/>
          <w:kern w:val="0"/>
          <w:sz w:val="24"/>
          <w:szCs w:val="24"/>
          <w:lang w:eastAsia="ru-RU"/>
        </w:rPr>
        <w:t xml:space="preserve"> (ограниченная оценка сформированности отдельных личностных резул</w:t>
      </w:r>
      <w:r w:rsidR="001F18F9">
        <w:rPr>
          <w:rFonts w:ascii="Times New Roman" w:eastAsia="Times New Roman" w:hAnsi="Times New Roman" w:cs="Times New Roman"/>
          <w:iCs/>
          <w:color w:val="auto"/>
          <w:kern w:val="0"/>
          <w:sz w:val="24"/>
          <w:szCs w:val="24"/>
          <w:lang w:eastAsia="ru-RU"/>
        </w:rPr>
        <w:t>ьтатов (Таблица 1</w:t>
      </w:r>
      <w:r w:rsidRPr="00BC2BAD">
        <w:rPr>
          <w:rFonts w:ascii="Times New Roman" w:eastAsia="Times New Roman" w:hAnsi="Times New Roman" w:cs="Times New Roman"/>
          <w:iCs/>
          <w:color w:val="auto"/>
          <w:kern w:val="0"/>
          <w:sz w:val="24"/>
          <w:szCs w:val="24"/>
          <w:lang w:eastAsia="ru-RU"/>
        </w:rPr>
        <w:t>):</w:t>
      </w:r>
    </w:p>
    <w:p w:rsidR="00BC2BAD" w:rsidRPr="00BC2BAD" w:rsidRDefault="00BC2BAD" w:rsidP="001F18F9">
      <w:pPr>
        <w:widowControl w:val="0"/>
        <w:suppressAutoHyphens w:val="0"/>
        <w:autoSpaceDE w:val="0"/>
        <w:autoSpaceDN w:val="0"/>
        <w:adjustRightInd w:val="0"/>
        <w:spacing w:after="0" w:line="240" w:lineRule="auto"/>
        <w:ind w:firstLine="426"/>
        <w:jc w:val="both"/>
        <w:rPr>
          <w:rFonts w:ascii="Times New Roman" w:eastAsia="Times New Roman" w:hAnsi="Times New Roman" w:cs="Times New Roman"/>
          <w:i/>
          <w:iCs/>
          <w:color w:val="auto"/>
          <w:kern w:val="0"/>
          <w:sz w:val="24"/>
          <w:szCs w:val="24"/>
          <w:lang w:eastAsia="ru-RU"/>
        </w:rPr>
      </w:pPr>
      <w:r w:rsidRPr="00BC2BAD">
        <w:rPr>
          <w:rFonts w:ascii="Times New Roman" w:eastAsia="Times New Roman" w:hAnsi="Times New Roman" w:cs="Times New Roman"/>
          <w:iCs/>
          <w:color w:val="auto"/>
          <w:kern w:val="0"/>
          <w:sz w:val="24"/>
          <w:szCs w:val="24"/>
          <w:lang w:eastAsia="ru-RU"/>
        </w:rPr>
        <w:t xml:space="preserve"> -- оценка личностного прогресса в форме Портфолио;</w:t>
      </w:r>
      <w:r w:rsidRPr="00BC2BAD">
        <w:rPr>
          <w:rFonts w:ascii="Times New Roman" w:eastAsia="Times New Roman" w:hAnsi="Times New Roman" w:cs="Times New Roman"/>
          <w:i/>
          <w:iCs/>
          <w:color w:val="auto"/>
          <w:kern w:val="0"/>
          <w:sz w:val="24"/>
          <w:szCs w:val="24"/>
          <w:lang w:eastAsia="ru-RU"/>
        </w:rPr>
        <w:t xml:space="preserve"> </w:t>
      </w:r>
    </w:p>
    <w:p w:rsidR="00BC2BAD" w:rsidRPr="00BC2BAD" w:rsidRDefault="00BC2BAD" w:rsidP="00A36DAC">
      <w:pPr>
        <w:widowControl w:val="0"/>
        <w:numPr>
          <w:ilvl w:val="0"/>
          <w:numId w:val="24"/>
        </w:numPr>
        <w:suppressAutoHyphens w:val="0"/>
        <w:autoSpaceDE w:val="0"/>
        <w:autoSpaceDN w:val="0"/>
        <w:adjustRightInd w:val="0"/>
        <w:spacing w:after="0" w:line="240" w:lineRule="auto"/>
        <w:ind w:left="0" w:firstLine="426"/>
        <w:jc w:val="both"/>
        <w:rPr>
          <w:rFonts w:ascii="Times New Roman" w:eastAsia="Times New Roman" w:hAnsi="Times New Roman" w:cs="Times New Roman"/>
          <w:color w:val="auto"/>
          <w:kern w:val="0"/>
          <w:sz w:val="24"/>
          <w:szCs w:val="24"/>
          <w:lang w:eastAsia="ru-RU"/>
        </w:rPr>
      </w:pPr>
      <w:r w:rsidRPr="00BC2BAD">
        <w:rPr>
          <w:rFonts w:ascii="Times New Roman" w:eastAsia="Times New Roman" w:hAnsi="Times New Roman" w:cs="Times New Roman"/>
          <w:color w:val="auto"/>
          <w:kern w:val="0"/>
          <w:sz w:val="24"/>
          <w:szCs w:val="24"/>
          <w:lang w:eastAsia="ru-RU"/>
        </w:rPr>
        <w:t xml:space="preserve">оценка знания моральных норм и сформированности морально-этических суждений о поступках и действиях людей (по ответам на задания по русскому языку, литературному чтению, окружающему миру, основам духовно-нравственной культуры) </w:t>
      </w:r>
    </w:p>
    <w:p w:rsidR="00BC2BAD" w:rsidRPr="00BC2BAD" w:rsidRDefault="00BC2BAD" w:rsidP="00A36DAC">
      <w:pPr>
        <w:widowControl w:val="0"/>
        <w:numPr>
          <w:ilvl w:val="0"/>
          <w:numId w:val="24"/>
        </w:numPr>
        <w:suppressAutoHyphens w:val="0"/>
        <w:autoSpaceDE w:val="0"/>
        <w:autoSpaceDN w:val="0"/>
        <w:adjustRightInd w:val="0"/>
        <w:spacing w:after="0" w:line="240" w:lineRule="auto"/>
        <w:ind w:left="0" w:firstLine="426"/>
        <w:jc w:val="both"/>
        <w:rPr>
          <w:rFonts w:ascii="Times New Roman" w:eastAsia="Times New Roman" w:hAnsi="Times New Roman" w:cs="Times New Roman"/>
          <w:color w:val="auto"/>
          <w:kern w:val="0"/>
          <w:sz w:val="24"/>
          <w:szCs w:val="24"/>
          <w:lang w:eastAsia="ru-RU"/>
        </w:rPr>
      </w:pPr>
      <w:r w:rsidRPr="00BC2BAD">
        <w:rPr>
          <w:rFonts w:ascii="Times New Roman" w:eastAsia="Times New Roman" w:hAnsi="Times New Roman" w:cs="Times New Roman"/>
          <w:color w:val="auto"/>
          <w:kern w:val="0"/>
          <w:sz w:val="24"/>
          <w:szCs w:val="24"/>
          <w:lang w:eastAsia="ru-RU"/>
        </w:rPr>
        <w:t xml:space="preserve">педагогическая диагностика, см. Приложение </w:t>
      </w:r>
    </w:p>
    <w:p w:rsidR="00BC2BAD" w:rsidRPr="00BC2BAD" w:rsidRDefault="00BC2BAD" w:rsidP="00D55228">
      <w:pPr>
        <w:widowControl w:val="0"/>
        <w:shd w:val="clear" w:color="auto" w:fill="FFFFFF"/>
        <w:suppressAutoHyphens w:val="0"/>
        <w:autoSpaceDE w:val="0"/>
        <w:autoSpaceDN w:val="0"/>
        <w:adjustRightInd w:val="0"/>
        <w:spacing w:after="0" w:line="240" w:lineRule="auto"/>
        <w:ind w:firstLine="426"/>
        <w:jc w:val="both"/>
        <w:rPr>
          <w:rFonts w:ascii="Times New Roman" w:eastAsia="Times New Roman" w:hAnsi="Times New Roman" w:cs="Times New Roman"/>
          <w:b/>
          <w:bCs/>
          <w:iCs/>
          <w:color w:val="auto"/>
          <w:kern w:val="0"/>
          <w:sz w:val="24"/>
          <w:szCs w:val="24"/>
          <w:lang w:eastAsia="ru-RU"/>
        </w:rPr>
      </w:pPr>
      <w:r w:rsidRPr="00BC2BAD">
        <w:rPr>
          <w:rFonts w:ascii="Times New Roman" w:eastAsia="Times New Roman" w:hAnsi="Times New Roman" w:cs="Times New Roman"/>
          <w:b/>
          <w:bCs/>
          <w:iCs/>
          <w:color w:val="auto"/>
          <w:kern w:val="0"/>
          <w:sz w:val="24"/>
          <w:szCs w:val="24"/>
          <w:lang w:eastAsia="ru-RU"/>
        </w:rPr>
        <w:t>— психологическая диагностика (проводится по запросу родителей или педагогов и администрации при согласии родителей), по  необходимости</w:t>
      </w:r>
    </w:p>
    <w:p w:rsidR="00BC2BAD" w:rsidRPr="00BC2BAD" w:rsidRDefault="00BC2BAD" w:rsidP="00BC2BAD">
      <w:pPr>
        <w:widowControl w:val="0"/>
        <w:suppressAutoHyphens w:val="0"/>
        <w:autoSpaceDE w:val="0"/>
        <w:autoSpaceDN w:val="0"/>
        <w:adjustRightInd w:val="0"/>
        <w:spacing w:after="0" w:line="200" w:lineRule="atLeast"/>
        <w:ind w:left="135"/>
        <w:jc w:val="right"/>
        <w:rPr>
          <w:rFonts w:ascii="Times New Roman" w:eastAsia="Times New Roman" w:hAnsi="Times New Roman" w:cs="Times New Roman"/>
          <w:color w:val="auto"/>
          <w:kern w:val="0"/>
          <w:sz w:val="24"/>
          <w:szCs w:val="24"/>
          <w:lang w:eastAsia="ru-RU"/>
        </w:rPr>
      </w:pPr>
      <w:r w:rsidRPr="00BC2BAD">
        <w:rPr>
          <w:rFonts w:ascii="Times New Roman" w:eastAsia="Times New Roman" w:hAnsi="Times New Roman" w:cs="Times New Roman"/>
          <w:color w:val="auto"/>
          <w:kern w:val="0"/>
          <w:sz w:val="24"/>
          <w:szCs w:val="24"/>
          <w:lang w:eastAsia="ru-RU"/>
        </w:rPr>
        <w:t xml:space="preserve">  Таблица 1</w:t>
      </w:r>
    </w:p>
    <w:tbl>
      <w:tblPr>
        <w:tblW w:w="9795" w:type="dxa"/>
        <w:tblInd w:w="-29" w:type="dxa"/>
        <w:tblLayout w:type="fixed"/>
        <w:tblCellMar>
          <w:top w:w="55" w:type="dxa"/>
          <w:left w:w="55" w:type="dxa"/>
          <w:bottom w:w="55" w:type="dxa"/>
          <w:right w:w="55" w:type="dxa"/>
        </w:tblCellMar>
        <w:tblLook w:val="0000" w:firstRow="0" w:lastRow="0" w:firstColumn="0" w:lastColumn="0" w:noHBand="0" w:noVBand="0"/>
      </w:tblPr>
      <w:tblGrid>
        <w:gridCol w:w="2636"/>
        <w:gridCol w:w="3258"/>
        <w:gridCol w:w="1785"/>
        <w:gridCol w:w="2116"/>
      </w:tblGrid>
      <w:tr w:rsidR="00BC2BAD" w:rsidRPr="00BC2BAD" w:rsidTr="008E7F05">
        <w:tc>
          <w:tcPr>
            <w:tcW w:w="9795" w:type="dxa"/>
            <w:gridSpan w:val="4"/>
            <w:tcBorders>
              <w:top w:val="single" w:sz="1" w:space="0" w:color="000000"/>
              <w:left w:val="single" w:sz="1" w:space="0" w:color="000000"/>
              <w:bottom w:val="single" w:sz="1" w:space="0" w:color="000000"/>
              <w:right w:val="single" w:sz="1" w:space="0" w:color="000000"/>
            </w:tcBorders>
            <w:shd w:val="clear" w:color="auto" w:fill="auto"/>
          </w:tcPr>
          <w:p w:rsidR="00BC2BAD" w:rsidRPr="00BC2BAD" w:rsidRDefault="00BC2BAD" w:rsidP="00BC2BAD">
            <w:pPr>
              <w:widowControl w:val="0"/>
              <w:suppressLineNumbers/>
              <w:spacing w:after="0" w:line="100" w:lineRule="atLeast"/>
              <w:jc w:val="center"/>
              <w:rPr>
                <w:rFonts w:ascii="Times New Roman" w:eastAsia="Andale Sans UI" w:hAnsi="Times New Roman" w:cs="Times New Roman"/>
                <w:b/>
                <w:bCs/>
                <w:color w:val="auto"/>
                <w:sz w:val="24"/>
                <w:szCs w:val="24"/>
              </w:rPr>
            </w:pPr>
            <w:r w:rsidRPr="00BC2BAD">
              <w:rPr>
                <w:rFonts w:ascii="Times New Roman" w:eastAsia="Andale Sans UI" w:hAnsi="Times New Roman" w:cs="Times New Roman"/>
                <w:b/>
                <w:bCs/>
                <w:color w:val="auto"/>
                <w:sz w:val="24"/>
                <w:szCs w:val="24"/>
              </w:rPr>
              <w:t>Личностные результаты</w:t>
            </w:r>
          </w:p>
        </w:tc>
      </w:tr>
      <w:tr w:rsidR="00BC2BAD" w:rsidRPr="00BC2BAD" w:rsidTr="008E7F05">
        <w:tc>
          <w:tcPr>
            <w:tcW w:w="2636" w:type="dxa"/>
            <w:tcBorders>
              <w:left w:val="single" w:sz="1" w:space="0" w:color="000000"/>
              <w:bottom w:val="single" w:sz="1" w:space="0" w:color="000000"/>
            </w:tcBorders>
            <w:shd w:val="clear" w:color="auto" w:fill="auto"/>
          </w:tcPr>
          <w:p w:rsidR="00BC2BAD" w:rsidRPr="00BC2BAD" w:rsidRDefault="00BC2BAD" w:rsidP="00BC2BAD">
            <w:pPr>
              <w:widowControl w:val="0"/>
              <w:suppressLineNumbers/>
              <w:spacing w:after="0" w:line="100" w:lineRule="atLeast"/>
              <w:jc w:val="both"/>
              <w:rPr>
                <w:rFonts w:ascii="Times New Roman" w:eastAsia="Andale Sans UI" w:hAnsi="Times New Roman" w:cs="Times New Roman"/>
                <w:color w:val="auto"/>
                <w:sz w:val="24"/>
                <w:szCs w:val="24"/>
              </w:rPr>
            </w:pPr>
            <w:r w:rsidRPr="00BC2BAD">
              <w:rPr>
                <w:rFonts w:ascii="Times New Roman" w:eastAsia="Andale Sans UI" w:hAnsi="Times New Roman" w:cs="Times New Roman"/>
                <w:color w:val="auto"/>
                <w:sz w:val="24"/>
                <w:szCs w:val="24"/>
              </w:rPr>
              <w:t xml:space="preserve">Планируемые результаты – </w:t>
            </w:r>
          </w:p>
          <w:p w:rsidR="00BC2BAD" w:rsidRPr="00BC2BAD" w:rsidRDefault="00BC2BAD" w:rsidP="00BC2BAD">
            <w:pPr>
              <w:widowControl w:val="0"/>
              <w:suppressLineNumbers/>
              <w:spacing w:after="0" w:line="100" w:lineRule="atLeast"/>
              <w:jc w:val="both"/>
              <w:rPr>
                <w:rFonts w:ascii="Times New Roman" w:eastAsia="Andale Sans UI" w:hAnsi="Times New Roman" w:cs="Times New Roman"/>
                <w:color w:val="auto"/>
                <w:sz w:val="24"/>
                <w:szCs w:val="24"/>
              </w:rPr>
            </w:pPr>
            <w:r w:rsidRPr="00BC2BAD">
              <w:rPr>
                <w:rFonts w:ascii="Times New Roman" w:eastAsia="Andale Sans UI" w:hAnsi="Times New Roman" w:cs="Times New Roman"/>
                <w:color w:val="auto"/>
                <w:sz w:val="24"/>
                <w:szCs w:val="24"/>
              </w:rPr>
              <w:t>объект оценки личностных результатов</w:t>
            </w:r>
          </w:p>
        </w:tc>
        <w:tc>
          <w:tcPr>
            <w:tcW w:w="3258" w:type="dxa"/>
            <w:tcBorders>
              <w:left w:val="single" w:sz="1" w:space="0" w:color="000000"/>
              <w:bottom w:val="single" w:sz="1" w:space="0" w:color="000000"/>
            </w:tcBorders>
            <w:shd w:val="clear" w:color="auto" w:fill="auto"/>
          </w:tcPr>
          <w:p w:rsidR="00BC2BAD" w:rsidRPr="00BC2BAD" w:rsidRDefault="00BC2BAD" w:rsidP="00BC2BAD">
            <w:pPr>
              <w:widowControl w:val="0"/>
              <w:suppressLineNumbers/>
              <w:spacing w:after="0" w:line="100" w:lineRule="atLeast"/>
              <w:jc w:val="both"/>
              <w:rPr>
                <w:rFonts w:ascii="Times New Roman" w:eastAsia="Andale Sans UI" w:hAnsi="Times New Roman" w:cs="Times New Roman"/>
                <w:color w:val="auto"/>
                <w:sz w:val="24"/>
                <w:szCs w:val="24"/>
              </w:rPr>
            </w:pPr>
            <w:r w:rsidRPr="00BC2BAD">
              <w:rPr>
                <w:rFonts w:ascii="Times New Roman" w:eastAsia="Andale Sans UI" w:hAnsi="Times New Roman" w:cs="Times New Roman"/>
                <w:color w:val="auto"/>
                <w:sz w:val="24"/>
                <w:szCs w:val="24"/>
              </w:rPr>
              <w:t>Содержание оценки личностных результатов</w:t>
            </w:r>
          </w:p>
        </w:tc>
        <w:tc>
          <w:tcPr>
            <w:tcW w:w="1785" w:type="dxa"/>
            <w:tcBorders>
              <w:left w:val="single" w:sz="1" w:space="0" w:color="000000"/>
              <w:bottom w:val="single" w:sz="1" w:space="0" w:color="000000"/>
            </w:tcBorders>
            <w:shd w:val="clear" w:color="auto" w:fill="auto"/>
          </w:tcPr>
          <w:p w:rsidR="00BC2BAD" w:rsidRPr="00BC2BAD" w:rsidRDefault="00BC2BAD" w:rsidP="00BC2BAD">
            <w:pPr>
              <w:widowControl w:val="0"/>
              <w:suppressLineNumbers/>
              <w:spacing w:after="0" w:line="100" w:lineRule="atLeast"/>
              <w:jc w:val="both"/>
              <w:rPr>
                <w:rFonts w:ascii="Times New Roman" w:eastAsia="Andale Sans UI" w:hAnsi="Times New Roman" w:cs="Times New Roman"/>
                <w:color w:val="auto"/>
                <w:sz w:val="24"/>
                <w:szCs w:val="24"/>
              </w:rPr>
            </w:pPr>
            <w:r w:rsidRPr="00BC2BAD">
              <w:rPr>
                <w:rFonts w:ascii="Times New Roman" w:eastAsia="Andale Sans UI" w:hAnsi="Times New Roman" w:cs="Times New Roman"/>
                <w:color w:val="auto"/>
                <w:sz w:val="24"/>
                <w:szCs w:val="24"/>
              </w:rPr>
              <w:t xml:space="preserve">Формы  и методы </w:t>
            </w:r>
          </w:p>
        </w:tc>
        <w:tc>
          <w:tcPr>
            <w:tcW w:w="2116" w:type="dxa"/>
            <w:tcBorders>
              <w:left w:val="single" w:sz="1" w:space="0" w:color="000000"/>
              <w:bottom w:val="single" w:sz="1" w:space="0" w:color="000000"/>
              <w:right w:val="single" w:sz="1" w:space="0" w:color="000000"/>
            </w:tcBorders>
            <w:shd w:val="clear" w:color="auto" w:fill="auto"/>
          </w:tcPr>
          <w:p w:rsidR="00BC2BAD" w:rsidRPr="00BC2BAD" w:rsidRDefault="00BC2BAD" w:rsidP="00BC2BAD">
            <w:pPr>
              <w:widowControl w:val="0"/>
              <w:suppressLineNumbers/>
              <w:spacing w:after="0" w:line="100" w:lineRule="atLeast"/>
              <w:jc w:val="both"/>
              <w:rPr>
                <w:rFonts w:ascii="Times New Roman" w:eastAsia="Andale Sans UI" w:hAnsi="Times New Roman" w:cs="Times New Roman"/>
                <w:color w:val="auto"/>
                <w:sz w:val="24"/>
                <w:szCs w:val="24"/>
              </w:rPr>
            </w:pPr>
            <w:r w:rsidRPr="00BC2BAD">
              <w:rPr>
                <w:rFonts w:ascii="Times New Roman" w:eastAsia="Andale Sans UI" w:hAnsi="Times New Roman" w:cs="Times New Roman"/>
                <w:color w:val="auto"/>
                <w:sz w:val="24"/>
                <w:szCs w:val="24"/>
              </w:rPr>
              <w:t>Сроки проведения и форма фиксации результатов</w:t>
            </w:r>
          </w:p>
        </w:tc>
      </w:tr>
      <w:tr w:rsidR="00BC2BAD" w:rsidRPr="00BC2BAD" w:rsidTr="008E7F05">
        <w:tc>
          <w:tcPr>
            <w:tcW w:w="2636" w:type="dxa"/>
            <w:tcBorders>
              <w:left w:val="single" w:sz="1" w:space="0" w:color="000000"/>
              <w:bottom w:val="single" w:sz="1" w:space="0" w:color="000000"/>
            </w:tcBorders>
            <w:shd w:val="clear" w:color="auto" w:fill="auto"/>
          </w:tcPr>
          <w:p w:rsidR="00BC2BAD" w:rsidRPr="00BC2BAD" w:rsidRDefault="00BC2BAD" w:rsidP="008E7F05">
            <w:pPr>
              <w:widowControl w:val="0"/>
              <w:suppressAutoHyphens w:val="0"/>
              <w:autoSpaceDE w:val="0"/>
              <w:autoSpaceDN w:val="0"/>
              <w:adjustRightInd w:val="0"/>
              <w:spacing w:after="0" w:line="100" w:lineRule="atLeast"/>
              <w:rPr>
                <w:rFonts w:ascii="Times New Roman" w:eastAsia="Times New Roman" w:hAnsi="Times New Roman" w:cs="Times New Roman"/>
                <w:color w:val="auto"/>
                <w:kern w:val="0"/>
                <w:sz w:val="24"/>
                <w:szCs w:val="24"/>
                <w:lang w:eastAsia="ru-RU"/>
              </w:rPr>
            </w:pPr>
            <w:r w:rsidRPr="00BC2BAD">
              <w:rPr>
                <w:rFonts w:ascii="Times New Roman" w:eastAsia="Times New Roman" w:hAnsi="Times New Roman" w:cs="Times New Roman"/>
                <w:color w:val="auto"/>
                <w:kern w:val="0"/>
                <w:sz w:val="24"/>
                <w:szCs w:val="24"/>
                <w:lang w:eastAsia="ru-RU"/>
              </w:rPr>
              <w:t xml:space="preserve"> • </w:t>
            </w:r>
            <w:r w:rsidRPr="00BC2BAD">
              <w:rPr>
                <w:rFonts w:ascii="Times New Roman" w:eastAsia="Times New Roman" w:hAnsi="Times New Roman" w:cs="Times New Roman"/>
                <w:i/>
                <w:iCs/>
                <w:color w:val="auto"/>
                <w:kern w:val="0"/>
                <w:sz w:val="24"/>
                <w:szCs w:val="24"/>
                <w:lang w:eastAsia="ru-RU"/>
              </w:rPr>
              <w:t xml:space="preserve">самоопределение </w:t>
            </w:r>
            <w:r w:rsidRPr="00BC2BAD">
              <w:rPr>
                <w:rFonts w:ascii="Times New Roman" w:eastAsia="Times New Roman" w:hAnsi="Times New Roman" w:cs="Times New Roman"/>
                <w:color w:val="auto"/>
                <w:kern w:val="0"/>
                <w:sz w:val="24"/>
                <w:szCs w:val="24"/>
                <w:lang w:eastAsia="ru-RU"/>
              </w:rPr>
              <w:t>— сформированность внутренней позиции обучающегося.</w:t>
            </w:r>
          </w:p>
          <w:p w:rsidR="00BC2BAD" w:rsidRPr="00BC2BAD" w:rsidRDefault="008E7F05" w:rsidP="008E7F05">
            <w:pPr>
              <w:widowControl w:val="0"/>
              <w:suppressAutoHyphens w:val="0"/>
              <w:autoSpaceDE w:val="0"/>
              <w:autoSpaceDN w:val="0"/>
              <w:adjustRightInd w:val="0"/>
              <w:spacing w:after="0" w:line="100" w:lineRule="atLeast"/>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00BC2BAD" w:rsidRPr="00BC2BAD">
              <w:rPr>
                <w:rFonts w:ascii="Times New Roman" w:eastAsia="Times New Roman" w:hAnsi="Times New Roman" w:cs="Times New Roman"/>
                <w:color w:val="auto"/>
                <w:kern w:val="0"/>
                <w:sz w:val="24"/>
                <w:szCs w:val="24"/>
                <w:lang w:eastAsia="ru-RU"/>
              </w:rPr>
              <w:t xml:space="preserve">• </w:t>
            </w:r>
            <w:r w:rsidR="00BC2BAD" w:rsidRPr="00BC2BAD">
              <w:rPr>
                <w:rFonts w:ascii="Times New Roman" w:eastAsia="Times New Roman" w:hAnsi="Times New Roman" w:cs="Times New Roman"/>
                <w:i/>
                <w:iCs/>
                <w:color w:val="auto"/>
                <w:kern w:val="0"/>
                <w:sz w:val="24"/>
                <w:szCs w:val="24"/>
                <w:lang w:eastAsia="ru-RU"/>
              </w:rPr>
              <w:t xml:space="preserve">смыслоообразование — </w:t>
            </w:r>
            <w:r w:rsidR="00BC2BAD" w:rsidRPr="00BC2BAD">
              <w:rPr>
                <w:rFonts w:ascii="Times New Roman" w:eastAsia="Times New Roman" w:hAnsi="Times New Roman" w:cs="Times New Roman"/>
                <w:color w:val="auto"/>
                <w:kern w:val="0"/>
                <w:sz w:val="24"/>
                <w:szCs w:val="24"/>
                <w:lang w:eastAsia="ru-RU"/>
              </w:rPr>
              <w:t>поиск и установление личностного смысла и социальных мотивов</w:t>
            </w:r>
          </w:p>
          <w:p w:rsidR="00BC2BAD" w:rsidRPr="00BC2BAD" w:rsidRDefault="008E7F05" w:rsidP="008E7F05">
            <w:pPr>
              <w:widowControl w:val="0"/>
              <w:suppressAutoHyphens w:val="0"/>
              <w:autoSpaceDE w:val="0"/>
              <w:autoSpaceDN w:val="0"/>
              <w:adjustRightInd w:val="0"/>
              <w:spacing w:after="0" w:line="100" w:lineRule="atLeast"/>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00BC2BAD" w:rsidRPr="00BC2BAD">
              <w:rPr>
                <w:rFonts w:ascii="Times New Roman" w:eastAsia="Times New Roman" w:hAnsi="Times New Roman" w:cs="Times New Roman"/>
                <w:color w:val="auto"/>
                <w:kern w:val="0"/>
                <w:sz w:val="24"/>
                <w:szCs w:val="24"/>
                <w:lang w:eastAsia="ru-RU"/>
              </w:rPr>
              <w:t xml:space="preserve">• </w:t>
            </w:r>
            <w:r w:rsidR="00BC2BAD" w:rsidRPr="00BC2BAD">
              <w:rPr>
                <w:rFonts w:ascii="Times New Roman" w:eastAsia="Times New Roman" w:hAnsi="Times New Roman" w:cs="Times New Roman"/>
                <w:i/>
                <w:iCs/>
                <w:color w:val="auto"/>
                <w:kern w:val="0"/>
                <w:sz w:val="24"/>
                <w:szCs w:val="24"/>
                <w:lang w:eastAsia="ru-RU"/>
              </w:rPr>
              <w:t xml:space="preserve">морально-этическая ориентация </w:t>
            </w:r>
            <w:r w:rsidR="00BC2BAD" w:rsidRPr="00BC2BAD">
              <w:rPr>
                <w:rFonts w:ascii="Times New Roman" w:eastAsia="Times New Roman" w:hAnsi="Times New Roman" w:cs="Times New Roman"/>
                <w:color w:val="auto"/>
                <w:kern w:val="0"/>
                <w:sz w:val="24"/>
                <w:szCs w:val="24"/>
                <w:lang w:eastAsia="ru-RU"/>
              </w:rPr>
              <w:t xml:space="preserve">— знание основных моральных норм и ориентация на их выполнение на основе понимания их социальной необходимости.     </w:t>
            </w:r>
          </w:p>
        </w:tc>
        <w:tc>
          <w:tcPr>
            <w:tcW w:w="3258" w:type="dxa"/>
            <w:tcBorders>
              <w:left w:val="single" w:sz="1" w:space="0" w:color="000000"/>
              <w:bottom w:val="single" w:sz="1" w:space="0" w:color="000000"/>
            </w:tcBorders>
            <w:shd w:val="clear" w:color="auto" w:fill="auto"/>
          </w:tcPr>
          <w:p w:rsidR="00BC2BAD" w:rsidRPr="00BC2BAD" w:rsidRDefault="00BC2BAD" w:rsidP="008E7F05">
            <w:pPr>
              <w:widowControl w:val="0"/>
              <w:suppressAutoHyphens w:val="0"/>
              <w:autoSpaceDE w:val="0"/>
              <w:autoSpaceDN w:val="0"/>
              <w:adjustRightInd w:val="0"/>
              <w:spacing w:after="0" w:line="100" w:lineRule="atLeast"/>
              <w:rPr>
                <w:rFonts w:ascii="Times New Roman" w:eastAsia="Times New Roman" w:hAnsi="Times New Roman" w:cs="Times New Roman"/>
                <w:color w:val="auto"/>
                <w:kern w:val="0"/>
                <w:sz w:val="24"/>
                <w:szCs w:val="24"/>
                <w:lang w:eastAsia="ru-RU"/>
              </w:rPr>
            </w:pPr>
            <w:r w:rsidRPr="00BC2BAD">
              <w:rPr>
                <w:rFonts w:ascii="Times New Roman" w:eastAsia="Times New Roman" w:hAnsi="Times New Roman" w:cs="Times New Roman"/>
                <w:color w:val="auto"/>
                <w:kern w:val="0"/>
                <w:sz w:val="24"/>
                <w:szCs w:val="24"/>
                <w:lang w:eastAsia="ru-RU"/>
              </w:rPr>
              <w:t>• сформированности внутренней позиции обучающегося,</w:t>
            </w:r>
            <w:r w:rsidRPr="00BC2BAD">
              <w:rPr>
                <w:rFonts w:ascii="Times New Roman" w:eastAsia="Times New Roman" w:hAnsi="Times New Roman" w:cs="Times New Roman"/>
                <w:b/>
                <w:bCs/>
                <w:color w:val="auto"/>
                <w:kern w:val="0"/>
                <w:sz w:val="24"/>
                <w:szCs w:val="24"/>
                <w:lang w:eastAsia="ru-RU"/>
              </w:rPr>
              <w:t xml:space="preserve"> </w:t>
            </w:r>
            <w:r w:rsidRPr="00BC2BAD">
              <w:rPr>
                <w:rFonts w:ascii="Times New Roman" w:eastAsia="Times New Roman" w:hAnsi="Times New Roman" w:cs="Times New Roman"/>
                <w:color w:val="auto"/>
                <w:kern w:val="0"/>
                <w:sz w:val="24"/>
                <w:szCs w:val="24"/>
                <w:lang w:eastAsia="ru-RU"/>
              </w:rPr>
              <w:t>которая находит отражение в эмоционально- положительном</w:t>
            </w:r>
            <w:r w:rsidRPr="00BC2BAD">
              <w:rPr>
                <w:rFonts w:ascii="Times New Roman" w:eastAsia="Times New Roman" w:hAnsi="Times New Roman" w:cs="Times New Roman"/>
                <w:b/>
                <w:bCs/>
                <w:color w:val="auto"/>
                <w:kern w:val="0"/>
                <w:sz w:val="24"/>
                <w:szCs w:val="24"/>
                <w:lang w:eastAsia="ru-RU"/>
              </w:rPr>
              <w:t xml:space="preserve"> </w:t>
            </w:r>
            <w:r w:rsidRPr="00BC2BAD">
              <w:rPr>
                <w:rFonts w:ascii="Times New Roman" w:eastAsia="Times New Roman" w:hAnsi="Times New Roman" w:cs="Times New Roman"/>
                <w:color w:val="auto"/>
                <w:kern w:val="0"/>
                <w:sz w:val="24"/>
                <w:szCs w:val="24"/>
                <w:lang w:eastAsia="ru-RU"/>
              </w:rPr>
              <w:t xml:space="preserve">отношении; </w:t>
            </w:r>
          </w:p>
          <w:p w:rsidR="00BC2BAD" w:rsidRPr="00BC2BAD" w:rsidRDefault="00BC2BAD" w:rsidP="008E7F05">
            <w:pPr>
              <w:widowControl w:val="0"/>
              <w:suppressAutoHyphens w:val="0"/>
              <w:autoSpaceDE w:val="0"/>
              <w:autoSpaceDN w:val="0"/>
              <w:adjustRightInd w:val="0"/>
              <w:spacing w:after="0" w:line="100" w:lineRule="atLeast"/>
              <w:rPr>
                <w:rFonts w:ascii="Times New Roman" w:eastAsia="Times New Roman" w:hAnsi="Times New Roman" w:cs="Times New Roman"/>
                <w:color w:val="auto"/>
                <w:kern w:val="0"/>
                <w:sz w:val="24"/>
                <w:szCs w:val="24"/>
                <w:lang w:eastAsia="ru-RU"/>
              </w:rPr>
            </w:pPr>
            <w:r w:rsidRPr="00BC2BAD">
              <w:rPr>
                <w:rFonts w:ascii="Times New Roman" w:eastAsia="Times New Roman" w:hAnsi="Times New Roman" w:cs="Times New Roman"/>
                <w:color w:val="auto"/>
                <w:kern w:val="0"/>
                <w:sz w:val="24"/>
                <w:szCs w:val="24"/>
                <w:lang w:eastAsia="ru-RU"/>
              </w:rPr>
              <w:t xml:space="preserve">  • сформированности основ гражданской идентичности;</w:t>
            </w:r>
          </w:p>
          <w:p w:rsidR="00BC2BAD" w:rsidRPr="00BC2BAD" w:rsidRDefault="00BC2BAD" w:rsidP="008E7F05">
            <w:pPr>
              <w:widowControl w:val="0"/>
              <w:suppressAutoHyphens w:val="0"/>
              <w:autoSpaceDE w:val="0"/>
              <w:autoSpaceDN w:val="0"/>
              <w:adjustRightInd w:val="0"/>
              <w:spacing w:after="0" w:line="100" w:lineRule="atLeast"/>
              <w:rPr>
                <w:rFonts w:ascii="Times New Roman" w:eastAsia="Times New Roman" w:hAnsi="Times New Roman" w:cs="Times New Roman"/>
                <w:color w:val="auto"/>
                <w:kern w:val="0"/>
                <w:sz w:val="24"/>
                <w:szCs w:val="24"/>
                <w:lang w:eastAsia="ru-RU"/>
              </w:rPr>
            </w:pPr>
            <w:r w:rsidRPr="00BC2BAD">
              <w:rPr>
                <w:rFonts w:ascii="Times New Roman" w:eastAsia="Times New Roman" w:hAnsi="Times New Roman" w:cs="Times New Roman"/>
                <w:color w:val="auto"/>
                <w:kern w:val="0"/>
                <w:sz w:val="24"/>
                <w:szCs w:val="24"/>
                <w:lang w:eastAsia="ru-RU"/>
              </w:rPr>
              <w:t xml:space="preserve">  • сформированности самооценки, включая осознание своих возможностей; </w:t>
            </w:r>
          </w:p>
          <w:p w:rsidR="00BC2BAD" w:rsidRPr="00BC2BAD" w:rsidRDefault="00BC2BAD" w:rsidP="008E7F05">
            <w:pPr>
              <w:widowControl w:val="0"/>
              <w:suppressAutoHyphens w:val="0"/>
              <w:autoSpaceDE w:val="0"/>
              <w:autoSpaceDN w:val="0"/>
              <w:adjustRightInd w:val="0"/>
              <w:spacing w:after="0" w:line="100" w:lineRule="atLeast"/>
              <w:rPr>
                <w:rFonts w:ascii="Times New Roman" w:eastAsia="Times New Roman" w:hAnsi="Times New Roman" w:cs="Times New Roman"/>
                <w:color w:val="auto"/>
                <w:kern w:val="0"/>
                <w:sz w:val="24"/>
                <w:szCs w:val="24"/>
                <w:lang w:eastAsia="ru-RU"/>
              </w:rPr>
            </w:pPr>
            <w:r w:rsidRPr="00BC2BAD">
              <w:rPr>
                <w:rFonts w:ascii="Times New Roman" w:eastAsia="Times New Roman" w:hAnsi="Times New Roman" w:cs="Times New Roman"/>
                <w:color w:val="auto"/>
                <w:kern w:val="0"/>
                <w:sz w:val="24"/>
                <w:szCs w:val="24"/>
                <w:lang w:eastAsia="ru-RU"/>
              </w:rPr>
              <w:t xml:space="preserve">  • сформированности мотивации учебной деятельности, включая социальные, учебно_познавательные и внешние мотивы, </w:t>
            </w:r>
          </w:p>
          <w:p w:rsidR="00BC2BAD" w:rsidRPr="00BC2BAD" w:rsidRDefault="00BC2BAD" w:rsidP="008E7F05">
            <w:pPr>
              <w:widowControl w:val="0"/>
              <w:suppressAutoHyphens w:val="0"/>
              <w:autoSpaceDE w:val="0"/>
              <w:autoSpaceDN w:val="0"/>
              <w:adjustRightInd w:val="0"/>
              <w:spacing w:after="0" w:line="100" w:lineRule="atLeast"/>
              <w:rPr>
                <w:rFonts w:ascii="Times New Roman" w:eastAsia="Times New Roman" w:hAnsi="Times New Roman" w:cs="Times New Roman"/>
                <w:color w:val="auto"/>
                <w:kern w:val="0"/>
                <w:sz w:val="24"/>
                <w:szCs w:val="24"/>
                <w:lang w:eastAsia="ru-RU"/>
              </w:rPr>
            </w:pPr>
            <w:r w:rsidRPr="00BC2BAD">
              <w:rPr>
                <w:rFonts w:ascii="Times New Roman" w:eastAsia="Times New Roman" w:hAnsi="Times New Roman" w:cs="Times New Roman"/>
                <w:color w:val="auto"/>
                <w:kern w:val="0"/>
                <w:sz w:val="24"/>
                <w:szCs w:val="24"/>
                <w:lang w:eastAsia="ru-RU"/>
              </w:rPr>
              <w:t xml:space="preserve">  • знания моральных норм и сформированности морально-этических суждений</w:t>
            </w:r>
          </w:p>
        </w:tc>
        <w:tc>
          <w:tcPr>
            <w:tcW w:w="1785" w:type="dxa"/>
            <w:tcBorders>
              <w:left w:val="single" w:sz="1" w:space="0" w:color="000000"/>
              <w:bottom w:val="single" w:sz="1" w:space="0" w:color="000000"/>
            </w:tcBorders>
            <w:shd w:val="clear" w:color="auto" w:fill="auto"/>
          </w:tcPr>
          <w:p w:rsidR="00BC2BAD" w:rsidRPr="00BC2BAD" w:rsidRDefault="00BC2BAD" w:rsidP="008E7F05">
            <w:pPr>
              <w:widowControl w:val="0"/>
              <w:suppressAutoHyphens w:val="0"/>
              <w:autoSpaceDE w:val="0"/>
              <w:autoSpaceDN w:val="0"/>
              <w:adjustRightInd w:val="0"/>
              <w:snapToGrid w:val="0"/>
              <w:spacing w:after="0" w:line="240" w:lineRule="auto"/>
              <w:rPr>
                <w:rFonts w:ascii="Times New Roman" w:eastAsia="Times New Roman" w:hAnsi="Times New Roman" w:cs="Times New Roman"/>
                <w:color w:val="auto"/>
                <w:kern w:val="0"/>
                <w:sz w:val="24"/>
                <w:szCs w:val="24"/>
                <w:lang w:eastAsia="ru-RU"/>
              </w:rPr>
            </w:pPr>
            <w:r w:rsidRPr="00BC2BAD">
              <w:rPr>
                <w:rFonts w:ascii="Times New Roman" w:eastAsia="Times New Roman" w:hAnsi="Times New Roman" w:cs="Times New Roman"/>
                <w:color w:val="auto"/>
                <w:kern w:val="0"/>
                <w:sz w:val="24"/>
                <w:szCs w:val="24"/>
                <w:lang w:eastAsia="ru-RU"/>
              </w:rPr>
              <w:t>Неперсонифицированные</w:t>
            </w:r>
          </w:p>
          <w:p w:rsidR="00BC2BAD" w:rsidRPr="00BC2BAD" w:rsidRDefault="00BC2BAD" w:rsidP="008E7F05">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BC2BAD">
              <w:rPr>
                <w:rFonts w:ascii="Times New Roman" w:eastAsia="Times New Roman" w:hAnsi="Times New Roman" w:cs="Times New Roman"/>
                <w:color w:val="auto"/>
                <w:kern w:val="0"/>
                <w:sz w:val="24"/>
                <w:szCs w:val="24"/>
                <w:lang w:eastAsia="ru-RU"/>
              </w:rPr>
              <w:t>мониторинговые исследования</w:t>
            </w:r>
          </w:p>
          <w:p w:rsidR="00BC2BAD" w:rsidRPr="00BC2BAD" w:rsidRDefault="00BC2BAD" w:rsidP="008E7F05">
            <w:pPr>
              <w:widowControl w:val="0"/>
              <w:suppressAutoHyphens w:val="0"/>
              <w:autoSpaceDE w:val="0"/>
              <w:autoSpaceDN w:val="0"/>
              <w:adjustRightInd w:val="0"/>
              <w:spacing w:after="0" w:line="100" w:lineRule="atLeast"/>
              <w:rPr>
                <w:rFonts w:ascii="Times New Roman" w:eastAsia="Times New Roman" w:hAnsi="Times New Roman" w:cs="Times New Roman"/>
                <w:i/>
                <w:iCs/>
                <w:color w:val="auto"/>
                <w:kern w:val="0"/>
                <w:sz w:val="24"/>
                <w:szCs w:val="24"/>
                <w:lang w:eastAsia="ru-RU"/>
              </w:rPr>
            </w:pPr>
            <w:r w:rsidRPr="00BC2BAD">
              <w:rPr>
                <w:rFonts w:ascii="Times New Roman" w:eastAsia="Times New Roman" w:hAnsi="Times New Roman" w:cs="Times New Roman"/>
                <w:b/>
                <w:bCs/>
                <w:i/>
                <w:iCs/>
                <w:color w:val="auto"/>
                <w:kern w:val="0"/>
                <w:sz w:val="24"/>
                <w:szCs w:val="24"/>
                <w:lang w:eastAsia="ru-RU"/>
              </w:rPr>
              <w:t>- оценка индивидуального прогресса личностного развития учащихся (</w:t>
            </w:r>
            <w:r w:rsidRPr="00BC2BAD">
              <w:rPr>
                <w:rFonts w:ascii="Times New Roman" w:eastAsia="Times New Roman" w:hAnsi="Times New Roman" w:cs="Times New Roman"/>
                <w:i/>
                <w:iCs/>
                <w:color w:val="auto"/>
                <w:kern w:val="0"/>
                <w:sz w:val="24"/>
                <w:szCs w:val="24"/>
                <w:lang w:eastAsia="ru-RU"/>
              </w:rPr>
              <w:t>Наблюдение</w:t>
            </w:r>
          </w:p>
          <w:p w:rsidR="00BC2BAD" w:rsidRPr="00BC2BAD" w:rsidRDefault="00BC2BAD" w:rsidP="008E7F05">
            <w:pPr>
              <w:widowControl w:val="0"/>
              <w:suppressAutoHyphens w:val="0"/>
              <w:autoSpaceDE w:val="0"/>
              <w:autoSpaceDN w:val="0"/>
              <w:adjustRightInd w:val="0"/>
              <w:spacing w:after="0" w:line="100" w:lineRule="atLeast"/>
              <w:rPr>
                <w:rFonts w:ascii="Times New Roman" w:eastAsia="Times New Roman" w:hAnsi="Times New Roman" w:cs="Times New Roman"/>
                <w:color w:val="auto"/>
                <w:kern w:val="0"/>
                <w:sz w:val="24"/>
                <w:szCs w:val="24"/>
                <w:lang w:eastAsia="ru-RU"/>
              </w:rPr>
            </w:pPr>
            <w:r w:rsidRPr="00BC2BAD">
              <w:rPr>
                <w:rFonts w:ascii="Times New Roman" w:eastAsia="Times New Roman" w:hAnsi="Times New Roman" w:cs="Times New Roman"/>
                <w:color w:val="auto"/>
                <w:kern w:val="0"/>
                <w:sz w:val="24"/>
                <w:szCs w:val="24"/>
                <w:lang w:eastAsia="ru-RU"/>
              </w:rPr>
              <w:t>беседа</w:t>
            </w:r>
          </w:p>
          <w:p w:rsidR="00BC2BAD" w:rsidRPr="00BC2BAD" w:rsidRDefault="00BC2BAD" w:rsidP="008E7F05">
            <w:pPr>
              <w:widowControl w:val="0"/>
              <w:suppressAutoHyphens w:val="0"/>
              <w:autoSpaceDE w:val="0"/>
              <w:autoSpaceDN w:val="0"/>
              <w:adjustRightInd w:val="0"/>
              <w:spacing w:after="0" w:line="100" w:lineRule="atLeast"/>
              <w:rPr>
                <w:rFonts w:ascii="Times New Roman" w:eastAsia="Times New Roman" w:hAnsi="Times New Roman" w:cs="Times New Roman"/>
                <w:b/>
                <w:bCs/>
                <w:i/>
                <w:iCs/>
                <w:color w:val="auto"/>
                <w:kern w:val="0"/>
                <w:sz w:val="24"/>
                <w:szCs w:val="24"/>
                <w:lang w:eastAsia="ru-RU"/>
              </w:rPr>
            </w:pPr>
            <w:r w:rsidRPr="00BC2BAD">
              <w:rPr>
                <w:rFonts w:ascii="Times New Roman" w:eastAsia="Times New Roman" w:hAnsi="Times New Roman" w:cs="Times New Roman"/>
                <w:color w:val="auto"/>
                <w:kern w:val="0"/>
                <w:sz w:val="24"/>
                <w:szCs w:val="24"/>
                <w:lang w:eastAsia="ru-RU"/>
              </w:rPr>
              <w:t>анкетирование</w:t>
            </w:r>
            <w:r w:rsidRPr="00BC2BAD">
              <w:rPr>
                <w:rFonts w:ascii="Times New Roman" w:eastAsia="Times New Roman" w:hAnsi="Times New Roman" w:cs="Times New Roman"/>
                <w:b/>
                <w:bCs/>
                <w:i/>
                <w:iCs/>
                <w:color w:val="auto"/>
                <w:kern w:val="0"/>
                <w:sz w:val="24"/>
                <w:szCs w:val="24"/>
                <w:lang w:eastAsia="ru-RU"/>
              </w:rPr>
              <w:t>)</w:t>
            </w:r>
          </w:p>
        </w:tc>
        <w:tc>
          <w:tcPr>
            <w:tcW w:w="2116" w:type="dxa"/>
            <w:tcBorders>
              <w:left w:val="single" w:sz="1" w:space="0" w:color="000000"/>
              <w:bottom w:val="single" w:sz="1" w:space="0" w:color="000000"/>
              <w:right w:val="single" w:sz="1" w:space="0" w:color="000000"/>
            </w:tcBorders>
            <w:shd w:val="clear" w:color="auto" w:fill="auto"/>
          </w:tcPr>
          <w:p w:rsidR="00BC2BAD" w:rsidRPr="0043120B" w:rsidRDefault="00BC2BAD" w:rsidP="008E7F05">
            <w:pPr>
              <w:widowControl w:val="0"/>
              <w:suppressAutoHyphens w:val="0"/>
              <w:autoSpaceDE w:val="0"/>
              <w:autoSpaceDN w:val="0"/>
              <w:adjustRightInd w:val="0"/>
              <w:spacing w:after="0" w:line="100" w:lineRule="atLeast"/>
              <w:rPr>
                <w:rFonts w:ascii="Times New Roman" w:eastAsia="Times New Roman" w:hAnsi="Times New Roman" w:cs="Times New Roman"/>
                <w:color w:val="auto"/>
                <w:kern w:val="0"/>
                <w:sz w:val="24"/>
                <w:szCs w:val="24"/>
                <w:lang w:eastAsia="ru-RU"/>
              </w:rPr>
            </w:pPr>
            <w:r w:rsidRPr="00BC2BAD">
              <w:rPr>
                <w:rFonts w:ascii="Times New Roman" w:eastAsia="Times New Roman" w:hAnsi="Times New Roman" w:cs="Times New Roman"/>
                <w:color w:val="auto"/>
                <w:kern w:val="0"/>
                <w:sz w:val="24"/>
                <w:szCs w:val="24"/>
                <w:lang w:eastAsia="ru-RU"/>
              </w:rPr>
              <w:t xml:space="preserve">В течение года результаты фиксируются в </w:t>
            </w:r>
            <w:r w:rsidRPr="00BC2BAD">
              <w:rPr>
                <w:rFonts w:ascii="Times New Roman" w:eastAsia="Times New Roman" w:hAnsi="Times New Roman" w:cs="Times New Roman"/>
                <w:b/>
                <w:bCs/>
                <w:color w:val="auto"/>
                <w:kern w:val="0"/>
                <w:sz w:val="24"/>
                <w:szCs w:val="24"/>
                <w:lang w:eastAsia="ru-RU"/>
              </w:rPr>
              <w:t>«Диагностических картах развития  личностных результатов»</w:t>
            </w:r>
            <w:r w:rsidR="000D168A">
              <w:rPr>
                <w:rFonts w:ascii="Times New Roman" w:eastAsia="Times New Roman" w:hAnsi="Times New Roman" w:cs="Times New Roman"/>
                <w:color w:val="auto"/>
                <w:kern w:val="0"/>
                <w:sz w:val="24"/>
                <w:szCs w:val="24"/>
                <w:lang w:eastAsia="ru-RU"/>
              </w:rPr>
              <w:t xml:space="preserve">  (</w:t>
            </w:r>
            <w:r w:rsidR="000D168A" w:rsidRPr="0043120B">
              <w:rPr>
                <w:rFonts w:ascii="Times New Roman" w:eastAsia="Times New Roman" w:hAnsi="Times New Roman" w:cs="Times New Roman"/>
                <w:color w:val="auto"/>
                <w:kern w:val="0"/>
                <w:sz w:val="24"/>
                <w:szCs w:val="24"/>
                <w:lang w:eastAsia="ru-RU"/>
              </w:rPr>
              <w:t>Приложение</w:t>
            </w:r>
            <w:r w:rsidRPr="0043120B">
              <w:rPr>
                <w:rFonts w:ascii="Times New Roman" w:eastAsia="Times New Roman" w:hAnsi="Times New Roman" w:cs="Times New Roman"/>
                <w:color w:val="auto"/>
                <w:kern w:val="0"/>
                <w:sz w:val="24"/>
                <w:szCs w:val="24"/>
                <w:lang w:eastAsia="ru-RU"/>
              </w:rPr>
              <w:t>)</w:t>
            </w:r>
          </w:p>
          <w:p w:rsidR="00BC2BAD" w:rsidRPr="00BC2BAD" w:rsidRDefault="00BC2BAD" w:rsidP="008E7F05">
            <w:pPr>
              <w:widowControl w:val="0"/>
              <w:suppressAutoHyphens w:val="0"/>
              <w:autoSpaceDE w:val="0"/>
              <w:autoSpaceDN w:val="0"/>
              <w:adjustRightInd w:val="0"/>
              <w:spacing w:after="0" w:line="100" w:lineRule="atLeast"/>
              <w:rPr>
                <w:rFonts w:ascii="Times New Roman" w:eastAsia="Times New Roman" w:hAnsi="Times New Roman" w:cs="Times New Roman"/>
                <w:color w:val="auto"/>
                <w:kern w:val="0"/>
                <w:sz w:val="24"/>
                <w:szCs w:val="24"/>
                <w:lang w:eastAsia="ru-RU"/>
              </w:rPr>
            </w:pPr>
            <w:r w:rsidRPr="0043120B">
              <w:rPr>
                <w:rFonts w:ascii="Times New Roman" w:eastAsia="Times New Roman" w:hAnsi="Times New Roman" w:cs="Times New Roman"/>
                <w:color w:val="auto"/>
                <w:kern w:val="0"/>
                <w:sz w:val="24"/>
                <w:szCs w:val="24"/>
                <w:lang w:eastAsia="ru-RU"/>
              </w:rPr>
              <w:t>В конце каждого учебного года составляется   «Сводная карта развития лично</w:t>
            </w:r>
            <w:r w:rsidR="000D168A" w:rsidRPr="0043120B">
              <w:rPr>
                <w:rFonts w:ascii="Times New Roman" w:eastAsia="Times New Roman" w:hAnsi="Times New Roman" w:cs="Times New Roman"/>
                <w:color w:val="auto"/>
                <w:kern w:val="0"/>
                <w:sz w:val="24"/>
                <w:szCs w:val="24"/>
                <w:lang w:eastAsia="ru-RU"/>
              </w:rPr>
              <w:t>стных результатов» (Приложение</w:t>
            </w:r>
            <w:r w:rsidRPr="00BC2BAD">
              <w:rPr>
                <w:rFonts w:ascii="Times New Roman" w:eastAsia="Times New Roman" w:hAnsi="Times New Roman" w:cs="Times New Roman"/>
                <w:color w:val="auto"/>
                <w:kern w:val="0"/>
                <w:sz w:val="24"/>
                <w:szCs w:val="24"/>
                <w:lang w:eastAsia="ru-RU"/>
              </w:rPr>
              <w:t>)</w:t>
            </w:r>
          </w:p>
        </w:tc>
      </w:tr>
    </w:tbl>
    <w:p w:rsidR="00BC2BAD" w:rsidRPr="00BC2BAD" w:rsidRDefault="00BC2BAD" w:rsidP="00BC2BAD">
      <w:pPr>
        <w:widowControl w:val="0"/>
        <w:suppressAutoHyphens w:val="0"/>
        <w:autoSpaceDE w:val="0"/>
        <w:autoSpaceDN w:val="0"/>
        <w:adjustRightInd w:val="0"/>
        <w:spacing w:after="0" w:line="200" w:lineRule="atLeast"/>
        <w:ind w:left="-567" w:right="-426" w:firstLine="426"/>
        <w:jc w:val="both"/>
        <w:rPr>
          <w:rFonts w:ascii="Times New Roman" w:eastAsia="Times New Roman" w:hAnsi="Times New Roman" w:cs="Times New Roman"/>
          <w:iCs/>
          <w:color w:val="auto"/>
          <w:kern w:val="0"/>
          <w:sz w:val="28"/>
          <w:szCs w:val="28"/>
          <w:lang w:eastAsia="ru-RU"/>
        </w:rPr>
      </w:pPr>
      <w:r w:rsidRPr="00BC2BAD">
        <w:rPr>
          <w:rFonts w:ascii="Times New Roman" w:eastAsia="Times New Roman" w:hAnsi="Times New Roman" w:cs="Times New Roman"/>
          <w:iCs/>
          <w:color w:val="auto"/>
          <w:kern w:val="0"/>
          <w:sz w:val="28"/>
          <w:szCs w:val="28"/>
          <w:lang w:eastAsia="ru-RU"/>
        </w:rPr>
        <w:t xml:space="preserve">  </w:t>
      </w:r>
    </w:p>
    <w:p w:rsidR="00BC2BAD" w:rsidRDefault="006E3A3A" w:rsidP="001F18F9">
      <w:pPr>
        <w:widowControl w:val="0"/>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00BC2BAD" w:rsidRPr="00BC2BAD">
        <w:rPr>
          <w:rFonts w:ascii="Times New Roman" w:eastAsia="Times New Roman" w:hAnsi="Times New Roman" w:cs="Times New Roman"/>
          <w:color w:val="auto"/>
          <w:kern w:val="0"/>
          <w:sz w:val="24"/>
          <w:szCs w:val="24"/>
          <w:lang w:eastAsia="ru-RU"/>
        </w:rPr>
        <w:t>В качестве содержательной и критериальной базы оценки выступают планируемые личностные результаты обучения</w:t>
      </w:r>
      <w:r w:rsidR="000D168A">
        <w:rPr>
          <w:rFonts w:ascii="Times New Roman" w:eastAsia="Times New Roman" w:hAnsi="Times New Roman" w:cs="Times New Roman"/>
          <w:color w:val="auto"/>
          <w:kern w:val="0"/>
          <w:sz w:val="24"/>
          <w:szCs w:val="24"/>
          <w:lang w:eastAsia="ru-RU"/>
        </w:rPr>
        <w:t xml:space="preserve"> (см. раздел «Планируемые результаты»)</w:t>
      </w:r>
      <w:r w:rsidR="00BC2BAD" w:rsidRPr="00BC2BAD">
        <w:rPr>
          <w:rFonts w:ascii="Times New Roman" w:eastAsia="Times New Roman" w:hAnsi="Times New Roman" w:cs="Times New Roman"/>
          <w:color w:val="auto"/>
          <w:kern w:val="0"/>
          <w:sz w:val="24"/>
          <w:szCs w:val="24"/>
          <w:lang w:eastAsia="ru-RU"/>
        </w:rPr>
        <w:t>.</w:t>
      </w:r>
    </w:p>
    <w:p w:rsidR="008E7F05" w:rsidRPr="00BC2BAD" w:rsidRDefault="008E7F05" w:rsidP="001F18F9">
      <w:pPr>
        <w:widowControl w:val="0"/>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p>
    <w:p w:rsidR="00BC2BAD" w:rsidRDefault="006E3A3A" w:rsidP="005045D0">
      <w:pPr>
        <w:widowControl w:val="0"/>
        <w:suppressAutoHyphens w:val="0"/>
        <w:autoSpaceDE w:val="0"/>
        <w:autoSpaceDN w:val="0"/>
        <w:adjustRightInd w:val="0"/>
        <w:spacing w:after="0" w:line="200" w:lineRule="atLeast"/>
        <w:jc w:val="both"/>
        <w:rPr>
          <w:rFonts w:ascii="Times New Roman" w:eastAsia="Times New Roman" w:hAnsi="Times New Roman" w:cs="Times New Roman"/>
          <w:bCs/>
          <w:iCs/>
          <w:color w:val="auto"/>
          <w:kern w:val="0"/>
          <w:sz w:val="24"/>
          <w:szCs w:val="24"/>
          <w:lang w:eastAsia="ru-RU"/>
        </w:rPr>
      </w:pPr>
      <w:r>
        <w:rPr>
          <w:rFonts w:ascii="Times New Roman" w:eastAsia="Times New Roman" w:hAnsi="Times New Roman" w:cs="Times New Roman"/>
          <w:bCs/>
          <w:iCs/>
          <w:color w:val="auto"/>
          <w:kern w:val="0"/>
          <w:sz w:val="24"/>
          <w:szCs w:val="24"/>
          <w:lang w:eastAsia="ru-RU"/>
        </w:rPr>
        <w:lastRenderedPageBreak/>
        <w:t xml:space="preserve">      </w:t>
      </w:r>
      <w:r w:rsidR="00BC2BAD" w:rsidRPr="00BC2BAD">
        <w:rPr>
          <w:rFonts w:ascii="Times New Roman" w:eastAsia="Times New Roman" w:hAnsi="Times New Roman" w:cs="Times New Roman"/>
          <w:bCs/>
          <w:iCs/>
          <w:color w:val="auto"/>
          <w:kern w:val="0"/>
          <w:sz w:val="24"/>
          <w:szCs w:val="24"/>
          <w:lang w:eastAsia="ru-RU"/>
        </w:rPr>
        <w:t>Оценка личностных результатов учащихся отражает эффективность образовательной деятельности школы и эффективность реализации программы духовно-нравственного развития и воспитания обучающихся.</w:t>
      </w:r>
    </w:p>
    <w:p w:rsidR="00D55228" w:rsidRPr="00641BE2" w:rsidRDefault="00D55228" w:rsidP="005045D0">
      <w:pPr>
        <w:widowControl w:val="0"/>
        <w:suppressAutoHyphens w:val="0"/>
        <w:autoSpaceDE w:val="0"/>
        <w:autoSpaceDN w:val="0"/>
        <w:adjustRightInd w:val="0"/>
        <w:spacing w:after="0" w:line="200" w:lineRule="atLeast"/>
        <w:jc w:val="both"/>
        <w:rPr>
          <w:rFonts w:ascii="Times New Roman" w:eastAsia="Times New Roman" w:hAnsi="Times New Roman" w:cs="Times New Roman"/>
          <w:bCs/>
          <w:iCs/>
          <w:color w:val="auto"/>
          <w:kern w:val="0"/>
          <w:sz w:val="24"/>
          <w:szCs w:val="24"/>
          <w:lang w:eastAsia="ru-RU"/>
        </w:rPr>
      </w:pPr>
    </w:p>
    <w:p w:rsidR="00BC2BAD" w:rsidRPr="00BC2BAD" w:rsidRDefault="00BC2BAD" w:rsidP="00641BE2">
      <w:pPr>
        <w:shd w:val="clear" w:color="auto" w:fill="FFFFFF"/>
        <w:suppressAutoHyphens w:val="0"/>
        <w:spacing w:after="0" w:line="240" w:lineRule="auto"/>
        <w:jc w:val="center"/>
        <w:rPr>
          <w:rFonts w:ascii="Times New Roman" w:eastAsia="Times New Roman" w:hAnsi="Times New Roman" w:cs="Times New Roman"/>
          <w:b/>
          <w:bCs/>
          <w:color w:val="auto"/>
          <w:kern w:val="0"/>
          <w:sz w:val="24"/>
          <w:szCs w:val="24"/>
          <w:lang w:eastAsia="ru-RU"/>
        </w:rPr>
      </w:pPr>
      <w:r w:rsidRPr="00BC2BAD">
        <w:rPr>
          <w:rFonts w:ascii="Times New Roman" w:eastAsia="Times New Roman" w:hAnsi="Times New Roman" w:cs="Times New Roman"/>
          <w:b/>
          <w:bCs/>
          <w:color w:val="auto"/>
          <w:kern w:val="0"/>
          <w:sz w:val="24"/>
          <w:szCs w:val="24"/>
          <w:lang w:eastAsia="ru-RU"/>
        </w:rPr>
        <w:t>Таблица результатов личностных универсальных учебных действий</w:t>
      </w:r>
    </w:p>
    <w:tbl>
      <w:tblPr>
        <w:tblW w:w="0" w:type="auto"/>
        <w:tblInd w:w="31" w:type="dxa"/>
        <w:tblLayout w:type="fixed"/>
        <w:tblCellMar>
          <w:top w:w="55" w:type="dxa"/>
          <w:left w:w="55" w:type="dxa"/>
          <w:bottom w:w="55" w:type="dxa"/>
          <w:right w:w="55" w:type="dxa"/>
        </w:tblCellMar>
        <w:tblLook w:val="0000" w:firstRow="0" w:lastRow="0" w:firstColumn="0" w:lastColumn="0" w:noHBand="0" w:noVBand="0"/>
      </w:tblPr>
      <w:tblGrid>
        <w:gridCol w:w="2639"/>
        <w:gridCol w:w="3195"/>
        <w:gridCol w:w="1920"/>
        <w:gridCol w:w="1907"/>
      </w:tblGrid>
      <w:tr w:rsidR="00BC2BAD" w:rsidRPr="00BC2BAD" w:rsidTr="00641BE2">
        <w:tc>
          <w:tcPr>
            <w:tcW w:w="5834" w:type="dxa"/>
            <w:gridSpan w:val="2"/>
            <w:tcBorders>
              <w:top w:val="single" w:sz="1" w:space="0" w:color="000000"/>
              <w:left w:val="single" w:sz="1" w:space="0" w:color="000000"/>
              <w:bottom w:val="single" w:sz="1" w:space="0" w:color="000000"/>
            </w:tcBorders>
            <w:shd w:val="clear" w:color="auto" w:fill="auto"/>
          </w:tcPr>
          <w:p w:rsidR="00BC2BAD" w:rsidRPr="00BC2BAD" w:rsidRDefault="00BC2BAD" w:rsidP="00641BE2">
            <w:pPr>
              <w:widowControl w:val="0"/>
              <w:suppressLineNumbers/>
              <w:pBdr>
                <w:top w:val="single" w:sz="8" w:space="1" w:color="000000"/>
                <w:left w:val="single" w:sz="8" w:space="5" w:color="000000"/>
                <w:bottom w:val="single" w:sz="8" w:space="1" w:color="000000"/>
                <w:right w:val="single" w:sz="8" w:space="5" w:color="000000"/>
              </w:pBdr>
              <w:spacing w:after="283" w:line="240" w:lineRule="auto"/>
              <w:rPr>
                <w:rFonts w:ascii="Times New Roman" w:eastAsia="Andale Sans UI" w:hAnsi="Times New Roman" w:cs="Times New Roman"/>
                <w:b/>
                <w:bCs/>
                <w:color w:val="auto"/>
                <w:sz w:val="20"/>
                <w:szCs w:val="24"/>
              </w:rPr>
            </w:pPr>
            <w:r w:rsidRPr="00BC2BAD">
              <w:rPr>
                <w:rFonts w:ascii="Times New Roman" w:eastAsia="Andale Sans UI" w:hAnsi="Times New Roman" w:cs="Times New Roman"/>
                <w:b/>
                <w:bCs/>
                <w:color w:val="auto"/>
                <w:sz w:val="20"/>
                <w:szCs w:val="24"/>
              </w:rPr>
              <w:t>Личностные универсальные учебные действия и его личностные результаты (показатели развития) Основные критерии оценивания</w:t>
            </w:r>
          </w:p>
        </w:tc>
        <w:tc>
          <w:tcPr>
            <w:tcW w:w="1920" w:type="dxa"/>
            <w:tcBorders>
              <w:top w:val="single" w:sz="1" w:space="0" w:color="000000"/>
              <w:left w:val="single" w:sz="1" w:space="0" w:color="000000"/>
              <w:bottom w:val="single" w:sz="1" w:space="0" w:color="000000"/>
            </w:tcBorders>
            <w:shd w:val="clear" w:color="auto" w:fill="auto"/>
          </w:tcPr>
          <w:p w:rsidR="00BC2BAD" w:rsidRPr="00BC2BAD" w:rsidRDefault="00BC2BAD" w:rsidP="00641BE2">
            <w:pPr>
              <w:widowControl w:val="0"/>
              <w:suppressLineNumbers/>
              <w:pBdr>
                <w:top w:val="single" w:sz="8" w:space="1" w:color="000000"/>
                <w:bottom w:val="single" w:sz="8" w:space="1" w:color="000000"/>
                <w:right w:val="single" w:sz="8" w:space="5" w:color="000000"/>
              </w:pBdr>
              <w:spacing w:after="283" w:line="240" w:lineRule="auto"/>
              <w:jc w:val="center"/>
              <w:rPr>
                <w:rFonts w:ascii="Times New Roman" w:eastAsia="Andale Sans UI" w:hAnsi="Times New Roman" w:cs="Times New Roman"/>
                <w:b/>
                <w:bCs/>
                <w:color w:val="auto"/>
                <w:sz w:val="20"/>
                <w:szCs w:val="24"/>
              </w:rPr>
            </w:pPr>
            <w:r w:rsidRPr="00BC2BAD">
              <w:rPr>
                <w:rFonts w:ascii="Times New Roman" w:eastAsia="Andale Sans UI" w:hAnsi="Times New Roman" w:cs="Times New Roman"/>
                <w:b/>
                <w:bCs/>
                <w:color w:val="auto"/>
                <w:sz w:val="20"/>
                <w:szCs w:val="24"/>
              </w:rPr>
              <w:t>Типовые диагностические задачи 6-7 лет</w:t>
            </w:r>
          </w:p>
        </w:tc>
        <w:tc>
          <w:tcPr>
            <w:tcW w:w="1907" w:type="dxa"/>
            <w:tcBorders>
              <w:top w:val="single" w:sz="1" w:space="0" w:color="000000"/>
              <w:left w:val="single" w:sz="1" w:space="0" w:color="000000"/>
              <w:bottom w:val="single" w:sz="1" w:space="0" w:color="000000"/>
              <w:right w:val="single" w:sz="4" w:space="0" w:color="auto"/>
            </w:tcBorders>
            <w:shd w:val="clear" w:color="auto" w:fill="auto"/>
          </w:tcPr>
          <w:p w:rsidR="00BC2BAD" w:rsidRPr="00BC2BAD" w:rsidRDefault="00BC2BAD" w:rsidP="00641BE2">
            <w:pPr>
              <w:widowControl w:val="0"/>
              <w:suppressLineNumbers/>
              <w:pBdr>
                <w:top w:val="single" w:sz="8" w:space="1" w:color="000000"/>
                <w:bottom w:val="single" w:sz="8" w:space="1" w:color="000000"/>
                <w:right w:val="single" w:sz="8" w:space="5" w:color="000000"/>
              </w:pBdr>
              <w:spacing w:after="283" w:line="240" w:lineRule="auto"/>
              <w:jc w:val="center"/>
              <w:rPr>
                <w:rFonts w:ascii="Times New Roman" w:eastAsia="Andale Sans UI" w:hAnsi="Times New Roman" w:cs="Times New Roman"/>
                <w:b/>
                <w:bCs/>
                <w:color w:val="auto"/>
                <w:sz w:val="20"/>
                <w:szCs w:val="24"/>
              </w:rPr>
            </w:pPr>
            <w:r w:rsidRPr="00BC2BAD">
              <w:rPr>
                <w:rFonts w:ascii="Times New Roman" w:eastAsia="Andale Sans UI" w:hAnsi="Times New Roman" w:cs="Times New Roman"/>
                <w:b/>
                <w:bCs/>
                <w:color w:val="auto"/>
                <w:sz w:val="20"/>
                <w:szCs w:val="24"/>
              </w:rPr>
              <w:t>Типовые диагностические задачи 10-11 лет</w:t>
            </w:r>
          </w:p>
        </w:tc>
      </w:tr>
      <w:tr w:rsidR="00BC2BAD" w:rsidRPr="00BC2BAD" w:rsidTr="00641BE2">
        <w:tc>
          <w:tcPr>
            <w:tcW w:w="9661" w:type="dxa"/>
            <w:gridSpan w:val="4"/>
            <w:tcBorders>
              <w:left w:val="single" w:sz="1" w:space="0" w:color="000000"/>
              <w:bottom w:val="single" w:sz="1" w:space="0" w:color="000000"/>
              <w:right w:val="single" w:sz="1" w:space="0" w:color="000000"/>
            </w:tcBorders>
            <w:shd w:val="clear" w:color="auto" w:fill="auto"/>
          </w:tcPr>
          <w:p w:rsidR="00BC2BAD" w:rsidRPr="00BC2BAD" w:rsidRDefault="00BC2BAD" w:rsidP="00BC2BAD">
            <w:pPr>
              <w:widowControl w:val="0"/>
              <w:suppressLineNumbers/>
              <w:spacing w:after="0" w:line="240" w:lineRule="auto"/>
              <w:jc w:val="center"/>
              <w:rPr>
                <w:rFonts w:ascii="Times New Roman" w:eastAsia="Andale Sans UI" w:hAnsi="Times New Roman" w:cs="Times New Roman"/>
                <w:b/>
                <w:bCs/>
                <w:color w:val="auto"/>
                <w:sz w:val="24"/>
                <w:szCs w:val="24"/>
              </w:rPr>
            </w:pPr>
            <w:r w:rsidRPr="00BC2BAD">
              <w:rPr>
                <w:rFonts w:ascii="Times New Roman" w:eastAsia="Andale Sans UI" w:hAnsi="Times New Roman" w:cs="Times New Roman"/>
                <w:b/>
                <w:bCs/>
                <w:color w:val="auto"/>
                <w:sz w:val="24"/>
                <w:szCs w:val="24"/>
              </w:rPr>
              <w:t>Самоопределение</w:t>
            </w:r>
          </w:p>
        </w:tc>
      </w:tr>
      <w:tr w:rsidR="00BC2BAD" w:rsidRPr="00BC2BAD" w:rsidTr="00641BE2">
        <w:tc>
          <w:tcPr>
            <w:tcW w:w="5834" w:type="dxa"/>
            <w:gridSpan w:val="2"/>
            <w:tcBorders>
              <w:left w:val="single" w:sz="1" w:space="0" w:color="000000"/>
              <w:bottom w:val="single" w:sz="1" w:space="0" w:color="000000"/>
            </w:tcBorders>
            <w:shd w:val="clear" w:color="auto" w:fill="auto"/>
          </w:tcPr>
          <w:p w:rsidR="00BC2BAD" w:rsidRPr="00BC2BAD" w:rsidRDefault="00BC2BAD" w:rsidP="00BC2BAD">
            <w:pPr>
              <w:widowControl w:val="0"/>
              <w:suppressLineNumbers/>
              <w:spacing w:after="0" w:line="240" w:lineRule="auto"/>
              <w:jc w:val="center"/>
              <w:rPr>
                <w:rFonts w:ascii="Times New Roman" w:eastAsia="Andale Sans UI" w:hAnsi="Times New Roman" w:cs="Times New Roman"/>
                <w:color w:val="auto"/>
                <w:sz w:val="24"/>
                <w:szCs w:val="24"/>
              </w:rPr>
            </w:pPr>
            <w:r w:rsidRPr="00BC2BAD">
              <w:rPr>
                <w:rFonts w:ascii="Times New Roman" w:eastAsia="Andale Sans UI" w:hAnsi="Times New Roman" w:cs="Times New Roman"/>
                <w:color w:val="auto"/>
                <w:sz w:val="24"/>
                <w:szCs w:val="24"/>
              </w:rPr>
              <w:t>1. Внутренняя позиция школьника</w:t>
            </w:r>
          </w:p>
        </w:tc>
        <w:tc>
          <w:tcPr>
            <w:tcW w:w="1920" w:type="dxa"/>
            <w:tcBorders>
              <w:left w:val="single" w:sz="1" w:space="0" w:color="000000"/>
              <w:bottom w:val="single" w:sz="1" w:space="0" w:color="000000"/>
            </w:tcBorders>
            <w:shd w:val="clear" w:color="auto" w:fill="auto"/>
          </w:tcPr>
          <w:p w:rsidR="00BC2BAD" w:rsidRPr="00BC2BAD" w:rsidRDefault="00BC2BAD" w:rsidP="00BC2BAD">
            <w:pPr>
              <w:widowControl w:val="0"/>
              <w:suppressLineNumbers/>
              <w:spacing w:after="0" w:line="240" w:lineRule="auto"/>
              <w:jc w:val="center"/>
              <w:rPr>
                <w:rFonts w:ascii="Times New Roman" w:eastAsia="Andale Sans UI" w:hAnsi="Times New Roman" w:cs="Times New Roman"/>
                <w:color w:val="auto"/>
                <w:sz w:val="24"/>
                <w:szCs w:val="24"/>
              </w:rPr>
            </w:pPr>
          </w:p>
        </w:tc>
        <w:tc>
          <w:tcPr>
            <w:tcW w:w="1907" w:type="dxa"/>
            <w:tcBorders>
              <w:left w:val="single" w:sz="1" w:space="0" w:color="000000"/>
              <w:bottom w:val="single" w:sz="1" w:space="0" w:color="000000"/>
              <w:right w:val="single" w:sz="1" w:space="0" w:color="000000"/>
            </w:tcBorders>
            <w:shd w:val="clear" w:color="auto" w:fill="auto"/>
          </w:tcPr>
          <w:p w:rsidR="00BC2BAD" w:rsidRPr="00BC2BAD" w:rsidRDefault="00BC2BAD" w:rsidP="00BC2BAD">
            <w:pPr>
              <w:widowControl w:val="0"/>
              <w:suppressLineNumbers/>
              <w:spacing w:after="0" w:line="240" w:lineRule="auto"/>
              <w:jc w:val="center"/>
              <w:rPr>
                <w:rFonts w:ascii="Times New Roman" w:eastAsia="Andale Sans UI" w:hAnsi="Times New Roman" w:cs="Times New Roman"/>
                <w:color w:val="auto"/>
                <w:sz w:val="24"/>
                <w:szCs w:val="24"/>
              </w:rPr>
            </w:pPr>
          </w:p>
        </w:tc>
      </w:tr>
      <w:tr w:rsidR="00BC2BAD" w:rsidRPr="00BC2BAD" w:rsidTr="00641BE2">
        <w:tc>
          <w:tcPr>
            <w:tcW w:w="5834" w:type="dxa"/>
            <w:gridSpan w:val="2"/>
            <w:tcBorders>
              <w:left w:val="single" w:sz="1" w:space="0" w:color="000000"/>
              <w:bottom w:val="single" w:sz="1" w:space="0" w:color="000000"/>
            </w:tcBorders>
            <w:shd w:val="clear" w:color="auto" w:fill="auto"/>
          </w:tcPr>
          <w:p w:rsidR="00BC2BAD" w:rsidRPr="00BC2BAD" w:rsidRDefault="00BC2BAD" w:rsidP="00BC2BAD">
            <w:pPr>
              <w:widowControl w:val="0"/>
              <w:suppressLineNumbers/>
              <w:pBdr>
                <w:bottom w:val="single" w:sz="8" w:space="1" w:color="000000"/>
                <w:right w:val="single" w:sz="8" w:space="5" w:color="000000"/>
              </w:pBdr>
              <w:spacing w:after="283" w:line="240" w:lineRule="auto"/>
              <w:ind w:left="176" w:hanging="176"/>
              <w:jc w:val="center"/>
              <w:rPr>
                <w:rFonts w:ascii="Times New Roman" w:eastAsia="Andale Sans UI" w:hAnsi="Times New Roman" w:cs="Times New Roman"/>
                <w:color w:val="auto"/>
                <w:sz w:val="24"/>
                <w:szCs w:val="24"/>
              </w:rPr>
            </w:pPr>
            <w:r w:rsidRPr="00BC2BAD">
              <w:rPr>
                <w:rFonts w:ascii="Times New Roman" w:eastAsia="Andale Sans UI" w:hAnsi="Times New Roman" w:cs="Times New Roman"/>
                <w:color w:val="auto"/>
                <w:sz w:val="24"/>
                <w:szCs w:val="24"/>
              </w:rPr>
              <w:t>а) положительное отношение к школе;</w:t>
            </w:r>
          </w:p>
        </w:tc>
        <w:tc>
          <w:tcPr>
            <w:tcW w:w="1920" w:type="dxa"/>
            <w:vMerge w:val="restart"/>
            <w:tcBorders>
              <w:left w:val="single" w:sz="1" w:space="0" w:color="000000"/>
              <w:bottom w:val="single" w:sz="1" w:space="0" w:color="000000"/>
            </w:tcBorders>
            <w:shd w:val="clear" w:color="auto" w:fill="auto"/>
          </w:tcPr>
          <w:p w:rsidR="00BC2BAD" w:rsidRPr="00BC2BAD" w:rsidRDefault="00BC2BAD" w:rsidP="00BC2BAD">
            <w:pPr>
              <w:widowControl w:val="0"/>
              <w:suppressLineNumbers/>
              <w:spacing w:after="0" w:line="240" w:lineRule="auto"/>
              <w:jc w:val="center"/>
              <w:rPr>
                <w:rFonts w:ascii="Times New Roman" w:eastAsia="Andale Sans UI" w:hAnsi="Times New Roman" w:cs="Times New Roman"/>
                <w:color w:val="auto"/>
                <w:sz w:val="20"/>
                <w:szCs w:val="24"/>
              </w:rPr>
            </w:pPr>
            <w:r w:rsidRPr="00BC2BAD">
              <w:rPr>
                <w:rFonts w:ascii="Times New Roman" w:eastAsia="Andale Sans UI" w:hAnsi="Times New Roman" w:cs="Times New Roman"/>
                <w:color w:val="auto"/>
                <w:sz w:val="24"/>
                <w:szCs w:val="24"/>
              </w:rPr>
              <w:t>"</w:t>
            </w:r>
            <w:r w:rsidRPr="00BC2BAD">
              <w:rPr>
                <w:rFonts w:ascii="Times New Roman" w:eastAsia="Andale Sans UI" w:hAnsi="Times New Roman" w:cs="Times New Roman"/>
                <w:color w:val="auto"/>
                <w:sz w:val="20"/>
                <w:szCs w:val="24"/>
              </w:rPr>
              <w:t>Беседа о школе» (модифицированный вариант Нежнова Т.А.</w:t>
            </w:r>
          </w:p>
          <w:p w:rsidR="00BC2BAD" w:rsidRPr="00BC2BAD" w:rsidRDefault="00BC2BAD" w:rsidP="00BC2BAD">
            <w:pPr>
              <w:widowControl w:val="0"/>
              <w:suppressLineNumbers/>
              <w:spacing w:after="0" w:line="240" w:lineRule="auto"/>
              <w:jc w:val="center"/>
              <w:rPr>
                <w:rFonts w:ascii="Times New Roman" w:eastAsia="Andale Sans UI" w:hAnsi="Times New Roman" w:cs="Times New Roman"/>
                <w:color w:val="auto"/>
                <w:sz w:val="20"/>
                <w:szCs w:val="24"/>
              </w:rPr>
            </w:pPr>
            <w:r w:rsidRPr="00BC2BAD">
              <w:rPr>
                <w:rFonts w:ascii="Times New Roman" w:eastAsia="Andale Sans UI" w:hAnsi="Times New Roman" w:cs="Times New Roman"/>
                <w:color w:val="auto"/>
                <w:sz w:val="20"/>
                <w:szCs w:val="24"/>
              </w:rPr>
              <w:t>Эльконин Д.Б., Венгер А.Л.)</w:t>
            </w:r>
          </w:p>
        </w:tc>
        <w:tc>
          <w:tcPr>
            <w:tcW w:w="1907" w:type="dxa"/>
            <w:vMerge w:val="restart"/>
            <w:tcBorders>
              <w:left w:val="single" w:sz="1" w:space="0" w:color="000000"/>
              <w:bottom w:val="single" w:sz="1" w:space="0" w:color="000000"/>
              <w:right w:val="single" w:sz="1" w:space="0" w:color="000000"/>
            </w:tcBorders>
            <w:shd w:val="clear" w:color="auto" w:fill="auto"/>
          </w:tcPr>
          <w:p w:rsidR="00BC2BAD" w:rsidRPr="00BC2BAD" w:rsidRDefault="00BC2BAD" w:rsidP="00BC2BAD">
            <w:pPr>
              <w:widowControl w:val="0"/>
              <w:suppressLineNumbers/>
              <w:spacing w:after="0" w:line="240" w:lineRule="auto"/>
              <w:jc w:val="center"/>
              <w:rPr>
                <w:rFonts w:ascii="Times New Roman" w:eastAsia="Andale Sans UI" w:hAnsi="Times New Roman" w:cs="Times New Roman"/>
                <w:color w:val="auto"/>
                <w:sz w:val="20"/>
                <w:szCs w:val="24"/>
              </w:rPr>
            </w:pPr>
            <w:r w:rsidRPr="00BC2BAD">
              <w:rPr>
                <w:rFonts w:ascii="Times New Roman" w:eastAsia="Andale Sans UI" w:hAnsi="Times New Roman" w:cs="Times New Roman"/>
                <w:color w:val="auto"/>
                <w:sz w:val="20"/>
                <w:szCs w:val="24"/>
              </w:rPr>
              <w:t>Изучение личности школьника под. Редакцией З.И. Васильевой и др. М, 1991. с.21-23</w:t>
            </w:r>
          </w:p>
        </w:tc>
      </w:tr>
      <w:tr w:rsidR="00BC2BAD" w:rsidRPr="00BC2BAD" w:rsidTr="00641BE2">
        <w:tc>
          <w:tcPr>
            <w:tcW w:w="5834" w:type="dxa"/>
            <w:gridSpan w:val="2"/>
            <w:tcBorders>
              <w:left w:val="single" w:sz="1" w:space="0" w:color="000000"/>
              <w:bottom w:val="single" w:sz="1" w:space="0" w:color="000000"/>
            </w:tcBorders>
            <w:shd w:val="clear" w:color="auto" w:fill="auto"/>
          </w:tcPr>
          <w:p w:rsidR="00BC2BAD" w:rsidRPr="00BC2BAD" w:rsidRDefault="00BC2BAD" w:rsidP="00BC2BAD">
            <w:pPr>
              <w:widowControl w:val="0"/>
              <w:suppressLineNumbers/>
              <w:pBdr>
                <w:bottom w:val="single" w:sz="8" w:space="1" w:color="000000"/>
                <w:right w:val="single" w:sz="8" w:space="5" w:color="000000"/>
              </w:pBdr>
              <w:spacing w:after="283" w:line="240" w:lineRule="auto"/>
              <w:ind w:left="176" w:hanging="176"/>
              <w:jc w:val="center"/>
              <w:rPr>
                <w:rFonts w:ascii="Times New Roman" w:eastAsia="Andale Sans UI" w:hAnsi="Times New Roman" w:cs="Times New Roman"/>
                <w:color w:val="auto"/>
                <w:sz w:val="24"/>
                <w:szCs w:val="24"/>
              </w:rPr>
            </w:pPr>
            <w:r w:rsidRPr="00BC2BAD">
              <w:rPr>
                <w:rFonts w:ascii="Times New Roman" w:eastAsia="Andale Sans UI" w:hAnsi="Times New Roman" w:cs="Times New Roman"/>
                <w:color w:val="auto"/>
                <w:sz w:val="24"/>
                <w:szCs w:val="24"/>
              </w:rPr>
              <w:t>б) чувство необходимости учения,</w:t>
            </w:r>
          </w:p>
        </w:tc>
        <w:tc>
          <w:tcPr>
            <w:tcW w:w="1920" w:type="dxa"/>
            <w:vMerge/>
            <w:tcBorders>
              <w:left w:val="single" w:sz="1" w:space="0" w:color="000000"/>
              <w:bottom w:val="single" w:sz="1" w:space="0" w:color="000000"/>
            </w:tcBorders>
            <w:shd w:val="clear" w:color="auto" w:fill="auto"/>
          </w:tcPr>
          <w:p w:rsidR="00BC2BAD" w:rsidRPr="00BC2BAD" w:rsidRDefault="00BC2BAD" w:rsidP="00BC2BAD">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val="en-US" w:eastAsia="ru-RU"/>
              </w:rPr>
            </w:pPr>
          </w:p>
        </w:tc>
        <w:tc>
          <w:tcPr>
            <w:tcW w:w="1907" w:type="dxa"/>
            <w:vMerge/>
            <w:tcBorders>
              <w:left w:val="single" w:sz="1" w:space="0" w:color="000000"/>
              <w:bottom w:val="single" w:sz="1" w:space="0" w:color="000000"/>
              <w:right w:val="single" w:sz="1" w:space="0" w:color="000000"/>
            </w:tcBorders>
            <w:shd w:val="clear" w:color="auto" w:fill="auto"/>
          </w:tcPr>
          <w:p w:rsidR="00BC2BAD" w:rsidRPr="00BC2BAD" w:rsidRDefault="00BC2BAD" w:rsidP="00BC2BAD">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val="en-US" w:eastAsia="ru-RU"/>
              </w:rPr>
            </w:pPr>
          </w:p>
        </w:tc>
      </w:tr>
      <w:tr w:rsidR="00BC2BAD" w:rsidRPr="00BC2BAD" w:rsidTr="00641BE2">
        <w:tc>
          <w:tcPr>
            <w:tcW w:w="5834" w:type="dxa"/>
            <w:gridSpan w:val="2"/>
            <w:tcBorders>
              <w:left w:val="single" w:sz="1" w:space="0" w:color="000000"/>
              <w:bottom w:val="single" w:sz="1" w:space="0" w:color="000000"/>
            </w:tcBorders>
            <w:shd w:val="clear" w:color="auto" w:fill="auto"/>
          </w:tcPr>
          <w:p w:rsidR="00BC2BAD" w:rsidRPr="00BC2BAD" w:rsidRDefault="00BC2BAD" w:rsidP="00BC2BAD">
            <w:pPr>
              <w:widowControl w:val="0"/>
              <w:suppressLineNumbers/>
              <w:pBdr>
                <w:bottom w:val="single" w:sz="8" w:space="1" w:color="000000"/>
                <w:right w:val="single" w:sz="8" w:space="5" w:color="000000"/>
              </w:pBdr>
              <w:spacing w:after="283" w:line="240" w:lineRule="auto"/>
              <w:ind w:left="176" w:hanging="176"/>
              <w:jc w:val="center"/>
              <w:rPr>
                <w:rFonts w:ascii="Times New Roman" w:eastAsia="Andale Sans UI" w:hAnsi="Times New Roman" w:cs="Times New Roman"/>
                <w:color w:val="auto"/>
                <w:sz w:val="24"/>
                <w:szCs w:val="24"/>
              </w:rPr>
            </w:pPr>
            <w:r w:rsidRPr="00BC2BAD">
              <w:rPr>
                <w:rFonts w:ascii="Times New Roman" w:eastAsia="Andale Sans UI" w:hAnsi="Times New Roman" w:cs="Times New Roman"/>
                <w:color w:val="auto"/>
                <w:sz w:val="24"/>
                <w:szCs w:val="24"/>
              </w:rPr>
              <w:t xml:space="preserve">в) предпочтение уроков «школьного» типа урокам «дошкольного» типа; </w:t>
            </w:r>
          </w:p>
        </w:tc>
        <w:tc>
          <w:tcPr>
            <w:tcW w:w="1920" w:type="dxa"/>
            <w:vMerge/>
            <w:tcBorders>
              <w:left w:val="single" w:sz="1" w:space="0" w:color="000000"/>
              <w:bottom w:val="single" w:sz="1" w:space="0" w:color="000000"/>
            </w:tcBorders>
            <w:shd w:val="clear" w:color="auto" w:fill="auto"/>
          </w:tcPr>
          <w:p w:rsidR="00BC2BAD" w:rsidRPr="00BC2BAD" w:rsidRDefault="00BC2BAD" w:rsidP="00BC2BAD">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tc>
        <w:tc>
          <w:tcPr>
            <w:tcW w:w="1907" w:type="dxa"/>
            <w:vMerge/>
            <w:tcBorders>
              <w:left w:val="single" w:sz="1" w:space="0" w:color="000000"/>
              <w:bottom w:val="single" w:sz="1" w:space="0" w:color="000000"/>
              <w:right w:val="single" w:sz="1" w:space="0" w:color="000000"/>
            </w:tcBorders>
            <w:shd w:val="clear" w:color="auto" w:fill="auto"/>
          </w:tcPr>
          <w:p w:rsidR="00BC2BAD" w:rsidRPr="00BC2BAD" w:rsidRDefault="00BC2BAD" w:rsidP="00BC2BAD">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tc>
      </w:tr>
      <w:tr w:rsidR="00BC2BAD" w:rsidRPr="00BC2BAD" w:rsidTr="00641BE2">
        <w:tc>
          <w:tcPr>
            <w:tcW w:w="5834" w:type="dxa"/>
            <w:gridSpan w:val="2"/>
            <w:tcBorders>
              <w:left w:val="single" w:sz="1" w:space="0" w:color="000000"/>
              <w:bottom w:val="single" w:sz="1" w:space="0" w:color="000000"/>
            </w:tcBorders>
            <w:shd w:val="clear" w:color="auto" w:fill="auto"/>
          </w:tcPr>
          <w:p w:rsidR="00BC2BAD" w:rsidRPr="00BC2BAD" w:rsidRDefault="00BC2BAD" w:rsidP="00BC2BAD">
            <w:pPr>
              <w:widowControl w:val="0"/>
              <w:suppressLineNumbers/>
              <w:pBdr>
                <w:bottom w:val="single" w:sz="8" w:space="1" w:color="000000"/>
                <w:right w:val="single" w:sz="8" w:space="5" w:color="000000"/>
              </w:pBdr>
              <w:spacing w:after="283" w:line="240" w:lineRule="auto"/>
              <w:ind w:left="176" w:hanging="176"/>
              <w:jc w:val="center"/>
              <w:rPr>
                <w:rFonts w:ascii="Times New Roman" w:eastAsia="Andale Sans UI" w:hAnsi="Times New Roman" w:cs="Times New Roman"/>
                <w:color w:val="auto"/>
                <w:sz w:val="24"/>
                <w:szCs w:val="24"/>
              </w:rPr>
            </w:pPr>
            <w:r w:rsidRPr="00BC2BAD">
              <w:rPr>
                <w:rFonts w:ascii="Times New Roman" w:eastAsia="Andale Sans UI" w:hAnsi="Times New Roman" w:cs="Times New Roman"/>
                <w:color w:val="auto"/>
                <w:sz w:val="24"/>
                <w:szCs w:val="24"/>
              </w:rPr>
              <w:t>г) адекватное содержательное представление о школе;</w:t>
            </w:r>
          </w:p>
        </w:tc>
        <w:tc>
          <w:tcPr>
            <w:tcW w:w="1920" w:type="dxa"/>
            <w:vMerge/>
            <w:tcBorders>
              <w:left w:val="single" w:sz="1" w:space="0" w:color="000000"/>
              <w:bottom w:val="single" w:sz="1" w:space="0" w:color="000000"/>
            </w:tcBorders>
            <w:shd w:val="clear" w:color="auto" w:fill="auto"/>
          </w:tcPr>
          <w:p w:rsidR="00BC2BAD" w:rsidRPr="00BC2BAD" w:rsidRDefault="00BC2BAD" w:rsidP="00BC2BAD">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tc>
        <w:tc>
          <w:tcPr>
            <w:tcW w:w="1907" w:type="dxa"/>
            <w:vMerge/>
            <w:tcBorders>
              <w:left w:val="single" w:sz="1" w:space="0" w:color="000000"/>
              <w:bottom w:val="single" w:sz="1" w:space="0" w:color="000000"/>
              <w:right w:val="single" w:sz="1" w:space="0" w:color="000000"/>
            </w:tcBorders>
            <w:shd w:val="clear" w:color="auto" w:fill="auto"/>
          </w:tcPr>
          <w:p w:rsidR="00BC2BAD" w:rsidRPr="00BC2BAD" w:rsidRDefault="00BC2BAD" w:rsidP="00BC2BAD">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tc>
      </w:tr>
      <w:tr w:rsidR="00BC2BAD" w:rsidRPr="00BC2BAD" w:rsidTr="00641BE2">
        <w:tc>
          <w:tcPr>
            <w:tcW w:w="5834" w:type="dxa"/>
            <w:gridSpan w:val="2"/>
            <w:tcBorders>
              <w:left w:val="single" w:sz="1" w:space="0" w:color="000000"/>
              <w:bottom w:val="single" w:sz="1" w:space="0" w:color="000000"/>
            </w:tcBorders>
            <w:shd w:val="clear" w:color="auto" w:fill="auto"/>
          </w:tcPr>
          <w:p w:rsidR="00BC2BAD" w:rsidRPr="00BC2BAD" w:rsidRDefault="00BC2BAD" w:rsidP="00BC2BAD">
            <w:pPr>
              <w:widowControl w:val="0"/>
              <w:suppressLineNumbers/>
              <w:pBdr>
                <w:bottom w:val="single" w:sz="8" w:space="1" w:color="000000"/>
                <w:right w:val="single" w:sz="8" w:space="5" w:color="000000"/>
              </w:pBdr>
              <w:spacing w:after="283" w:line="240" w:lineRule="auto"/>
              <w:ind w:left="176" w:hanging="176"/>
              <w:jc w:val="center"/>
              <w:rPr>
                <w:rFonts w:ascii="Times New Roman" w:eastAsia="Andale Sans UI" w:hAnsi="Times New Roman" w:cs="Times New Roman"/>
                <w:color w:val="auto"/>
                <w:sz w:val="24"/>
                <w:szCs w:val="24"/>
              </w:rPr>
            </w:pPr>
            <w:r w:rsidRPr="00BC2BAD">
              <w:rPr>
                <w:rFonts w:ascii="Times New Roman" w:eastAsia="Andale Sans UI" w:hAnsi="Times New Roman" w:cs="Times New Roman"/>
                <w:color w:val="auto"/>
                <w:sz w:val="24"/>
                <w:szCs w:val="24"/>
              </w:rPr>
              <w:t>д)предпочтение классных коллективных занятий индивидуальным занятиям дома;</w:t>
            </w:r>
          </w:p>
        </w:tc>
        <w:tc>
          <w:tcPr>
            <w:tcW w:w="1920" w:type="dxa"/>
            <w:vMerge/>
            <w:tcBorders>
              <w:left w:val="single" w:sz="1" w:space="0" w:color="000000"/>
              <w:bottom w:val="single" w:sz="1" w:space="0" w:color="000000"/>
            </w:tcBorders>
            <w:shd w:val="clear" w:color="auto" w:fill="auto"/>
          </w:tcPr>
          <w:p w:rsidR="00BC2BAD" w:rsidRPr="00BC2BAD" w:rsidRDefault="00BC2BAD" w:rsidP="00BC2BAD">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tc>
        <w:tc>
          <w:tcPr>
            <w:tcW w:w="1907" w:type="dxa"/>
            <w:vMerge/>
            <w:tcBorders>
              <w:left w:val="single" w:sz="1" w:space="0" w:color="000000"/>
              <w:bottom w:val="single" w:sz="1" w:space="0" w:color="000000"/>
              <w:right w:val="single" w:sz="1" w:space="0" w:color="000000"/>
            </w:tcBorders>
            <w:shd w:val="clear" w:color="auto" w:fill="auto"/>
          </w:tcPr>
          <w:p w:rsidR="00BC2BAD" w:rsidRPr="00BC2BAD" w:rsidRDefault="00BC2BAD" w:rsidP="00BC2BAD">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tc>
      </w:tr>
      <w:tr w:rsidR="00BC2BAD" w:rsidRPr="00BC2BAD" w:rsidTr="00641BE2">
        <w:tc>
          <w:tcPr>
            <w:tcW w:w="5834" w:type="dxa"/>
            <w:gridSpan w:val="2"/>
            <w:tcBorders>
              <w:left w:val="single" w:sz="1" w:space="0" w:color="000000"/>
              <w:bottom w:val="single" w:sz="1" w:space="0" w:color="000000"/>
            </w:tcBorders>
            <w:shd w:val="clear" w:color="auto" w:fill="auto"/>
          </w:tcPr>
          <w:p w:rsidR="00BC2BAD" w:rsidRPr="00BC2BAD" w:rsidRDefault="00BC2BAD" w:rsidP="00BC2BAD">
            <w:pPr>
              <w:widowControl w:val="0"/>
              <w:suppressLineNumbers/>
              <w:pBdr>
                <w:bottom w:val="single" w:sz="8" w:space="1" w:color="000000"/>
                <w:right w:val="single" w:sz="8" w:space="5" w:color="000000"/>
              </w:pBdr>
              <w:spacing w:after="283" w:line="240" w:lineRule="auto"/>
              <w:ind w:left="176" w:hanging="176"/>
              <w:jc w:val="center"/>
              <w:rPr>
                <w:rFonts w:ascii="Times New Roman" w:eastAsia="Andale Sans UI" w:hAnsi="Times New Roman" w:cs="Times New Roman"/>
                <w:color w:val="auto"/>
                <w:sz w:val="24"/>
                <w:szCs w:val="24"/>
              </w:rPr>
            </w:pPr>
            <w:r w:rsidRPr="00BC2BAD">
              <w:rPr>
                <w:rFonts w:ascii="Times New Roman" w:eastAsia="Andale Sans UI" w:hAnsi="Times New Roman" w:cs="Times New Roman"/>
                <w:color w:val="auto"/>
                <w:sz w:val="24"/>
                <w:szCs w:val="24"/>
              </w:rPr>
              <w:t xml:space="preserve">е) предпочтение социального способа оценки своих знаний – отметки дошкольным способам поощрения (сладости, подарки) </w:t>
            </w:r>
          </w:p>
        </w:tc>
        <w:tc>
          <w:tcPr>
            <w:tcW w:w="1920" w:type="dxa"/>
            <w:vMerge/>
            <w:tcBorders>
              <w:left w:val="single" w:sz="1" w:space="0" w:color="000000"/>
              <w:bottom w:val="single" w:sz="1" w:space="0" w:color="000000"/>
            </w:tcBorders>
            <w:shd w:val="clear" w:color="auto" w:fill="auto"/>
          </w:tcPr>
          <w:p w:rsidR="00BC2BAD" w:rsidRPr="00BC2BAD" w:rsidRDefault="00BC2BAD" w:rsidP="00BC2BAD">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tc>
        <w:tc>
          <w:tcPr>
            <w:tcW w:w="1907" w:type="dxa"/>
            <w:vMerge/>
            <w:tcBorders>
              <w:left w:val="single" w:sz="1" w:space="0" w:color="000000"/>
              <w:bottom w:val="single" w:sz="1" w:space="0" w:color="000000"/>
              <w:right w:val="single" w:sz="1" w:space="0" w:color="000000"/>
            </w:tcBorders>
            <w:shd w:val="clear" w:color="auto" w:fill="auto"/>
          </w:tcPr>
          <w:p w:rsidR="00BC2BAD" w:rsidRPr="00BC2BAD" w:rsidRDefault="00BC2BAD" w:rsidP="00BC2BAD">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tc>
      </w:tr>
      <w:tr w:rsidR="00BC2BAD" w:rsidRPr="00BC2BAD" w:rsidTr="00641BE2">
        <w:tc>
          <w:tcPr>
            <w:tcW w:w="5834" w:type="dxa"/>
            <w:gridSpan w:val="2"/>
            <w:tcBorders>
              <w:left w:val="single" w:sz="1" w:space="0" w:color="000000"/>
              <w:bottom w:val="single" w:sz="1" w:space="0" w:color="000000"/>
            </w:tcBorders>
            <w:shd w:val="clear" w:color="auto" w:fill="auto"/>
          </w:tcPr>
          <w:p w:rsidR="00BC2BAD" w:rsidRPr="00BC2BAD" w:rsidRDefault="00BC2BAD" w:rsidP="00BC2BAD">
            <w:pPr>
              <w:widowControl w:val="0"/>
              <w:suppressLineNumbers/>
              <w:pBdr>
                <w:bottom w:val="single" w:sz="8" w:space="1" w:color="000000"/>
                <w:right w:val="single" w:sz="8" w:space="5" w:color="000000"/>
              </w:pBdr>
              <w:spacing w:after="283" w:line="240" w:lineRule="auto"/>
              <w:ind w:left="176" w:hanging="176"/>
              <w:jc w:val="center"/>
              <w:rPr>
                <w:rFonts w:ascii="Times New Roman" w:eastAsia="Andale Sans UI" w:hAnsi="Times New Roman" w:cs="Times New Roman"/>
                <w:color w:val="auto"/>
                <w:sz w:val="24"/>
                <w:szCs w:val="24"/>
              </w:rPr>
            </w:pPr>
            <w:r w:rsidRPr="00BC2BAD">
              <w:rPr>
                <w:rFonts w:ascii="Times New Roman" w:eastAsia="Andale Sans UI" w:hAnsi="Times New Roman" w:cs="Times New Roman"/>
                <w:color w:val="auto"/>
                <w:sz w:val="24"/>
                <w:szCs w:val="24"/>
              </w:rPr>
              <w:t>2. Гражданская идентичность</w:t>
            </w:r>
          </w:p>
        </w:tc>
        <w:tc>
          <w:tcPr>
            <w:tcW w:w="1920" w:type="dxa"/>
            <w:tcBorders>
              <w:left w:val="single" w:sz="1" w:space="0" w:color="000000"/>
              <w:bottom w:val="single" w:sz="1" w:space="0" w:color="000000"/>
            </w:tcBorders>
            <w:shd w:val="clear" w:color="auto" w:fill="auto"/>
          </w:tcPr>
          <w:p w:rsidR="00BC2BAD" w:rsidRPr="00BC2BAD" w:rsidRDefault="00BC2BAD" w:rsidP="00BC2BAD">
            <w:pPr>
              <w:widowControl w:val="0"/>
              <w:suppressLineNumbers/>
              <w:spacing w:after="0" w:line="240" w:lineRule="auto"/>
              <w:jc w:val="center"/>
              <w:rPr>
                <w:rFonts w:ascii="Times New Roman" w:eastAsia="Andale Sans UI" w:hAnsi="Times New Roman" w:cs="Times New Roman"/>
                <w:color w:val="auto"/>
                <w:sz w:val="24"/>
                <w:szCs w:val="24"/>
              </w:rPr>
            </w:pPr>
          </w:p>
        </w:tc>
        <w:tc>
          <w:tcPr>
            <w:tcW w:w="1907" w:type="dxa"/>
            <w:tcBorders>
              <w:left w:val="single" w:sz="1" w:space="0" w:color="000000"/>
              <w:bottom w:val="single" w:sz="1" w:space="0" w:color="000000"/>
              <w:right w:val="single" w:sz="1" w:space="0" w:color="000000"/>
            </w:tcBorders>
            <w:shd w:val="clear" w:color="auto" w:fill="auto"/>
          </w:tcPr>
          <w:p w:rsidR="00BC2BAD" w:rsidRPr="00BC2BAD" w:rsidRDefault="00BC2BAD" w:rsidP="00BC2BAD">
            <w:pPr>
              <w:widowControl w:val="0"/>
              <w:suppressLineNumbers/>
              <w:spacing w:after="0" w:line="240" w:lineRule="auto"/>
              <w:jc w:val="center"/>
              <w:rPr>
                <w:rFonts w:ascii="Times New Roman" w:eastAsia="Andale Sans UI" w:hAnsi="Times New Roman" w:cs="Times New Roman"/>
                <w:color w:val="auto"/>
                <w:sz w:val="24"/>
                <w:szCs w:val="24"/>
              </w:rPr>
            </w:pPr>
          </w:p>
        </w:tc>
      </w:tr>
      <w:tr w:rsidR="00BC2BAD" w:rsidRPr="00BC2BAD" w:rsidTr="00641BE2">
        <w:tc>
          <w:tcPr>
            <w:tcW w:w="5834" w:type="dxa"/>
            <w:gridSpan w:val="2"/>
            <w:tcBorders>
              <w:left w:val="single" w:sz="1" w:space="0" w:color="000000"/>
              <w:bottom w:val="single" w:sz="1" w:space="0" w:color="000000"/>
            </w:tcBorders>
            <w:shd w:val="clear" w:color="auto" w:fill="auto"/>
          </w:tcPr>
          <w:p w:rsidR="00BC2BAD" w:rsidRPr="00BC2BAD" w:rsidRDefault="00BC2BAD" w:rsidP="00BC2BAD">
            <w:pPr>
              <w:widowControl w:val="0"/>
              <w:suppressLineNumbers/>
              <w:pBdr>
                <w:bottom w:val="single" w:sz="8" w:space="1" w:color="000000"/>
                <w:right w:val="single" w:sz="8" w:space="5" w:color="000000"/>
              </w:pBdr>
              <w:spacing w:after="283" w:line="240" w:lineRule="auto"/>
              <w:ind w:left="176" w:hanging="176"/>
              <w:jc w:val="center"/>
              <w:rPr>
                <w:rFonts w:ascii="Times New Roman" w:eastAsia="Andale Sans UI" w:hAnsi="Times New Roman" w:cs="Times New Roman"/>
                <w:color w:val="auto"/>
                <w:sz w:val="24"/>
                <w:szCs w:val="24"/>
              </w:rPr>
            </w:pPr>
            <w:r w:rsidRPr="00BC2BAD">
              <w:rPr>
                <w:rFonts w:ascii="Times New Roman" w:eastAsia="Andale Sans UI" w:hAnsi="Times New Roman" w:cs="Times New Roman"/>
                <w:color w:val="auto"/>
                <w:sz w:val="24"/>
                <w:szCs w:val="24"/>
              </w:rPr>
              <w:t>а) уважительное отношение к членам своей семьи, проявление заботы, оказание помощи</w:t>
            </w:r>
          </w:p>
        </w:tc>
        <w:tc>
          <w:tcPr>
            <w:tcW w:w="1920" w:type="dxa"/>
            <w:vMerge w:val="restart"/>
            <w:tcBorders>
              <w:left w:val="single" w:sz="1" w:space="0" w:color="000000"/>
              <w:bottom w:val="single" w:sz="1" w:space="0" w:color="000000"/>
            </w:tcBorders>
            <w:shd w:val="clear" w:color="auto" w:fill="auto"/>
          </w:tcPr>
          <w:p w:rsidR="00BC2BAD" w:rsidRPr="00BC2BAD" w:rsidRDefault="00BC2BAD" w:rsidP="00BC2BAD">
            <w:pPr>
              <w:widowControl w:val="0"/>
              <w:suppressLineNumbers/>
              <w:spacing w:after="0" w:line="240" w:lineRule="auto"/>
              <w:jc w:val="center"/>
              <w:rPr>
                <w:rFonts w:ascii="Times New Roman" w:eastAsia="Andale Sans UI" w:hAnsi="Times New Roman" w:cs="Times New Roman"/>
                <w:color w:val="auto"/>
                <w:sz w:val="24"/>
                <w:szCs w:val="24"/>
              </w:rPr>
            </w:pPr>
            <w:r w:rsidRPr="00BC2BAD">
              <w:rPr>
                <w:rFonts w:ascii="Times New Roman" w:eastAsia="Andale Sans UI" w:hAnsi="Times New Roman" w:cs="Times New Roman"/>
                <w:color w:val="auto"/>
                <w:sz w:val="24"/>
                <w:szCs w:val="24"/>
              </w:rPr>
              <w:t>Наблюдение, беседа</w:t>
            </w:r>
          </w:p>
          <w:p w:rsidR="00BC2BAD" w:rsidRPr="00BC2BAD" w:rsidRDefault="00BC2BAD" w:rsidP="00BC2BAD">
            <w:pPr>
              <w:widowControl w:val="0"/>
              <w:suppressLineNumbers/>
              <w:spacing w:after="0" w:line="240" w:lineRule="auto"/>
              <w:jc w:val="center"/>
              <w:rPr>
                <w:rFonts w:ascii="Times New Roman" w:eastAsia="Andale Sans UI" w:hAnsi="Times New Roman" w:cs="Times New Roman"/>
                <w:color w:val="auto"/>
                <w:sz w:val="24"/>
                <w:szCs w:val="24"/>
              </w:rPr>
            </w:pPr>
            <w:r w:rsidRPr="00BC2BAD">
              <w:rPr>
                <w:rFonts w:ascii="Times New Roman" w:eastAsia="Andale Sans UI" w:hAnsi="Times New Roman" w:cs="Times New Roman"/>
                <w:color w:val="auto"/>
                <w:sz w:val="24"/>
                <w:szCs w:val="24"/>
              </w:rPr>
              <w:t xml:space="preserve"> </w:t>
            </w:r>
          </w:p>
        </w:tc>
        <w:tc>
          <w:tcPr>
            <w:tcW w:w="1907" w:type="dxa"/>
            <w:vMerge w:val="restart"/>
            <w:tcBorders>
              <w:left w:val="single" w:sz="1" w:space="0" w:color="000000"/>
              <w:bottom w:val="single" w:sz="1" w:space="0" w:color="000000"/>
              <w:right w:val="single" w:sz="1" w:space="0" w:color="000000"/>
            </w:tcBorders>
            <w:shd w:val="clear" w:color="auto" w:fill="auto"/>
          </w:tcPr>
          <w:p w:rsidR="00BC2BAD" w:rsidRPr="00BC2BAD" w:rsidRDefault="00BC2BAD" w:rsidP="00BC2BAD">
            <w:pPr>
              <w:widowControl w:val="0"/>
              <w:suppressLineNumbers/>
              <w:spacing w:after="0" w:line="240" w:lineRule="auto"/>
              <w:jc w:val="center"/>
              <w:rPr>
                <w:rFonts w:ascii="Times New Roman" w:eastAsia="Andale Sans UI" w:hAnsi="Times New Roman" w:cs="Times New Roman"/>
                <w:color w:val="auto"/>
                <w:sz w:val="24"/>
                <w:szCs w:val="24"/>
              </w:rPr>
            </w:pPr>
            <w:r w:rsidRPr="00BC2BAD">
              <w:rPr>
                <w:rFonts w:ascii="Times New Roman" w:eastAsia="Andale Sans UI" w:hAnsi="Times New Roman" w:cs="Times New Roman"/>
                <w:color w:val="auto"/>
                <w:sz w:val="24"/>
                <w:szCs w:val="24"/>
              </w:rPr>
              <w:t>Наблюдение, беседа</w:t>
            </w:r>
          </w:p>
          <w:p w:rsidR="00BC2BAD" w:rsidRPr="00BC2BAD" w:rsidRDefault="00BC2BAD" w:rsidP="00BC2BAD">
            <w:pPr>
              <w:widowControl w:val="0"/>
              <w:suppressLineNumbers/>
              <w:spacing w:after="0" w:line="240" w:lineRule="auto"/>
              <w:jc w:val="center"/>
              <w:rPr>
                <w:rFonts w:ascii="Times New Roman" w:eastAsia="Andale Sans UI" w:hAnsi="Times New Roman" w:cs="Times New Roman"/>
                <w:color w:val="auto"/>
                <w:sz w:val="24"/>
                <w:szCs w:val="24"/>
              </w:rPr>
            </w:pPr>
            <w:r w:rsidRPr="00BC2BAD">
              <w:rPr>
                <w:rFonts w:ascii="Times New Roman" w:eastAsia="Andale Sans UI" w:hAnsi="Times New Roman" w:cs="Times New Roman"/>
                <w:color w:val="auto"/>
                <w:sz w:val="24"/>
                <w:szCs w:val="24"/>
              </w:rPr>
              <w:t xml:space="preserve"> </w:t>
            </w:r>
          </w:p>
        </w:tc>
      </w:tr>
      <w:tr w:rsidR="00BC2BAD" w:rsidRPr="00BC2BAD" w:rsidTr="00641BE2">
        <w:tc>
          <w:tcPr>
            <w:tcW w:w="5834" w:type="dxa"/>
            <w:gridSpan w:val="2"/>
            <w:tcBorders>
              <w:left w:val="single" w:sz="1" w:space="0" w:color="000000"/>
              <w:bottom w:val="single" w:sz="1" w:space="0" w:color="000000"/>
            </w:tcBorders>
            <w:shd w:val="clear" w:color="auto" w:fill="auto"/>
          </w:tcPr>
          <w:p w:rsidR="00BC2BAD" w:rsidRPr="00BC2BAD" w:rsidRDefault="00BC2BAD" w:rsidP="00BC2BAD">
            <w:pPr>
              <w:widowControl w:val="0"/>
              <w:suppressLineNumbers/>
              <w:pBdr>
                <w:bottom w:val="single" w:sz="8" w:space="1" w:color="000000"/>
                <w:right w:val="single" w:sz="8" w:space="5" w:color="000000"/>
              </w:pBdr>
              <w:spacing w:after="283" w:line="240" w:lineRule="auto"/>
              <w:ind w:left="176" w:hanging="176"/>
              <w:jc w:val="center"/>
              <w:rPr>
                <w:rFonts w:ascii="Times New Roman" w:eastAsia="Andale Sans UI" w:hAnsi="Times New Roman" w:cs="Times New Roman"/>
                <w:color w:val="auto"/>
                <w:sz w:val="24"/>
                <w:szCs w:val="24"/>
              </w:rPr>
            </w:pPr>
            <w:r w:rsidRPr="00BC2BAD">
              <w:rPr>
                <w:rFonts w:ascii="Times New Roman" w:eastAsia="Andale Sans UI" w:hAnsi="Times New Roman" w:cs="Times New Roman"/>
                <w:color w:val="auto"/>
                <w:sz w:val="24"/>
                <w:szCs w:val="24"/>
              </w:rPr>
              <w:t>б) знает знаменитых земляков, называет достопримечательности родного края, оказывает посильную помощь в благоустройстве</w:t>
            </w:r>
          </w:p>
        </w:tc>
        <w:tc>
          <w:tcPr>
            <w:tcW w:w="1920" w:type="dxa"/>
            <w:vMerge/>
            <w:tcBorders>
              <w:left w:val="single" w:sz="1" w:space="0" w:color="000000"/>
              <w:bottom w:val="single" w:sz="1" w:space="0" w:color="000000"/>
            </w:tcBorders>
            <w:shd w:val="clear" w:color="auto" w:fill="auto"/>
          </w:tcPr>
          <w:p w:rsidR="00BC2BAD" w:rsidRPr="00BC2BAD" w:rsidRDefault="00BC2BAD" w:rsidP="00BC2BAD">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tc>
        <w:tc>
          <w:tcPr>
            <w:tcW w:w="1907" w:type="dxa"/>
            <w:vMerge/>
            <w:tcBorders>
              <w:left w:val="single" w:sz="1" w:space="0" w:color="000000"/>
              <w:bottom w:val="single" w:sz="1" w:space="0" w:color="000000"/>
              <w:right w:val="single" w:sz="1" w:space="0" w:color="000000"/>
            </w:tcBorders>
            <w:shd w:val="clear" w:color="auto" w:fill="auto"/>
          </w:tcPr>
          <w:p w:rsidR="00BC2BAD" w:rsidRPr="00BC2BAD" w:rsidRDefault="00BC2BAD" w:rsidP="00BC2BAD">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tc>
      </w:tr>
      <w:tr w:rsidR="00BC2BAD" w:rsidRPr="00BC2BAD" w:rsidTr="00641BE2">
        <w:tc>
          <w:tcPr>
            <w:tcW w:w="5834" w:type="dxa"/>
            <w:gridSpan w:val="2"/>
            <w:tcBorders>
              <w:left w:val="single" w:sz="1" w:space="0" w:color="000000"/>
              <w:bottom w:val="single" w:sz="1" w:space="0" w:color="000000"/>
            </w:tcBorders>
            <w:shd w:val="clear" w:color="auto" w:fill="auto"/>
          </w:tcPr>
          <w:p w:rsidR="00BC2BAD" w:rsidRPr="00BC2BAD" w:rsidRDefault="00BC2BAD" w:rsidP="00BC2BAD">
            <w:pPr>
              <w:widowControl w:val="0"/>
              <w:suppressLineNumbers/>
              <w:pBdr>
                <w:bottom w:val="single" w:sz="8" w:space="1" w:color="000000"/>
                <w:right w:val="single" w:sz="8" w:space="5" w:color="000000"/>
              </w:pBdr>
              <w:spacing w:after="283" w:line="240" w:lineRule="auto"/>
              <w:ind w:left="176" w:hanging="176"/>
              <w:jc w:val="center"/>
              <w:rPr>
                <w:rFonts w:ascii="Times New Roman" w:eastAsia="Andale Sans UI" w:hAnsi="Times New Roman" w:cs="Times New Roman"/>
                <w:color w:val="auto"/>
                <w:sz w:val="24"/>
                <w:szCs w:val="24"/>
              </w:rPr>
            </w:pPr>
            <w:r w:rsidRPr="00BC2BAD">
              <w:rPr>
                <w:rFonts w:ascii="Times New Roman" w:eastAsia="Andale Sans UI" w:hAnsi="Times New Roman" w:cs="Times New Roman"/>
                <w:color w:val="auto"/>
                <w:sz w:val="24"/>
                <w:szCs w:val="24"/>
              </w:rPr>
              <w:t>в) называет другие народности РФ, знает некоторые особенности культуры других народов, положительно относится  к людям другой национальности, к их традициям и культуре</w:t>
            </w:r>
          </w:p>
        </w:tc>
        <w:tc>
          <w:tcPr>
            <w:tcW w:w="1920" w:type="dxa"/>
            <w:vMerge/>
            <w:tcBorders>
              <w:left w:val="single" w:sz="1" w:space="0" w:color="000000"/>
              <w:bottom w:val="single" w:sz="1" w:space="0" w:color="000000"/>
            </w:tcBorders>
            <w:shd w:val="clear" w:color="auto" w:fill="auto"/>
          </w:tcPr>
          <w:p w:rsidR="00BC2BAD" w:rsidRPr="00BC2BAD" w:rsidRDefault="00BC2BAD" w:rsidP="00BC2BAD">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tc>
        <w:tc>
          <w:tcPr>
            <w:tcW w:w="1907" w:type="dxa"/>
            <w:vMerge/>
            <w:tcBorders>
              <w:left w:val="single" w:sz="1" w:space="0" w:color="000000"/>
              <w:bottom w:val="single" w:sz="1" w:space="0" w:color="000000"/>
              <w:right w:val="single" w:sz="1" w:space="0" w:color="000000"/>
            </w:tcBorders>
            <w:shd w:val="clear" w:color="auto" w:fill="auto"/>
          </w:tcPr>
          <w:p w:rsidR="00BC2BAD" w:rsidRPr="00BC2BAD" w:rsidRDefault="00BC2BAD" w:rsidP="00BC2BAD">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tc>
      </w:tr>
      <w:tr w:rsidR="00BC2BAD" w:rsidRPr="00BC2BAD" w:rsidTr="00641BE2">
        <w:tc>
          <w:tcPr>
            <w:tcW w:w="9661" w:type="dxa"/>
            <w:gridSpan w:val="4"/>
            <w:tcBorders>
              <w:left w:val="single" w:sz="1" w:space="0" w:color="000000"/>
              <w:bottom w:val="single" w:sz="1" w:space="0" w:color="000000"/>
              <w:right w:val="single" w:sz="1" w:space="0" w:color="000000"/>
            </w:tcBorders>
            <w:shd w:val="clear" w:color="auto" w:fill="auto"/>
          </w:tcPr>
          <w:p w:rsidR="00BC2BAD" w:rsidRPr="00BC2BAD" w:rsidRDefault="00BC2BAD" w:rsidP="00BC2BAD">
            <w:pPr>
              <w:widowControl w:val="0"/>
              <w:suppressLineNumbers/>
              <w:spacing w:after="0" w:line="240" w:lineRule="auto"/>
              <w:jc w:val="center"/>
              <w:rPr>
                <w:rFonts w:ascii="Times New Roman" w:eastAsia="Andale Sans UI" w:hAnsi="Times New Roman" w:cs="Times New Roman"/>
                <w:b/>
                <w:bCs/>
                <w:color w:val="auto"/>
                <w:sz w:val="24"/>
                <w:szCs w:val="24"/>
              </w:rPr>
            </w:pPr>
            <w:r w:rsidRPr="00BC2BAD">
              <w:rPr>
                <w:rFonts w:ascii="Times New Roman" w:eastAsia="Andale Sans UI" w:hAnsi="Times New Roman" w:cs="Times New Roman"/>
                <w:b/>
                <w:bCs/>
                <w:color w:val="auto"/>
                <w:sz w:val="24"/>
                <w:szCs w:val="24"/>
              </w:rPr>
              <w:t>Смыслообразование</w:t>
            </w:r>
          </w:p>
        </w:tc>
      </w:tr>
      <w:tr w:rsidR="00BC2BAD" w:rsidRPr="00BC2BAD" w:rsidTr="00641BE2">
        <w:tc>
          <w:tcPr>
            <w:tcW w:w="5834" w:type="dxa"/>
            <w:gridSpan w:val="2"/>
            <w:tcBorders>
              <w:left w:val="single" w:sz="1" w:space="0" w:color="000000"/>
              <w:bottom w:val="single" w:sz="1" w:space="0" w:color="000000"/>
            </w:tcBorders>
            <w:shd w:val="clear" w:color="auto" w:fill="auto"/>
          </w:tcPr>
          <w:p w:rsidR="00BC2BAD" w:rsidRPr="00BC2BAD" w:rsidRDefault="00BC2BAD" w:rsidP="00BC2BAD">
            <w:pPr>
              <w:widowControl w:val="0"/>
              <w:suppressLineNumbers/>
              <w:spacing w:after="0" w:line="240" w:lineRule="auto"/>
              <w:jc w:val="center"/>
              <w:rPr>
                <w:rFonts w:ascii="Times New Roman" w:eastAsia="Andale Sans UI" w:hAnsi="Times New Roman" w:cs="Times New Roman"/>
                <w:color w:val="auto"/>
                <w:sz w:val="24"/>
                <w:szCs w:val="24"/>
              </w:rPr>
            </w:pPr>
            <w:r w:rsidRPr="00BC2BAD">
              <w:rPr>
                <w:rFonts w:ascii="Times New Roman" w:eastAsia="Andale Sans UI" w:hAnsi="Times New Roman" w:cs="Times New Roman"/>
                <w:color w:val="auto"/>
                <w:sz w:val="24"/>
                <w:szCs w:val="24"/>
              </w:rPr>
              <w:t xml:space="preserve"> Мотивация учебной деятельности</w:t>
            </w:r>
          </w:p>
          <w:p w:rsidR="00BC2BAD" w:rsidRPr="00BC2BAD" w:rsidRDefault="00BC2BAD" w:rsidP="00BC2BAD">
            <w:pPr>
              <w:widowControl w:val="0"/>
              <w:suppressLineNumbers/>
              <w:spacing w:after="0" w:line="240" w:lineRule="auto"/>
              <w:jc w:val="center"/>
              <w:rPr>
                <w:rFonts w:ascii="Times New Roman" w:eastAsia="Andale Sans UI" w:hAnsi="Times New Roman" w:cs="Times New Roman"/>
                <w:color w:val="auto"/>
                <w:sz w:val="24"/>
                <w:szCs w:val="24"/>
              </w:rPr>
            </w:pPr>
            <w:r w:rsidRPr="00BC2BAD">
              <w:rPr>
                <w:rFonts w:ascii="Times New Roman" w:eastAsia="Andale Sans UI" w:hAnsi="Times New Roman" w:cs="Times New Roman"/>
                <w:color w:val="auto"/>
                <w:sz w:val="24"/>
                <w:szCs w:val="24"/>
              </w:rPr>
              <w:t>а)Сформированность</w:t>
            </w:r>
            <w:r w:rsidR="001F18F9">
              <w:rPr>
                <w:rFonts w:ascii="Times New Roman" w:eastAsia="Andale Sans UI" w:hAnsi="Times New Roman" w:cs="Times New Roman"/>
                <w:color w:val="auto"/>
                <w:sz w:val="24"/>
                <w:szCs w:val="24"/>
              </w:rPr>
              <w:t xml:space="preserve"> </w:t>
            </w:r>
            <w:r w:rsidRPr="00BC2BAD">
              <w:rPr>
                <w:rFonts w:ascii="Times New Roman" w:eastAsia="Andale Sans UI" w:hAnsi="Times New Roman" w:cs="Times New Roman"/>
                <w:i/>
                <w:iCs/>
                <w:color w:val="auto"/>
                <w:sz w:val="24"/>
                <w:szCs w:val="24"/>
              </w:rPr>
              <w:t xml:space="preserve">познавательных </w:t>
            </w:r>
            <w:r w:rsidRPr="00BC2BAD">
              <w:rPr>
                <w:rFonts w:ascii="Times New Roman" w:eastAsia="Andale Sans UI" w:hAnsi="Times New Roman" w:cs="Times New Roman"/>
                <w:color w:val="auto"/>
                <w:sz w:val="24"/>
                <w:szCs w:val="24"/>
              </w:rPr>
              <w:t xml:space="preserve">мотивов – интерес к новому; </w:t>
            </w:r>
          </w:p>
        </w:tc>
        <w:tc>
          <w:tcPr>
            <w:tcW w:w="1920" w:type="dxa"/>
            <w:tcBorders>
              <w:left w:val="single" w:sz="1" w:space="0" w:color="000000"/>
              <w:bottom w:val="single" w:sz="1" w:space="0" w:color="000000"/>
            </w:tcBorders>
            <w:shd w:val="clear" w:color="auto" w:fill="auto"/>
          </w:tcPr>
          <w:p w:rsidR="00BC2BAD" w:rsidRPr="00BC2BAD" w:rsidRDefault="00BC2BAD" w:rsidP="00BC2BAD">
            <w:pPr>
              <w:widowControl w:val="0"/>
              <w:suppressLineNumbers/>
              <w:pBdr>
                <w:bottom w:val="single" w:sz="8" w:space="1" w:color="000000"/>
                <w:right w:val="single" w:sz="8" w:space="5" w:color="000000"/>
              </w:pBdr>
              <w:spacing w:after="283"/>
              <w:jc w:val="both"/>
              <w:rPr>
                <w:rFonts w:ascii="Times New Roman" w:eastAsia="Andale Sans UI" w:hAnsi="Times New Roman" w:cs="Times New Roman"/>
                <w:color w:val="auto"/>
                <w:sz w:val="20"/>
                <w:szCs w:val="24"/>
              </w:rPr>
            </w:pPr>
            <w:r w:rsidRPr="00BC2BAD">
              <w:rPr>
                <w:rFonts w:ascii="Times New Roman" w:eastAsia="Andale Sans UI" w:hAnsi="Times New Roman" w:cs="Times New Roman"/>
                <w:color w:val="auto"/>
                <w:sz w:val="20"/>
                <w:szCs w:val="24"/>
              </w:rPr>
              <w:t>«Незавершенная сказка»</w:t>
            </w:r>
          </w:p>
        </w:tc>
        <w:tc>
          <w:tcPr>
            <w:tcW w:w="1907" w:type="dxa"/>
            <w:vMerge w:val="restart"/>
            <w:tcBorders>
              <w:left w:val="single" w:sz="1" w:space="0" w:color="000000"/>
              <w:bottom w:val="single" w:sz="1" w:space="0" w:color="000000"/>
              <w:right w:val="single" w:sz="1" w:space="0" w:color="000000"/>
            </w:tcBorders>
            <w:shd w:val="clear" w:color="auto" w:fill="auto"/>
          </w:tcPr>
          <w:p w:rsidR="00BC2BAD" w:rsidRPr="00BC2BAD" w:rsidRDefault="00BC2BAD" w:rsidP="00BC2BAD">
            <w:pPr>
              <w:widowControl w:val="0"/>
              <w:suppressLineNumbers/>
              <w:spacing w:after="0" w:line="240" w:lineRule="auto"/>
              <w:jc w:val="center"/>
              <w:rPr>
                <w:rFonts w:ascii="Times New Roman" w:eastAsia="Andale Sans UI" w:hAnsi="Times New Roman" w:cs="Times New Roman"/>
                <w:color w:val="auto"/>
                <w:sz w:val="20"/>
                <w:szCs w:val="24"/>
              </w:rPr>
            </w:pPr>
            <w:r w:rsidRPr="00BC2BAD">
              <w:rPr>
                <w:rFonts w:ascii="Times New Roman" w:eastAsia="Andale Sans UI" w:hAnsi="Times New Roman" w:cs="Times New Roman"/>
                <w:color w:val="auto"/>
                <w:sz w:val="20"/>
                <w:szCs w:val="24"/>
              </w:rPr>
              <w:t>Шкала выраженности учебно-</w:t>
            </w:r>
            <w:r w:rsidRPr="00BC2BAD">
              <w:rPr>
                <w:rFonts w:ascii="Times New Roman" w:eastAsia="Andale Sans UI" w:hAnsi="Times New Roman" w:cs="Times New Roman"/>
                <w:color w:val="auto"/>
                <w:sz w:val="20"/>
                <w:szCs w:val="24"/>
              </w:rPr>
              <w:lastRenderedPageBreak/>
              <w:t>познавательного интереса (по Ксензовой Г.Ю.) опросник мотивации</w:t>
            </w:r>
          </w:p>
        </w:tc>
      </w:tr>
      <w:tr w:rsidR="00BC2BAD" w:rsidRPr="00BC2BAD" w:rsidTr="00641BE2">
        <w:tc>
          <w:tcPr>
            <w:tcW w:w="5834" w:type="dxa"/>
            <w:gridSpan w:val="2"/>
            <w:tcBorders>
              <w:left w:val="single" w:sz="1" w:space="0" w:color="000000"/>
              <w:bottom w:val="single" w:sz="1" w:space="0" w:color="000000"/>
            </w:tcBorders>
            <w:shd w:val="clear" w:color="auto" w:fill="auto"/>
          </w:tcPr>
          <w:p w:rsidR="00BC2BAD" w:rsidRPr="00BC2BAD" w:rsidRDefault="00BC2BAD" w:rsidP="00BC2BAD">
            <w:pPr>
              <w:widowControl w:val="0"/>
              <w:suppressLineNumbers/>
              <w:spacing w:after="0" w:line="240" w:lineRule="auto"/>
              <w:jc w:val="center"/>
              <w:rPr>
                <w:rFonts w:ascii="Times New Roman" w:eastAsia="Andale Sans UI" w:hAnsi="Times New Roman" w:cs="Times New Roman"/>
                <w:color w:val="auto"/>
                <w:sz w:val="24"/>
                <w:szCs w:val="24"/>
              </w:rPr>
            </w:pPr>
            <w:r w:rsidRPr="00BC2BAD">
              <w:rPr>
                <w:rFonts w:ascii="Times New Roman" w:eastAsia="Andale Sans UI" w:hAnsi="Times New Roman" w:cs="Times New Roman"/>
                <w:color w:val="auto"/>
                <w:sz w:val="24"/>
                <w:szCs w:val="24"/>
              </w:rPr>
              <w:lastRenderedPageBreak/>
              <w:t xml:space="preserve"> б) Интерес  к способу решения и общему способу действия;</w:t>
            </w:r>
          </w:p>
        </w:tc>
        <w:tc>
          <w:tcPr>
            <w:tcW w:w="1920" w:type="dxa"/>
            <w:vMerge w:val="restart"/>
            <w:tcBorders>
              <w:left w:val="single" w:sz="1" w:space="0" w:color="000000"/>
              <w:bottom w:val="single" w:sz="1" w:space="0" w:color="000000"/>
            </w:tcBorders>
            <w:shd w:val="clear" w:color="auto" w:fill="auto"/>
          </w:tcPr>
          <w:p w:rsidR="00BC2BAD" w:rsidRPr="00BC2BAD" w:rsidRDefault="00BC2BAD" w:rsidP="00BC2BAD">
            <w:pPr>
              <w:widowControl w:val="0"/>
              <w:suppressLineNumbers/>
              <w:spacing w:after="0" w:line="240" w:lineRule="auto"/>
              <w:jc w:val="center"/>
              <w:rPr>
                <w:rFonts w:ascii="Times New Roman" w:eastAsia="Andale Sans UI" w:hAnsi="Times New Roman" w:cs="Times New Roman"/>
                <w:color w:val="auto"/>
                <w:sz w:val="20"/>
                <w:szCs w:val="24"/>
              </w:rPr>
            </w:pPr>
            <w:r w:rsidRPr="00BC2BAD">
              <w:rPr>
                <w:rFonts w:ascii="Times New Roman" w:eastAsia="Andale Sans UI" w:hAnsi="Times New Roman" w:cs="Times New Roman"/>
                <w:color w:val="auto"/>
                <w:sz w:val="24"/>
                <w:szCs w:val="24"/>
              </w:rPr>
              <w:t>"</w:t>
            </w:r>
            <w:r w:rsidRPr="00BC2BAD">
              <w:rPr>
                <w:rFonts w:ascii="Times New Roman" w:eastAsia="Andale Sans UI" w:hAnsi="Times New Roman" w:cs="Times New Roman"/>
                <w:color w:val="auto"/>
                <w:sz w:val="20"/>
                <w:szCs w:val="24"/>
              </w:rPr>
              <w:t>Беседа о школе» (модифицированный вариант Нежнова Т.А.</w:t>
            </w:r>
          </w:p>
          <w:p w:rsidR="00BC2BAD" w:rsidRPr="00BC2BAD" w:rsidRDefault="00BC2BAD" w:rsidP="00BC2BAD">
            <w:pPr>
              <w:widowControl w:val="0"/>
              <w:suppressLineNumbers/>
              <w:spacing w:after="0" w:line="240" w:lineRule="auto"/>
              <w:jc w:val="center"/>
              <w:rPr>
                <w:rFonts w:ascii="Times New Roman" w:eastAsia="Andale Sans UI" w:hAnsi="Times New Roman" w:cs="Times New Roman"/>
                <w:color w:val="auto"/>
                <w:sz w:val="20"/>
                <w:szCs w:val="24"/>
              </w:rPr>
            </w:pPr>
            <w:r w:rsidRPr="00BC2BAD">
              <w:rPr>
                <w:rFonts w:ascii="Times New Roman" w:eastAsia="Andale Sans UI" w:hAnsi="Times New Roman" w:cs="Times New Roman"/>
                <w:color w:val="auto"/>
                <w:sz w:val="20"/>
                <w:szCs w:val="24"/>
              </w:rPr>
              <w:t>Эльконин Д.Б., Венгер А.Л.)</w:t>
            </w:r>
          </w:p>
        </w:tc>
        <w:tc>
          <w:tcPr>
            <w:tcW w:w="1907" w:type="dxa"/>
            <w:vMerge/>
            <w:tcBorders>
              <w:left w:val="single" w:sz="1" w:space="0" w:color="000000"/>
              <w:bottom w:val="single" w:sz="1" w:space="0" w:color="000000"/>
              <w:right w:val="single" w:sz="1" w:space="0" w:color="000000"/>
            </w:tcBorders>
            <w:shd w:val="clear" w:color="auto" w:fill="auto"/>
          </w:tcPr>
          <w:p w:rsidR="00BC2BAD" w:rsidRPr="00BC2BAD" w:rsidRDefault="00BC2BAD" w:rsidP="00BC2BAD">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tc>
      </w:tr>
      <w:tr w:rsidR="00BC2BAD" w:rsidRPr="00BC2BAD" w:rsidTr="00641BE2">
        <w:tc>
          <w:tcPr>
            <w:tcW w:w="5834" w:type="dxa"/>
            <w:gridSpan w:val="2"/>
            <w:tcBorders>
              <w:left w:val="single" w:sz="1" w:space="0" w:color="000000"/>
              <w:bottom w:val="single" w:sz="1" w:space="0" w:color="000000"/>
            </w:tcBorders>
            <w:shd w:val="clear" w:color="auto" w:fill="auto"/>
          </w:tcPr>
          <w:p w:rsidR="00BC2BAD" w:rsidRPr="00BC2BAD" w:rsidRDefault="00BC2BAD" w:rsidP="00BC2BAD">
            <w:pPr>
              <w:widowControl w:val="0"/>
              <w:suppressLineNumbers/>
              <w:spacing w:after="0" w:line="240" w:lineRule="auto"/>
              <w:jc w:val="center"/>
              <w:rPr>
                <w:rFonts w:ascii="Times New Roman" w:eastAsia="Andale Sans UI" w:hAnsi="Times New Roman" w:cs="Times New Roman"/>
                <w:color w:val="auto"/>
                <w:sz w:val="24"/>
                <w:szCs w:val="24"/>
              </w:rPr>
            </w:pPr>
            <w:r w:rsidRPr="00BC2BAD">
              <w:rPr>
                <w:rFonts w:ascii="Times New Roman" w:eastAsia="Andale Sans UI" w:hAnsi="Times New Roman" w:cs="Times New Roman"/>
                <w:color w:val="auto"/>
                <w:sz w:val="24"/>
                <w:szCs w:val="24"/>
              </w:rPr>
              <w:t xml:space="preserve">в) Сформированность  </w:t>
            </w:r>
            <w:r w:rsidRPr="00BC2BAD">
              <w:rPr>
                <w:rFonts w:ascii="Times New Roman" w:eastAsia="Andale Sans UI" w:hAnsi="Times New Roman" w:cs="Times New Roman"/>
                <w:i/>
                <w:iCs/>
                <w:color w:val="auto"/>
                <w:sz w:val="24"/>
                <w:szCs w:val="24"/>
              </w:rPr>
              <w:t xml:space="preserve"> учебных </w:t>
            </w:r>
            <w:r w:rsidRPr="00BC2BAD">
              <w:rPr>
                <w:rFonts w:ascii="Times New Roman" w:eastAsia="Andale Sans UI" w:hAnsi="Times New Roman" w:cs="Times New Roman"/>
                <w:color w:val="auto"/>
                <w:sz w:val="24"/>
                <w:szCs w:val="24"/>
              </w:rPr>
              <w:t xml:space="preserve"> мотивов;  </w:t>
            </w:r>
          </w:p>
        </w:tc>
        <w:tc>
          <w:tcPr>
            <w:tcW w:w="1920" w:type="dxa"/>
            <w:vMerge/>
            <w:tcBorders>
              <w:left w:val="single" w:sz="1" w:space="0" w:color="000000"/>
              <w:bottom w:val="single" w:sz="1" w:space="0" w:color="000000"/>
            </w:tcBorders>
            <w:shd w:val="clear" w:color="auto" w:fill="auto"/>
          </w:tcPr>
          <w:p w:rsidR="00BC2BAD" w:rsidRPr="00BC2BAD" w:rsidRDefault="00BC2BAD" w:rsidP="00BC2BAD">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val="en-US" w:eastAsia="ru-RU"/>
              </w:rPr>
            </w:pPr>
          </w:p>
        </w:tc>
        <w:tc>
          <w:tcPr>
            <w:tcW w:w="1907" w:type="dxa"/>
            <w:vMerge/>
            <w:tcBorders>
              <w:left w:val="single" w:sz="1" w:space="0" w:color="000000"/>
              <w:bottom w:val="single" w:sz="1" w:space="0" w:color="000000"/>
              <w:right w:val="single" w:sz="1" w:space="0" w:color="000000"/>
            </w:tcBorders>
            <w:shd w:val="clear" w:color="auto" w:fill="auto"/>
          </w:tcPr>
          <w:p w:rsidR="00BC2BAD" w:rsidRPr="00BC2BAD" w:rsidRDefault="00BC2BAD" w:rsidP="00BC2BAD">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val="en-US" w:eastAsia="ru-RU"/>
              </w:rPr>
            </w:pPr>
          </w:p>
        </w:tc>
      </w:tr>
      <w:tr w:rsidR="00BC2BAD" w:rsidRPr="00BC2BAD" w:rsidTr="00641BE2">
        <w:tc>
          <w:tcPr>
            <w:tcW w:w="5834" w:type="dxa"/>
            <w:gridSpan w:val="2"/>
            <w:tcBorders>
              <w:left w:val="single" w:sz="1" w:space="0" w:color="000000"/>
              <w:bottom w:val="single" w:sz="1" w:space="0" w:color="000000"/>
            </w:tcBorders>
            <w:shd w:val="clear" w:color="auto" w:fill="auto"/>
          </w:tcPr>
          <w:p w:rsidR="00BC2BAD" w:rsidRPr="00BC2BAD" w:rsidRDefault="00BC2BAD" w:rsidP="00BC2BAD">
            <w:pPr>
              <w:widowControl w:val="0"/>
              <w:suppressLineNumbers/>
              <w:spacing w:after="0" w:line="240" w:lineRule="auto"/>
              <w:jc w:val="center"/>
              <w:rPr>
                <w:rFonts w:ascii="Times New Roman" w:eastAsia="Andale Sans UI" w:hAnsi="Times New Roman" w:cs="Times New Roman"/>
                <w:color w:val="auto"/>
                <w:sz w:val="24"/>
                <w:szCs w:val="24"/>
              </w:rPr>
            </w:pPr>
            <w:r w:rsidRPr="00BC2BAD">
              <w:rPr>
                <w:rFonts w:ascii="Times New Roman" w:eastAsia="Andale Sans UI" w:hAnsi="Times New Roman" w:cs="Times New Roman"/>
                <w:color w:val="auto"/>
                <w:sz w:val="24"/>
                <w:szCs w:val="24"/>
              </w:rPr>
              <w:t>г) Стремление выполнять социально-значимую и социально-оцениваемую деятельность, быть полезным обществу;</w:t>
            </w:r>
          </w:p>
        </w:tc>
        <w:tc>
          <w:tcPr>
            <w:tcW w:w="1920" w:type="dxa"/>
            <w:tcBorders>
              <w:left w:val="single" w:sz="1" w:space="0" w:color="000000"/>
              <w:bottom w:val="single" w:sz="1" w:space="0" w:color="000000"/>
            </w:tcBorders>
            <w:shd w:val="clear" w:color="auto" w:fill="auto"/>
          </w:tcPr>
          <w:p w:rsidR="00BC2BAD" w:rsidRPr="00BC2BAD" w:rsidRDefault="00BC2BAD" w:rsidP="00BC2BAD">
            <w:pPr>
              <w:widowControl w:val="0"/>
              <w:suppressLineNumbers/>
              <w:spacing w:after="0" w:line="240" w:lineRule="auto"/>
              <w:jc w:val="center"/>
              <w:rPr>
                <w:rFonts w:ascii="Times New Roman" w:eastAsia="Andale Sans UI" w:hAnsi="Times New Roman" w:cs="Times New Roman"/>
                <w:color w:val="auto"/>
                <w:sz w:val="24"/>
                <w:szCs w:val="24"/>
              </w:rPr>
            </w:pPr>
            <w:r w:rsidRPr="00BC2BAD">
              <w:rPr>
                <w:rFonts w:ascii="Times New Roman" w:eastAsia="Andale Sans UI" w:hAnsi="Times New Roman" w:cs="Times New Roman"/>
                <w:color w:val="auto"/>
                <w:sz w:val="24"/>
                <w:szCs w:val="24"/>
              </w:rPr>
              <w:t>Б</w:t>
            </w:r>
            <w:r w:rsidR="001F18F9">
              <w:rPr>
                <w:rFonts w:ascii="Times New Roman" w:eastAsia="Andale Sans UI" w:hAnsi="Times New Roman" w:cs="Times New Roman"/>
                <w:color w:val="auto"/>
                <w:sz w:val="24"/>
                <w:szCs w:val="24"/>
              </w:rPr>
              <w:t>еседа</w:t>
            </w:r>
            <w:r w:rsidRPr="00BC2BAD">
              <w:rPr>
                <w:rFonts w:ascii="Times New Roman" w:eastAsia="Andale Sans UI" w:hAnsi="Times New Roman" w:cs="Times New Roman"/>
                <w:color w:val="auto"/>
                <w:sz w:val="24"/>
                <w:szCs w:val="24"/>
              </w:rPr>
              <w:t>, наблюдение</w:t>
            </w:r>
          </w:p>
        </w:tc>
        <w:tc>
          <w:tcPr>
            <w:tcW w:w="1907" w:type="dxa"/>
            <w:tcBorders>
              <w:left w:val="single" w:sz="1" w:space="0" w:color="000000"/>
              <w:bottom w:val="single" w:sz="1" w:space="0" w:color="000000"/>
              <w:right w:val="single" w:sz="1" w:space="0" w:color="000000"/>
            </w:tcBorders>
            <w:shd w:val="clear" w:color="auto" w:fill="auto"/>
          </w:tcPr>
          <w:p w:rsidR="00BC2BAD" w:rsidRPr="00BC2BAD" w:rsidRDefault="001F18F9" w:rsidP="00BC2BAD">
            <w:pPr>
              <w:widowControl w:val="0"/>
              <w:suppressLineNumbers/>
              <w:spacing w:after="0" w:line="240" w:lineRule="auto"/>
              <w:jc w:val="center"/>
              <w:rPr>
                <w:rFonts w:ascii="Times New Roman" w:eastAsia="Andale Sans UI" w:hAnsi="Times New Roman" w:cs="Times New Roman"/>
                <w:color w:val="auto"/>
                <w:sz w:val="24"/>
                <w:szCs w:val="24"/>
              </w:rPr>
            </w:pPr>
            <w:r>
              <w:rPr>
                <w:rFonts w:ascii="Times New Roman" w:eastAsia="Andale Sans UI" w:hAnsi="Times New Roman" w:cs="Times New Roman"/>
                <w:color w:val="auto"/>
                <w:sz w:val="24"/>
                <w:szCs w:val="24"/>
              </w:rPr>
              <w:t>Беседа</w:t>
            </w:r>
            <w:r w:rsidR="00BC2BAD" w:rsidRPr="00BC2BAD">
              <w:rPr>
                <w:rFonts w:ascii="Times New Roman" w:eastAsia="Andale Sans UI" w:hAnsi="Times New Roman" w:cs="Times New Roman"/>
                <w:color w:val="auto"/>
                <w:sz w:val="24"/>
                <w:szCs w:val="24"/>
              </w:rPr>
              <w:t>, наблюдение</w:t>
            </w:r>
          </w:p>
        </w:tc>
      </w:tr>
      <w:tr w:rsidR="00BC2BAD" w:rsidRPr="00BC2BAD" w:rsidTr="00641BE2">
        <w:tc>
          <w:tcPr>
            <w:tcW w:w="5834" w:type="dxa"/>
            <w:gridSpan w:val="2"/>
            <w:tcBorders>
              <w:left w:val="single" w:sz="1" w:space="0" w:color="000000"/>
              <w:bottom w:val="single" w:sz="1" w:space="0" w:color="000000"/>
            </w:tcBorders>
            <w:shd w:val="clear" w:color="auto" w:fill="auto"/>
          </w:tcPr>
          <w:p w:rsidR="00BC2BAD" w:rsidRPr="00BC2BAD" w:rsidRDefault="00BC2BAD" w:rsidP="00BC2BAD">
            <w:pPr>
              <w:widowControl w:val="0"/>
              <w:suppressLineNumbers/>
              <w:spacing w:after="0" w:line="240" w:lineRule="auto"/>
              <w:jc w:val="center"/>
              <w:rPr>
                <w:rFonts w:ascii="Times New Roman" w:eastAsia="Andale Sans UI" w:hAnsi="Times New Roman" w:cs="Times New Roman"/>
                <w:color w:val="auto"/>
                <w:sz w:val="24"/>
                <w:szCs w:val="24"/>
              </w:rPr>
            </w:pPr>
            <w:r w:rsidRPr="00BC2BAD">
              <w:rPr>
                <w:rFonts w:ascii="Times New Roman" w:eastAsia="Andale Sans UI" w:hAnsi="Times New Roman" w:cs="Times New Roman"/>
                <w:color w:val="auto"/>
                <w:sz w:val="24"/>
                <w:szCs w:val="24"/>
              </w:rPr>
              <w:t>д) Установление связи между учением и будущей профессиональной деятельностью</w:t>
            </w:r>
          </w:p>
        </w:tc>
        <w:tc>
          <w:tcPr>
            <w:tcW w:w="1920" w:type="dxa"/>
            <w:tcBorders>
              <w:left w:val="single" w:sz="1" w:space="0" w:color="000000"/>
              <w:bottom w:val="single" w:sz="1" w:space="0" w:color="000000"/>
            </w:tcBorders>
            <w:shd w:val="clear" w:color="auto" w:fill="auto"/>
          </w:tcPr>
          <w:p w:rsidR="00BC2BAD" w:rsidRPr="00BC2BAD" w:rsidRDefault="00BC2BAD" w:rsidP="00BC2BAD">
            <w:pPr>
              <w:widowControl w:val="0"/>
              <w:suppressLineNumbers/>
              <w:spacing w:after="0" w:line="240" w:lineRule="auto"/>
              <w:jc w:val="center"/>
              <w:rPr>
                <w:rFonts w:ascii="Times New Roman" w:eastAsia="Andale Sans UI" w:hAnsi="Times New Roman" w:cs="Times New Roman"/>
                <w:color w:val="auto"/>
                <w:sz w:val="24"/>
                <w:szCs w:val="24"/>
              </w:rPr>
            </w:pPr>
            <w:r w:rsidRPr="00BC2BAD">
              <w:rPr>
                <w:rFonts w:ascii="Times New Roman" w:eastAsia="Andale Sans UI" w:hAnsi="Times New Roman" w:cs="Times New Roman"/>
                <w:color w:val="auto"/>
                <w:sz w:val="24"/>
                <w:szCs w:val="24"/>
              </w:rPr>
              <w:t>Беседа</w:t>
            </w:r>
          </w:p>
        </w:tc>
        <w:tc>
          <w:tcPr>
            <w:tcW w:w="1907" w:type="dxa"/>
            <w:tcBorders>
              <w:left w:val="single" w:sz="1" w:space="0" w:color="000000"/>
              <w:bottom w:val="single" w:sz="1" w:space="0" w:color="000000"/>
              <w:right w:val="single" w:sz="1" w:space="0" w:color="000000"/>
            </w:tcBorders>
            <w:shd w:val="clear" w:color="auto" w:fill="auto"/>
          </w:tcPr>
          <w:p w:rsidR="00BC2BAD" w:rsidRPr="00BC2BAD" w:rsidRDefault="00BC2BAD" w:rsidP="00BC2BAD">
            <w:pPr>
              <w:widowControl w:val="0"/>
              <w:suppressLineNumbers/>
              <w:spacing w:after="0" w:line="240" w:lineRule="auto"/>
              <w:jc w:val="center"/>
              <w:rPr>
                <w:rFonts w:ascii="Times New Roman" w:eastAsia="Andale Sans UI" w:hAnsi="Times New Roman" w:cs="Times New Roman"/>
                <w:color w:val="auto"/>
                <w:sz w:val="24"/>
                <w:szCs w:val="24"/>
              </w:rPr>
            </w:pPr>
            <w:r w:rsidRPr="00BC2BAD">
              <w:rPr>
                <w:rFonts w:ascii="Times New Roman" w:eastAsia="Andale Sans UI" w:hAnsi="Times New Roman" w:cs="Times New Roman"/>
                <w:color w:val="auto"/>
                <w:sz w:val="24"/>
                <w:szCs w:val="24"/>
              </w:rPr>
              <w:t>Беседа</w:t>
            </w:r>
          </w:p>
        </w:tc>
      </w:tr>
      <w:tr w:rsidR="00BC2BAD" w:rsidRPr="00BC2BAD" w:rsidTr="00641BE2">
        <w:tc>
          <w:tcPr>
            <w:tcW w:w="5834" w:type="dxa"/>
            <w:gridSpan w:val="2"/>
            <w:tcBorders>
              <w:left w:val="single" w:sz="1" w:space="0" w:color="000000"/>
              <w:bottom w:val="single" w:sz="1" w:space="0" w:color="000000"/>
            </w:tcBorders>
            <w:shd w:val="clear" w:color="auto" w:fill="auto"/>
          </w:tcPr>
          <w:p w:rsidR="00BC2BAD" w:rsidRPr="00BC2BAD" w:rsidRDefault="00BC2BAD" w:rsidP="00BC2BAD">
            <w:pPr>
              <w:widowControl w:val="0"/>
              <w:suppressLineNumbers/>
              <w:spacing w:after="0" w:line="240" w:lineRule="auto"/>
              <w:jc w:val="center"/>
              <w:rPr>
                <w:rFonts w:ascii="Times New Roman" w:eastAsia="Andale Sans UI" w:hAnsi="Times New Roman" w:cs="Times New Roman"/>
                <w:color w:val="auto"/>
                <w:sz w:val="24"/>
                <w:szCs w:val="24"/>
              </w:rPr>
            </w:pPr>
            <w:r w:rsidRPr="00BC2BAD">
              <w:rPr>
                <w:rFonts w:ascii="Times New Roman" w:eastAsia="Andale Sans UI" w:hAnsi="Times New Roman" w:cs="Times New Roman"/>
                <w:color w:val="auto"/>
                <w:sz w:val="24"/>
                <w:szCs w:val="24"/>
              </w:rPr>
              <w:t>е) Стремление к самоизменению – приобретению новых знаний и умений;</w:t>
            </w:r>
          </w:p>
        </w:tc>
        <w:tc>
          <w:tcPr>
            <w:tcW w:w="1920" w:type="dxa"/>
            <w:tcBorders>
              <w:left w:val="single" w:sz="1" w:space="0" w:color="000000"/>
              <w:bottom w:val="single" w:sz="1" w:space="0" w:color="000000"/>
            </w:tcBorders>
            <w:shd w:val="clear" w:color="auto" w:fill="auto"/>
          </w:tcPr>
          <w:p w:rsidR="00BC2BAD" w:rsidRPr="00BC2BAD" w:rsidRDefault="00BC2BAD" w:rsidP="00BC2BAD">
            <w:pPr>
              <w:widowControl w:val="0"/>
              <w:suppressLineNumbers/>
              <w:spacing w:after="0" w:line="240" w:lineRule="auto"/>
              <w:jc w:val="center"/>
              <w:rPr>
                <w:rFonts w:ascii="Times New Roman" w:eastAsia="Andale Sans UI" w:hAnsi="Times New Roman" w:cs="Times New Roman"/>
                <w:color w:val="auto"/>
                <w:sz w:val="24"/>
                <w:szCs w:val="24"/>
              </w:rPr>
            </w:pPr>
            <w:r w:rsidRPr="00BC2BAD">
              <w:rPr>
                <w:rFonts w:ascii="Times New Roman" w:eastAsia="Andale Sans UI" w:hAnsi="Times New Roman" w:cs="Times New Roman"/>
                <w:color w:val="auto"/>
                <w:sz w:val="24"/>
                <w:szCs w:val="24"/>
              </w:rPr>
              <w:t>Наблюдение</w:t>
            </w:r>
          </w:p>
        </w:tc>
        <w:tc>
          <w:tcPr>
            <w:tcW w:w="1907" w:type="dxa"/>
            <w:tcBorders>
              <w:left w:val="single" w:sz="1" w:space="0" w:color="000000"/>
              <w:bottom w:val="single" w:sz="1" w:space="0" w:color="000000"/>
              <w:right w:val="single" w:sz="1" w:space="0" w:color="000000"/>
            </w:tcBorders>
            <w:shd w:val="clear" w:color="auto" w:fill="auto"/>
          </w:tcPr>
          <w:p w:rsidR="00BC2BAD" w:rsidRPr="00BC2BAD" w:rsidRDefault="00BC2BAD" w:rsidP="00BC2BAD">
            <w:pPr>
              <w:widowControl w:val="0"/>
              <w:suppressLineNumbers/>
              <w:spacing w:after="0" w:line="240" w:lineRule="auto"/>
              <w:jc w:val="center"/>
              <w:rPr>
                <w:rFonts w:ascii="Times New Roman" w:eastAsia="Andale Sans UI" w:hAnsi="Times New Roman" w:cs="Times New Roman"/>
                <w:color w:val="auto"/>
                <w:sz w:val="24"/>
                <w:szCs w:val="24"/>
              </w:rPr>
            </w:pPr>
            <w:r w:rsidRPr="00BC2BAD">
              <w:rPr>
                <w:rFonts w:ascii="Times New Roman" w:eastAsia="Andale Sans UI" w:hAnsi="Times New Roman" w:cs="Times New Roman"/>
                <w:color w:val="auto"/>
                <w:sz w:val="24"/>
                <w:szCs w:val="24"/>
              </w:rPr>
              <w:t>Наблюдение</w:t>
            </w:r>
          </w:p>
        </w:tc>
      </w:tr>
      <w:tr w:rsidR="00BC2BAD" w:rsidRPr="00BC2BAD" w:rsidTr="00641BE2">
        <w:tc>
          <w:tcPr>
            <w:tcW w:w="9661" w:type="dxa"/>
            <w:gridSpan w:val="4"/>
            <w:tcBorders>
              <w:left w:val="single" w:sz="1" w:space="0" w:color="000000"/>
              <w:bottom w:val="single" w:sz="1" w:space="0" w:color="000000"/>
              <w:right w:val="single" w:sz="1" w:space="0" w:color="000000"/>
            </w:tcBorders>
            <w:shd w:val="clear" w:color="auto" w:fill="auto"/>
          </w:tcPr>
          <w:p w:rsidR="00BC2BAD" w:rsidRPr="00BC2BAD" w:rsidRDefault="00BC2BAD" w:rsidP="00BC2BAD">
            <w:pPr>
              <w:widowControl w:val="0"/>
              <w:suppressLineNumbers/>
              <w:spacing w:after="0" w:line="240" w:lineRule="auto"/>
              <w:jc w:val="center"/>
              <w:rPr>
                <w:rFonts w:ascii="Times New Roman" w:eastAsia="Andale Sans UI" w:hAnsi="Times New Roman" w:cs="Times New Roman"/>
                <w:b/>
                <w:bCs/>
                <w:color w:val="auto"/>
                <w:sz w:val="24"/>
                <w:szCs w:val="24"/>
              </w:rPr>
            </w:pPr>
            <w:r w:rsidRPr="00BC2BAD">
              <w:rPr>
                <w:rFonts w:ascii="Times New Roman" w:eastAsia="Andale Sans UI" w:hAnsi="Times New Roman" w:cs="Times New Roman"/>
                <w:b/>
                <w:bCs/>
                <w:color w:val="auto"/>
                <w:sz w:val="24"/>
                <w:szCs w:val="24"/>
              </w:rPr>
              <w:t>Ориентация на моральные нормы и их выполнение</w:t>
            </w:r>
          </w:p>
        </w:tc>
      </w:tr>
      <w:tr w:rsidR="00BC2BAD" w:rsidRPr="00BC2BAD" w:rsidTr="00641BE2">
        <w:tc>
          <w:tcPr>
            <w:tcW w:w="2639" w:type="dxa"/>
            <w:tcBorders>
              <w:left w:val="single" w:sz="1" w:space="0" w:color="000000"/>
              <w:bottom w:val="single" w:sz="1" w:space="0" w:color="000000"/>
            </w:tcBorders>
            <w:shd w:val="clear" w:color="auto" w:fill="auto"/>
          </w:tcPr>
          <w:p w:rsidR="00BC2BAD" w:rsidRPr="00BC2BAD" w:rsidRDefault="00BC2BAD" w:rsidP="00BC2BAD">
            <w:pPr>
              <w:widowControl w:val="0"/>
              <w:suppressLineNumbers/>
              <w:spacing w:after="0" w:line="240" w:lineRule="auto"/>
              <w:jc w:val="center"/>
              <w:rPr>
                <w:rFonts w:ascii="Times New Roman" w:eastAsia="Andale Sans UI" w:hAnsi="Times New Roman" w:cs="Times New Roman"/>
                <w:b/>
                <w:bCs/>
                <w:color w:val="auto"/>
                <w:sz w:val="20"/>
                <w:szCs w:val="24"/>
              </w:rPr>
            </w:pPr>
            <w:r w:rsidRPr="00BC2BAD">
              <w:rPr>
                <w:rFonts w:ascii="Times New Roman" w:eastAsia="Andale Sans UI" w:hAnsi="Times New Roman" w:cs="Times New Roman"/>
                <w:b/>
                <w:bCs/>
                <w:color w:val="auto"/>
                <w:sz w:val="20"/>
                <w:szCs w:val="24"/>
              </w:rPr>
              <w:t>Действие нравственно-этического оценивания</w:t>
            </w:r>
          </w:p>
        </w:tc>
        <w:tc>
          <w:tcPr>
            <w:tcW w:w="3195" w:type="dxa"/>
            <w:tcBorders>
              <w:left w:val="single" w:sz="1" w:space="0" w:color="000000"/>
              <w:bottom w:val="single" w:sz="1" w:space="0" w:color="000000"/>
            </w:tcBorders>
            <w:shd w:val="clear" w:color="auto" w:fill="auto"/>
          </w:tcPr>
          <w:p w:rsidR="00BC2BAD" w:rsidRPr="00BC2BAD" w:rsidRDefault="00BC2BAD" w:rsidP="00BC2BAD">
            <w:pPr>
              <w:widowControl w:val="0"/>
              <w:suppressLineNumbers/>
              <w:spacing w:after="0" w:line="240" w:lineRule="auto"/>
              <w:jc w:val="center"/>
              <w:rPr>
                <w:rFonts w:ascii="Times New Roman" w:eastAsia="Andale Sans UI" w:hAnsi="Times New Roman" w:cs="Times New Roman"/>
                <w:b/>
                <w:bCs/>
                <w:color w:val="auto"/>
                <w:sz w:val="20"/>
                <w:szCs w:val="24"/>
              </w:rPr>
            </w:pPr>
            <w:r w:rsidRPr="00BC2BAD">
              <w:rPr>
                <w:rFonts w:ascii="Times New Roman" w:eastAsia="Andale Sans UI" w:hAnsi="Times New Roman" w:cs="Times New Roman"/>
                <w:b/>
                <w:bCs/>
                <w:color w:val="auto"/>
                <w:sz w:val="20"/>
                <w:szCs w:val="24"/>
              </w:rPr>
              <w:t>Основные показатели оценивания</w:t>
            </w:r>
          </w:p>
        </w:tc>
        <w:tc>
          <w:tcPr>
            <w:tcW w:w="1920" w:type="dxa"/>
            <w:tcBorders>
              <w:left w:val="single" w:sz="1" w:space="0" w:color="000000"/>
              <w:bottom w:val="single" w:sz="1" w:space="0" w:color="000000"/>
            </w:tcBorders>
            <w:shd w:val="clear" w:color="auto" w:fill="auto"/>
          </w:tcPr>
          <w:p w:rsidR="00BC2BAD" w:rsidRPr="00BC2BAD" w:rsidRDefault="00BC2BAD" w:rsidP="00BC2BAD">
            <w:pPr>
              <w:widowControl w:val="0"/>
              <w:suppressLineNumbers/>
              <w:spacing w:after="0" w:line="240" w:lineRule="auto"/>
              <w:jc w:val="center"/>
              <w:rPr>
                <w:rFonts w:ascii="Times New Roman" w:eastAsia="Andale Sans UI" w:hAnsi="Times New Roman" w:cs="Times New Roman"/>
                <w:b/>
                <w:bCs/>
                <w:color w:val="auto"/>
                <w:sz w:val="20"/>
                <w:szCs w:val="24"/>
              </w:rPr>
            </w:pPr>
            <w:r w:rsidRPr="00BC2BAD">
              <w:rPr>
                <w:rFonts w:ascii="Times New Roman" w:eastAsia="Andale Sans UI" w:hAnsi="Times New Roman" w:cs="Times New Roman"/>
                <w:b/>
                <w:bCs/>
                <w:color w:val="auto"/>
                <w:sz w:val="20"/>
                <w:szCs w:val="24"/>
              </w:rPr>
              <w:t>Типовые диагностические задачи 6-7 лет</w:t>
            </w:r>
          </w:p>
        </w:tc>
        <w:tc>
          <w:tcPr>
            <w:tcW w:w="1907" w:type="dxa"/>
            <w:tcBorders>
              <w:left w:val="single" w:sz="1" w:space="0" w:color="000000"/>
              <w:bottom w:val="single" w:sz="1" w:space="0" w:color="000000"/>
              <w:right w:val="single" w:sz="1" w:space="0" w:color="000000"/>
            </w:tcBorders>
            <w:shd w:val="clear" w:color="auto" w:fill="auto"/>
          </w:tcPr>
          <w:p w:rsidR="00BC2BAD" w:rsidRPr="00BC2BAD" w:rsidRDefault="00BC2BAD" w:rsidP="00BC2BAD">
            <w:pPr>
              <w:widowControl w:val="0"/>
              <w:suppressLineNumbers/>
              <w:spacing w:after="0" w:line="240" w:lineRule="auto"/>
              <w:jc w:val="center"/>
              <w:rPr>
                <w:rFonts w:ascii="Times New Roman" w:eastAsia="Andale Sans UI" w:hAnsi="Times New Roman" w:cs="Times New Roman"/>
                <w:b/>
                <w:bCs/>
                <w:color w:val="auto"/>
                <w:sz w:val="20"/>
                <w:szCs w:val="24"/>
              </w:rPr>
            </w:pPr>
            <w:r w:rsidRPr="00BC2BAD">
              <w:rPr>
                <w:rFonts w:ascii="Times New Roman" w:eastAsia="Andale Sans UI" w:hAnsi="Times New Roman" w:cs="Times New Roman"/>
                <w:b/>
                <w:bCs/>
                <w:color w:val="auto"/>
                <w:sz w:val="20"/>
                <w:szCs w:val="24"/>
              </w:rPr>
              <w:t>Типовые диагностические задачи 10-11 лет</w:t>
            </w:r>
          </w:p>
        </w:tc>
      </w:tr>
      <w:tr w:rsidR="00BC2BAD" w:rsidRPr="00BC2BAD" w:rsidTr="00641BE2">
        <w:tc>
          <w:tcPr>
            <w:tcW w:w="2639" w:type="dxa"/>
            <w:tcBorders>
              <w:left w:val="single" w:sz="1" w:space="0" w:color="000000"/>
              <w:bottom w:val="single" w:sz="1" w:space="0" w:color="000000"/>
            </w:tcBorders>
            <w:shd w:val="clear" w:color="auto" w:fill="auto"/>
          </w:tcPr>
          <w:p w:rsidR="00BC2BAD" w:rsidRPr="00BC2BAD" w:rsidRDefault="00BC2BAD" w:rsidP="00BC2BAD">
            <w:pPr>
              <w:widowControl w:val="0"/>
              <w:suppressLineNumbers/>
              <w:spacing w:after="0" w:line="240" w:lineRule="auto"/>
              <w:jc w:val="center"/>
              <w:rPr>
                <w:rFonts w:ascii="Times New Roman" w:eastAsia="Andale Sans UI" w:hAnsi="Times New Roman" w:cs="Times New Roman"/>
                <w:color w:val="auto"/>
              </w:rPr>
            </w:pPr>
            <w:r w:rsidRPr="00BC2BAD">
              <w:rPr>
                <w:rFonts w:ascii="Times New Roman" w:eastAsia="Andale Sans UI" w:hAnsi="Times New Roman" w:cs="Times New Roman"/>
                <w:color w:val="auto"/>
              </w:rPr>
              <w:t>1.Выделение  морального содержания ситуации нарушение/следование моральной норме</w:t>
            </w:r>
          </w:p>
        </w:tc>
        <w:tc>
          <w:tcPr>
            <w:tcW w:w="3195" w:type="dxa"/>
            <w:tcBorders>
              <w:left w:val="single" w:sz="1" w:space="0" w:color="000000"/>
              <w:bottom w:val="single" w:sz="1" w:space="0" w:color="000000"/>
            </w:tcBorders>
            <w:shd w:val="clear" w:color="auto" w:fill="auto"/>
          </w:tcPr>
          <w:p w:rsidR="00BC2BAD" w:rsidRPr="00BC2BAD" w:rsidRDefault="00BC2BAD" w:rsidP="00BC2BAD">
            <w:pPr>
              <w:widowControl w:val="0"/>
              <w:suppressLineNumbers/>
              <w:spacing w:after="0" w:line="240" w:lineRule="auto"/>
              <w:jc w:val="center"/>
              <w:rPr>
                <w:rFonts w:ascii="Times New Roman" w:eastAsia="Andale Sans UI" w:hAnsi="Times New Roman" w:cs="Times New Roman"/>
                <w:color w:val="auto"/>
              </w:rPr>
            </w:pPr>
            <w:r w:rsidRPr="00BC2BAD">
              <w:rPr>
                <w:rFonts w:ascii="Times New Roman" w:eastAsia="Andale Sans UI" w:hAnsi="Times New Roman" w:cs="Times New Roman"/>
                <w:color w:val="auto"/>
              </w:rPr>
              <w:t>Ориентировка на моральную норму</w:t>
            </w:r>
          </w:p>
          <w:p w:rsidR="00BC2BAD" w:rsidRPr="00BC2BAD" w:rsidRDefault="00BC2BAD" w:rsidP="00BC2BAD">
            <w:pPr>
              <w:widowControl w:val="0"/>
              <w:suppressLineNumbers/>
              <w:spacing w:after="0" w:line="240" w:lineRule="auto"/>
              <w:jc w:val="center"/>
              <w:rPr>
                <w:rFonts w:ascii="Times New Roman" w:eastAsia="Andale Sans UI" w:hAnsi="Times New Roman" w:cs="Times New Roman"/>
                <w:color w:val="auto"/>
              </w:rPr>
            </w:pPr>
            <w:r w:rsidRPr="00BC2BAD">
              <w:rPr>
                <w:rFonts w:ascii="Times New Roman" w:eastAsia="Andale Sans UI" w:hAnsi="Times New Roman" w:cs="Times New Roman"/>
                <w:color w:val="auto"/>
              </w:rPr>
              <w:t>(справедливого распределения, взаимопомощи, правдивости)</w:t>
            </w:r>
          </w:p>
        </w:tc>
        <w:tc>
          <w:tcPr>
            <w:tcW w:w="1920" w:type="dxa"/>
            <w:vMerge w:val="restart"/>
            <w:tcBorders>
              <w:left w:val="single" w:sz="1" w:space="0" w:color="000000"/>
              <w:bottom w:val="single" w:sz="1" w:space="0" w:color="000000"/>
            </w:tcBorders>
            <w:shd w:val="clear" w:color="auto" w:fill="auto"/>
          </w:tcPr>
          <w:p w:rsidR="00BC2BAD" w:rsidRPr="00BC2BAD" w:rsidRDefault="00BC2BAD" w:rsidP="00BC2BAD">
            <w:pPr>
              <w:widowControl w:val="0"/>
              <w:suppressLineNumbers/>
              <w:spacing w:after="0" w:line="240" w:lineRule="auto"/>
              <w:jc w:val="center"/>
              <w:rPr>
                <w:rFonts w:ascii="Times New Roman" w:eastAsia="Andale Sans UI" w:hAnsi="Times New Roman" w:cs="Times New Roman"/>
                <w:color w:val="auto"/>
                <w:sz w:val="24"/>
                <w:szCs w:val="24"/>
              </w:rPr>
            </w:pPr>
            <w:r w:rsidRPr="00BC2BAD">
              <w:rPr>
                <w:rFonts w:ascii="Times New Roman" w:eastAsia="Andale Sans UI" w:hAnsi="Times New Roman" w:cs="Times New Roman"/>
                <w:color w:val="auto"/>
                <w:sz w:val="24"/>
                <w:szCs w:val="24"/>
              </w:rPr>
              <w:t>"Раздели игрушки»</w:t>
            </w:r>
          </w:p>
          <w:p w:rsidR="00BC2BAD" w:rsidRPr="00BC2BAD" w:rsidRDefault="00BC2BAD" w:rsidP="00BC2BAD">
            <w:pPr>
              <w:widowControl w:val="0"/>
              <w:suppressLineNumbers/>
              <w:spacing w:after="0" w:line="240" w:lineRule="auto"/>
              <w:jc w:val="center"/>
              <w:rPr>
                <w:rFonts w:ascii="Times New Roman" w:eastAsia="Andale Sans UI" w:hAnsi="Times New Roman" w:cs="Times New Roman"/>
                <w:color w:val="auto"/>
                <w:sz w:val="24"/>
                <w:szCs w:val="24"/>
              </w:rPr>
            </w:pPr>
            <w:r w:rsidRPr="00BC2BAD">
              <w:rPr>
                <w:rFonts w:ascii="Times New Roman" w:eastAsia="Andale Sans UI" w:hAnsi="Times New Roman" w:cs="Times New Roman"/>
                <w:color w:val="auto"/>
                <w:sz w:val="24"/>
                <w:szCs w:val="24"/>
              </w:rPr>
              <w:t>(норма справедливого распределения)</w:t>
            </w:r>
          </w:p>
        </w:tc>
        <w:tc>
          <w:tcPr>
            <w:tcW w:w="1907" w:type="dxa"/>
            <w:vMerge w:val="restart"/>
            <w:tcBorders>
              <w:left w:val="single" w:sz="1" w:space="0" w:color="000000"/>
              <w:bottom w:val="single" w:sz="1" w:space="0" w:color="000000"/>
              <w:right w:val="single" w:sz="1" w:space="0" w:color="000000"/>
            </w:tcBorders>
            <w:shd w:val="clear" w:color="auto" w:fill="auto"/>
          </w:tcPr>
          <w:p w:rsidR="00BC2BAD" w:rsidRPr="00BC2BAD" w:rsidRDefault="00BC2BAD" w:rsidP="00BC2BAD">
            <w:pPr>
              <w:widowControl w:val="0"/>
              <w:suppressLineNumbers/>
              <w:spacing w:after="0" w:line="240" w:lineRule="auto"/>
              <w:jc w:val="center"/>
              <w:rPr>
                <w:rFonts w:ascii="Times New Roman" w:eastAsia="Andale Sans UI" w:hAnsi="Times New Roman" w:cs="Times New Roman"/>
                <w:color w:val="auto"/>
                <w:sz w:val="24"/>
                <w:szCs w:val="24"/>
              </w:rPr>
            </w:pPr>
            <w:r w:rsidRPr="00BC2BAD">
              <w:rPr>
                <w:rFonts w:ascii="Times New Roman" w:eastAsia="Andale Sans UI" w:hAnsi="Times New Roman" w:cs="Times New Roman"/>
                <w:color w:val="auto"/>
                <w:sz w:val="24"/>
                <w:szCs w:val="24"/>
              </w:rPr>
              <w:t>Наблюдение</w:t>
            </w:r>
          </w:p>
        </w:tc>
      </w:tr>
      <w:tr w:rsidR="00BC2BAD" w:rsidRPr="00BC2BAD" w:rsidTr="00641BE2">
        <w:tc>
          <w:tcPr>
            <w:tcW w:w="2639" w:type="dxa"/>
            <w:tcBorders>
              <w:left w:val="single" w:sz="1" w:space="0" w:color="000000"/>
              <w:bottom w:val="single" w:sz="1" w:space="0" w:color="000000"/>
            </w:tcBorders>
            <w:shd w:val="clear" w:color="auto" w:fill="auto"/>
          </w:tcPr>
          <w:p w:rsidR="00BC2BAD" w:rsidRPr="00BC2BAD" w:rsidRDefault="00BC2BAD" w:rsidP="00BC2BAD">
            <w:pPr>
              <w:widowControl w:val="0"/>
              <w:suppressLineNumbers/>
              <w:spacing w:after="0" w:line="240" w:lineRule="auto"/>
              <w:jc w:val="center"/>
              <w:rPr>
                <w:rFonts w:ascii="Times New Roman" w:eastAsia="Andale Sans UI" w:hAnsi="Times New Roman" w:cs="Times New Roman"/>
                <w:color w:val="auto"/>
              </w:rPr>
            </w:pPr>
            <w:r w:rsidRPr="00BC2BAD">
              <w:rPr>
                <w:rFonts w:ascii="Times New Roman" w:eastAsia="Andale Sans UI" w:hAnsi="Times New Roman" w:cs="Times New Roman"/>
                <w:color w:val="auto"/>
              </w:rPr>
              <w:t>2. Дифференциация конвенциональных и моральных норм</w:t>
            </w:r>
          </w:p>
        </w:tc>
        <w:tc>
          <w:tcPr>
            <w:tcW w:w="3195" w:type="dxa"/>
            <w:tcBorders>
              <w:left w:val="single" w:sz="1" w:space="0" w:color="000000"/>
              <w:bottom w:val="single" w:sz="1" w:space="0" w:color="000000"/>
            </w:tcBorders>
            <w:shd w:val="clear" w:color="auto" w:fill="auto"/>
          </w:tcPr>
          <w:p w:rsidR="00BC2BAD" w:rsidRPr="00BC2BAD" w:rsidRDefault="00BC2BAD" w:rsidP="00BC2BAD">
            <w:pPr>
              <w:widowControl w:val="0"/>
              <w:suppressLineNumbers/>
              <w:spacing w:after="0" w:line="240" w:lineRule="auto"/>
              <w:jc w:val="center"/>
              <w:rPr>
                <w:rFonts w:ascii="Times New Roman" w:eastAsia="Andale Sans UI" w:hAnsi="Times New Roman" w:cs="Times New Roman"/>
                <w:color w:val="auto"/>
              </w:rPr>
            </w:pPr>
            <w:r w:rsidRPr="00BC2BAD">
              <w:rPr>
                <w:rFonts w:ascii="Times New Roman" w:eastAsia="Andale Sans UI" w:hAnsi="Times New Roman" w:cs="Times New Roman"/>
                <w:color w:val="auto"/>
              </w:rPr>
              <w:t xml:space="preserve"> Ребенок понимает, что нарушение моральных норм оценивается как более серьезное и недопустимое, по сравнению с конвенциональными</w:t>
            </w:r>
          </w:p>
        </w:tc>
        <w:tc>
          <w:tcPr>
            <w:tcW w:w="1920" w:type="dxa"/>
            <w:vMerge/>
            <w:tcBorders>
              <w:left w:val="single" w:sz="1" w:space="0" w:color="000000"/>
              <w:bottom w:val="single" w:sz="1" w:space="0" w:color="000000"/>
            </w:tcBorders>
            <w:shd w:val="clear" w:color="auto" w:fill="auto"/>
          </w:tcPr>
          <w:p w:rsidR="00BC2BAD" w:rsidRPr="00BC2BAD" w:rsidRDefault="00BC2BAD" w:rsidP="00BC2BAD">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tc>
        <w:tc>
          <w:tcPr>
            <w:tcW w:w="1907" w:type="dxa"/>
            <w:vMerge/>
            <w:tcBorders>
              <w:left w:val="single" w:sz="1" w:space="0" w:color="000000"/>
              <w:bottom w:val="single" w:sz="1" w:space="0" w:color="000000"/>
              <w:right w:val="single" w:sz="1" w:space="0" w:color="000000"/>
            </w:tcBorders>
            <w:shd w:val="clear" w:color="auto" w:fill="auto"/>
          </w:tcPr>
          <w:p w:rsidR="00BC2BAD" w:rsidRPr="00BC2BAD" w:rsidRDefault="00BC2BAD" w:rsidP="00BC2BAD">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tc>
      </w:tr>
      <w:tr w:rsidR="00BC2BAD" w:rsidRPr="00BC2BAD" w:rsidTr="00641BE2">
        <w:tc>
          <w:tcPr>
            <w:tcW w:w="2639" w:type="dxa"/>
            <w:tcBorders>
              <w:left w:val="single" w:sz="1" w:space="0" w:color="000000"/>
              <w:bottom w:val="single" w:sz="1" w:space="0" w:color="000000"/>
            </w:tcBorders>
            <w:shd w:val="clear" w:color="auto" w:fill="auto"/>
          </w:tcPr>
          <w:p w:rsidR="00BC2BAD" w:rsidRPr="00BC2BAD" w:rsidRDefault="00BC2BAD" w:rsidP="00BC2BAD">
            <w:pPr>
              <w:widowControl w:val="0"/>
              <w:suppressLineNumbers/>
              <w:spacing w:after="0" w:line="240" w:lineRule="auto"/>
              <w:jc w:val="center"/>
              <w:rPr>
                <w:rFonts w:ascii="Times New Roman" w:eastAsia="Andale Sans UI" w:hAnsi="Times New Roman" w:cs="Times New Roman"/>
                <w:color w:val="auto"/>
              </w:rPr>
            </w:pPr>
            <w:r w:rsidRPr="00BC2BAD">
              <w:rPr>
                <w:rFonts w:ascii="Times New Roman" w:eastAsia="Andale Sans UI" w:hAnsi="Times New Roman" w:cs="Times New Roman"/>
                <w:color w:val="auto"/>
              </w:rPr>
              <w:t>3. Решение моральной дилеммы на основе децентрации</w:t>
            </w:r>
          </w:p>
        </w:tc>
        <w:tc>
          <w:tcPr>
            <w:tcW w:w="3195" w:type="dxa"/>
            <w:tcBorders>
              <w:left w:val="single" w:sz="1" w:space="0" w:color="000000"/>
              <w:bottom w:val="single" w:sz="1" w:space="0" w:color="000000"/>
            </w:tcBorders>
            <w:shd w:val="clear" w:color="auto" w:fill="auto"/>
          </w:tcPr>
          <w:p w:rsidR="00BC2BAD" w:rsidRPr="00BC2BAD" w:rsidRDefault="00BC2BAD" w:rsidP="00BC2BAD">
            <w:pPr>
              <w:widowControl w:val="0"/>
              <w:suppressLineNumbers/>
              <w:spacing w:after="0" w:line="240" w:lineRule="auto"/>
              <w:jc w:val="center"/>
              <w:rPr>
                <w:rFonts w:ascii="Times New Roman" w:eastAsia="Andale Sans UI" w:hAnsi="Times New Roman" w:cs="Times New Roman"/>
                <w:color w:val="auto"/>
              </w:rPr>
            </w:pPr>
            <w:r w:rsidRPr="00BC2BAD">
              <w:rPr>
                <w:rFonts w:ascii="Times New Roman" w:eastAsia="Andale Sans UI" w:hAnsi="Times New Roman" w:cs="Times New Roman"/>
                <w:color w:val="auto"/>
              </w:rPr>
              <w:t>Учет ребенком объективных последствий нарушения нормы.</w:t>
            </w:r>
          </w:p>
          <w:p w:rsidR="00BC2BAD" w:rsidRPr="00BC2BAD" w:rsidRDefault="00BC2BAD" w:rsidP="00BC2BAD">
            <w:pPr>
              <w:widowControl w:val="0"/>
              <w:suppressLineNumbers/>
              <w:spacing w:after="0" w:line="240" w:lineRule="auto"/>
              <w:jc w:val="center"/>
              <w:rPr>
                <w:rFonts w:ascii="Times New Roman" w:eastAsia="Andale Sans UI" w:hAnsi="Times New Roman" w:cs="Times New Roman"/>
                <w:color w:val="auto"/>
              </w:rPr>
            </w:pPr>
            <w:r w:rsidRPr="00BC2BAD">
              <w:rPr>
                <w:rFonts w:ascii="Times New Roman" w:eastAsia="Andale Sans UI" w:hAnsi="Times New Roman" w:cs="Times New Roman"/>
                <w:color w:val="auto"/>
              </w:rPr>
              <w:t>Учет мотивов субъекта при нарушении нормы</w:t>
            </w:r>
          </w:p>
          <w:p w:rsidR="00BC2BAD" w:rsidRPr="00BC2BAD" w:rsidRDefault="00BC2BAD" w:rsidP="00BC2BAD">
            <w:pPr>
              <w:widowControl w:val="0"/>
              <w:suppressLineNumbers/>
              <w:spacing w:after="0" w:line="240" w:lineRule="auto"/>
              <w:jc w:val="center"/>
              <w:rPr>
                <w:rFonts w:ascii="Times New Roman" w:eastAsia="Andale Sans UI" w:hAnsi="Times New Roman" w:cs="Times New Roman"/>
                <w:color w:val="auto"/>
              </w:rPr>
            </w:pPr>
            <w:r w:rsidRPr="00BC2BAD">
              <w:rPr>
                <w:rFonts w:ascii="Times New Roman" w:eastAsia="Andale Sans UI" w:hAnsi="Times New Roman" w:cs="Times New Roman"/>
                <w:color w:val="auto"/>
              </w:rPr>
              <w:t>Учет чувств и эмоций субъекта при нарушении норм</w:t>
            </w:r>
          </w:p>
          <w:p w:rsidR="00BC2BAD" w:rsidRPr="00BC2BAD" w:rsidRDefault="00BC2BAD" w:rsidP="00BC2BAD">
            <w:pPr>
              <w:widowControl w:val="0"/>
              <w:suppressLineNumbers/>
              <w:spacing w:after="0" w:line="240" w:lineRule="auto"/>
              <w:jc w:val="center"/>
              <w:rPr>
                <w:rFonts w:ascii="Times New Roman" w:eastAsia="Andale Sans UI" w:hAnsi="Times New Roman" w:cs="Times New Roman"/>
                <w:color w:val="auto"/>
              </w:rPr>
            </w:pPr>
            <w:r w:rsidRPr="00BC2BAD">
              <w:rPr>
                <w:rFonts w:ascii="Times New Roman" w:eastAsia="Andale Sans UI" w:hAnsi="Times New Roman" w:cs="Times New Roman"/>
                <w:color w:val="auto"/>
              </w:rPr>
              <w:t>Принятие решения на основе соотнесения нескольких моральных норм</w:t>
            </w:r>
          </w:p>
        </w:tc>
        <w:tc>
          <w:tcPr>
            <w:tcW w:w="1920" w:type="dxa"/>
            <w:vMerge w:val="restart"/>
            <w:tcBorders>
              <w:left w:val="single" w:sz="1" w:space="0" w:color="000000"/>
              <w:bottom w:val="single" w:sz="1" w:space="0" w:color="000000"/>
            </w:tcBorders>
            <w:shd w:val="clear" w:color="auto" w:fill="auto"/>
          </w:tcPr>
          <w:p w:rsidR="00BC2BAD" w:rsidRPr="00BC2BAD" w:rsidRDefault="00BC2BAD" w:rsidP="00BC2BAD">
            <w:pPr>
              <w:widowControl w:val="0"/>
              <w:suppressLineNumbers/>
              <w:spacing w:after="0" w:line="240" w:lineRule="auto"/>
              <w:jc w:val="center"/>
              <w:rPr>
                <w:rFonts w:ascii="Times New Roman" w:eastAsia="Andale Sans UI" w:hAnsi="Times New Roman" w:cs="Times New Roman"/>
                <w:color w:val="auto"/>
                <w:sz w:val="24"/>
                <w:szCs w:val="24"/>
              </w:rPr>
            </w:pPr>
            <w:r w:rsidRPr="00BC2BAD">
              <w:rPr>
                <w:rFonts w:ascii="Times New Roman" w:eastAsia="Andale Sans UI" w:hAnsi="Times New Roman" w:cs="Times New Roman"/>
                <w:color w:val="auto"/>
                <w:sz w:val="24"/>
                <w:szCs w:val="24"/>
              </w:rPr>
              <w:t>Разбитая чашка (модификация задачи Ж. Пиаже) (учет мотивов героев)</w:t>
            </w:r>
          </w:p>
          <w:p w:rsidR="00BC2BAD" w:rsidRPr="00BC2BAD" w:rsidRDefault="00BC2BAD" w:rsidP="00BC2BAD">
            <w:pPr>
              <w:widowControl w:val="0"/>
              <w:suppressLineNumbers/>
              <w:spacing w:after="0" w:line="240" w:lineRule="auto"/>
              <w:jc w:val="center"/>
              <w:rPr>
                <w:rFonts w:ascii="Times New Roman" w:eastAsia="Andale Sans UI" w:hAnsi="Times New Roman" w:cs="Times New Roman"/>
                <w:color w:val="auto"/>
                <w:sz w:val="24"/>
                <w:szCs w:val="24"/>
              </w:rPr>
            </w:pPr>
            <w:r w:rsidRPr="00BC2BAD">
              <w:rPr>
                <w:rFonts w:ascii="Times New Roman" w:eastAsia="Andale Sans UI" w:hAnsi="Times New Roman" w:cs="Times New Roman"/>
                <w:color w:val="auto"/>
                <w:sz w:val="24"/>
                <w:szCs w:val="24"/>
              </w:rPr>
              <w:t>«Невымытая посуда» (учет чувств героев)</w:t>
            </w:r>
          </w:p>
        </w:tc>
        <w:tc>
          <w:tcPr>
            <w:tcW w:w="1907" w:type="dxa"/>
            <w:vMerge w:val="restart"/>
            <w:tcBorders>
              <w:left w:val="single" w:sz="1" w:space="0" w:color="000000"/>
              <w:bottom w:val="single" w:sz="1" w:space="0" w:color="000000"/>
              <w:right w:val="single" w:sz="1" w:space="0" w:color="000000"/>
            </w:tcBorders>
            <w:shd w:val="clear" w:color="auto" w:fill="auto"/>
          </w:tcPr>
          <w:p w:rsidR="00BC2BAD" w:rsidRPr="00BC2BAD" w:rsidRDefault="00BC2BAD" w:rsidP="00BC2BAD">
            <w:pPr>
              <w:widowControl w:val="0"/>
              <w:suppressLineNumbers/>
              <w:spacing w:after="0" w:line="240" w:lineRule="auto"/>
              <w:jc w:val="center"/>
              <w:rPr>
                <w:rFonts w:ascii="Times New Roman" w:eastAsia="Andale Sans UI" w:hAnsi="Times New Roman" w:cs="Times New Roman"/>
                <w:color w:val="auto"/>
                <w:sz w:val="24"/>
                <w:szCs w:val="24"/>
              </w:rPr>
            </w:pPr>
            <w:r w:rsidRPr="00BC2BAD">
              <w:rPr>
                <w:rFonts w:ascii="Times New Roman" w:eastAsia="Andale Sans UI" w:hAnsi="Times New Roman" w:cs="Times New Roman"/>
                <w:color w:val="auto"/>
                <w:sz w:val="24"/>
                <w:szCs w:val="24"/>
              </w:rPr>
              <w:t>«Булочка»</w:t>
            </w:r>
          </w:p>
          <w:p w:rsidR="00BC2BAD" w:rsidRPr="00BC2BAD" w:rsidRDefault="00BC2BAD" w:rsidP="00BC2BAD">
            <w:pPr>
              <w:widowControl w:val="0"/>
              <w:suppressLineNumbers/>
              <w:spacing w:after="0" w:line="240" w:lineRule="auto"/>
              <w:jc w:val="center"/>
              <w:rPr>
                <w:rFonts w:ascii="Times New Roman" w:eastAsia="Andale Sans UI" w:hAnsi="Times New Roman" w:cs="Times New Roman"/>
                <w:color w:val="auto"/>
                <w:sz w:val="24"/>
                <w:szCs w:val="24"/>
              </w:rPr>
            </w:pPr>
            <w:r w:rsidRPr="00BC2BAD">
              <w:rPr>
                <w:rFonts w:ascii="Times New Roman" w:eastAsia="Andale Sans UI" w:hAnsi="Times New Roman" w:cs="Times New Roman"/>
                <w:color w:val="auto"/>
                <w:sz w:val="24"/>
                <w:szCs w:val="24"/>
              </w:rPr>
              <w:t>(модификация задачи Ж.Пиаже)</w:t>
            </w:r>
          </w:p>
          <w:p w:rsidR="00BC2BAD" w:rsidRPr="00BC2BAD" w:rsidRDefault="00BC2BAD" w:rsidP="00BC2BAD">
            <w:pPr>
              <w:widowControl w:val="0"/>
              <w:suppressLineNumbers/>
              <w:spacing w:after="0" w:line="240" w:lineRule="auto"/>
              <w:jc w:val="center"/>
              <w:rPr>
                <w:rFonts w:ascii="Times New Roman" w:eastAsia="Andale Sans UI" w:hAnsi="Times New Roman" w:cs="Times New Roman"/>
                <w:color w:val="auto"/>
                <w:sz w:val="24"/>
                <w:szCs w:val="24"/>
              </w:rPr>
            </w:pPr>
            <w:r w:rsidRPr="00BC2BAD">
              <w:rPr>
                <w:rFonts w:ascii="Times New Roman" w:eastAsia="Andale Sans UI" w:hAnsi="Times New Roman" w:cs="Times New Roman"/>
                <w:color w:val="auto"/>
                <w:sz w:val="24"/>
                <w:szCs w:val="24"/>
              </w:rPr>
              <w:t>( координация трех норм – ответственности, справедливого распределения, взаимопомощи) и учет принципа компенсации)</w:t>
            </w:r>
          </w:p>
        </w:tc>
      </w:tr>
      <w:tr w:rsidR="00BC2BAD" w:rsidRPr="00BC2BAD" w:rsidTr="00641BE2">
        <w:tc>
          <w:tcPr>
            <w:tcW w:w="2639" w:type="dxa"/>
            <w:tcBorders>
              <w:left w:val="single" w:sz="1" w:space="0" w:color="000000"/>
              <w:bottom w:val="single" w:sz="1" w:space="0" w:color="000000"/>
            </w:tcBorders>
            <w:shd w:val="clear" w:color="auto" w:fill="auto"/>
          </w:tcPr>
          <w:p w:rsidR="00BC2BAD" w:rsidRPr="00BC2BAD" w:rsidRDefault="00BC2BAD" w:rsidP="00BC2BAD">
            <w:pPr>
              <w:widowControl w:val="0"/>
              <w:suppressLineNumbers/>
              <w:spacing w:after="0" w:line="240" w:lineRule="auto"/>
              <w:jc w:val="center"/>
              <w:rPr>
                <w:rFonts w:ascii="Times New Roman" w:eastAsia="Andale Sans UI" w:hAnsi="Times New Roman" w:cs="Times New Roman"/>
                <w:color w:val="auto"/>
              </w:rPr>
            </w:pPr>
            <w:r w:rsidRPr="00BC2BAD">
              <w:rPr>
                <w:rFonts w:ascii="Times New Roman" w:eastAsia="Andale Sans UI" w:hAnsi="Times New Roman" w:cs="Times New Roman"/>
                <w:color w:val="auto"/>
              </w:rPr>
              <w:t>4.Оценка действий с точки зрения нарушения/соблюдения моральной нормы</w:t>
            </w:r>
          </w:p>
        </w:tc>
        <w:tc>
          <w:tcPr>
            <w:tcW w:w="3195" w:type="dxa"/>
            <w:tcBorders>
              <w:left w:val="single" w:sz="1" w:space="0" w:color="000000"/>
              <w:bottom w:val="single" w:sz="1" w:space="0" w:color="000000"/>
            </w:tcBorders>
            <w:shd w:val="clear" w:color="auto" w:fill="auto"/>
          </w:tcPr>
          <w:p w:rsidR="00BC2BAD" w:rsidRPr="00BC2BAD" w:rsidRDefault="00BC2BAD" w:rsidP="00BC2BAD">
            <w:pPr>
              <w:widowControl w:val="0"/>
              <w:suppressLineNumbers/>
              <w:spacing w:after="0" w:line="240" w:lineRule="auto"/>
              <w:jc w:val="center"/>
              <w:rPr>
                <w:rFonts w:ascii="Times New Roman" w:eastAsia="Andale Sans UI" w:hAnsi="Times New Roman" w:cs="Times New Roman"/>
                <w:color w:val="auto"/>
              </w:rPr>
            </w:pPr>
            <w:r w:rsidRPr="00BC2BAD">
              <w:rPr>
                <w:rFonts w:ascii="Times New Roman" w:eastAsia="Andale Sans UI" w:hAnsi="Times New Roman" w:cs="Times New Roman"/>
                <w:color w:val="auto"/>
              </w:rPr>
              <w:t>Адекватность оценки действий субъекта с точки зрения моральных норм</w:t>
            </w:r>
          </w:p>
        </w:tc>
        <w:tc>
          <w:tcPr>
            <w:tcW w:w="1920" w:type="dxa"/>
            <w:vMerge/>
            <w:tcBorders>
              <w:left w:val="single" w:sz="1" w:space="0" w:color="000000"/>
              <w:bottom w:val="single" w:sz="1" w:space="0" w:color="000000"/>
            </w:tcBorders>
            <w:shd w:val="clear" w:color="auto" w:fill="auto"/>
          </w:tcPr>
          <w:p w:rsidR="00BC2BAD" w:rsidRPr="00BC2BAD" w:rsidRDefault="00BC2BAD" w:rsidP="00BC2BAD">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tc>
        <w:tc>
          <w:tcPr>
            <w:tcW w:w="1907" w:type="dxa"/>
            <w:vMerge/>
            <w:tcBorders>
              <w:left w:val="single" w:sz="1" w:space="0" w:color="000000"/>
              <w:bottom w:val="single" w:sz="1" w:space="0" w:color="000000"/>
              <w:right w:val="single" w:sz="1" w:space="0" w:color="000000"/>
            </w:tcBorders>
            <w:shd w:val="clear" w:color="auto" w:fill="auto"/>
          </w:tcPr>
          <w:p w:rsidR="00BC2BAD" w:rsidRPr="00BC2BAD" w:rsidRDefault="00BC2BAD" w:rsidP="00BC2BAD">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tc>
      </w:tr>
      <w:tr w:rsidR="00BC2BAD" w:rsidRPr="00BC2BAD" w:rsidTr="00641BE2">
        <w:tc>
          <w:tcPr>
            <w:tcW w:w="2639" w:type="dxa"/>
            <w:tcBorders>
              <w:left w:val="single" w:sz="1" w:space="0" w:color="000000"/>
              <w:bottom w:val="single" w:sz="1" w:space="0" w:color="000000"/>
            </w:tcBorders>
            <w:shd w:val="clear" w:color="auto" w:fill="auto"/>
          </w:tcPr>
          <w:p w:rsidR="00BC2BAD" w:rsidRPr="00BC2BAD" w:rsidRDefault="00BC2BAD" w:rsidP="00BC2BAD">
            <w:pPr>
              <w:widowControl w:val="0"/>
              <w:suppressLineNumbers/>
              <w:spacing w:after="0" w:line="240" w:lineRule="auto"/>
              <w:jc w:val="center"/>
              <w:rPr>
                <w:rFonts w:ascii="Times New Roman" w:eastAsia="Andale Sans UI" w:hAnsi="Times New Roman" w:cs="Times New Roman"/>
                <w:color w:val="auto"/>
              </w:rPr>
            </w:pPr>
            <w:r w:rsidRPr="00BC2BAD">
              <w:rPr>
                <w:rFonts w:ascii="Times New Roman" w:eastAsia="Andale Sans UI" w:hAnsi="Times New Roman" w:cs="Times New Roman"/>
                <w:color w:val="auto"/>
              </w:rPr>
              <w:t>5. Умение аргументировать необходимость выполнения моральной нормы</w:t>
            </w:r>
          </w:p>
        </w:tc>
        <w:tc>
          <w:tcPr>
            <w:tcW w:w="3195" w:type="dxa"/>
            <w:tcBorders>
              <w:left w:val="single" w:sz="1" w:space="0" w:color="000000"/>
              <w:bottom w:val="single" w:sz="1" w:space="0" w:color="000000"/>
            </w:tcBorders>
            <w:shd w:val="clear" w:color="auto" w:fill="auto"/>
          </w:tcPr>
          <w:p w:rsidR="00BC2BAD" w:rsidRPr="00BC2BAD" w:rsidRDefault="00BC2BAD" w:rsidP="00BC2BAD">
            <w:pPr>
              <w:widowControl w:val="0"/>
              <w:suppressLineNumbers/>
              <w:spacing w:after="0" w:line="240" w:lineRule="auto"/>
              <w:jc w:val="center"/>
              <w:rPr>
                <w:rFonts w:ascii="Times New Roman" w:eastAsia="Andale Sans UI" w:hAnsi="Times New Roman" w:cs="Times New Roman"/>
                <w:color w:val="auto"/>
              </w:rPr>
            </w:pPr>
            <w:r w:rsidRPr="00BC2BAD">
              <w:rPr>
                <w:rFonts w:ascii="Times New Roman" w:eastAsia="Andale Sans UI" w:hAnsi="Times New Roman" w:cs="Times New Roman"/>
                <w:color w:val="auto"/>
              </w:rPr>
              <w:t>Уровень развития моральных суждений</w:t>
            </w:r>
          </w:p>
        </w:tc>
        <w:tc>
          <w:tcPr>
            <w:tcW w:w="1920" w:type="dxa"/>
            <w:vMerge/>
            <w:tcBorders>
              <w:left w:val="single" w:sz="1" w:space="0" w:color="000000"/>
              <w:bottom w:val="single" w:sz="1" w:space="0" w:color="000000"/>
            </w:tcBorders>
            <w:shd w:val="clear" w:color="auto" w:fill="auto"/>
          </w:tcPr>
          <w:p w:rsidR="00BC2BAD" w:rsidRPr="00BC2BAD" w:rsidRDefault="00BC2BAD" w:rsidP="00BC2BAD">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val="en-US" w:eastAsia="ru-RU"/>
              </w:rPr>
            </w:pPr>
          </w:p>
        </w:tc>
        <w:tc>
          <w:tcPr>
            <w:tcW w:w="1907" w:type="dxa"/>
            <w:vMerge/>
            <w:tcBorders>
              <w:left w:val="single" w:sz="1" w:space="0" w:color="000000"/>
              <w:bottom w:val="single" w:sz="1" w:space="0" w:color="000000"/>
              <w:right w:val="single" w:sz="1" w:space="0" w:color="000000"/>
            </w:tcBorders>
            <w:shd w:val="clear" w:color="auto" w:fill="auto"/>
          </w:tcPr>
          <w:p w:rsidR="00BC2BAD" w:rsidRPr="00BC2BAD" w:rsidRDefault="00BC2BAD" w:rsidP="00BC2BAD">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val="en-US" w:eastAsia="ru-RU"/>
              </w:rPr>
            </w:pPr>
          </w:p>
        </w:tc>
      </w:tr>
      <w:tr w:rsidR="00BC2BAD" w:rsidRPr="00BC2BAD" w:rsidTr="00641BE2">
        <w:tc>
          <w:tcPr>
            <w:tcW w:w="2639" w:type="dxa"/>
            <w:tcBorders>
              <w:left w:val="single" w:sz="1" w:space="0" w:color="000000"/>
              <w:bottom w:val="single" w:sz="1" w:space="0" w:color="000000"/>
            </w:tcBorders>
            <w:shd w:val="clear" w:color="auto" w:fill="auto"/>
          </w:tcPr>
          <w:p w:rsidR="00BC2BAD" w:rsidRPr="00BC2BAD" w:rsidRDefault="00BC2BAD" w:rsidP="00BC2BAD">
            <w:pPr>
              <w:widowControl w:val="0"/>
              <w:suppressLineNumbers/>
              <w:spacing w:after="0" w:line="240" w:lineRule="auto"/>
              <w:rPr>
                <w:rFonts w:ascii="Times New Roman" w:eastAsia="Andale Sans UI" w:hAnsi="Times New Roman" w:cs="Times New Roman"/>
                <w:color w:val="auto"/>
              </w:rPr>
            </w:pPr>
            <w:r w:rsidRPr="00BC2BAD">
              <w:rPr>
                <w:rFonts w:ascii="Times New Roman" w:eastAsia="Andale Sans UI" w:hAnsi="Times New Roman" w:cs="Times New Roman"/>
                <w:color w:val="auto"/>
              </w:rPr>
              <w:t xml:space="preserve">6.Эмпатия </w:t>
            </w:r>
          </w:p>
        </w:tc>
        <w:tc>
          <w:tcPr>
            <w:tcW w:w="3195" w:type="dxa"/>
            <w:tcBorders>
              <w:left w:val="single" w:sz="1" w:space="0" w:color="000000"/>
              <w:bottom w:val="single" w:sz="1" w:space="0" w:color="000000"/>
            </w:tcBorders>
            <w:shd w:val="clear" w:color="auto" w:fill="auto"/>
          </w:tcPr>
          <w:p w:rsidR="00BC2BAD" w:rsidRPr="00BC2BAD" w:rsidRDefault="00BC2BAD" w:rsidP="00BC2BAD">
            <w:pPr>
              <w:widowControl w:val="0"/>
              <w:suppressLineNumbers/>
              <w:spacing w:after="0" w:line="240" w:lineRule="auto"/>
              <w:jc w:val="center"/>
              <w:rPr>
                <w:rFonts w:ascii="Times New Roman" w:eastAsia="Andale Sans UI" w:hAnsi="Times New Roman" w:cs="Times New Roman"/>
                <w:color w:val="auto"/>
              </w:rPr>
            </w:pPr>
            <w:r w:rsidRPr="00BC2BAD">
              <w:rPr>
                <w:rFonts w:ascii="Times New Roman" w:eastAsia="Andale Sans UI" w:hAnsi="Times New Roman" w:cs="Times New Roman"/>
                <w:color w:val="auto"/>
              </w:rPr>
              <w:t>Способен сопереживать</w:t>
            </w:r>
          </w:p>
        </w:tc>
        <w:tc>
          <w:tcPr>
            <w:tcW w:w="1920" w:type="dxa"/>
            <w:vMerge w:val="restart"/>
            <w:tcBorders>
              <w:left w:val="single" w:sz="1" w:space="0" w:color="000000"/>
              <w:bottom w:val="single" w:sz="1" w:space="0" w:color="000000"/>
            </w:tcBorders>
            <w:shd w:val="clear" w:color="auto" w:fill="auto"/>
          </w:tcPr>
          <w:p w:rsidR="00BC2BAD" w:rsidRPr="00BC2BAD" w:rsidRDefault="00BC2BAD" w:rsidP="00BC2BAD">
            <w:pPr>
              <w:widowControl w:val="0"/>
              <w:suppressLineNumbers/>
              <w:spacing w:after="0" w:line="240" w:lineRule="auto"/>
              <w:jc w:val="center"/>
              <w:rPr>
                <w:rFonts w:ascii="Times New Roman" w:eastAsia="Andale Sans UI" w:hAnsi="Times New Roman" w:cs="Times New Roman"/>
                <w:color w:val="auto"/>
                <w:sz w:val="24"/>
                <w:szCs w:val="24"/>
              </w:rPr>
            </w:pPr>
            <w:r w:rsidRPr="00BC2BAD">
              <w:rPr>
                <w:rFonts w:ascii="Times New Roman" w:eastAsia="Andale Sans UI" w:hAnsi="Times New Roman" w:cs="Times New Roman"/>
                <w:color w:val="auto"/>
                <w:sz w:val="24"/>
                <w:szCs w:val="24"/>
              </w:rPr>
              <w:t>Наблюдение, беседа</w:t>
            </w:r>
          </w:p>
        </w:tc>
        <w:tc>
          <w:tcPr>
            <w:tcW w:w="1907" w:type="dxa"/>
            <w:vMerge w:val="restart"/>
            <w:tcBorders>
              <w:left w:val="single" w:sz="1" w:space="0" w:color="000000"/>
              <w:bottom w:val="single" w:sz="1" w:space="0" w:color="000000"/>
              <w:right w:val="single" w:sz="1" w:space="0" w:color="000000"/>
            </w:tcBorders>
            <w:shd w:val="clear" w:color="auto" w:fill="auto"/>
          </w:tcPr>
          <w:p w:rsidR="00BC2BAD" w:rsidRPr="00BC2BAD" w:rsidRDefault="00BC2BAD" w:rsidP="00BC2BAD">
            <w:pPr>
              <w:widowControl w:val="0"/>
              <w:suppressLineNumbers/>
              <w:spacing w:after="0" w:line="240" w:lineRule="auto"/>
              <w:jc w:val="center"/>
              <w:rPr>
                <w:rFonts w:ascii="Times New Roman" w:eastAsia="Andale Sans UI" w:hAnsi="Times New Roman" w:cs="Times New Roman"/>
                <w:color w:val="auto"/>
                <w:sz w:val="24"/>
                <w:szCs w:val="24"/>
              </w:rPr>
            </w:pPr>
            <w:r w:rsidRPr="00BC2BAD">
              <w:rPr>
                <w:rFonts w:ascii="Times New Roman" w:eastAsia="Andale Sans UI" w:hAnsi="Times New Roman" w:cs="Times New Roman"/>
                <w:color w:val="auto"/>
                <w:sz w:val="24"/>
                <w:szCs w:val="24"/>
              </w:rPr>
              <w:t>Наблюдение, беседа</w:t>
            </w:r>
          </w:p>
        </w:tc>
      </w:tr>
      <w:tr w:rsidR="00BC2BAD" w:rsidRPr="00BC2BAD" w:rsidTr="00641BE2">
        <w:tc>
          <w:tcPr>
            <w:tcW w:w="2639" w:type="dxa"/>
            <w:tcBorders>
              <w:left w:val="single" w:sz="1" w:space="0" w:color="000000"/>
              <w:bottom w:val="single" w:sz="1" w:space="0" w:color="000000"/>
            </w:tcBorders>
            <w:shd w:val="clear" w:color="auto" w:fill="auto"/>
          </w:tcPr>
          <w:p w:rsidR="00BC2BAD" w:rsidRPr="00BC2BAD" w:rsidRDefault="00BC2BAD" w:rsidP="00BC2BAD">
            <w:pPr>
              <w:widowControl w:val="0"/>
              <w:suppressLineNumbers/>
              <w:spacing w:after="0" w:line="240" w:lineRule="auto"/>
              <w:jc w:val="center"/>
              <w:rPr>
                <w:rFonts w:ascii="Times New Roman" w:eastAsia="Andale Sans UI" w:hAnsi="Times New Roman" w:cs="Times New Roman"/>
                <w:color w:val="auto"/>
              </w:rPr>
            </w:pPr>
          </w:p>
        </w:tc>
        <w:tc>
          <w:tcPr>
            <w:tcW w:w="3195" w:type="dxa"/>
            <w:tcBorders>
              <w:left w:val="single" w:sz="1" w:space="0" w:color="000000"/>
              <w:bottom w:val="single" w:sz="1" w:space="0" w:color="000000"/>
            </w:tcBorders>
            <w:shd w:val="clear" w:color="auto" w:fill="auto"/>
          </w:tcPr>
          <w:p w:rsidR="00BC2BAD" w:rsidRPr="00BC2BAD" w:rsidRDefault="00BC2BAD" w:rsidP="00BC2BAD">
            <w:pPr>
              <w:widowControl w:val="0"/>
              <w:suppressLineNumbers/>
              <w:spacing w:after="0" w:line="240" w:lineRule="auto"/>
              <w:jc w:val="center"/>
              <w:rPr>
                <w:rFonts w:ascii="Times New Roman" w:eastAsia="Andale Sans UI" w:hAnsi="Times New Roman" w:cs="Times New Roman"/>
                <w:color w:val="auto"/>
              </w:rPr>
            </w:pPr>
            <w:r w:rsidRPr="00BC2BAD">
              <w:rPr>
                <w:rFonts w:ascii="Times New Roman" w:eastAsia="Andale Sans UI" w:hAnsi="Times New Roman" w:cs="Times New Roman"/>
                <w:color w:val="auto"/>
              </w:rPr>
              <w:t>Предлагает и оказывает помощь</w:t>
            </w:r>
          </w:p>
        </w:tc>
        <w:tc>
          <w:tcPr>
            <w:tcW w:w="1920" w:type="dxa"/>
            <w:vMerge/>
            <w:tcBorders>
              <w:left w:val="single" w:sz="1" w:space="0" w:color="000000"/>
              <w:bottom w:val="single" w:sz="1" w:space="0" w:color="000000"/>
            </w:tcBorders>
            <w:shd w:val="clear" w:color="auto" w:fill="auto"/>
          </w:tcPr>
          <w:p w:rsidR="00BC2BAD" w:rsidRPr="00BC2BAD" w:rsidRDefault="00BC2BAD" w:rsidP="00BC2BAD">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val="en-US" w:eastAsia="ru-RU"/>
              </w:rPr>
            </w:pPr>
          </w:p>
        </w:tc>
        <w:tc>
          <w:tcPr>
            <w:tcW w:w="1907" w:type="dxa"/>
            <w:vMerge/>
            <w:tcBorders>
              <w:left w:val="single" w:sz="1" w:space="0" w:color="000000"/>
              <w:bottom w:val="single" w:sz="1" w:space="0" w:color="000000"/>
              <w:right w:val="single" w:sz="1" w:space="0" w:color="000000"/>
            </w:tcBorders>
            <w:shd w:val="clear" w:color="auto" w:fill="auto"/>
          </w:tcPr>
          <w:p w:rsidR="00BC2BAD" w:rsidRPr="00BC2BAD" w:rsidRDefault="00BC2BAD" w:rsidP="00BC2BAD">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val="en-US" w:eastAsia="ru-RU"/>
              </w:rPr>
            </w:pPr>
          </w:p>
        </w:tc>
      </w:tr>
      <w:tr w:rsidR="00BC2BAD" w:rsidRPr="00BC2BAD" w:rsidTr="00641BE2">
        <w:tc>
          <w:tcPr>
            <w:tcW w:w="2639" w:type="dxa"/>
            <w:tcBorders>
              <w:left w:val="single" w:sz="1" w:space="0" w:color="000000"/>
              <w:bottom w:val="single" w:sz="1" w:space="0" w:color="000000"/>
            </w:tcBorders>
            <w:shd w:val="clear" w:color="auto" w:fill="auto"/>
          </w:tcPr>
          <w:p w:rsidR="00BC2BAD" w:rsidRPr="00BC2BAD" w:rsidRDefault="00BC2BAD" w:rsidP="00BC2BAD">
            <w:pPr>
              <w:widowControl w:val="0"/>
              <w:suppressLineNumbers/>
              <w:spacing w:after="0" w:line="240" w:lineRule="auto"/>
              <w:jc w:val="center"/>
              <w:rPr>
                <w:rFonts w:ascii="Times New Roman" w:eastAsia="Andale Sans UI" w:hAnsi="Times New Roman" w:cs="Times New Roman"/>
                <w:color w:val="auto"/>
              </w:rPr>
            </w:pPr>
          </w:p>
        </w:tc>
        <w:tc>
          <w:tcPr>
            <w:tcW w:w="3195" w:type="dxa"/>
            <w:tcBorders>
              <w:left w:val="single" w:sz="1" w:space="0" w:color="000000"/>
              <w:bottom w:val="single" w:sz="1" w:space="0" w:color="000000"/>
            </w:tcBorders>
            <w:shd w:val="clear" w:color="auto" w:fill="auto"/>
          </w:tcPr>
          <w:p w:rsidR="00BC2BAD" w:rsidRPr="00BC2BAD" w:rsidRDefault="00BC2BAD" w:rsidP="00BC2BAD">
            <w:pPr>
              <w:widowControl w:val="0"/>
              <w:suppressLineNumbers/>
              <w:spacing w:after="0" w:line="240" w:lineRule="auto"/>
              <w:jc w:val="center"/>
              <w:rPr>
                <w:rFonts w:ascii="Times New Roman" w:eastAsia="Andale Sans UI" w:hAnsi="Times New Roman" w:cs="Times New Roman"/>
                <w:color w:val="auto"/>
              </w:rPr>
            </w:pPr>
            <w:r w:rsidRPr="00BC2BAD">
              <w:rPr>
                <w:rFonts w:ascii="Times New Roman" w:eastAsia="Andale Sans UI" w:hAnsi="Times New Roman" w:cs="Times New Roman"/>
                <w:color w:val="auto"/>
              </w:rPr>
              <w:t>Одинаково хорошо относится ко всем сверстникам</w:t>
            </w:r>
          </w:p>
        </w:tc>
        <w:tc>
          <w:tcPr>
            <w:tcW w:w="1920" w:type="dxa"/>
            <w:vMerge/>
            <w:tcBorders>
              <w:left w:val="single" w:sz="1" w:space="0" w:color="000000"/>
              <w:bottom w:val="single" w:sz="1" w:space="0" w:color="000000"/>
            </w:tcBorders>
            <w:shd w:val="clear" w:color="auto" w:fill="auto"/>
          </w:tcPr>
          <w:p w:rsidR="00BC2BAD" w:rsidRPr="00BC2BAD" w:rsidRDefault="00BC2BAD" w:rsidP="00BC2BAD">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tc>
        <w:tc>
          <w:tcPr>
            <w:tcW w:w="1907" w:type="dxa"/>
            <w:vMerge/>
            <w:tcBorders>
              <w:left w:val="single" w:sz="1" w:space="0" w:color="000000"/>
              <w:bottom w:val="single" w:sz="1" w:space="0" w:color="000000"/>
              <w:right w:val="single" w:sz="1" w:space="0" w:color="000000"/>
            </w:tcBorders>
            <w:shd w:val="clear" w:color="auto" w:fill="auto"/>
          </w:tcPr>
          <w:p w:rsidR="00BC2BAD" w:rsidRPr="00BC2BAD" w:rsidRDefault="00BC2BAD" w:rsidP="00BC2BAD">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tc>
      </w:tr>
      <w:tr w:rsidR="00BC2BAD" w:rsidRPr="00BC2BAD" w:rsidTr="00641BE2">
        <w:tc>
          <w:tcPr>
            <w:tcW w:w="2639" w:type="dxa"/>
            <w:tcBorders>
              <w:left w:val="single" w:sz="1" w:space="0" w:color="000000"/>
              <w:bottom w:val="single" w:sz="1" w:space="0" w:color="000000"/>
            </w:tcBorders>
            <w:shd w:val="clear" w:color="auto" w:fill="auto"/>
          </w:tcPr>
          <w:p w:rsidR="00BC2BAD" w:rsidRPr="00BC2BAD" w:rsidRDefault="00BC2BAD" w:rsidP="00641BE2">
            <w:pPr>
              <w:widowControl w:val="0"/>
              <w:suppressLineNumbers/>
              <w:spacing w:after="0" w:line="240" w:lineRule="auto"/>
              <w:rPr>
                <w:rFonts w:ascii="Times New Roman" w:eastAsia="Andale Sans UI" w:hAnsi="Times New Roman" w:cs="Times New Roman"/>
                <w:color w:val="auto"/>
              </w:rPr>
            </w:pPr>
          </w:p>
        </w:tc>
        <w:tc>
          <w:tcPr>
            <w:tcW w:w="3195" w:type="dxa"/>
            <w:tcBorders>
              <w:left w:val="single" w:sz="1" w:space="0" w:color="000000"/>
              <w:bottom w:val="single" w:sz="1" w:space="0" w:color="000000"/>
            </w:tcBorders>
            <w:shd w:val="clear" w:color="auto" w:fill="auto"/>
          </w:tcPr>
          <w:p w:rsidR="00BC2BAD" w:rsidRPr="00BC2BAD" w:rsidRDefault="00BC2BAD" w:rsidP="00641BE2">
            <w:pPr>
              <w:widowControl w:val="0"/>
              <w:suppressLineNumbers/>
              <w:spacing w:after="0" w:line="240" w:lineRule="auto"/>
              <w:rPr>
                <w:rFonts w:ascii="Times New Roman" w:eastAsia="Andale Sans UI" w:hAnsi="Times New Roman" w:cs="Times New Roman"/>
                <w:color w:val="auto"/>
              </w:rPr>
            </w:pPr>
          </w:p>
        </w:tc>
        <w:tc>
          <w:tcPr>
            <w:tcW w:w="1920" w:type="dxa"/>
            <w:vMerge/>
            <w:tcBorders>
              <w:left w:val="single" w:sz="1" w:space="0" w:color="000000"/>
              <w:bottom w:val="single" w:sz="1" w:space="0" w:color="000000"/>
            </w:tcBorders>
            <w:shd w:val="clear" w:color="auto" w:fill="auto"/>
          </w:tcPr>
          <w:p w:rsidR="00BC2BAD" w:rsidRPr="00BC2BAD" w:rsidRDefault="00BC2BAD" w:rsidP="00BC2BAD">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tc>
        <w:tc>
          <w:tcPr>
            <w:tcW w:w="1907" w:type="dxa"/>
            <w:vMerge/>
            <w:tcBorders>
              <w:left w:val="single" w:sz="1" w:space="0" w:color="000000"/>
              <w:bottom w:val="single" w:sz="1" w:space="0" w:color="000000"/>
              <w:right w:val="single" w:sz="1" w:space="0" w:color="000000"/>
            </w:tcBorders>
            <w:shd w:val="clear" w:color="auto" w:fill="auto"/>
          </w:tcPr>
          <w:p w:rsidR="00BC2BAD" w:rsidRPr="00BC2BAD" w:rsidRDefault="00BC2BAD" w:rsidP="00BC2BAD">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tc>
      </w:tr>
    </w:tbl>
    <w:p w:rsidR="00BC2BAD" w:rsidRDefault="006E3A3A" w:rsidP="00BC2BAD">
      <w:pPr>
        <w:shd w:val="clear" w:color="auto" w:fill="FFFFFF"/>
        <w:tabs>
          <w:tab w:val="left" w:pos="4536"/>
        </w:tabs>
        <w:suppressAutoHyphens w:val="0"/>
        <w:spacing w:after="0" w:line="240" w:lineRule="auto"/>
        <w:jc w:val="both"/>
        <w:rPr>
          <w:rFonts w:ascii="Times New Roman" w:eastAsia="Times New Roman" w:hAnsi="Times New Roman" w:cs="Times New Roman"/>
          <w:bCs/>
          <w:color w:val="auto"/>
          <w:kern w:val="0"/>
          <w:sz w:val="24"/>
          <w:szCs w:val="24"/>
          <w:lang w:eastAsia="ru-RU"/>
        </w:rPr>
      </w:pPr>
      <w:r>
        <w:rPr>
          <w:rFonts w:ascii="Times New Roman" w:eastAsia="Times New Roman" w:hAnsi="Times New Roman" w:cs="Times New Roman"/>
          <w:bCs/>
          <w:color w:val="auto"/>
          <w:kern w:val="0"/>
          <w:sz w:val="24"/>
          <w:szCs w:val="24"/>
          <w:lang w:eastAsia="ru-RU"/>
        </w:rPr>
        <w:lastRenderedPageBreak/>
        <w:t xml:space="preserve">   </w:t>
      </w:r>
      <w:r w:rsidR="00641BE2">
        <w:rPr>
          <w:rFonts w:ascii="Times New Roman" w:eastAsia="Times New Roman" w:hAnsi="Times New Roman" w:cs="Times New Roman"/>
          <w:bCs/>
          <w:color w:val="auto"/>
          <w:kern w:val="0"/>
          <w:sz w:val="24"/>
          <w:szCs w:val="24"/>
          <w:lang w:eastAsia="ru-RU"/>
        </w:rPr>
        <w:t xml:space="preserve"> </w:t>
      </w:r>
      <w:r w:rsidR="00BC2BAD" w:rsidRPr="00BC2BAD">
        <w:rPr>
          <w:rFonts w:ascii="Times New Roman" w:eastAsia="Times New Roman" w:hAnsi="Times New Roman" w:cs="Times New Roman"/>
          <w:bCs/>
          <w:color w:val="auto"/>
          <w:kern w:val="0"/>
          <w:sz w:val="24"/>
          <w:szCs w:val="24"/>
          <w:lang w:eastAsia="ru-RU"/>
        </w:rPr>
        <w:t xml:space="preserve">Результаты фиксируются сначала в «Диагностических картах развития  личностных результатов» (см. </w:t>
      </w:r>
      <w:r w:rsidR="00BC2BAD" w:rsidRPr="0043120B">
        <w:rPr>
          <w:rFonts w:ascii="Times New Roman" w:eastAsia="Times New Roman" w:hAnsi="Times New Roman" w:cs="Times New Roman"/>
          <w:bCs/>
          <w:color w:val="auto"/>
          <w:kern w:val="0"/>
          <w:sz w:val="24"/>
          <w:szCs w:val="24"/>
          <w:lang w:eastAsia="ru-RU"/>
        </w:rPr>
        <w:t>Приложение), затем заносятся в «Сводную карту разв</w:t>
      </w:r>
      <w:r w:rsidR="00641BE2" w:rsidRPr="0043120B">
        <w:rPr>
          <w:rFonts w:ascii="Times New Roman" w:eastAsia="Times New Roman" w:hAnsi="Times New Roman" w:cs="Times New Roman"/>
          <w:bCs/>
          <w:color w:val="auto"/>
          <w:kern w:val="0"/>
          <w:sz w:val="24"/>
          <w:szCs w:val="24"/>
          <w:lang w:eastAsia="ru-RU"/>
        </w:rPr>
        <w:t>ития личностных результатов» (</w:t>
      </w:r>
      <w:r w:rsidR="00BC2BAD" w:rsidRPr="0043120B">
        <w:rPr>
          <w:rFonts w:ascii="Times New Roman" w:eastAsia="Times New Roman" w:hAnsi="Times New Roman" w:cs="Times New Roman"/>
          <w:bCs/>
          <w:color w:val="auto"/>
          <w:kern w:val="0"/>
          <w:sz w:val="24"/>
          <w:szCs w:val="24"/>
          <w:lang w:eastAsia="ru-RU"/>
        </w:rPr>
        <w:t>см. Приложение</w:t>
      </w:r>
      <w:r w:rsidR="00BC2BAD" w:rsidRPr="00BC2BAD">
        <w:rPr>
          <w:rFonts w:ascii="Times New Roman" w:eastAsia="Times New Roman" w:hAnsi="Times New Roman" w:cs="Times New Roman"/>
          <w:bCs/>
          <w:color w:val="auto"/>
          <w:kern w:val="0"/>
          <w:sz w:val="24"/>
          <w:szCs w:val="24"/>
          <w:lang w:eastAsia="ru-RU"/>
        </w:rPr>
        <w:t>).</w:t>
      </w:r>
    </w:p>
    <w:p w:rsidR="00641BE2" w:rsidRPr="00BC2BAD" w:rsidRDefault="00641BE2" w:rsidP="00BC2BAD">
      <w:pPr>
        <w:shd w:val="clear" w:color="auto" w:fill="FFFFFF"/>
        <w:tabs>
          <w:tab w:val="left" w:pos="4536"/>
        </w:tabs>
        <w:suppressAutoHyphens w:val="0"/>
        <w:spacing w:after="0" w:line="240" w:lineRule="auto"/>
        <w:jc w:val="both"/>
        <w:rPr>
          <w:rFonts w:ascii="Times New Roman" w:eastAsia="Times New Roman" w:hAnsi="Times New Roman" w:cs="Times New Roman"/>
          <w:bCs/>
          <w:color w:val="auto"/>
          <w:kern w:val="0"/>
          <w:sz w:val="24"/>
          <w:szCs w:val="24"/>
          <w:lang w:eastAsia="ru-RU"/>
        </w:rPr>
      </w:pPr>
    </w:p>
    <w:p w:rsidR="00BC2BAD" w:rsidRPr="00BC2BAD" w:rsidRDefault="00BC2BAD" w:rsidP="00BC2BAD">
      <w:pPr>
        <w:widowControl w:val="0"/>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BC2BAD">
        <w:rPr>
          <w:rFonts w:ascii="Times New Roman" w:eastAsia="Times New Roman" w:hAnsi="Times New Roman" w:cs="Times New Roman"/>
          <w:b/>
          <w:bCs/>
          <w:color w:val="auto"/>
          <w:kern w:val="0"/>
          <w:sz w:val="24"/>
          <w:szCs w:val="24"/>
          <w:lang w:eastAsia="ru-RU"/>
        </w:rPr>
        <w:t xml:space="preserve">  </w:t>
      </w:r>
      <w:r w:rsidR="006E3A3A">
        <w:rPr>
          <w:rFonts w:ascii="Times New Roman" w:eastAsia="Times New Roman" w:hAnsi="Times New Roman" w:cs="Times New Roman"/>
          <w:b/>
          <w:bCs/>
          <w:color w:val="auto"/>
          <w:kern w:val="0"/>
          <w:sz w:val="24"/>
          <w:szCs w:val="24"/>
          <w:lang w:eastAsia="ru-RU"/>
        </w:rPr>
        <w:t xml:space="preserve">  </w:t>
      </w:r>
      <w:r w:rsidRPr="00BC2BAD">
        <w:rPr>
          <w:rFonts w:ascii="Times New Roman" w:eastAsia="Times New Roman" w:hAnsi="Times New Roman" w:cs="Times New Roman"/>
          <w:b/>
          <w:bCs/>
          <w:color w:val="auto"/>
          <w:kern w:val="0"/>
          <w:sz w:val="24"/>
          <w:szCs w:val="24"/>
          <w:lang w:eastAsia="ru-RU"/>
        </w:rPr>
        <w:t xml:space="preserve">Оценка метапредметных результатов </w:t>
      </w:r>
      <w:r w:rsidRPr="00BC2BAD">
        <w:rPr>
          <w:rFonts w:ascii="Times New Roman" w:eastAsia="Times New Roman" w:hAnsi="Times New Roman" w:cs="Times New Roman"/>
          <w:color w:val="auto"/>
          <w:kern w:val="0"/>
          <w:sz w:val="24"/>
          <w:szCs w:val="24"/>
          <w:lang w:eastAsia="ru-RU"/>
        </w:rPr>
        <w:t>представлена в разделах «Регулятивные учебные действия», «Коммуникативные учебные действия», «Познавательные учебные действия» и междисциплинарной программы  «Чтение. Работа с текстом».</w:t>
      </w:r>
    </w:p>
    <w:p w:rsidR="00BC2BAD" w:rsidRPr="00BC2BAD" w:rsidRDefault="00BC2BAD" w:rsidP="00BC2BAD">
      <w:pPr>
        <w:widowControl w:val="0"/>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BC2BAD">
        <w:rPr>
          <w:rFonts w:ascii="Times New Roman" w:eastAsia="Times New Roman" w:hAnsi="Times New Roman" w:cs="Times New Roman"/>
          <w:color w:val="auto"/>
          <w:kern w:val="0"/>
          <w:sz w:val="24"/>
          <w:szCs w:val="24"/>
          <w:lang w:eastAsia="ru-RU"/>
        </w:rPr>
        <w:t xml:space="preserve">    </w:t>
      </w:r>
      <w:r w:rsidR="006E3A3A">
        <w:rPr>
          <w:rFonts w:ascii="Times New Roman" w:eastAsia="Times New Roman" w:hAnsi="Times New Roman" w:cs="Times New Roman"/>
          <w:color w:val="auto"/>
          <w:kern w:val="0"/>
          <w:sz w:val="24"/>
          <w:szCs w:val="24"/>
          <w:lang w:eastAsia="ru-RU"/>
        </w:rPr>
        <w:t xml:space="preserve"> </w:t>
      </w:r>
      <w:r w:rsidRPr="00BC2BAD">
        <w:rPr>
          <w:rFonts w:ascii="Times New Roman" w:eastAsia="Times New Roman" w:hAnsi="Times New Roman" w:cs="Times New Roman"/>
          <w:color w:val="auto"/>
          <w:kern w:val="0"/>
          <w:sz w:val="24"/>
          <w:szCs w:val="24"/>
          <w:lang w:eastAsia="ru-RU"/>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 Это обусловливает ряд требований не только к содержанию и форме организации учебного процесса, но и к содержанию, критериям, методам и процедурам оценки.</w:t>
      </w:r>
    </w:p>
    <w:p w:rsidR="00BC2BAD" w:rsidRPr="00BC2BAD" w:rsidRDefault="00BC2BAD" w:rsidP="00BC2BAD">
      <w:pPr>
        <w:widowControl w:val="0"/>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p>
    <w:tbl>
      <w:tblPr>
        <w:tblW w:w="9923" w:type="dxa"/>
        <w:tblInd w:w="108" w:type="dxa"/>
        <w:tblLayout w:type="fixed"/>
        <w:tblLook w:val="0000" w:firstRow="0" w:lastRow="0" w:firstColumn="0" w:lastColumn="0" w:noHBand="0" w:noVBand="0"/>
      </w:tblPr>
      <w:tblGrid>
        <w:gridCol w:w="2694"/>
        <w:gridCol w:w="2415"/>
        <w:gridCol w:w="2991"/>
        <w:gridCol w:w="1823"/>
      </w:tblGrid>
      <w:tr w:rsidR="00BC2BAD" w:rsidRPr="00BC2BAD" w:rsidTr="009C68B7">
        <w:trPr>
          <w:trHeight w:val="480"/>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rsidR="00BC2BAD" w:rsidRPr="00BC2BAD" w:rsidRDefault="00BC2BAD" w:rsidP="00BC2BAD">
            <w:pPr>
              <w:widowControl w:val="0"/>
              <w:suppressAutoHyphens w:val="0"/>
              <w:autoSpaceDE w:val="0"/>
              <w:autoSpaceDN w:val="0"/>
              <w:adjustRightInd w:val="0"/>
              <w:snapToGrid w:val="0"/>
              <w:spacing w:after="0" w:line="240" w:lineRule="auto"/>
              <w:rPr>
                <w:rFonts w:ascii="Times New Roman" w:eastAsia="Times New Roman" w:hAnsi="Times New Roman" w:cs="Times New Roman"/>
                <w:b/>
                <w:color w:val="auto"/>
                <w:kern w:val="0"/>
                <w:sz w:val="24"/>
                <w:szCs w:val="24"/>
                <w:lang w:eastAsia="ru-RU"/>
              </w:rPr>
            </w:pPr>
            <w:r w:rsidRPr="00BC2BAD">
              <w:rPr>
                <w:rFonts w:ascii="Times New Roman" w:eastAsia="Times New Roman" w:hAnsi="Times New Roman" w:cs="Times New Roman"/>
                <w:b/>
                <w:color w:val="auto"/>
                <w:kern w:val="0"/>
                <w:sz w:val="24"/>
                <w:szCs w:val="24"/>
                <w:lang w:eastAsia="ru-RU"/>
              </w:rPr>
              <w:t xml:space="preserve">                                                              Метапредметные результаты</w:t>
            </w:r>
          </w:p>
        </w:tc>
      </w:tr>
      <w:tr w:rsidR="00BC2BAD" w:rsidRPr="00BC2BAD" w:rsidTr="009C68B7">
        <w:trPr>
          <w:trHeight w:val="100"/>
        </w:trPr>
        <w:tc>
          <w:tcPr>
            <w:tcW w:w="2694" w:type="dxa"/>
            <w:tcBorders>
              <w:top w:val="single" w:sz="4" w:space="0" w:color="000000"/>
              <w:left w:val="single" w:sz="4" w:space="0" w:color="000000"/>
              <w:bottom w:val="single" w:sz="4" w:space="0" w:color="000000"/>
            </w:tcBorders>
            <w:shd w:val="clear" w:color="auto" w:fill="auto"/>
          </w:tcPr>
          <w:p w:rsidR="00BC2BAD" w:rsidRPr="00BC2BAD" w:rsidRDefault="00BC2BAD" w:rsidP="00BC2BAD">
            <w:pPr>
              <w:widowControl w:val="0"/>
              <w:suppressAutoHyphens w:val="0"/>
              <w:autoSpaceDE w:val="0"/>
              <w:autoSpaceDN w:val="0"/>
              <w:adjustRightInd w:val="0"/>
              <w:snapToGrid w:val="0"/>
              <w:spacing w:after="0" w:line="240" w:lineRule="auto"/>
              <w:jc w:val="center"/>
              <w:rPr>
                <w:rFonts w:ascii="Times New Roman" w:eastAsia="Times New Roman" w:hAnsi="Times New Roman" w:cs="Times New Roman"/>
                <w:b/>
                <w:color w:val="auto"/>
                <w:kern w:val="0"/>
                <w:sz w:val="24"/>
                <w:szCs w:val="24"/>
                <w:lang w:eastAsia="ru-RU"/>
              </w:rPr>
            </w:pPr>
            <w:r w:rsidRPr="00BC2BAD">
              <w:rPr>
                <w:rFonts w:ascii="Times New Roman" w:eastAsia="Times New Roman" w:hAnsi="Times New Roman" w:cs="Times New Roman"/>
                <w:b/>
                <w:color w:val="auto"/>
                <w:kern w:val="0"/>
                <w:sz w:val="24"/>
                <w:szCs w:val="24"/>
                <w:lang w:eastAsia="ru-RU"/>
              </w:rPr>
              <w:t>Объект оценки</w:t>
            </w:r>
          </w:p>
        </w:tc>
        <w:tc>
          <w:tcPr>
            <w:tcW w:w="2415" w:type="dxa"/>
            <w:tcBorders>
              <w:top w:val="single" w:sz="4" w:space="0" w:color="000000"/>
              <w:left w:val="single" w:sz="4" w:space="0" w:color="000000"/>
              <w:bottom w:val="single" w:sz="4" w:space="0" w:color="000000"/>
            </w:tcBorders>
            <w:shd w:val="clear" w:color="auto" w:fill="auto"/>
          </w:tcPr>
          <w:p w:rsidR="00BC2BAD" w:rsidRPr="00BC2BAD" w:rsidRDefault="00BC2BAD" w:rsidP="00BC2BAD">
            <w:pPr>
              <w:widowControl w:val="0"/>
              <w:suppressAutoHyphens w:val="0"/>
              <w:autoSpaceDE w:val="0"/>
              <w:autoSpaceDN w:val="0"/>
              <w:adjustRightInd w:val="0"/>
              <w:snapToGrid w:val="0"/>
              <w:spacing w:after="0" w:line="240" w:lineRule="auto"/>
              <w:jc w:val="center"/>
              <w:rPr>
                <w:rFonts w:ascii="Times New Roman" w:eastAsia="Times New Roman" w:hAnsi="Times New Roman" w:cs="Times New Roman"/>
                <w:b/>
                <w:color w:val="auto"/>
                <w:kern w:val="0"/>
                <w:sz w:val="24"/>
                <w:szCs w:val="24"/>
                <w:lang w:val="en-US" w:eastAsia="ru-RU"/>
              </w:rPr>
            </w:pPr>
            <w:r w:rsidRPr="00BC2BAD">
              <w:rPr>
                <w:rFonts w:ascii="Times New Roman" w:eastAsia="Times New Roman" w:hAnsi="Times New Roman" w:cs="Times New Roman"/>
                <w:b/>
                <w:color w:val="auto"/>
                <w:kern w:val="0"/>
                <w:sz w:val="24"/>
                <w:szCs w:val="24"/>
                <w:lang w:eastAsia="ru-RU"/>
              </w:rPr>
              <w:t xml:space="preserve">Основное </w:t>
            </w:r>
            <w:r w:rsidRPr="00BC2BAD">
              <w:rPr>
                <w:rFonts w:ascii="Times New Roman" w:eastAsia="Times New Roman" w:hAnsi="Times New Roman" w:cs="Times New Roman"/>
                <w:b/>
                <w:color w:val="auto"/>
                <w:kern w:val="0"/>
                <w:sz w:val="24"/>
                <w:szCs w:val="24"/>
                <w:lang w:val="en-US" w:eastAsia="ru-RU"/>
              </w:rPr>
              <w:t>содержание</w:t>
            </w:r>
          </w:p>
        </w:tc>
        <w:tc>
          <w:tcPr>
            <w:tcW w:w="2991" w:type="dxa"/>
            <w:tcBorders>
              <w:top w:val="single" w:sz="4" w:space="0" w:color="000000"/>
              <w:left w:val="single" w:sz="4" w:space="0" w:color="000000"/>
              <w:bottom w:val="single" w:sz="4" w:space="0" w:color="000000"/>
            </w:tcBorders>
            <w:shd w:val="clear" w:color="auto" w:fill="auto"/>
          </w:tcPr>
          <w:p w:rsidR="00BC2BAD" w:rsidRPr="00BC2BAD" w:rsidRDefault="00BC2BAD" w:rsidP="00BC2BAD">
            <w:pPr>
              <w:widowControl w:val="0"/>
              <w:suppressAutoHyphens w:val="0"/>
              <w:autoSpaceDE w:val="0"/>
              <w:autoSpaceDN w:val="0"/>
              <w:adjustRightInd w:val="0"/>
              <w:snapToGrid w:val="0"/>
              <w:spacing w:after="0" w:line="240" w:lineRule="auto"/>
              <w:jc w:val="center"/>
              <w:rPr>
                <w:rFonts w:ascii="Times New Roman" w:eastAsia="Times New Roman" w:hAnsi="Times New Roman" w:cs="Times New Roman"/>
                <w:b/>
                <w:color w:val="auto"/>
                <w:kern w:val="0"/>
                <w:sz w:val="24"/>
                <w:szCs w:val="24"/>
                <w:lang w:eastAsia="ru-RU"/>
              </w:rPr>
            </w:pPr>
            <w:r w:rsidRPr="00BC2BAD">
              <w:rPr>
                <w:rFonts w:ascii="Times New Roman" w:eastAsia="Times New Roman" w:hAnsi="Times New Roman" w:cs="Times New Roman"/>
                <w:b/>
                <w:color w:val="auto"/>
                <w:kern w:val="0"/>
                <w:sz w:val="24"/>
                <w:szCs w:val="24"/>
                <w:lang w:eastAsia="ru-RU"/>
              </w:rPr>
              <w:t xml:space="preserve">Формы оценки </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BC2BAD" w:rsidRPr="00BC2BAD" w:rsidRDefault="00BC2BAD" w:rsidP="00BC2BAD">
            <w:pPr>
              <w:widowControl w:val="0"/>
              <w:suppressAutoHyphens w:val="0"/>
              <w:autoSpaceDE w:val="0"/>
              <w:autoSpaceDN w:val="0"/>
              <w:adjustRightInd w:val="0"/>
              <w:snapToGrid w:val="0"/>
              <w:spacing w:after="0" w:line="240" w:lineRule="auto"/>
              <w:jc w:val="center"/>
              <w:rPr>
                <w:rFonts w:ascii="Times New Roman" w:eastAsia="Times New Roman" w:hAnsi="Times New Roman" w:cs="Times New Roman"/>
                <w:b/>
                <w:color w:val="auto"/>
                <w:kern w:val="0"/>
                <w:sz w:val="24"/>
                <w:szCs w:val="24"/>
                <w:lang w:eastAsia="ru-RU"/>
              </w:rPr>
            </w:pPr>
            <w:r w:rsidRPr="00BC2BAD">
              <w:rPr>
                <w:rFonts w:ascii="Times New Roman" w:eastAsia="Times New Roman" w:hAnsi="Times New Roman" w:cs="Times New Roman"/>
                <w:b/>
                <w:color w:val="auto"/>
                <w:kern w:val="0"/>
                <w:sz w:val="24"/>
                <w:szCs w:val="24"/>
                <w:lang w:eastAsia="ru-RU"/>
              </w:rPr>
              <w:t xml:space="preserve">Сроки </w:t>
            </w:r>
          </w:p>
        </w:tc>
      </w:tr>
      <w:tr w:rsidR="00BC2BAD" w:rsidRPr="00BC2BAD" w:rsidTr="009C68B7">
        <w:trPr>
          <w:trHeight w:val="2294"/>
        </w:trPr>
        <w:tc>
          <w:tcPr>
            <w:tcW w:w="2694" w:type="dxa"/>
            <w:vMerge w:val="restart"/>
            <w:tcBorders>
              <w:top w:val="single" w:sz="4" w:space="0" w:color="000000"/>
              <w:left w:val="single" w:sz="4" w:space="0" w:color="000000"/>
              <w:bottom w:val="single" w:sz="4" w:space="0" w:color="000000"/>
            </w:tcBorders>
            <w:shd w:val="clear" w:color="auto" w:fill="auto"/>
          </w:tcPr>
          <w:p w:rsidR="00BC2BAD" w:rsidRDefault="00BC2BAD" w:rsidP="00BC2BAD">
            <w:pPr>
              <w:widowControl w:val="0"/>
              <w:suppressAutoHyphens w:val="0"/>
              <w:autoSpaceDE w:val="0"/>
              <w:autoSpaceDN w:val="0"/>
              <w:adjustRightInd w:val="0"/>
              <w:snapToGrid w:val="0"/>
              <w:spacing w:after="0" w:line="240" w:lineRule="auto"/>
              <w:rPr>
                <w:rFonts w:ascii="Times New Roman" w:eastAsia="Times New Roman" w:hAnsi="Times New Roman" w:cs="Times New Roman"/>
                <w:color w:val="auto"/>
                <w:kern w:val="0"/>
                <w:sz w:val="24"/>
                <w:szCs w:val="24"/>
                <w:lang w:eastAsia="ru-RU"/>
              </w:rPr>
            </w:pPr>
            <w:r w:rsidRPr="00BC2BAD">
              <w:rPr>
                <w:rFonts w:ascii="Times New Roman" w:eastAsia="Times New Roman" w:hAnsi="Times New Roman" w:cs="Times New Roman"/>
                <w:color w:val="auto"/>
                <w:kern w:val="0"/>
                <w:sz w:val="24"/>
                <w:szCs w:val="24"/>
                <w:lang w:eastAsia="ru-RU"/>
              </w:rPr>
              <w:t>Сформированность ряда регулятивных, коммуникативных и познавательных универсальных действий, таких умственных действий учащихся, которые направлены на анализ и управление своей познавательной деятельностью</w:t>
            </w:r>
          </w:p>
          <w:p w:rsidR="0088298C" w:rsidRPr="00BC2BAD" w:rsidRDefault="0088298C" w:rsidP="00BC2BAD">
            <w:pPr>
              <w:widowControl w:val="0"/>
              <w:suppressAutoHyphens w:val="0"/>
              <w:autoSpaceDE w:val="0"/>
              <w:autoSpaceDN w:val="0"/>
              <w:adjustRightInd w:val="0"/>
              <w:snapToGrid w:val="0"/>
              <w:spacing w:after="0" w:line="240" w:lineRule="auto"/>
              <w:rPr>
                <w:rFonts w:ascii="Times New Roman" w:eastAsia="Times New Roman" w:hAnsi="Times New Roman" w:cs="Times New Roman"/>
                <w:color w:val="auto"/>
                <w:kern w:val="0"/>
                <w:sz w:val="24"/>
                <w:szCs w:val="24"/>
                <w:lang w:eastAsia="ru-RU"/>
              </w:rPr>
            </w:pPr>
          </w:p>
        </w:tc>
        <w:tc>
          <w:tcPr>
            <w:tcW w:w="2415" w:type="dxa"/>
            <w:vMerge w:val="restart"/>
            <w:tcBorders>
              <w:top w:val="single" w:sz="4" w:space="0" w:color="000000"/>
              <w:left w:val="single" w:sz="4" w:space="0" w:color="000000"/>
              <w:bottom w:val="single" w:sz="4" w:space="0" w:color="000000"/>
            </w:tcBorders>
            <w:shd w:val="clear" w:color="auto" w:fill="auto"/>
          </w:tcPr>
          <w:p w:rsidR="00BC2BAD" w:rsidRPr="00BC2BAD" w:rsidRDefault="00BC2BAD" w:rsidP="00BC2BAD">
            <w:pPr>
              <w:widowControl w:val="0"/>
              <w:suppressAutoHyphens w:val="0"/>
              <w:autoSpaceDE w:val="0"/>
              <w:autoSpaceDN w:val="0"/>
              <w:adjustRightInd w:val="0"/>
              <w:snapToGrid w:val="0"/>
              <w:spacing w:after="0" w:line="240" w:lineRule="auto"/>
              <w:rPr>
                <w:rFonts w:ascii="Times New Roman" w:eastAsia="Times New Roman" w:hAnsi="Times New Roman" w:cs="Times New Roman"/>
                <w:color w:val="auto"/>
                <w:kern w:val="0"/>
                <w:sz w:val="24"/>
                <w:szCs w:val="24"/>
                <w:lang w:eastAsia="ru-RU"/>
              </w:rPr>
            </w:pPr>
            <w:r w:rsidRPr="00BC2BAD">
              <w:rPr>
                <w:rFonts w:ascii="Times New Roman" w:eastAsia="Times New Roman" w:hAnsi="Times New Roman" w:cs="Times New Roman"/>
                <w:color w:val="auto"/>
                <w:kern w:val="0"/>
                <w:sz w:val="24"/>
                <w:szCs w:val="24"/>
                <w:lang w:eastAsia="ru-RU"/>
              </w:rPr>
              <w:t>Строится вокруг умения учиться – совокупности способов действий, которая обеспечивает способность обучающихся к самостоятельному усвоению новых знаний и умений</w:t>
            </w:r>
          </w:p>
        </w:tc>
        <w:tc>
          <w:tcPr>
            <w:tcW w:w="2991" w:type="dxa"/>
            <w:tcBorders>
              <w:top w:val="single" w:sz="4" w:space="0" w:color="000000"/>
              <w:left w:val="single" w:sz="4" w:space="0" w:color="000000"/>
              <w:bottom w:val="single" w:sz="4" w:space="0" w:color="000000"/>
            </w:tcBorders>
            <w:shd w:val="clear" w:color="auto" w:fill="auto"/>
          </w:tcPr>
          <w:p w:rsidR="00BC2BAD" w:rsidRPr="00BC2BAD" w:rsidRDefault="00BC2BAD" w:rsidP="00BC2BAD">
            <w:pPr>
              <w:widowControl w:val="0"/>
              <w:suppressAutoHyphens w:val="0"/>
              <w:autoSpaceDE w:val="0"/>
              <w:autoSpaceDN w:val="0"/>
              <w:adjustRightInd w:val="0"/>
              <w:snapToGrid w:val="0"/>
              <w:spacing w:after="0" w:line="240" w:lineRule="auto"/>
              <w:rPr>
                <w:rFonts w:ascii="Times New Roman" w:eastAsia="Times New Roman" w:hAnsi="Times New Roman" w:cs="Times New Roman"/>
                <w:color w:val="auto"/>
                <w:kern w:val="0"/>
                <w:sz w:val="24"/>
                <w:szCs w:val="24"/>
                <w:lang w:eastAsia="ru-RU"/>
              </w:rPr>
            </w:pPr>
            <w:r w:rsidRPr="00BC2BAD">
              <w:rPr>
                <w:rFonts w:ascii="Times New Roman" w:eastAsia="Times New Roman" w:hAnsi="Times New Roman" w:cs="Times New Roman"/>
                <w:color w:val="auto"/>
                <w:kern w:val="0"/>
                <w:sz w:val="24"/>
                <w:szCs w:val="24"/>
                <w:lang w:eastAsia="ru-RU"/>
              </w:rPr>
              <w:t>Комплексные задания на межпредметной основе</w:t>
            </w:r>
          </w:p>
          <w:p w:rsidR="00BC2BAD" w:rsidRPr="00BC2BAD" w:rsidRDefault="00BC2BAD" w:rsidP="00BC2BAD">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BC2BAD">
              <w:rPr>
                <w:rFonts w:ascii="Times New Roman" w:eastAsia="Times New Roman" w:hAnsi="Times New Roman" w:cs="Times New Roman"/>
                <w:color w:val="auto"/>
                <w:kern w:val="0"/>
                <w:sz w:val="24"/>
                <w:szCs w:val="24"/>
                <w:lang w:eastAsia="ru-RU"/>
              </w:rPr>
              <w:t>Оценочные листы</w:t>
            </w:r>
          </w:p>
          <w:p w:rsidR="00BC2BAD" w:rsidRPr="00BC2BAD" w:rsidRDefault="00BC2BAD" w:rsidP="00BC2BAD">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BC2BAD">
              <w:rPr>
                <w:rFonts w:ascii="Times New Roman" w:eastAsia="Times New Roman" w:hAnsi="Times New Roman" w:cs="Times New Roman"/>
                <w:color w:val="auto"/>
                <w:kern w:val="0"/>
                <w:sz w:val="24"/>
                <w:szCs w:val="24"/>
                <w:lang w:eastAsia="ru-RU"/>
              </w:rPr>
              <w:t>Листы наблюдений</w:t>
            </w:r>
          </w:p>
          <w:p w:rsidR="00641BE2" w:rsidRDefault="00641BE2" w:rsidP="00BC2BAD">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Проекты </w:t>
            </w:r>
          </w:p>
          <w:p w:rsidR="00BC2BAD" w:rsidRPr="00BC2BAD" w:rsidRDefault="00BC2BAD" w:rsidP="00BC2BAD">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BC2BAD">
              <w:rPr>
                <w:rFonts w:ascii="Times New Roman" w:eastAsia="Times New Roman" w:hAnsi="Times New Roman" w:cs="Times New Roman"/>
                <w:color w:val="auto"/>
                <w:kern w:val="0"/>
                <w:sz w:val="24"/>
                <w:szCs w:val="24"/>
                <w:lang w:eastAsia="ru-RU"/>
              </w:rPr>
              <w:t>Работа в группах</w:t>
            </w:r>
          </w:p>
          <w:p w:rsidR="00BC2BAD" w:rsidRPr="00BC2BAD" w:rsidRDefault="00BC2BAD" w:rsidP="00BC2BAD">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BC2BAD">
              <w:rPr>
                <w:rFonts w:ascii="Times New Roman" w:eastAsia="Times New Roman" w:hAnsi="Times New Roman" w:cs="Times New Roman"/>
                <w:color w:val="auto"/>
                <w:kern w:val="0"/>
                <w:sz w:val="24"/>
                <w:szCs w:val="24"/>
                <w:lang w:eastAsia="ru-RU"/>
              </w:rPr>
              <w:t>Самооценка и самоанализ</w:t>
            </w:r>
          </w:p>
          <w:p w:rsidR="00BC2BAD" w:rsidRPr="009C68B7" w:rsidRDefault="00BC2BAD" w:rsidP="00BC2BAD">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BC2BAD">
              <w:rPr>
                <w:rFonts w:ascii="Times New Roman" w:eastAsia="Times New Roman" w:hAnsi="Times New Roman" w:cs="Times New Roman"/>
                <w:color w:val="auto"/>
                <w:kern w:val="0"/>
                <w:sz w:val="24"/>
                <w:szCs w:val="24"/>
                <w:lang w:eastAsia="ru-RU"/>
              </w:rPr>
              <w:t xml:space="preserve">Портфолио </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BC2BAD" w:rsidRPr="00BC2BAD" w:rsidRDefault="00BC2BAD" w:rsidP="00BC2BAD">
            <w:pPr>
              <w:widowControl w:val="0"/>
              <w:suppressAutoHyphens w:val="0"/>
              <w:autoSpaceDE w:val="0"/>
              <w:autoSpaceDN w:val="0"/>
              <w:adjustRightInd w:val="0"/>
              <w:snapToGrid w:val="0"/>
              <w:spacing w:after="0" w:line="240" w:lineRule="auto"/>
              <w:rPr>
                <w:rFonts w:ascii="Times New Roman" w:eastAsia="Times New Roman" w:hAnsi="Times New Roman" w:cs="Times New Roman"/>
                <w:bCs/>
                <w:color w:val="auto"/>
                <w:kern w:val="0"/>
                <w:sz w:val="24"/>
                <w:szCs w:val="24"/>
                <w:lang w:eastAsia="ru-RU"/>
              </w:rPr>
            </w:pPr>
            <w:r w:rsidRPr="00BC2BAD">
              <w:rPr>
                <w:rFonts w:ascii="Times New Roman" w:eastAsia="Times New Roman" w:hAnsi="Times New Roman" w:cs="Times New Roman"/>
                <w:bCs/>
                <w:color w:val="auto"/>
                <w:kern w:val="0"/>
                <w:sz w:val="24"/>
                <w:szCs w:val="24"/>
                <w:lang w:eastAsia="ru-RU"/>
              </w:rPr>
              <w:t>В течение года</w:t>
            </w:r>
          </w:p>
          <w:p w:rsidR="00BC2BAD" w:rsidRPr="00BC2BAD" w:rsidRDefault="00BC2BAD" w:rsidP="00BC2BAD">
            <w:pPr>
              <w:widowControl w:val="0"/>
              <w:suppressAutoHyphens w:val="0"/>
              <w:autoSpaceDE w:val="0"/>
              <w:autoSpaceDN w:val="0"/>
              <w:adjustRightInd w:val="0"/>
              <w:spacing w:after="0" w:line="240" w:lineRule="auto"/>
              <w:rPr>
                <w:rFonts w:ascii="Times New Roman" w:eastAsia="Times New Roman" w:hAnsi="Times New Roman" w:cs="Times New Roman"/>
                <w:bCs/>
                <w:color w:val="auto"/>
                <w:kern w:val="0"/>
                <w:sz w:val="24"/>
                <w:szCs w:val="24"/>
                <w:lang w:eastAsia="ru-RU"/>
              </w:rPr>
            </w:pPr>
          </w:p>
          <w:p w:rsidR="00BC2BAD" w:rsidRPr="00BC2BAD" w:rsidRDefault="00BC2BAD" w:rsidP="00BC2BAD">
            <w:pPr>
              <w:widowControl w:val="0"/>
              <w:suppressAutoHyphens w:val="0"/>
              <w:autoSpaceDE w:val="0"/>
              <w:autoSpaceDN w:val="0"/>
              <w:adjustRightInd w:val="0"/>
              <w:spacing w:after="0" w:line="240" w:lineRule="auto"/>
              <w:rPr>
                <w:rFonts w:ascii="Times New Roman" w:eastAsia="Times New Roman" w:hAnsi="Times New Roman" w:cs="Times New Roman"/>
                <w:bCs/>
                <w:color w:val="auto"/>
                <w:kern w:val="0"/>
                <w:sz w:val="24"/>
                <w:szCs w:val="24"/>
                <w:lang w:eastAsia="ru-RU"/>
              </w:rPr>
            </w:pPr>
          </w:p>
          <w:p w:rsidR="00BC2BAD" w:rsidRPr="00BC2BAD" w:rsidRDefault="00BC2BAD" w:rsidP="00BC2BAD">
            <w:pPr>
              <w:widowControl w:val="0"/>
              <w:suppressAutoHyphens w:val="0"/>
              <w:autoSpaceDE w:val="0"/>
              <w:autoSpaceDN w:val="0"/>
              <w:adjustRightInd w:val="0"/>
              <w:spacing w:after="0" w:line="240" w:lineRule="auto"/>
              <w:rPr>
                <w:rFonts w:ascii="Times New Roman" w:eastAsia="Times New Roman" w:hAnsi="Times New Roman" w:cs="Times New Roman"/>
                <w:bCs/>
                <w:color w:val="auto"/>
                <w:kern w:val="0"/>
                <w:sz w:val="24"/>
                <w:szCs w:val="24"/>
                <w:lang w:eastAsia="ru-RU"/>
              </w:rPr>
            </w:pPr>
          </w:p>
          <w:p w:rsidR="00BC2BAD" w:rsidRPr="00BC2BAD" w:rsidRDefault="00BC2BAD" w:rsidP="00BC2BAD">
            <w:pPr>
              <w:widowControl w:val="0"/>
              <w:suppressAutoHyphens w:val="0"/>
              <w:autoSpaceDE w:val="0"/>
              <w:autoSpaceDN w:val="0"/>
              <w:adjustRightInd w:val="0"/>
              <w:spacing w:after="0" w:line="240" w:lineRule="auto"/>
              <w:rPr>
                <w:rFonts w:ascii="Times New Roman" w:eastAsia="Times New Roman" w:hAnsi="Times New Roman" w:cs="Times New Roman"/>
                <w:bCs/>
                <w:color w:val="auto"/>
                <w:kern w:val="0"/>
                <w:sz w:val="24"/>
                <w:szCs w:val="24"/>
                <w:lang w:eastAsia="ru-RU"/>
              </w:rPr>
            </w:pPr>
          </w:p>
          <w:p w:rsidR="00BC2BAD" w:rsidRPr="00BC2BAD" w:rsidRDefault="00BC2BAD" w:rsidP="00BC2BAD">
            <w:pPr>
              <w:widowControl w:val="0"/>
              <w:suppressAutoHyphens w:val="0"/>
              <w:autoSpaceDE w:val="0"/>
              <w:autoSpaceDN w:val="0"/>
              <w:adjustRightInd w:val="0"/>
              <w:spacing w:after="0" w:line="240" w:lineRule="auto"/>
              <w:rPr>
                <w:rFonts w:ascii="Times New Roman" w:eastAsia="Times New Roman" w:hAnsi="Times New Roman" w:cs="Times New Roman"/>
                <w:bCs/>
                <w:color w:val="auto"/>
                <w:kern w:val="0"/>
                <w:sz w:val="24"/>
                <w:szCs w:val="24"/>
                <w:lang w:eastAsia="ru-RU"/>
              </w:rPr>
            </w:pPr>
          </w:p>
          <w:p w:rsidR="00BC2BAD" w:rsidRPr="00BC2BAD" w:rsidRDefault="00BC2BAD" w:rsidP="00BC2BAD">
            <w:pPr>
              <w:widowControl w:val="0"/>
              <w:suppressAutoHyphens w:val="0"/>
              <w:autoSpaceDE w:val="0"/>
              <w:autoSpaceDN w:val="0"/>
              <w:adjustRightInd w:val="0"/>
              <w:spacing w:after="0" w:line="240" w:lineRule="auto"/>
              <w:rPr>
                <w:rFonts w:ascii="Times New Roman" w:eastAsia="Times New Roman" w:hAnsi="Times New Roman" w:cs="Times New Roman"/>
                <w:bCs/>
                <w:color w:val="auto"/>
                <w:kern w:val="0"/>
                <w:sz w:val="24"/>
                <w:szCs w:val="24"/>
                <w:lang w:eastAsia="ru-RU"/>
              </w:rPr>
            </w:pPr>
          </w:p>
          <w:p w:rsidR="00BC2BAD" w:rsidRPr="00BC2BAD" w:rsidRDefault="00BC2BAD" w:rsidP="00BC2BAD">
            <w:pPr>
              <w:widowControl w:val="0"/>
              <w:suppressAutoHyphens w:val="0"/>
              <w:autoSpaceDE w:val="0"/>
              <w:autoSpaceDN w:val="0"/>
              <w:adjustRightInd w:val="0"/>
              <w:spacing w:after="0" w:line="240" w:lineRule="auto"/>
              <w:rPr>
                <w:rFonts w:ascii="Times New Roman" w:eastAsia="Times New Roman" w:hAnsi="Times New Roman" w:cs="Times New Roman"/>
                <w:bCs/>
                <w:color w:val="auto"/>
                <w:kern w:val="0"/>
                <w:sz w:val="24"/>
                <w:szCs w:val="24"/>
                <w:lang w:eastAsia="ru-RU"/>
              </w:rPr>
            </w:pPr>
          </w:p>
        </w:tc>
      </w:tr>
      <w:tr w:rsidR="00BC2BAD" w:rsidRPr="00BC2BAD" w:rsidTr="009C68B7">
        <w:trPr>
          <w:trHeight w:val="980"/>
        </w:trPr>
        <w:tc>
          <w:tcPr>
            <w:tcW w:w="2694" w:type="dxa"/>
            <w:vMerge/>
            <w:tcBorders>
              <w:top w:val="single" w:sz="4" w:space="0" w:color="000000"/>
              <w:left w:val="single" w:sz="4" w:space="0" w:color="000000"/>
              <w:bottom w:val="single" w:sz="4" w:space="0" w:color="000000"/>
            </w:tcBorders>
            <w:shd w:val="clear" w:color="auto" w:fill="auto"/>
          </w:tcPr>
          <w:p w:rsidR="00BC2BAD" w:rsidRPr="00BC2BAD" w:rsidRDefault="00BC2BAD" w:rsidP="00BC2BAD">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val="en-US" w:eastAsia="ru-RU"/>
              </w:rPr>
            </w:pPr>
          </w:p>
        </w:tc>
        <w:tc>
          <w:tcPr>
            <w:tcW w:w="2415" w:type="dxa"/>
            <w:vMerge/>
            <w:tcBorders>
              <w:top w:val="single" w:sz="4" w:space="0" w:color="000000"/>
              <w:left w:val="single" w:sz="4" w:space="0" w:color="000000"/>
              <w:bottom w:val="single" w:sz="4" w:space="0" w:color="000000"/>
            </w:tcBorders>
            <w:shd w:val="clear" w:color="auto" w:fill="auto"/>
          </w:tcPr>
          <w:p w:rsidR="00BC2BAD" w:rsidRPr="00BC2BAD" w:rsidRDefault="00BC2BAD" w:rsidP="00BC2BAD">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val="en-US" w:eastAsia="ru-RU"/>
              </w:rPr>
            </w:pPr>
          </w:p>
        </w:tc>
        <w:tc>
          <w:tcPr>
            <w:tcW w:w="2991" w:type="dxa"/>
            <w:tcBorders>
              <w:top w:val="single" w:sz="4" w:space="0" w:color="000000"/>
              <w:left w:val="single" w:sz="4" w:space="0" w:color="000000"/>
              <w:bottom w:val="single" w:sz="4" w:space="0" w:color="000000"/>
            </w:tcBorders>
            <w:shd w:val="clear" w:color="auto" w:fill="auto"/>
          </w:tcPr>
          <w:p w:rsidR="00BC2BAD" w:rsidRPr="00BC2BAD" w:rsidRDefault="00BC2BAD" w:rsidP="00BC2BAD">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BC2BAD">
              <w:rPr>
                <w:rFonts w:ascii="Times New Roman" w:eastAsia="Times New Roman" w:hAnsi="Times New Roman" w:cs="Times New Roman"/>
                <w:color w:val="auto"/>
                <w:kern w:val="0"/>
                <w:sz w:val="24"/>
                <w:szCs w:val="24"/>
                <w:lang w:eastAsia="ru-RU"/>
              </w:rPr>
              <w:t>Комплексная итоговая работа на межпредметной основе</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BC2BAD" w:rsidRPr="00BC2BAD" w:rsidRDefault="00BC2BAD" w:rsidP="00BC2BAD">
            <w:pPr>
              <w:widowControl w:val="0"/>
              <w:suppressAutoHyphens w:val="0"/>
              <w:autoSpaceDE w:val="0"/>
              <w:autoSpaceDN w:val="0"/>
              <w:adjustRightInd w:val="0"/>
              <w:snapToGrid w:val="0"/>
              <w:spacing w:after="0" w:line="240" w:lineRule="auto"/>
              <w:rPr>
                <w:rFonts w:ascii="Times New Roman" w:eastAsia="Times New Roman" w:hAnsi="Times New Roman" w:cs="Times New Roman"/>
                <w:bCs/>
                <w:color w:val="auto"/>
                <w:kern w:val="0"/>
                <w:sz w:val="24"/>
                <w:szCs w:val="24"/>
                <w:lang w:eastAsia="ru-RU"/>
              </w:rPr>
            </w:pPr>
          </w:p>
          <w:p w:rsidR="00BC2BAD" w:rsidRPr="00BC2BAD" w:rsidRDefault="00BC2BAD" w:rsidP="00BC2BAD">
            <w:pPr>
              <w:widowControl w:val="0"/>
              <w:suppressAutoHyphens w:val="0"/>
              <w:autoSpaceDE w:val="0"/>
              <w:autoSpaceDN w:val="0"/>
              <w:adjustRightInd w:val="0"/>
              <w:spacing w:after="0" w:line="240" w:lineRule="auto"/>
              <w:rPr>
                <w:rFonts w:ascii="Times New Roman" w:eastAsia="Times New Roman" w:hAnsi="Times New Roman" w:cs="Times New Roman"/>
                <w:bCs/>
                <w:color w:val="auto"/>
                <w:kern w:val="0"/>
                <w:sz w:val="24"/>
                <w:szCs w:val="24"/>
                <w:lang w:eastAsia="ru-RU"/>
              </w:rPr>
            </w:pPr>
            <w:r w:rsidRPr="00BC2BAD">
              <w:rPr>
                <w:rFonts w:ascii="Times New Roman" w:eastAsia="Times New Roman" w:hAnsi="Times New Roman" w:cs="Times New Roman"/>
                <w:bCs/>
                <w:color w:val="auto"/>
                <w:kern w:val="0"/>
                <w:sz w:val="24"/>
                <w:szCs w:val="24"/>
                <w:lang w:eastAsia="ru-RU"/>
              </w:rPr>
              <w:t>1 раз в год</w:t>
            </w:r>
          </w:p>
        </w:tc>
      </w:tr>
      <w:tr w:rsidR="00BC2BAD" w:rsidRPr="00BC2BAD" w:rsidTr="009C68B7">
        <w:trPr>
          <w:trHeight w:val="100"/>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rsidR="00BC2BAD" w:rsidRPr="00BC2BAD" w:rsidRDefault="00BC2BAD" w:rsidP="00BC2BAD">
            <w:pPr>
              <w:widowControl w:val="0"/>
              <w:suppressAutoHyphens w:val="0"/>
              <w:autoSpaceDE w:val="0"/>
              <w:autoSpaceDN w:val="0"/>
              <w:adjustRightInd w:val="0"/>
              <w:snapToGrid w:val="0"/>
              <w:spacing w:after="0" w:line="240" w:lineRule="auto"/>
              <w:rPr>
                <w:rFonts w:ascii="Times New Roman" w:eastAsia="Times New Roman" w:hAnsi="Times New Roman" w:cs="Times New Roman"/>
                <w:color w:val="auto"/>
                <w:kern w:val="0"/>
                <w:sz w:val="24"/>
                <w:szCs w:val="24"/>
                <w:lang w:eastAsia="ru-RU"/>
              </w:rPr>
            </w:pPr>
            <w:r w:rsidRPr="00BC2BAD">
              <w:rPr>
                <w:rFonts w:ascii="Times New Roman" w:eastAsia="Times New Roman" w:hAnsi="Times New Roman" w:cs="Times New Roman"/>
                <w:color w:val="auto"/>
                <w:kern w:val="0"/>
                <w:sz w:val="24"/>
                <w:szCs w:val="24"/>
                <w:lang w:eastAsia="ru-RU"/>
              </w:rPr>
              <w:t>-способность принимать и сохранять учебную задачу</w:t>
            </w:r>
          </w:p>
          <w:p w:rsidR="00BC2BAD" w:rsidRPr="00BC2BAD" w:rsidRDefault="00BC2BAD" w:rsidP="00BC2BAD">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BC2BAD">
              <w:rPr>
                <w:rFonts w:ascii="Times New Roman" w:eastAsia="Times New Roman" w:hAnsi="Times New Roman" w:cs="Times New Roman"/>
                <w:color w:val="auto"/>
                <w:kern w:val="0"/>
                <w:sz w:val="24"/>
                <w:szCs w:val="24"/>
                <w:lang w:eastAsia="ru-RU"/>
              </w:rPr>
              <w:t>- умение осуществлять информационный поиск, сбор и выделение существенной информации</w:t>
            </w:r>
          </w:p>
          <w:p w:rsidR="00BC2BAD" w:rsidRPr="00BC2BAD" w:rsidRDefault="00BC2BAD" w:rsidP="00BC2BAD">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BC2BAD">
              <w:rPr>
                <w:rFonts w:ascii="Times New Roman" w:eastAsia="Times New Roman" w:hAnsi="Times New Roman" w:cs="Times New Roman"/>
                <w:color w:val="auto"/>
                <w:kern w:val="0"/>
                <w:sz w:val="24"/>
                <w:szCs w:val="24"/>
                <w:lang w:eastAsia="ru-RU"/>
              </w:rPr>
              <w:t>- умение использовать знаково-символические средства для создания моделей изучаемых объектов и процессов</w:t>
            </w:r>
          </w:p>
          <w:p w:rsidR="00BC2BAD" w:rsidRPr="00BC2BAD" w:rsidRDefault="00BC2BAD" w:rsidP="00BC2BAD">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BC2BAD">
              <w:rPr>
                <w:rFonts w:ascii="Times New Roman" w:eastAsia="Times New Roman" w:hAnsi="Times New Roman" w:cs="Times New Roman"/>
                <w:color w:val="auto"/>
                <w:kern w:val="0"/>
                <w:sz w:val="24"/>
                <w:szCs w:val="24"/>
                <w:lang w:eastAsia="ru-RU"/>
              </w:rPr>
              <w:t>- логические операции сравнения, анализа, обобщения, классификации по признакам и т.д.</w:t>
            </w:r>
          </w:p>
          <w:p w:rsidR="00BC2BAD" w:rsidRDefault="00BC2BAD" w:rsidP="00BC2BAD">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BC2BAD">
              <w:rPr>
                <w:rFonts w:ascii="Times New Roman" w:eastAsia="Times New Roman" w:hAnsi="Times New Roman" w:cs="Times New Roman"/>
                <w:color w:val="auto"/>
                <w:kern w:val="0"/>
                <w:sz w:val="24"/>
                <w:szCs w:val="24"/>
                <w:lang w:eastAsia="ru-RU"/>
              </w:rPr>
              <w:t>-умение сотрудничать с учителем и сверстниками при решении учебной проблемы, принимать ответственность за результаты своих действий.</w:t>
            </w:r>
          </w:p>
          <w:p w:rsidR="0088298C" w:rsidRPr="00BC2BAD" w:rsidRDefault="0088298C" w:rsidP="00BC2BAD">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tc>
      </w:tr>
    </w:tbl>
    <w:p w:rsidR="00BC2BAD" w:rsidRPr="00BC2BAD" w:rsidRDefault="00BC2BAD" w:rsidP="00BC2BAD">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88298C" w:rsidRDefault="0088298C" w:rsidP="0088298C">
      <w:pPr>
        <w:suppressAutoHyphens w:val="0"/>
        <w:spacing w:after="120" w:line="240" w:lineRule="auto"/>
        <w:jc w:val="both"/>
        <w:rPr>
          <w:rFonts w:ascii="Times New Roman" w:eastAsia="Times New Roman" w:hAnsi="Times New Roman" w:cs="Times New Roman"/>
          <w:color w:val="FF0000"/>
          <w:kern w:val="0"/>
          <w:sz w:val="24"/>
          <w:szCs w:val="24"/>
          <w:lang w:eastAsia="ru-RU"/>
        </w:rPr>
      </w:pPr>
    </w:p>
    <w:p w:rsidR="0043120B" w:rsidRDefault="0043120B" w:rsidP="0088298C">
      <w:pPr>
        <w:suppressAutoHyphens w:val="0"/>
        <w:spacing w:after="120" w:line="240" w:lineRule="auto"/>
        <w:jc w:val="both"/>
        <w:rPr>
          <w:rFonts w:ascii="Times New Roman" w:eastAsia="Times New Roman" w:hAnsi="Times New Roman" w:cs="Times New Roman"/>
          <w:color w:val="FF0000"/>
          <w:kern w:val="0"/>
          <w:sz w:val="24"/>
          <w:szCs w:val="24"/>
          <w:lang w:eastAsia="ru-RU"/>
        </w:rPr>
      </w:pPr>
    </w:p>
    <w:p w:rsidR="0043120B" w:rsidRPr="0088298C" w:rsidRDefault="0043120B" w:rsidP="0088298C">
      <w:pPr>
        <w:suppressAutoHyphens w:val="0"/>
        <w:spacing w:after="120" w:line="240" w:lineRule="auto"/>
        <w:jc w:val="both"/>
        <w:rPr>
          <w:rFonts w:ascii="Times New Roman" w:eastAsia="Times New Roman" w:hAnsi="Times New Roman" w:cs="Times New Roman"/>
          <w:color w:val="FF0000"/>
          <w:kern w:val="0"/>
          <w:sz w:val="24"/>
          <w:szCs w:val="24"/>
          <w:lang w:eastAsia="ru-RU"/>
        </w:rPr>
      </w:pPr>
    </w:p>
    <w:p w:rsidR="00BC2BAD" w:rsidRPr="009C68B7" w:rsidRDefault="009C68B7" w:rsidP="00BC2BAD">
      <w:pPr>
        <w:widowControl w:val="0"/>
        <w:suppressAutoHyphens w:val="0"/>
        <w:autoSpaceDE w:val="0"/>
        <w:autoSpaceDN w:val="0"/>
        <w:adjustRightInd w:val="0"/>
        <w:spacing w:after="0" w:line="240" w:lineRule="auto"/>
        <w:jc w:val="both"/>
        <w:rPr>
          <w:rFonts w:ascii="Times New Roman" w:eastAsia="Times New Roman" w:hAnsi="Times New Roman" w:cs="Times New Roman"/>
          <w:b/>
          <w:bCs/>
          <w:color w:val="auto"/>
          <w:kern w:val="0"/>
          <w:sz w:val="24"/>
          <w:szCs w:val="24"/>
          <w:lang w:eastAsia="ru-RU"/>
        </w:rPr>
      </w:pPr>
      <w:r>
        <w:rPr>
          <w:rFonts w:ascii="Times New Roman" w:eastAsia="Times New Roman" w:hAnsi="Times New Roman" w:cs="Times New Roman"/>
          <w:b/>
          <w:bCs/>
          <w:color w:val="auto"/>
          <w:kern w:val="0"/>
          <w:sz w:val="24"/>
          <w:szCs w:val="24"/>
          <w:lang w:eastAsia="ru-RU"/>
        </w:rPr>
        <w:t xml:space="preserve">  </w:t>
      </w:r>
      <w:r w:rsidR="00BC2BAD" w:rsidRPr="009C68B7">
        <w:rPr>
          <w:rFonts w:ascii="Times New Roman" w:eastAsia="Times New Roman" w:hAnsi="Times New Roman" w:cs="Times New Roman"/>
          <w:b/>
          <w:bCs/>
          <w:color w:val="auto"/>
          <w:kern w:val="0"/>
          <w:sz w:val="24"/>
          <w:szCs w:val="24"/>
          <w:lang w:eastAsia="ru-RU"/>
        </w:rPr>
        <w:t xml:space="preserve"> Оценка предметных результатов </w:t>
      </w:r>
    </w:p>
    <w:p w:rsidR="00BC2BAD" w:rsidRDefault="00BC2BAD" w:rsidP="000D318C">
      <w:pPr>
        <w:widowControl w:val="0"/>
        <w:suppressAutoHyphens w:val="0"/>
        <w:autoSpaceDE w:val="0"/>
        <w:autoSpaceDN w:val="0"/>
        <w:adjustRightInd w:val="0"/>
        <w:spacing w:after="0" w:line="240" w:lineRule="auto"/>
        <w:jc w:val="both"/>
        <w:rPr>
          <w:rFonts w:ascii="Times New Roman" w:eastAsia="Times New Roman" w:hAnsi="Times New Roman" w:cs="Times New Roman"/>
          <w:bCs/>
          <w:color w:val="auto"/>
          <w:kern w:val="0"/>
          <w:sz w:val="24"/>
          <w:szCs w:val="24"/>
          <w:lang w:eastAsia="ru-RU"/>
        </w:rPr>
      </w:pPr>
      <w:r w:rsidRPr="00BC2BAD">
        <w:rPr>
          <w:rFonts w:ascii="Times New Roman" w:eastAsia="Times New Roman" w:hAnsi="Times New Roman" w:cs="Times New Roman"/>
          <w:color w:val="auto"/>
          <w:kern w:val="0"/>
          <w:sz w:val="24"/>
          <w:szCs w:val="24"/>
          <w:lang w:eastAsia="ru-RU"/>
        </w:rPr>
        <w:t xml:space="preserve">   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w:t>
      </w:r>
      <w:r w:rsidR="000D318C" w:rsidRPr="000D318C">
        <w:rPr>
          <w:rFonts w:ascii="Times New Roman" w:eastAsia="Times New Roman" w:hAnsi="Times New Roman" w:cs="Times New Roman"/>
          <w:b/>
          <w:bCs/>
          <w:color w:val="auto"/>
          <w:kern w:val="0"/>
          <w:lang w:eastAsia="ru-RU"/>
        </w:rPr>
        <w:t xml:space="preserve"> </w:t>
      </w:r>
      <w:r w:rsidR="000D318C" w:rsidRPr="000D318C">
        <w:rPr>
          <w:rFonts w:ascii="Times New Roman" w:eastAsia="Times New Roman" w:hAnsi="Times New Roman" w:cs="Times New Roman"/>
          <w:b/>
          <w:bCs/>
          <w:color w:val="auto"/>
          <w:kern w:val="0"/>
          <w:sz w:val="24"/>
          <w:szCs w:val="24"/>
          <w:lang w:eastAsia="ru-RU"/>
        </w:rPr>
        <w:t>Объект оценки предметных результато</w:t>
      </w:r>
      <w:r w:rsidR="000D318C">
        <w:rPr>
          <w:rFonts w:ascii="Times New Roman" w:eastAsia="Times New Roman" w:hAnsi="Times New Roman" w:cs="Times New Roman"/>
          <w:b/>
          <w:bCs/>
          <w:color w:val="auto"/>
          <w:kern w:val="0"/>
          <w:sz w:val="24"/>
          <w:szCs w:val="24"/>
          <w:lang w:eastAsia="ru-RU"/>
        </w:rPr>
        <w:t xml:space="preserve">в </w:t>
      </w:r>
      <w:r w:rsidR="000D318C" w:rsidRPr="000D318C">
        <w:rPr>
          <w:rFonts w:ascii="Times New Roman" w:eastAsia="Times New Roman" w:hAnsi="Times New Roman" w:cs="Times New Roman"/>
          <w:bCs/>
          <w:color w:val="auto"/>
          <w:kern w:val="0"/>
          <w:sz w:val="24"/>
          <w:szCs w:val="24"/>
          <w:lang w:eastAsia="ru-RU"/>
        </w:rPr>
        <w:t>–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r w:rsidR="000D318C">
        <w:rPr>
          <w:rFonts w:ascii="Times New Roman" w:eastAsia="Times New Roman" w:hAnsi="Times New Roman" w:cs="Times New Roman"/>
          <w:bCs/>
          <w:color w:val="auto"/>
          <w:kern w:val="0"/>
          <w:sz w:val="24"/>
          <w:szCs w:val="24"/>
          <w:lang w:eastAsia="ru-RU"/>
        </w:rPr>
        <w:t xml:space="preserve"> О</w:t>
      </w:r>
      <w:r w:rsidR="000D318C" w:rsidRPr="000D318C">
        <w:rPr>
          <w:rFonts w:ascii="Times New Roman" w:eastAsia="Times New Roman" w:hAnsi="Times New Roman" w:cs="Times New Roman"/>
          <w:bCs/>
          <w:color w:val="auto"/>
          <w:kern w:val="0"/>
          <w:sz w:val="24"/>
          <w:szCs w:val="24"/>
          <w:lang w:eastAsia="ru-RU"/>
        </w:rPr>
        <w:t xml:space="preserve">собенность системы оценки — </w:t>
      </w:r>
      <w:r w:rsidR="000D318C" w:rsidRPr="000D318C">
        <w:rPr>
          <w:rFonts w:ascii="Times New Roman" w:eastAsia="Times New Roman" w:hAnsi="Times New Roman" w:cs="Times New Roman"/>
          <w:bCs/>
          <w:i/>
          <w:iCs/>
          <w:color w:val="auto"/>
          <w:kern w:val="0"/>
          <w:sz w:val="24"/>
          <w:szCs w:val="24"/>
          <w:lang w:eastAsia="ru-RU"/>
        </w:rPr>
        <w:t xml:space="preserve">уровневый подход </w:t>
      </w:r>
      <w:r w:rsidR="000D318C" w:rsidRPr="000D318C">
        <w:rPr>
          <w:rFonts w:ascii="Times New Roman" w:eastAsia="Times New Roman" w:hAnsi="Times New Roman" w:cs="Times New Roman"/>
          <w:bCs/>
          <w:color w:val="auto"/>
          <w:kern w:val="0"/>
          <w:sz w:val="24"/>
          <w:szCs w:val="24"/>
          <w:lang w:eastAsia="ru-RU"/>
        </w:rPr>
        <w:t>к представлению планируемых результатов и инструментарию для оценки их достижения.</w:t>
      </w:r>
    </w:p>
    <w:p w:rsidR="000D318C" w:rsidRPr="000D318C" w:rsidRDefault="000D318C" w:rsidP="000D318C">
      <w:pPr>
        <w:widowControl w:val="0"/>
        <w:suppressAutoHyphens w:val="0"/>
        <w:autoSpaceDE w:val="0"/>
        <w:autoSpaceDN w:val="0"/>
        <w:adjustRightInd w:val="0"/>
        <w:spacing w:after="0" w:line="240" w:lineRule="auto"/>
        <w:jc w:val="both"/>
        <w:rPr>
          <w:rFonts w:ascii="Times New Roman" w:eastAsia="Times New Roman" w:hAnsi="Times New Roman" w:cs="Times New Roman"/>
          <w:bCs/>
          <w:color w:val="auto"/>
          <w:kern w:val="0"/>
          <w:sz w:val="24"/>
          <w:szCs w:val="24"/>
          <w:lang w:eastAsia="ru-RU"/>
        </w:rPr>
      </w:pPr>
    </w:p>
    <w:p w:rsidR="00C23DFC" w:rsidRPr="00C23DFC" w:rsidRDefault="00C23DFC" w:rsidP="00C23DFC">
      <w:pPr>
        <w:spacing w:after="0" w:line="240" w:lineRule="auto"/>
        <w:ind w:firstLine="708"/>
        <w:jc w:val="both"/>
        <w:rPr>
          <w:rFonts w:ascii="Times New Roman" w:hAnsi="Times New Roman" w:cs="Times New Roman"/>
          <w:sz w:val="24"/>
          <w:szCs w:val="24"/>
        </w:rPr>
      </w:pPr>
      <w:r w:rsidRPr="00C23DFC">
        <w:rPr>
          <w:rFonts w:ascii="Times New Roman" w:hAnsi="Times New Roman" w:cs="Times New Roman"/>
          <w:b/>
          <w:bCs/>
          <w:sz w:val="24"/>
          <w:szCs w:val="24"/>
        </w:rPr>
        <w:lastRenderedPageBreak/>
        <w:t>Формы оценки</w:t>
      </w:r>
      <w:r w:rsidRPr="00C23DFC">
        <w:rPr>
          <w:rFonts w:ascii="Times New Roman" w:hAnsi="Times New Roman" w:cs="Times New Roman"/>
          <w:sz w:val="24"/>
          <w:szCs w:val="24"/>
        </w:rPr>
        <w:t>: стартовый, текущий, промежуточный, итоговый контроль</w:t>
      </w:r>
    </w:p>
    <w:p w:rsidR="00C23DFC" w:rsidRPr="00C23DFC" w:rsidRDefault="00C23DFC" w:rsidP="00C23DFC">
      <w:pPr>
        <w:spacing w:after="0" w:line="240" w:lineRule="auto"/>
        <w:ind w:firstLine="708"/>
        <w:jc w:val="both"/>
        <w:rPr>
          <w:rFonts w:ascii="Times New Roman" w:hAnsi="Times New Roman" w:cs="Times New Roman"/>
          <w:sz w:val="24"/>
          <w:szCs w:val="24"/>
        </w:rPr>
      </w:pPr>
    </w:p>
    <w:tbl>
      <w:tblPr>
        <w:tblW w:w="964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68"/>
        <w:gridCol w:w="3792"/>
        <w:gridCol w:w="708"/>
        <w:gridCol w:w="2880"/>
      </w:tblGrid>
      <w:tr w:rsidR="00C23DFC" w:rsidRPr="00C23DFC" w:rsidTr="005045D0">
        <w:tc>
          <w:tcPr>
            <w:tcW w:w="2268" w:type="dxa"/>
          </w:tcPr>
          <w:p w:rsidR="00C23DFC" w:rsidRPr="00C23DFC" w:rsidRDefault="00C23DFC" w:rsidP="00C23DFC">
            <w:pPr>
              <w:spacing w:after="0" w:line="240" w:lineRule="auto"/>
              <w:jc w:val="both"/>
              <w:rPr>
                <w:rFonts w:ascii="Times New Roman" w:hAnsi="Times New Roman" w:cs="Times New Roman"/>
                <w:sz w:val="24"/>
                <w:szCs w:val="24"/>
              </w:rPr>
            </w:pPr>
            <w:r w:rsidRPr="00C23DFC">
              <w:rPr>
                <w:rFonts w:ascii="Times New Roman" w:hAnsi="Times New Roman" w:cs="Times New Roman"/>
                <w:sz w:val="24"/>
                <w:szCs w:val="24"/>
              </w:rPr>
              <w:t>Вид контроля</w:t>
            </w:r>
          </w:p>
        </w:tc>
        <w:tc>
          <w:tcPr>
            <w:tcW w:w="4500" w:type="dxa"/>
            <w:gridSpan w:val="2"/>
          </w:tcPr>
          <w:p w:rsidR="00C23DFC" w:rsidRPr="00C23DFC" w:rsidRDefault="00C23DFC" w:rsidP="00C23DFC">
            <w:pPr>
              <w:spacing w:after="0" w:line="240" w:lineRule="auto"/>
              <w:jc w:val="both"/>
              <w:rPr>
                <w:rFonts w:ascii="Times New Roman" w:hAnsi="Times New Roman" w:cs="Times New Roman"/>
                <w:sz w:val="24"/>
                <w:szCs w:val="24"/>
              </w:rPr>
            </w:pPr>
            <w:r w:rsidRPr="00C23DFC">
              <w:rPr>
                <w:rFonts w:ascii="Times New Roman" w:hAnsi="Times New Roman" w:cs="Times New Roman"/>
                <w:sz w:val="24"/>
                <w:szCs w:val="24"/>
              </w:rPr>
              <w:t>Цель</w:t>
            </w:r>
          </w:p>
        </w:tc>
        <w:tc>
          <w:tcPr>
            <w:tcW w:w="2880" w:type="dxa"/>
          </w:tcPr>
          <w:p w:rsidR="00C23DFC" w:rsidRPr="00C23DFC" w:rsidRDefault="00C23DFC" w:rsidP="00C23DFC">
            <w:pPr>
              <w:spacing w:after="0" w:line="240" w:lineRule="auto"/>
              <w:jc w:val="both"/>
              <w:rPr>
                <w:rFonts w:ascii="Times New Roman" w:hAnsi="Times New Roman" w:cs="Times New Roman"/>
                <w:sz w:val="24"/>
                <w:szCs w:val="24"/>
              </w:rPr>
            </w:pPr>
            <w:r w:rsidRPr="00C23DFC">
              <w:rPr>
                <w:rFonts w:ascii="Times New Roman" w:hAnsi="Times New Roman" w:cs="Times New Roman"/>
                <w:sz w:val="24"/>
                <w:szCs w:val="24"/>
              </w:rPr>
              <w:t>Содержание</w:t>
            </w:r>
          </w:p>
        </w:tc>
      </w:tr>
      <w:tr w:rsidR="00C23DFC" w:rsidRPr="00C23DFC" w:rsidTr="005045D0">
        <w:tc>
          <w:tcPr>
            <w:tcW w:w="9648" w:type="dxa"/>
            <w:gridSpan w:val="4"/>
          </w:tcPr>
          <w:p w:rsidR="00C23DFC" w:rsidRPr="00C23DFC" w:rsidRDefault="00C23DFC" w:rsidP="00C23DFC">
            <w:pPr>
              <w:spacing w:after="0" w:line="240" w:lineRule="auto"/>
              <w:jc w:val="both"/>
              <w:rPr>
                <w:rFonts w:ascii="Times New Roman" w:hAnsi="Times New Roman" w:cs="Times New Roman"/>
                <w:sz w:val="24"/>
                <w:szCs w:val="24"/>
              </w:rPr>
            </w:pPr>
            <w:r w:rsidRPr="00C23DFC">
              <w:rPr>
                <w:rFonts w:ascii="Times New Roman" w:hAnsi="Times New Roman" w:cs="Times New Roman"/>
                <w:b/>
                <w:bCs/>
                <w:sz w:val="24"/>
                <w:szCs w:val="24"/>
              </w:rPr>
              <w:t>Стартовый контроль</w:t>
            </w:r>
          </w:p>
        </w:tc>
      </w:tr>
      <w:tr w:rsidR="00C23DFC" w:rsidRPr="00C23DFC" w:rsidTr="000D318C">
        <w:tc>
          <w:tcPr>
            <w:tcW w:w="2268" w:type="dxa"/>
          </w:tcPr>
          <w:p w:rsidR="00C23DFC" w:rsidRPr="00C23DFC" w:rsidRDefault="00C23DFC" w:rsidP="00C23DFC">
            <w:pPr>
              <w:spacing w:after="0" w:line="240" w:lineRule="auto"/>
              <w:jc w:val="both"/>
              <w:rPr>
                <w:rFonts w:ascii="Times New Roman" w:hAnsi="Times New Roman" w:cs="Times New Roman"/>
                <w:sz w:val="24"/>
                <w:szCs w:val="24"/>
              </w:rPr>
            </w:pPr>
            <w:r w:rsidRPr="00C23DFC">
              <w:rPr>
                <w:rFonts w:ascii="Times New Roman" w:hAnsi="Times New Roman" w:cs="Times New Roman"/>
                <w:sz w:val="24"/>
                <w:szCs w:val="24"/>
              </w:rPr>
              <w:t>В начале 1 класса</w:t>
            </w:r>
          </w:p>
        </w:tc>
        <w:tc>
          <w:tcPr>
            <w:tcW w:w="3792" w:type="dxa"/>
          </w:tcPr>
          <w:p w:rsidR="00C23DFC" w:rsidRPr="00C23DFC" w:rsidRDefault="00C23DFC" w:rsidP="00C23DFC">
            <w:pPr>
              <w:spacing w:after="0" w:line="240" w:lineRule="auto"/>
              <w:jc w:val="both"/>
              <w:rPr>
                <w:rFonts w:ascii="Times New Roman" w:hAnsi="Times New Roman" w:cs="Times New Roman"/>
                <w:sz w:val="24"/>
                <w:szCs w:val="24"/>
              </w:rPr>
            </w:pPr>
            <w:r w:rsidRPr="00C23DFC">
              <w:rPr>
                <w:rFonts w:ascii="Times New Roman" w:hAnsi="Times New Roman" w:cs="Times New Roman"/>
                <w:sz w:val="24"/>
                <w:szCs w:val="24"/>
              </w:rPr>
              <w:t>Определение готовности первоклассников к обучению с целью выбора методов и обеспечения условий для развития в соответствии с возрастными нормами</w:t>
            </w:r>
          </w:p>
        </w:tc>
        <w:tc>
          <w:tcPr>
            <w:tcW w:w="3588" w:type="dxa"/>
            <w:gridSpan w:val="2"/>
          </w:tcPr>
          <w:p w:rsidR="00C23DFC" w:rsidRPr="00C23DFC" w:rsidRDefault="00C23DFC" w:rsidP="00C23DFC">
            <w:pPr>
              <w:spacing w:after="0" w:line="240" w:lineRule="auto"/>
              <w:jc w:val="both"/>
              <w:rPr>
                <w:rFonts w:ascii="Times New Roman" w:hAnsi="Times New Roman" w:cs="Times New Roman"/>
                <w:sz w:val="24"/>
                <w:szCs w:val="24"/>
              </w:rPr>
            </w:pPr>
            <w:r w:rsidRPr="00C23DFC">
              <w:rPr>
                <w:rFonts w:ascii="Times New Roman" w:hAnsi="Times New Roman" w:cs="Times New Roman"/>
                <w:sz w:val="24"/>
                <w:szCs w:val="24"/>
              </w:rPr>
              <w:t>Психофизические характеристики детей, сформированность произвольного поведения</w:t>
            </w:r>
          </w:p>
          <w:p w:rsidR="00C23DFC" w:rsidRPr="00C23DFC" w:rsidRDefault="00C23DFC" w:rsidP="00C23DFC">
            <w:pPr>
              <w:spacing w:after="0" w:line="240" w:lineRule="auto"/>
              <w:jc w:val="both"/>
              <w:rPr>
                <w:rFonts w:ascii="Times New Roman" w:hAnsi="Times New Roman" w:cs="Times New Roman"/>
                <w:sz w:val="24"/>
                <w:szCs w:val="24"/>
              </w:rPr>
            </w:pPr>
            <w:r w:rsidRPr="00C23DFC">
              <w:rPr>
                <w:rFonts w:ascii="Times New Roman" w:hAnsi="Times New Roman" w:cs="Times New Roman"/>
                <w:sz w:val="24"/>
                <w:szCs w:val="24"/>
              </w:rPr>
              <w:t>Определение зоны ближайшего развития ребенка</w:t>
            </w:r>
          </w:p>
        </w:tc>
      </w:tr>
      <w:tr w:rsidR="00C23DFC" w:rsidRPr="00C23DFC" w:rsidTr="000D318C">
        <w:tc>
          <w:tcPr>
            <w:tcW w:w="2268" w:type="dxa"/>
          </w:tcPr>
          <w:p w:rsidR="00C23DFC" w:rsidRPr="00C23DFC" w:rsidRDefault="00C23DFC" w:rsidP="00C23DFC">
            <w:pPr>
              <w:spacing w:after="0" w:line="240" w:lineRule="auto"/>
              <w:jc w:val="both"/>
              <w:rPr>
                <w:rFonts w:ascii="Times New Roman" w:hAnsi="Times New Roman" w:cs="Times New Roman"/>
                <w:sz w:val="24"/>
                <w:szCs w:val="24"/>
              </w:rPr>
            </w:pPr>
            <w:r w:rsidRPr="00C23DFC">
              <w:rPr>
                <w:rFonts w:ascii="Times New Roman" w:hAnsi="Times New Roman" w:cs="Times New Roman"/>
                <w:sz w:val="24"/>
                <w:szCs w:val="24"/>
              </w:rPr>
              <w:t>В начале учебного года</w:t>
            </w:r>
          </w:p>
        </w:tc>
        <w:tc>
          <w:tcPr>
            <w:tcW w:w="3792" w:type="dxa"/>
          </w:tcPr>
          <w:p w:rsidR="00C23DFC" w:rsidRPr="00C23DFC" w:rsidRDefault="00C23DFC" w:rsidP="00C23DFC">
            <w:pPr>
              <w:spacing w:after="0" w:line="240" w:lineRule="auto"/>
              <w:jc w:val="both"/>
              <w:rPr>
                <w:rFonts w:ascii="Times New Roman" w:hAnsi="Times New Roman" w:cs="Times New Roman"/>
                <w:sz w:val="24"/>
                <w:szCs w:val="24"/>
              </w:rPr>
            </w:pPr>
            <w:r w:rsidRPr="00C23DFC">
              <w:rPr>
                <w:rFonts w:ascii="Times New Roman" w:hAnsi="Times New Roman" w:cs="Times New Roman"/>
                <w:sz w:val="24"/>
                <w:szCs w:val="24"/>
              </w:rPr>
              <w:t>Определение уровня остаточных знаний за предыдущий год обучения для составления программы  повторения как общей для класса, так и индивидуальной для ученика</w:t>
            </w:r>
          </w:p>
        </w:tc>
        <w:tc>
          <w:tcPr>
            <w:tcW w:w="3588" w:type="dxa"/>
            <w:gridSpan w:val="2"/>
          </w:tcPr>
          <w:p w:rsidR="00C23DFC" w:rsidRPr="00C23DFC" w:rsidRDefault="00C23DFC" w:rsidP="00C23DFC">
            <w:pPr>
              <w:spacing w:after="0" w:line="240" w:lineRule="auto"/>
              <w:jc w:val="both"/>
              <w:rPr>
                <w:rFonts w:ascii="Times New Roman" w:hAnsi="Times New Roman" w:cs="Times New Roman"/>
                <w:sz w:val="24"/>
                <w:szCs w:val="24"/>
              </w:rPr>
            </w:pPr>
            <w:r w:rsidRPr="00C23DFC">
              <w:rPr>
                <w:rFonts w:ascii="Times New Roman" w:hAnsi="Times New Roman" w:cs="Times New Roman"/>
                <w:sz w:val="24"/>
                <w:szCs w:val="24"/>
              </w:rPr>
              <w:t>Содержание стартовой диагностики совпадает с итоговой за год</w:t>
            </w:r>
          </w:p>
        </w:tc>
      </w:tr>
      <w:tr w:rsidR="00C23DFC" w:rsidRPr="00C23DFC" w:rsidTr="005045D0">
        <w:tc>
          <w:tcPr>
            <w:tcW w:w="9648" w:type="dxa"/>
            <w:gridSpan w:val="4"/>
          </w:tcPr>
          <w:p w:rsidR="00C23DFC" w:rsidRPr="00C23DFC" w:rsidRDefault="00C23DFC" w:rsidP="00C23DFC">
            <w:pPr>
              <w:spacing w:after="0" w:line="240" w:lineRule="auto"/>
              <w:jc w:val="both"/>
              <w:rPr>
                <w:rFonts w:ascii="Times New Roman" w:hAnsi="Times New Roman" w:cs="Times New Roman"/>
                <w:b/>
                <w:bCs/>
                <w:sz w:val="24"/>
                <w:szCs w:val="24"/>
              </w:rPr>
            </w:pPr>
            <w:r w:rsidRPr="00C23DFC">
              <w:rPr>
                <w:rFonts w:ascii="Times New Roman" w:hAnsi="Times New Roman" w:cs="Times New Roman"/>
                <w:b/>
                <w:bCs/>
                <w:sz w:val="24"/>
                <w:szCs w:val="24"/>
              </w:rPr>
              <w:t>Текущий контроль</w:t>
            </w:r>
          </w:p>
        </w:tc>
      </w:tr>
      <w:tr w:rsidR="00C23DFC" w:rsidRPr="00C23DFC" w:rsidTr="000D318C">
        <w:tc>
          <w:tcPr>
            <w:tcW w:w="2268" w:type="dxa"/>
          </w:tcPr>
          <w:p w:rsidR="00C23DFC" w:rsidRPr="00C23DFC" w:rsidRDefault="00C23DFC" w:rsidP="00C23DFC">
            <w:pPr>
              <w:spacing w:after="0" w:line="240" w:lineRule="auto"/>
              <w:jc w:val="both"/>
              <w:rPr>
                <w:rFonts w:ascii="Times New Roman" w:hAnsi="Times New Roman" w:cs="Times New Roman"/>
                <w:sz w:val="24"/>
                <w:szCs w:val="24"/>
              </w:rPr>
            </w:pPr>
            <w:r w:rsidRPr="00C23DFC">
              <w:rPr>
                <w:rFonts w:ascii="Times New Roman" w:hAnsi="Times New Roman" w:cs="Times New Roman"/>
                <w:sz w:val="24"/>
                <w:szCs w:val="24"/>
              </w:rPr>
              <w:t>Текущее оценивание</w:t>
            </w:r>
          </w:p>
        </w:tc>
        <w:tc>
          <w:tcPr>
            <w:tcW w:w="3792" w:type="dxa"/>
          </w:tcPr>
          <w:p w:rsidR="00C23DFC" w:rsidRPr="00C23DFC" w:rsidRDefault="00C23DFC" w:rsidP="00C23DFC">
            <w:pPr>
              <w:spacing w:after="0" w:line="240" w:lineRule="auto"/>
              <w:jc w:val="both"/>
              <w:rPr>
                <w:rFonts w:ascii="Times New Roman" w:hAnsi="Times New Roman" w:cs="Times New Roman"/>
                <w:sz w:val="24"/>
                <w:szCs w:val="24"/>
              </w:rPr>
            </w:pPr>
            <w:r w:rsidRPr="00C23DFC">
              <w:rPr>
                <w:rFonts w:ascii="Times New Roman" w:hAnsi="Times New Roman" w:cs="Times New Roman"/>
                <w:sz w:val="24"/>
                <w:szCs w:val="24"/>
              </w:rPr>
              <w:t>Формирующее влияние оценивания на текущий процесс обучения за счет установления  обратной связи от ученика к педагогу</w:t>
            </w:r>
          </w:p>
        </w:tc>
        <w:tc>
          <w:tcPr>
            <w:tcW w:w="3588" w:type="dxa"/>
            <w:gridSpan w:val="2"/>
          </w:tcPr>
          <w:p w:rsidR="00C23DFC" w:rsidRPr="00C23DFC" w:rsidRDefault="00C23DFC" w:rsidP="00C23DFC">
            <w:pPr>
              <w:spacing w:after="0" w:line="240" w:lineRule="auto"/>
              <w:jc w:val="both"/>
              <w:rPr>
                <w:rFonts w:ascii="Times New Roman" w:hAnsi="Times New Roman" w:cs="Times New Roman"/>
                <w:sz w:val="24"/>
                <w:szCs w:val="24"/>
              </w:rPr>
            </w:pPr>
            <w:r w:rsidRPr="00C23DFC">
              <w:rPr>
                <w:rFonts w:ascii="Times New Roman" w:hAnsi="Times New Roman" w:cs="Times New Roman"/>
                <w:sz w:val="24"/>
                <w:szCs w:val="24"/>
              </w:rPr>
              <w:t>УУД, предметная и метапредметная деятельность на материале  используемых УМК</w:t>
            </w:r>
          </w:p>
          <w:p w:rsidR="00C23DFC" w:rsidRPr="00C23DFC" w:rsidRDefault="00C23DFC" w:rsidP="00C23DFC">
            <w:pPr>
              <w:spacing w:after="0" w:line="240" w:lineRule="auto"/>
              <w:jc w:val="both"/>
              <w:rPr>
                <w:rFonts w:ascii="Times New Roman" w:hAnsi="Times New Roman" w:cs="Times New Roman"/>
                <w:sz w:val="24"/>
                <w:szCs w:val="24"/>
              </w:rPr>
            </w:pPr>
            <w:r w:rsidRPr="00C23DFC">
              <w:rPr>
                <w:rFonts w:ascii="Times New Roman" w:hAnsi="Times New Roman" w:cs="Times New Roman"/>
                <w:sz w:val="24"/>
                <w:szCs w:val="24"/>
              </w:rPr>
              <w:t xml:space="preserve">Основные дидактические линии </w:t>
            </w:r>
            <w:r>
              <w:rPr>
                <w:rFonts w:ascii="Times New Roman" w:hAnsi="Times New Roman" w:cs="Times New Roman"/>
                <w:sz w:val="24"/>
                <w:szCs w:val="24"/>
              </w:rPr>
              <w:t>блоков «выпускник научится» и «в</w:t>
            </w:r>
            <w:r w:rsidRPr="00C23DFC">
              <w:rPr>
                <w:rFonts w:ascii="Times New Roman" w:hAnsi="Times New Roman" w:cs="Times New Roman"/>
                <w:sz w:val="24"/>
                <w:szCs w:val="24"/>
              </w:rPr>
              <w:t>ыпускник получит возможность научиться»</w:t>
            </w:r>
          </w:p>
        </w:tc>
      </w:tr>
      <w:tr w:rsidR="00C23DFC" w:rsidRPr="00C23DFC" w:rsidTr="005045D0">
        <w:tc>
          <w:tcPr>
            <w:tcW w:w="9648" w:type="dxa"/>
            <w:gridSpan w:val="4"/>
          </w:tcPr>
          <w:p w:rsidR="00C23DFC" w:rsidRPr="00C23DFC" w:rsidRDefault="00C23DFC" w:rsidP="00C23DFC">
            <w:pPr>
              <w:spacing w:after="0" w:line="240" w:lineRule="auto"/>
              <w:jc w:val="both"/>
              <w:rPr>
                <w:rFonts w:ascii="Times New Roman" w:hAnsi="Times New Roman" w:cs="Times New Roman"/>
                <w:sz w:val="24"/>
                <w:szCs w:val="24"/>
              </w:rPr>
            </w:pPr>
            <w:r w:rsidRPr="00C23DFC">
              <w:rPr>
                <w:rFonts w:ascii="Times New Roman" w:hAnsi="Times New Roman" w:cs="Times New Roman"/>
                <w:b/>
                <w:bCs/>
                <w:sz w:val="24"/>
                <w:szCs w:val="24"/>
              </w:rPr>
              <w:t>Промежуточный контроль</w:t>
            </w:r>
          </w:p>
        </w:tc>
      </w:tr>
      <w:tr w:rsidR="00C23DFC" w:rsidRPr="00C23DFC" w:rsidTr="000D318C">
        <w:tc>
          <w:tcPr>
            <w:tcW w:w="2268" w:type="dxa"/>
          </w:tcPr>
          <w:p w:rsidR="00C23DFC" w:rsidRPr="00C23DFC" w:rsidRDefault="00C23DFC" w:rsidP="00C23DFC">
            <w:pPr>
              <w:spacing w:after="0" w:line="240" w:lineRule="auto"/>
              <w:jc w:val="both"/>
              <w:rPr>
                <w:rFonts w:ascii="Times New Roman" w:hAnsi="Times New Roman" w:cs="Times New Roman"/>
                <w:sz w:val="24"/>
                <w:szCs w:val="24"/>
              </w:rPr>
            </w:pPr>
            <w:r w:rsidRPr="00C23DFC">
              <w:rPr>
                <w:rFonts w:ascii="Times New Roman" w:hAnsi="Times New Roman" w:cs="Times New Roman"/>
                <w:sz w:val="24"/>
                <w:szCs w:val="24"/>
              </w:rPr>
              <w:t>Тематические контрольные работы</w:t>
            </w:r>
          </w:p>
        </w:tc>
        <w:tc>
          <w:tcPr>
            <w:tcW w:w="3792" w:type="dxa"/>
          </w:tcPr>
          <w:p w:rsidR="00C23DFC" w:rsidRPr="00C23DFC" w:rsidRDefault="00C23DFC" w:rsidP="00C23DFC">
            <w:pPr>
              <w:spacing w:after="0" w:line="240" w:lineRule="auto"/>
              <w:jc w:val="both"/>
              <w:rPr>
                <w:rFonts w:ascii="Times New Roman" w:hAnsi="Times New Roman" w:cs="Times New Roman"/>
                <w:sz w:val="24"/>
                <w:szCs w:val="24"/>
              </w:rPr>
            </w:pPr>
            <w:r w:rsidRPr="00C23DFC">
              <w:rPr>
                <w:rFonts w:ascii="Times New Roman" w:hAnsi="Times New Roman" w:cs="Times New Roman"/>
                <w:sz w:val="24"/>
                <w:szCs w:val="24"/>
              </w:rPr>
              <w:t>Определение степени усвоения содержания раздела или темы</w:t>
            </w:r>
          </w:p>
        </w:tc>
        <w:tc>
          <w:tcPr>
            <w:tcW w:w="3588" w:type="dxa"/>
            <w:gridSpan w:val="2"/>
            <w:vMerge w:val="restart"/>
          </w:tcPr>
          <w:p w:rsidR="00C23DFC" w:rsidRPr="00C23DFC" w:rsidRDefault="00C23DFC" w:rsidP="00C23DFC">
            <w:pPr>
              <w:spacing w:after="0" w:line="240" w:lineRule="auto"/>
              <w:jc w:val="both"/>
              <w:rPr>
                <w:rFonts w:ascii="Times New Roman" w:hAnsi="Times New Roman" w:cs="Times New Roman"/>
                <w:sz w:val="24"/>
                <w:szCs w:val="24"/>
              </w:rPr>
            </w:pPr>
            <w:r w:rsidRPr="00C23DFC">
              <w:rPr>
                <w:rFonts w:ascii="Times New Roman" w:hAnsi="Times New Roman" w:cs="Times New Roman"/>
                <w:sz w:val="24"/>
                <w:szCs w:val="24"/>
              </w:rPr>
              <w:t>Предметные и метапредметные планируемые результаты по темам и разделам в соответствии с содержанием реализуемого УМК</w:t>
            </w:r>
          </w:p>
        </w:tc>
      </w:tr>
      <w:tr w:rsidR="00C23DFC" w:rsidRPr="00C23DFC" w:rsidTr="000D318C">
        <w:tc>
          <w:tcPr>
            <w:tcW w:w="2268" w:type="dxa"/>
          </w:tcPr>
          <w:p w:rsidR="00C23DFC" w:rsidRPr="00C23DFC" w:rsidRDefault="00C23DFC" w:rsidP="00C23DFC">
            <w:pPr>
              <w:spacing w:after="0" w:line="240" w:lineRule="auto"/>
              <w:jc w:val="both"/>
              <w:rPr>
                <w:rFonts w:ascii="Times New Roman" w:hAnsi="Times New Roman" w:cs="Times New Roman"/>
                <w:sz w:val="24"/>
                <w:szCs w:val="24"/>
              </w:rPr>
            </w:pPr>
            <w:r w:rsidRPr="00C23DFC">
              <w:rPr>
                <w:rFonts w:ascii="Times New Roman" w:hAnsi="Times New Roman" w:cs="Times New Roman"/>
                <w:sz w:val="24"/>
                <w:szCs w:val="24"/>
              </w:rPr>
              <w:t>Рубежные контрольные работы</w:t>
            </w:r>
          </w:p>
        </w:tc>
        <w:tc>
          <w:tcPr>
            <w:tcW w:w="3792" w:type="dxa"/>
          </w:tcPr>
          <w:p w:rsidR="00C23DFC" w:rsidRPr="00C23DFC" w:rsidRDefault="00C23DFC" w:rsidP="00C23DFC">
            <w:pPr>
              <w:spacing w:after="0" w:line="240" w:lineRule="auto"/>
              <w:jc w:val="both"/>
              <w:rPr>
                <w:rFonts w:ascii="Times New Roman" w:hAnsi="Times New Roman" w:cs="Times New Roman"/>
                <w:sz w:val="24"/>
                <w:szCs w:val="24"/>
              </w:rPr>
            </w:pPr>
            <w:r w:rsidRPr="00C23DFC">
              <w:rPr>
                <w:rFonts w:ascii="Times New Roman" w:hAnsi="Times New Roman" w:cs="Times New Roman"/>
                <w:sz w:val="24"/>
                <w:szCs w:val="24"/>
              </w:rPr>
              <w:t>Оценка  результатов обучения за год</w:t>
            </w:r>
          </w:p>
        </w:tc>
        <w:tc>
          <w:tcPr>
            <w:tcW w:w="3588" w:type="dxa"/>
            <w:gridSpan w:val="2"/>
            <w:vMerge/>
          </w:tcPr>
          <w:p w:rsidR="00C23DFC" w:rsidRPr="00C23DFC" w:rsidRDefault="00C23DFC" w:rsidP="00C23DFC">
            <w:pPr>
              <w:spacing w:after="0" w:line="240" w:lineRule="auto"/>
              <w:jc w:val="both"/>
              <w:rPr>
                <w:rFonts w:ascii="Times New Roman" w:hAnsi="Times New Roman" w:cs="Times New Roman"/>
                <w:sz w:val="24"/>
                <w:szCs w:val="24"/>
              </w:rPr>
            </w:pPr>
          </w:p>
        </w:tc>
      </w:tr>
      <w:tr w:rsidR="00C23DFC" w:rsidRPr="00C23DFC" w:rsidTr="005045D0">
        <w:tc>
          <w:tcPr>
            <w:tcW w:w="9648" w:type="dxa"/>
            <w:gridSpan w:val="4"/>
          </w:tcPr>
          <w:p w:rsidR="00C23DFC" w:rsidRPr="00C23DFC" w:rsidRDefault="00C23DFC" w:rsidP="00C23DFC">
            <w:pPr>
              <w:spacing w:after="0" w:line="240" w:lineRule="auto"/>
              <w:jc w:val="both"/>
              <w:rPr>
                <w:rFonts w:ascii="Times New Roman" w:hAnsi="Times New Roman" w:cs="Times New Roman"/>
                <w:b/>
                <w:bCs/>
                <w:sz w:val="24"/>
                <w:szCs w:val="24"/>
              </w:rPr>
            </w:pPr>
            <w:r w:rsidRPr="00C23DFC">
              <w:rPr>
                <w:rFonts w:ascii="Times New Roman" w:hAnsi="Times New Roman" w:cs="Times New Roman"/>
                <w:b/>
                <w:bCs/>
                <w:sz w:val="24"/>
                <w:szCs w:val="24"/>
              </w:rPr>
              <w:t>Итоговый контроль</w:t>
            </w:r>
          </w:p>
        </w:tc>
      </w:tr>
      <w:tr w:rsidR="00C23DFC" w:rsidRPr="00C23DFC" w:rsidTr="000D318C">
        <w:tc>
          <w:tcPr>
            <w:tcW w:w="2268" w:type="dxa"/>
          </w:tcPr>
          <w:p w:rsidR="00C23DFC" w:rsidRPr="00C23DFC" w:rsidRDefault="00C23DFC" w:rsidP="00C23DFC">
            <w:pPr>
              <w:spacing w:after="0" w:line="240" w:lineRule="auto"/>
              <w:jc w:val="both"/>
              <w:rPr>
                <w:rFonts w:ascii="Times New Roman" w:hAnsi="Times New Roman" w:cs="Times New Roman"/>
                <w:sz w:val="24"/>
                <w:szCs w:val="24"/>
              </w:rPr>
            </w:pPr>
            <w:r w:rsidRPr="00C23DFC">
              <w:rPr>
                <w:rFonts w:ascii="Times New Roman" w:hAnsi="Times New Roman" w:cs="Times New Roman"/>
                <w:sz w:val="24"/>
                <w:szCs w:val="24"/>
              </w:rPr>
              <w:t>Итоговые  контрольные работы:</w:t>
            </w:r>
          </w:p>
          <w:p w:rsidR="00C23DFC" w:rsidRPr="00C23DFC" w:rsidRDefault="00C23DFC" w:rsidP="00C23DFC">
            <w:pPr>
              <w:spacing w:after="0" w:line="240" w:lineRule="auto"/>
              <w:jc w:val="both"/>
              <w:rPr>
                <w:rFonts w:ascii="Times New Roman" w:hAnsi="Times New Roman" w:cs="Times New Roman"/>
                <w:i/>
                <w:iCs/>
                <w:sz w:val="24"/>
                <w:szCs w:val="24"/>
              </w:rPr>
            </w:pPr>
            <w:r w:rsidRPr="00C23DFC">
              <w:rPr>
                <w:rFonts w:ascii="Times New Roman" w:hAnsi="Times New Roman" w:cs="Times New Roman"/>
                <w:i/>
                <w:iCs/>
                <w:sz w:val="24"/>
                <w:szCs w:val="24"/>
              </w:rPr>
              <w:t>по русскому языку;</w:t>
            </w:r>
          </w:p>
          <w:p w:rsidR="00C23DFC" w:rsidRPr="00C23DFC" w:rsidRDefault="00C23DFC" w:rsidP="00C23DFC">
            <w:pPr>
              <w:spacing w:after="0" w:line="240" w:lineRule="auto"/>
              <w:jc w:val="both"/>
              <w:rPr>
                <w:rFonts w:ascii="Times New Roman" w:hAnsi="Times New Roman" w:cs="Times New Roman"/>
                <w:i/>
                <w:iCs/>
                <w:sz w:val="24"/>
                <w:szCs w:val="24"/>
              </w:rPr>
            </w:pPr>
            <w:r w:rsidRPr="00C23DFC">
              <w:rPr>
                <w:rFonts w:ascii="Times New Roman" w:hAnsi="Times New Roman" w:cs="Times New Roman"/>
                <w:i/>
                <w:iCs/>
                <w:sz w:val="24"/>
                <w:szCs w:val="24"/>
              </w:rPr>
              <w:t xml:space="preserve">по математике; </w:t>
            </w:r>
          </w:p>
          <w:p w:rsidR="00C23DFC" w:rsidRPr="00C23DFC" w:rsidRDefault="00C23DFC" w:rsidP="00C23DFC">
            <w:pPr>
              <w:spacing w:after="0" w:line="240" w:lineRule="auto"/>
              <w:jc w:val="both"/>
              <w:rPr>
                <w:rFonts w:ascii="Times New Roman" w:hAnsi="Times New Roman" w:cs="Times New Roman"/>
                <w:sz w:val="24"/>
                <w:szCs w:val="24"/>
              </w:rPr>
            </w:pPr>
            <w:r w:rsidRPr="00C23DFC">
              <w:rPr>
                <w:rFonts w:ascii="Times New Roman" w:hAnsi="Times New Roman" w:cs="Times New Roman"/>
                <w:i/>
                <w:iCs/>
                <w:sz w:val="24"/>
                <w:szCs w:val="24"/>
              </w:rPr>
              <w:t>метапредметные работы</w:t>
            </w:r>
          </w:p>
        </w:tc>
        <w:tc>
          <w:tcPr>
            <w:tcW w:w="3792" w:type="dxa"/>
          </w:tcPr>
          <w:p w:rsidR="00C23DFC" w:rsidRPr="00C23DFC" w:rsidRDefault="00C23DFC" w:rsidP="00C23DFC">
            <w:pPr>
              <w:spacing w:after="0" w:line="240" w:lineRule="auto"/>
              <w:jc w:val="both"/>
              <w:rPr>
                <w:rFonts w:ascii="Times New Roman" w:hAnsi="Times New Roman" w:cs="Times New Roman"/>
                <w:sz w:val="24"/>
                <w:szCs w:val="24"/>
              </w:rPr>
            </w:pPr>
            <w:r w:rsidRPr="00C23DFC">
              <w:rPr>
                <w:rFonts w:ascii="Times New Roman" w:hAnsi="Times New Roman" w:cs="Times New Roman"/>
                <w:sz w:val="24"/>
                <w:szCs w:val="24"/>
              </w:rPr>
              <w:t>Оценка достижения планируемых  результатов освоения обучающимися  ООП НОО.</w:t>
            </w:r>
          </w:p>
          <w:p w:rsidR="00C23DFC" w:rsidRPr="00C23DFC" w:rsidRDefault="00C23DFC" w:rsidP="00C23DFC">
            <w:pPr>
              <w:spacing w:after="0" w:line="240" w:lineRule="auto"/>
              <w:jc w:val="both"/>
              <w:rPr>
                <w:rFonts w:ascii="Times New Roman" w:hAnsi="Times New Roman" w:cs="Times New Roman"/>
                <w:sz w:val="24"/>
                <w:szCs w:val="24"/>
              </w:rPr>
            </w:pPr>
            <w:r w:rsidRPr="00C23DFC">
              <w:rPr>
                <w:rFonts w:ascii="Times New Roman" w:hAnsi="Times New Roman" w:cs="Times New Roman"/>
                <w:sz w:val="24"/>
                <w:szCs w:val="24"/>
              </w:rPr>
              <w:t>Оценка способности решать учебно-познавательные и учебно-практические задачи на материале системы предметных знаний и метапредметных действий (познавательных, регулятивных, коммуникативных)</w:t>
            </w:r>
          </w:p>
        </w:tc>
        <w:tc>
          <w:tcPr>
            <w:tcW w:w="3588" w:type="dxa"/>
            <w:gridSpan w:val="2"/>
          </w:tcPr>
          <w:p w:rsidR="00C23DFC" w:rsidRPr="00C23DFC" w:rsidRDefault="00C23DFC" w:rsidP="00C23DFC">
            <w:pPr>
              <w:spacing w:after="0" w:line="240" w:lineRule="auto"/>
              <w:jc w:val="both"/>
              <w:rPr>
                <w:rFonts w:ascii="Times New Roman" w:hAnsi="Times New Roman" w:cs="Times New Roman"/>
                <w:sz w:val="24"/>
                <w:szCs w:val="24"/>
              </w:rPr>
            </w:pPr>
            <w:r w:rsidRPr="00C23DFC">
              <w:rPr>
                <w:rFonts w:ascii="Times New Roman" w:hAnsi="Times New Roman" w:cs="Times New Roman"/>
                <w:sz w:val="24"/>
                <w:szCs w:val="24"/>
              </w:rPr>
              <w:t>Предметные  и метапредметные планируемые  результаты из блока «Выпускник научится». Учебно-познавательные и учебно-практические задачи на материале системы  предметных знаний и метапредметных действий, охватывающих  содержание предметных областей по математике и русскому языку и междисциплинарных программ «Чтение: работа с информацией» и «Программа формирования УУД»</w:t>
            </w:r>
          </w:p>
        </w:tc>
      </w:tr>
    </w:tbl>
    <w:p w:rsidR="00D8658F" w:rsidRDefault="00D8658F" w:rsidP="00D8658F">
      <w:pPr>
        <w:pStyle w:val="a8"/>
        <w:ind w:firstLine="709"/>
        <w:jc w:val="both"/>
        <w:rPr>
          <w:rFonts w:ascii="Times New Roman" w:hAnsi="Times New Roman" w:cs="Times New Roman"/>
          <w:color w:val="FF0000"/>
        </w:rPr>
      </w:pPr>
    </w:p>
    <w:p w:rsidR="00F33801" w:rsidRPr="00F33801" w:rsidRDefault="00F33801" w:rsidP="0088298C">
      <w:pPr>
        <w:pStyle w:val="a8"/>
        <w:ind w:firstLine="709"/>
        <w:jc w:val="both"/>
        <w:rPr>
          <w:rFonts w:ascii="Times New Roman" w:hAnsi="Times New Roman" w:cs="Times New Roman"/>
          <w:color w:val="auto"/>
        </w:rPr>
      </w:pPr>
      <w:r w:rsidRPr="00F33801">
        <w:rPr>
          <w:rFonts w:ascii="Times New Roman" w:hAnsi="Times New Roman" w:cs="Times New Roman"/>
          <w:color w:val="auto"/>
        </w:rPr>
        <w:t xml:space="preserve">По предметам: технология, изобразительное искусство, музыка, физическая культура, ОРКСЭ  используются только положительные отметки («3», «4», «5»). В первом классе и в первой четверти второго класса обучение безотметочное, используется только словесная оценка, критериями которой является соответствие или несоответствие требованиям </w:t>
      </w:r>
      <w:r w:rsidRPr="00F33801">
        <w:rPr>
          <w:rFonts w:ascii="Times New Roman" w:hAnsi="Times New Roman" w:cs="Times New Roman"/>
          <w:color w:val="auto"/>
        </w:rPr>
        <w:lastRenderedPageBreak/>
        <w:t xml:space="preserve">Стандарта, при выполнении итоговой работы в листах наблюдения указывается уровень обученности (базовый, повышенный). Во 2, 3, 4 классах  выполнение заданий повышенного уровня оценивается отдельной отметкой 4 или 5. </w:t>
      </w:r>
    </w:p>
    <w:p w:rsidR="00F33801" w:rsidRDefault="00F33801" w:rsidP="00D8658F">
      <w:pPr>
        <w:pStyle w:val="a8"/>
        <w:ind w:firstLine="709"/>
        <w:jc w:val="both"/>
        <w:rPr>
          <w:rFonts w:ascii="Times New Roman" w:hAnsi="Times New Roman" w:cs="Times New Roman"/>
          <w:color w:val="auto"/>
        </w:rPr>
      </w:pPr>
    </w:p>
    <w:p w:rsidR="00D8658F" w:rsidRPr="00D8658F" w:rsidRDefault="00D8658F" w:rsidP="00D8658F">
      <w:pPr>
        <w:pStyle w:val="a8"/>
        <w:ind w:firstLine="709"/>
        <w:jc w:val="both"/>
        <w:rPr>
          <w:rFonts w:ascii="Times New Roman" w:hAnsi="Times New Roman" w:cs="Times New Roman"/>
          <w:color w:val="auto"/>
        </w:rPr>
      </w:pPr>
      <w:r w:rsidRPr="00D8658F">
        <w:rPr>
          <w:rFonts w:ascii="Times New Roman" w:hAnsi="Times New Roman" w:cs="Times New Roman"/>
          <w:color w:val="auto"/>
        </w:rPr>
        <w:t>Обучающиеся с ЗПР имеют право на прохождение текущей, промежуточной и государственной итоговой аттестации</w:t>
      </w:r>
      <w:r w:rsidRPr="00D8658F">
        <w:rPr>
          <w:rFonts w:ascii="Times New Roman" w:hAnsi="Times New Roman" w:cs="Times New Roman"/>
          <w:b/>
          <w:color w:val="auto"/>
        </w:rPr>
        <w:t xml:space="preserve"> </w:t>
      </w:r>
      <w:r w:rsidRPr="00D8658F">
        <w:rPr>
          <w:rFonts w:ascii="Times New Roman" w:hAnsi="Times New Roman" w:cs="Times New Roman"/>
          <w:color w:val="auto"/>
        </w:rPr>
        <w:t>освоения АООП НОО в иных формах.</w:t>
      </w:r>
    </w:p>
    <w:p w:rsidR="00D8658F" w:rsidRPr="00D8658F" w:rsidRDefault="00D8658F" w:rsidP="00D8658F">
      <w:pPr>
        <w:pStyle w:val="a8"/>
        <w:ind w:firstLine="709"/>
        <w:jc w:val="both"/>
        <w:rPr>
          <w:rFonts w:ascii="Times New Roman" w:hAnsi="Times New Roman" w:cs="Times New Roman"/>
          <w:color w:val="auto"/>
        </w:rPr>
      </w:pPr>
      <w:r w:rsidRPr="00D8658F">
        <w:rPr>
          <w:rFonts w:ascii="Times New Roman" w:hAnsi="Times New Roman" w:cs="Times New Roman"/>
          <w:color w:val="auto"/>
        </w:rPr>
        <w:t>Специальные условия</w:t>
      </w:r>
      <w:r w:rsidRPr="00D8658F">
        <w:rPr>
          <w:rFonts w:ascii="Times New Roman" w:hAnsi="Times New Roman" w:cs="Times New Roman"/>
          <w:b/>
          <w:color w:val="auto"/>
        </w:rPr>
        <w:t xml:space="preserve"> </w:t>
      </w:r>
      <w:r w:rsidRPr="00D8658F">
        <w:rPr>
          <w:rFonts w:ascii="Times New Roman" w:hAnsi="Times New Roman" w:cs="Times New Roman"/>
          <w:color w:val="auto"/>
        </w:rPr>
        <w:t xml:space="preserve">проведения </w:t>
      </w:r>
      <w:r w:rsidRPr="00D8658F">
        <w:rPr>
          <w:rFonts w:ascii="Times New Roman" w:hAnsi="Times New Roman" w:cs="Times New Roman"/>
          <w:i/>
          <w:color w:val="auto"/>
        </w:rPr>
        <w:t>текущей, промежуточной</w:t>
      </w:r>
      <w:r w:rsidRPr="00D8658F">
        <w:rPr>
          <w:rFonts w:ascii="Times New Roman" w:hAnsi="Times New Roman" w:cs="Times New Roman"/>
          <w:color w:val="auto"/>
        </w:rPr>
        <w:t xml:space="preserve"> и </w:t>
      </w:r>
      <w:r w:rsidRPr="00D8658F">
        <w:rPr>
          <w:rFonts w:ascii="Times New Roman" w:hAnsi="Times New Roman" w:cs="Times New Roman"/>
          <w:i/>
          <w:color w:val="auto"/>
        </w:rPr>
        <w:t>итоговой</w:t>
      </w:r>
      <w:r w:rsidRPr="00D8658F">
        <w:rPr>
          <w:rFonts w:ascii="Times New Roman" w:hAnsi="Times New Roman" w:cs="Times New Roman"/>
          <w:color w:val="auto"/>
        </w:rPr>
        <w:t xml:space="preserve"> (по итогам освоения АООП НОО) </w:t>
      </w:r>
      <w:r w:rsidRPr="00D8658F">
        <w:rPr>
          <w:rFonts w:ascii="Times New Roman" w:hAnsi="Times New Roman" w:cs="Times New Roman"/>
          <w:i/>
          <w:color w:val="auto"/>
        </w:rPr>
        <w:t xml:space="preserve">аттестации </w:t>
      </w:r>
      <w:r w:rsidRPr="00D8658F">
        <w:rPr>
          <w:rFonts w:ascii="Times New Roman" w:hAnsi="Times New Roman" w:cs="Times New Roman"/>
          <w:color w:val="auto"/>
        </w:rPr>
        <w:t>обучающихся с ЗПР включают:</w:t>
      </w:r>
    </w:p>
    <w:p w:rsidR="00D8658F" w:rsidRPr="00D8658F" w:rsidRDefault="00D8658F" w:rsidP="00A36DAC">
      <w:pPr>
        <w:pStyle w:val="af4"/>
        <w:numPr>
          <w:ilvl w:val="0"/>
          <w:numId w:val="5"/>
        </w:numPr>
        <w:spacing w:line="240" w:lineRule="auto"/>
        <w:ind w:left="0" w:firstLine="709"/>
        <w:jc w:val="both"/>
      </w:pPr>
      <w:r w:rsidRPr="00D8658F">
        <w:rPr>
          <w:caps w:val="0"/>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D8658F">
        <w:t>ЗПР;</w:t>
      </w:r>
    </w:p>
    <w:p w:rsidR="00D8658F" w:rsidRPr="00D8658F" w:rsidRDefault="00D8658F" w:rsidP="00A36DAC">
      <w:pPr>
        <w:pStyle w:val="af4"/>
        <w:numPr>
          <w:ilvl w:val="0"/>
          <w:numId w:val="5"/>
        </w:numPr>
        <w:spacing w:line="240" w:lineRule="auto"/>
        <w:ind w:left="0" w:firstLine="709"/>
        <w:jc w:val="both"/>
      </w:pPr>
      <w:r w:rsidRPr="00D8658F">
        <w:rPr>
          <w:caps w:val="0"/>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D8658F" w:rsidRPr="00D8658F" w:rsidRDefault="00D8658F" w:rsidP="00A36DAC">
      <w:pPr>
        <w:pStyle w:val="af4"/>
        <w:numPr>
          <w:ilvl w:val="0"/>
          <w:numId w:val="5"/>
        </w:numPr>
        <w:spacing w:line="240" w:lineRule="auto"/>
        <w:ind w:left="0" w:firstLine="709"/>
        <w:jc w:val="both"/>
      </w:pPr>
      <w:r w:rsidRPr="00D8658F">
        <w:rPr>
          <w:caps w:val="0"/>
        </w:rPr>
        <w:t>присутствие в начале работы этапа общей организации деятельности;</w:t>
      </w:r>
    </w:p>
    <w:p w:rsidR="00D8658F" w:rsidRPr="00D8658F" w:rsidRDefault="00D8658F" w:rsidP="00A36DAC">
      <w:pPr>
        <w:pStyle w:val="af4"/>
        <w:numPr>
          <w:ilvl w:val="0"/>
          <w:numId w:val="5"/>
        </w:numPr>
        <w:spacing w:line="240" w:lineRule="auto"/>
        <w:ind w:left="0" w:firstLine="709"/>
        <w:jc w:val="both"/>
      </w:pPr>
      <w:r w:rsidRPr="00D8658F">
        <w:rPr>
          <w:caps w:val="0"/>
        </w:rPr>
        <w:t xml:space="preserve">адаптирование инструкции с учетом особых образовательных потребностей и индивидуальных трудностей обучающихся с </w:t>
      </w:r>
      <w:r w:rsidRPr="00D8658F">
        <w:t>ЗПР:</w:t>
      </w:r>
    </w:p>
    <w:p w:rsidR="00D8658F" w:rsidRPr="00D8658F" w:rsidRDefault="00D8658F" w:rsidP="00D8658F">
      <w:pPr>
        <w:spacing w:after="0" w:line="240" w:lineRule="auto"/>
        <w:ind w:firstLine="709"/>
        <w:jc w:val="both"/>
        <w:rPr>
          <w:rFonts w:ascii="Times New Roman" w:hAnsi="Times New Roman" w:cs="Times New Roman"/>
          <w:color w:val="auto"/>
          <w:sz w:val="24"/>
          <w:szCs w:val="24"/>
        </w:rPr>
      </w:pPr>
      <w:r w:rsidRPr="00D8658F">
        <w:rPr>
          <w:rFonts w:ascii="Times New Roman" w:hAnsi="Times New Roman" w:cs="Times New Roman"/>
          <w:color w:val="auto"/>
          <w:sz w:val="24"/>
          <w:szCs w:val="24"/>
        </w:rPr>
        <w:t>1) упрощение формулировок по грамматическому и семантическому оформлению;</w:t>
      </w:r>
    </w:p>
    <w:p w:rsidR="00D8658F" w:rsidRPr="00D8658F" w:rsidRDefault="00D8658F" w:rsidP="00D8658F">
      <w:pPr>
        <w:spacing w:after="0" w:line="240" w:lineRule="auto"/>
        <w:ind w:firstLine="709"/>
        <w:jc w:val="both"/>
        <w:rPr>
          <w:rFonts w:ascii="Times New Roman" w:hAnsi="Times New Roman" w:cs="Times New Roman"/>
          <w:color w:val="auto"/>
          <w:sz w:val="24"/>
          <w:szCs w:val="24"/>
        </w:rPr>
      </w:pPr>
      <w:r w:rsidRPr="00D8658F">
        <w:rPr>
          <w:rFonts w:ascii="Times New Roman" w:hAnsi="Times New Roman" w:cs="Times New Roman"/>
          <w:color w:val="auto"/>
          <w:sz w:val="24"/>
          <w:szCs w:val="24"/>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D8658F" w:rsidRPr="00D8658F" w:rsidRDefault="00D8658F" w:rsidP="00D8658F">
      <w:pPr>
        <w:spacing w:after="0" w:line="240" w:lineRule="auto"/>
        <w:ind w:firstLine="709"/>
        <w:jc w:val="both"/>
        <w:rPr>
          <w:rFonts w:ascii="Times New Roman" w:hAnsi="Times New Roman" w:cs="Times New Roman"/>
          <w:color w:val="auto"/>
          <w:sz w:val="24"/>
          <w:szCs w:val="24"/>
        </w:rPr>
      </w:pPr>
      <w:r w:rsidRPr="00D8658F">
        <w:rPr>
          <w:rFonts w:ascii="Times New Roman" w:hAnsi="Times New Roman" w:cs="Times New Roman"/>
          <w:color w:val="auto"/>
          <w:sz w:val="24"/>
          <w:szCs w:val="24"/>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D8658F" w:rsidRPr="00D8658F" w:rsidRDefault="00D8658F" w:rsidP="00A36DAC">
      <w:pPr>
        <w:pStyle w:val="af4"/>
        <w:numPr>
          <w:ilvl w:val="0"/>
          <w:numId w:val="5"/>
        </w:numPr>
        <w:spacing w:line="240" w:lineRule="auto"/>
        <w:ind w:left="0" w:firstLine="709"/>
        <w:jc w:val="both"/>
      </w:pPr>
      <w:r w:rsidRPr="00D8658F">
        <w:rPr>
          <w:caps w:val="0"/>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D8658F">
        <w:t>.);</w:t>
      </w:r>
    </w:p>
    <w:p w:rsidR="00D8658F" w:rsidRPr="00D8658F" w:rsidRDefault="00D8658F" w:rsidP="00A36DAC">
      <w:pPr>
        <w:pStyle w:val="af4"/>
        <w:numPr>
          <w:ilvl w:val="0"/>
          <w:numId w:val="5"/>
        </w:numPr>
        <w:spacing w:line="240" w:lineRule="auto"/>
        <w:ind w:left="0" w:firstLine="709"/>
        <w:jc w:val="both"/>
      </w:pPr>
      <w:r w:rsidRPr="00D8658F">
        <w:rPr>
          <w:caps w:val="0"/>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D8658F">
        <w:t>;</w:t>
      </w:r>
    </w:p>
    <w:p w:rsidR="00D8658F" w:rsidRPr="00D8658F" w:rsidRDefault="00D8658F" w:rsidP="00A36DAC">
      <w:pPr>
        <w:pStyle w:val="af4"/>
        <w:numPr>
          <w:ilvl w:val="0"/>
          <w:numId w:val="5"/>
        </w:numPr>
        <w:spacing w:line="240" w:lineRule="auto"/>
        <w:ind w:left="0" w:firstLine="709"/>
        <w:jc w:val="both"/>
      </w:pPr>
      <w:r w:rsidRPr="00D8658F">
        <w:rPr>
          <w:caps w:val="0"/>
        </w:rPr>
        <w:t>увеличение времени на выполнение заданий</w:t>
      </w:r>
      <w:r w:rsidRPr="00D8658F">
        <w:t xml:space="preserve">;  </w:t>
      </w:r>
    </w:p>
    <w:p w:rsidR="00D8658F" w:rsidRPr="00D8658F" w:rsidRDefault="00D8658F" w:rsidP="00A36DAC">
      <w:pPr>
        <w:pStyle w:val="af4"/>
        <w:numPr>
          <w:ilvl w:val="0"/>
          <w:numId w:val="5"/>
        </w:numPr>
        <w:spacing w:line="240" w:lineRule="auto"/>
        <w:ind w:left="0" w:firstLine="709"/>
        <w:jc w:val="both"/>
      </w:pPr>
      <w:r w:rsidRPr="00D8658F">
        <w:rPr>
          <w:caps w:val="0"/>
        </w:rPr>
        <w:t>возможность организации короткого перерыва (10-15 мин) при нарастании в поведении ребенка проявлений утомления, истощения</w:t>
      </w:r>
      <w:r w:rsidRPr="00D8658F">
        <w:t xml:space="preserve">; </w:t>
      </w:r>
    </w:p>
    <w:p w:rsidR="00D8658F" w:rsidRPr="00D8658F" w:rsidRDefault="00D8658F" w:rsidP="00A36DAC">
      <w:pPr>
        <w:pStyle w:val="af4"/>
        <w:numPr>
          <w:ilvl w:val="0"/>
          <w:numId w:val="5"/>
        </w:numPr>
        <w:spacing w:line="240" w:lineRule="auto"/>
        <w:ind w:left="0" w:firstLine="709"/>
        <w:jc w:val="both"/>
      </w:pPr>
      <w:r w:rsidRPr="00D8658F">
        <w:rPr>
          <w:caps w:val="0"/>
        </w:rPr>
        <w:t>недопустимыми являются негативные реакции со стороны педагога, создание ситуаций, приводящих к эмоциональному травмированию ребенка</w:t>
      </w:r>
      <w:r w:rsidRPr="00D8658F">
        <w:t>.</w:t>
      </w:r>
    </w:p>
    <w:p w:rsidR="00C23DFC" w:rsidRDefault="00C23DFC" w:rsidP="00C23DFC">
      <w:pPr>
        <w:spacing w:after="0" w:line="240" w:lineRule="auto"/>
        <w:ind w:firstLine="708"/>
        <w:jc w:val="both"/>
        <w:rPr>
          <w:rFonts w:ascii="Times New Roman" w:hAnsi="Times New Roman" w:cs="Times New Roman"/>
          <w:sz w:val="24"/>
          <w:szCs w:val="24"/>
        </w:rPr>
      </w:pPr>
    </w:p>
    <w:p w:rsidR="0088395A" w:rsidRPr="0088395A" w:rsidRDefault="0088395A" w:rsidP="0088395A">
      <w:pPr>
        <w:spacing w:after="0" w:line="240" w:lineRule="auto"/>
        <w:ind w:firstLine="708"/>
        <w:jc w:val="both"/>
        <w:rPr>
          <w:rFonts w:ascii="Times New Roman" w:hAnsi="Times New Roman" w:cs="Times New Roman"/>
          <w:sz w:val="24"/>
          <w:szCs w:val="24"/>
        </w:rPr>
      </w:pPr>
      <w:r w:rsidRPr="0088395A">
        <w:rPr>
          <w:rFonts w:ascii="Times New Roman" w:hAnsi="Times New Roman" w:cs="Times New Roman"/>
          <w:sz w:val="24"/>
          <w:szCs w:val="24"/>
        </w:rPr>
        <w:t xml:space="preserve">Таким образом, </w:t>
      </w:r>
      <w:r w:rsidRPr="00D26682">
        <w:rPr>
          <w:rFonts w:ascii="Times New Roman" w:hAnsi="Times New Roman" w:cs="Times New Roman"/>
          <w:b/>
          <w:sz w:val="24"/>
          <w:szCs w:val="24"/>
        </w:rPr>
        <w:t>условия проведения оценочных процедур</w:t>
      </w:r>
      <w:r w:rsidRPr="0088395A">
        <w:rPr>
          <w:rFonts w:ascii="Times New Roman" w:hAnsi="Times New Roman" w:cs="Times New Roman"/>
          <w:sz w:val="24"/>
          <w:szCs w:val="24"/>
        </w:rPr>
        <w:t>:</w:t>
      </w:r>
    </w:p>
    <w:p w:rsidR="0088395A" w:rsidRPr="0088395A" w:rsidRDefault="0088395A" w:rsidP="0088395A">
      <w:pPr>
        <w:spacing w:after="0" w:line="240" w:lineRule="auto"/>
        <w:ind w:firstLine="708"/>
        <w:jc w:val="both"/>
        <w:rPr>
          <w:rFonts w:ascii="Times New Roman" w:hAnsi="Times New Roman" w:cs="Times New Roman"/>
          <w:sz w:val="24"/>
          <w:szCs w:val="24"/>
        </w:rPr>
      </w:pPr>
      <w:r w:rsidRPr="0088395A">
        <w:rPr>
          <w:rFonts w:ascii="Times New Roman" w:hAnsi="Times New Roman" w:cs="Times New Roman"/>
          <w:sz w:val="24"/>
          <w:szCs w:val="24"/>
        </w:rPr>
        <w:t>1.</w:t>
      </w:r>
      <w:r>
        <w:rPr>
          <w:rFonts w:ascii="Times New Roman" w:hAnsi="Times New Roman" w:cs="Times New Roman"/>
          <w:sz w:val="24"/>
          <w:szCs w:val="24"/>
        </w:rPr>
        <w:t xml:space="preserve"> </w:t>
      </w:r>
      <w:r w:rsidRPr="0088395A">
        <w:rPr>
          <w:rFonts w:ascii="Times New Roman" w:hAnsi="Times New Roman" w:cs="Times New Roman"/>
          <w:sz w:val="24"/>
          <w:szCs w:val="24"/>
        </w:rPr>
        <w:t>Малая группа или индивидуально.</w:t>
      </w:r>
    </w:p>
    <w:p w:rsidR="0088395A" w:rsidRPr="0088395A" w:rsidRDefault="0088395A" w:rsidP="0088395A">
      <w:pPr>
        <w:spacing w:after="0" w:line="240" w:lineRule="auto"/>
        <w:ind w:firstLine="708"/>
        <w:jc w:val="both"/>
        <w:rPr>
          <w:rFonts w:ascii="Times New Roman" w:hAnsi="Times New Roman" w:cs="Times New Roman"/>
          <w:sz w:val="24"/>
          <w:szCs w:val="24"/>
        </w:rPr>
      </w:pPr>
      <w:r w:rsidRPr="0088395A">
        <w:rPr>
          <w:rFonts w:ascii="Times New Roman" w:hAnsi="Times New Roman" w:cs="Times New Roman"/>
          <w:sz w:val="24"/>
          <w:szCs w:val="24"/>
        </w:rPr>
        <w:t>2.</w:t>
      </w:r>
      <w:r>
        <w:rPr>
          <w:rFonts w:ascii="Times New Roman" w:hAnsi="Times New Roman" w:cs="Times New Roman"/>
          <w:sz w:val="24"/>
          <w:szCs w:val="24"/>
        </w:rPr>
        <w:t xml:space="preserve"> </w:t>
      </w:r>
      <w:r w:rsidRPr="0088395A">
        <w:rPr>
          <w:rFonts w:ascii="Times New Roman" w:hAnsi="Times New Roman" w:cs="Times New Roman"/>
          <w:sz w:val="24"/>
          <w:szCs w:val="24"/>
        </w:rPr>
        <w:t>Наличие опор.</w:t>
      </w:r>
    </w:p>
    <w:p w:rsidR="0088395A" w:rsidRPr="0088395A" w:rsidRDefault="0088395A" w:rsidP="0088395A">
      <w:pPr>
        <w:spacing w:after="0" w:line="240" w:lineRule="auto"/>
        <w:ind w:firstLine="708"/>
        <w:jc w:val="both"/>
        <w:rPr>
          <w:rFonts w:ascii="Times New Roman" w:hAnsi="Times New Roman" w:cs="Times New Roman"/>
          <w:sz w:val="24"/>
          <w:szCs w:val="24"/>
        </w:rPr>
      </w:pPr>
      <w:r w:rsidRPr="0088395A">
        <w:rPr>
          <w:rFonts w:ascii="Times New Roman" w:hAnsi="Times New Roman" w:cs="Times New Roman"/>
          <w:sz w:val="24"/>
          <w:szCs w:val="24"/>
        </w:rPr>
        <w:t>3.</w:t>
      </w:r>
      <w:r>
        <w:rPr>
          <w:rFonts w:ascii="Times New Roman" w:hAnsi="Times New Roman" w:cs="Times New Roman"/>
          <w:sz w:val="24"/>
          <w:szCs w:val="24"/>
        </w:rPr>
        <w:t xml:space="preserve"> </w:t>
      </w:r>
      <w:r w:rsidRPr="0088395A">
        <w:rPr>
          <w:rFonts w:ascii="Times New Roman" w:hAnsi="Times New Roman" w:cs="Times New Roman"/>
          <w:sz w:val="24"/>
          <w:szCs w:val="24"/>
        </w:rPr>
        <w:t>Этап общей организации.</w:t>
      </w:r>
    </w:p>
    <w:p w:rsidR="0088395A" w:rsidRPr="0088395A" w:rsidRDefault="0088395A" w:rsidP="0088395A">
      <w:pPr>
        <w:spacing w:after="0" w:line="240" w:lineRule="auto"/>
        <w:ind w:firstLine="708"/>
        <w:jc w:val="both"/>
        <w:rPr>
          <w:rFonts w:ascii="Times New Roman" w:hAnsi="Times New Roman" w:cs="Times New Roman"/>
          <w:sz w:val="24"/>
          <w:szCs w:val="24"/>
        </w:rPr>
      </w:pPr>
      <w:r w:rsidRPr="0088395A">
        <w:rPr>
          <w:rFonts w:ascii="Times New Roman" w:hAnsi="Times New Roman" w:cs="Times New Roman"/>
          <w:sz w:val="24"/>
          <w:szCs w:val="24"/>
        </w:rPr>
        <w:t>4.</w:t>
      </w:r>
      <w:r>
        <w:rPr>
          <w:rFonts w:ascii="Times New Roman" w:hAnsi="Times New Roman" w:cs="Times New Roman"/>
          <w:sz w:val="24"/>
          <w:szCs w:val="24"/>
        </w:rPr>
        <w:t xml:space="preserve"> </w:t>
      </w:r>
      <w:r w:rsidRPr="0088395A">
        <w:rPr>
          <w:rFonts w:ascii="Times New Roman" w:hAnsi="Times New Roman" w:cs="Times New Roman"/>
          <w:sz w:val="24"/>
          <w:szCs w:val="24"/>
        </w:rPr>
        <w:t>Упрощение инструкции (пошаговость заданий).</w:t>
      </w:r>
    </w:p>
    <w:p w:rsidR="0088395A" w:rsidRPr="0088395A" w:rsidRDefault="0088395A" w:rsidP="0088395A">
      <w:pPr>
        <w:spacing w:after="0" w:line="240" w:lineRule="auto"/>
        <w:ind w:firstLine="708"/>
        <w:jc w:val="both"/>
        <w:rPr>
          <w:rFonts w:ascii="Times New Roman" w:hAnsi="Times New Roman" w:cs="Times New Roman"/>
          <w:sz w:val="24"/>
          <w:szCs w:val="24"/>
        </w:rPr>
      </w:pPr>
      <w:r w:rsidRPr="0088395A">
        <w:rPr>
          <w:rFonts w:ascii="Times New Roman" w:hAnsi="Times New Roman" w:cs="Times New Roman"/>
          <w:sz w:val="24"/>
          <w:szCs w:val="24"/>
        </w:rPr>
        <w:t>5.</w:t>
      </w:r>
      <w:r>
        <w:rPr>
          <w:rFonts w:ascii="Times New Roman" w:hAnsi="Times New Roman" w:cs="Times New Roman"/>
          <w:sz w:val="24"/>
          <w:szCs w:val="24"/>
        </w:rPr>
        <w:t xml:space="preserve"> </w:t>
      </w:r>
      <w:r w:rsidRPr="0088395A">
        <w:rPr>
          <w:rFonts w:ascii="Times New Roman" w:hAnsi="Times New Roman" w:cs="Times New Roman"/>
          <w:sz w:val="24"/>
          <w:szCs w:val="24"/>
        </w:rPr>
        <w:t>Прочтение письменной инструкции учителем.</w:t>
      </w:r>
    </w:p>
    <w:p w:rsidR="0088395A" w:rsidRPr="0088395A" w:rsidRDefault="0088395A" w:rsidP="0088395A">
      <w:pPr>
        <w:spacing w:after="0" w:line="240" w:lineRule="auto"/>
        <w:ind w:firstLine="708"/>
        <w:jc w:val="both"/>
        <w:rPr>
          <w:rFonts w:ascii="Times New Roman" w:hAnsi="Times New Roman" w:cs="Times New Roman"/>
          <w:sz w:val="24"/>
          <w:szCs w:val="24"/>
        </w:rPr>
      </w:pPr>
      <w:r w:rsidRPr="0088395A">
        <w:rPr>
          <w:rFonts w:ascii="Times New Roman" w:hAnsi="Times New Roman" w:cs="Times New Roman"/>
          <w:sz w:val="24"/>
          <w:szCs w:val="24"/>
        </w:rPr>
        <w:t>6.</w:t>
      </w:r>
      <w:r>
        <w:rPr>
          <w:rFonts w:ascii="Times New Roman" w:hAnsi="Times New Roman" w:cs="Times New Roman"/>
          <w:sz w:val="24"/>
          <w:szCs w:val="24"/>
        </w:rPr>
        <w:t xml:space="preserve"> </w:t>
      </w:r>
      <w:r w:rsidRPr="0088395A">
        <w:rPr>
          <w:rFonts w:ascii="Times New Roman" w:hAnsi="Times New Roman" w:cs="Times New Roman"/>
          <w:sz w:val="24"/>
          <w:szCs w:val="24"/>
        </w:rPr>
        <w:t>Адаптированный текст.</w:t>
      </w:r>
    </w:p>
    <w:p w:rsidR="0088395A" w:rsidRPr="0088395A" w:rsidRDefault="0088395A" w:rsidP="0088395A">
      <w:pPr>
        <w:spacing w:after="0" w:line="240" w:lineRule="auto"/>
        <w:ind w:firstLine="708"/>
        <w:jc w:val="both"/>
        <w:rPr>
          <w:rFonts w:ascii="Times New Roman" w:hAnsi="Times New Roman" w:cs="Times New Roman"/>
          <w:sz w:val="24"/>
          <w:szCs w:val="24"/>
        </w:rPr>
      </w:pPr>
      <w:r w:rsidRPr="0088395A">
        <w:rPr>
          <w:rFonts w:ascii="Times New Roman" w:hAnsi="Times New Roman" w:cs="Times New Roman"/>
          <w:sz w:val="24"/>
          <w:szCs w:val="24"/>
        </w:rPr>
        <w:t>7.</w:t>
      </w:r>
      <w:r>
        <w:rPr>
          <w:rFonts w:ascii="Times New Roman" w:hAnsi="Times New Roman" w:cs="Times New Roman"/>
          <w:sz w:val="24"/>
          <w:szCs w:val="24"/>
        </w:rPr>
        <w:t xml:space="preserve"> </w:t>
      </w:r>
      <w:r w:rsidRPr="0088395A">
        <w:rPr>
          <w:rFonts w:ascii="Times New Roman" w:hAnsi="Times New Roman" w:cs="Times New Roman"/>
          <w:sz w:val="24"/>
          <w:szCs w:val="24"/>
        </w:rPr>
        <w:t>Упрощение формулировок.</w:t>
      </w:r>
    </w:p>
    <w:p w:rsidR="0088395A" w:rsidRPr="0088395A" w:rsidRDefault="0088395A" w:rsidP="0088395A">
      <w:pPr>
        <w:spacing w:after="0" w:line="240" w:lineRule="auto"/>
        <w:ind w:firstLine="708"/>
        <w:jc w:val="both"/>
        <w:rPr>
          <w:rFonts w:ascii="Times New Roman" w:hAnsi="Times New Roman" w:cs="Times New Roman"/>
          <w:sz w:val="24"/>
          <w:szCs w:val="24"/>
        </w:rPr>
      </w:pPr>
      <w:r w:rsidRPr="0088395A">
        <w:rPr>
          <w:rFonts w:ascii="Times New Roman" w:hAnsi="Times New Roman" w:cs="Times New Roman"/>
          <w:sz w:val="24"/>
          <w:szCs w:val="24"/>
        </w:rPr>
        <w:t>8.</w:t>
      </w:r>
      <w:r>
        <w:rPr>
          <w:rFonts w:ascii="Times New Roman" w:hAnsi="Times New Roman" w:cs="Times New Roman"/>
          <w:sz w:val="24"/>
          <w:szCs w:val="24"/>
        </w:rPr>
        <w:t xml:space="preserve"> </w:t>
      </w:r>
      <w:r w:rsidRPr="0088395A">
        <w:rPr>
          <w:rFonts w:ascii="Times New Roman" w:hAnsi="Times New Roman" w:cs="Times New Roman"/>
          <w:sz w:val="24"/>
          <w:szCs w:val="24"/>
        </w:rPr>
        <w:t>Одобрение, напоминание о проверке, повторение и разъяснение.</w:t>
      </w:r>
    </w:p>
    <w:p w:rsidR="0088395A" w:rsidRDefault="0088395A" w:rsidP="0088395A">
      <w:pPr>
        <w:spacing w:after="0" w:line="240" w:lineRule="auto"/>
        <w:ind w:firstLine="708"/>
        <w:jc w:val="both"/>
        <w:rPr>
          <w:rFonts w:ascii="Times New Roman" w:hAnsi="Times New Roman" w:cs="Times New Roman"/>
          <w:sz w:val="24"/>
          <w:szCs w:val="24"/>
        </w:rPr>
      </w:pPr>
      <w:r w:rsidRPr="0088395A">
        <w:rPr>
          <w:rFonts w:ascii="Times New Roman" w:hAnsi="Times New Roman" w:cs="Times New Roman"/>
          <w:sz w:val="24"/>
          <w:szCs w:val="24"/>
        </w:rPr>
        <w:t>9.</w:t>
      </w:r>
      <w:r>
        <w:rPr>
          <w:rFonts w:ascii="Times New Roman" w:hAnsi="Times New Roman" w:cs="Times New Roman"/>
          <w:sz w:val="24"/>
          <w:szCs w:val="24"/>
        </w:rPr>
        <w:t xml:space="preserve"> </w:t>
      </w:r>
      <w:r w:rsidRPr="0088395A">
        <w:rPr>
          <w:rFonts w:ascii="Times New Roman" w:hAnsi="Times New Roman" w:cs="Times New Roman"/>
          <w:sz w:val="24"/>
          <w:szCs w:val="24"/>
        </w:rPr>
        <w:t>Увеличение времени на выполнение заданий</w:t>
      </w:r>
      <w:r>
        <w:rPr>
          <w:rFonts w:ascii="Times New Roman" w:hAnsi="Times New Roman" w:cs="Times New Roman"/>
          <w:sz w:val="24"/>
          <w:szCs w:val="24"/>
        </w:rPr>
        <w:t>.</w:t>
      </w:r>
    </w:p>
    <w:p w:rsidR="0088395A" w:rsidRPr="0088395A" w:rsidRDefault="0088395A" w:rsidP="0088395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 Перерыв (10-</w:t>
      </w:r>
      <w:r w:rsidRPr="0088395A">
        <w:rPr>
          <w:rFonts w:ascii="Times New Roman" w:hAnsi="Times New Roman" w:cs="Times New Roman"/>
          <w:sz w:val="24"/>
          <w:szCs w:val="24"/>
        </w:rPr>
        <w:t>15 минут) при переутомлении</w:t>
      </w:r>
    </w:p>
    <w:p w:rsidR="0088395A" w:rsidRPr="00C23DFC" w:rsidRDefault="0088395A" w:rsidP="0088395A">
      <w:pPr>
        <w:spacing w:after="0" w:line="240" w:lineRule="auto"/>
        <w:jc w:val="both"/>
        <w:rPr>
          <w:rFonts w:ascii="Times New Roman" w:hAnsi="Times New Roman" w:cs="Times New Roman"/>
          <w:sz w:val="24"/>
          <w:szCs w:val="24"/>
        </w:rPr>
      </w:pPr>
    </w:p>
    <w:p w:rsidR="000D318C" w:rsidRDefault="000D318C" w:rsidP="00C23DFC">
      <w:pPr>
        <w:spacing w:after="0" w:line="240" w:lineRule="auto"/>
        <w:ind w:firstLine="708"/>
        <w:jc w:val="both"/>
        <w:rPr>
          <w:rFonts w:ascii="Times New Roman" w:eastAsia="Andale Sans UI" w:hAnsi="Times New Roman" w:cs="Times New Roman"/>
          <w:b/>
          <w:bCs/>
          <w:color w:val="auto"/>
        </w:rPr>
      </w:pPr>
      <w:r w:rsidRPr="00BC2BAD">
        <w:rPr>
          <w:rFonts w:ascii="Times New Roman" w:eastAsia="Andale Sans UI" w:hAnsi="Times New Roman" w:cs="Times New Roman"/>
          <w:b/>
          <w:bCs/>
          <w:color w:val="auto"/>
        </w:rPr>
        <w:t xml:space="preserve">Инструментарий </w:t>
      </w:r>
    </w:p>
    <w:p w:rsidR="00D26682" w:rsidRDefault="00C23DFC" w:rsidP="00D26682">
      <w:pPr>
        <w:spacing w:after="0" w:line="240" w:lineRule="auto"/>
        <w:ind w:firstLine="708"/>
        <w:jc w:val="both"/>
        <w:rPr>
          <w:rFonts w:ascii="Times New Roman" w:hAnsi="Times New Roman" w:cs="Times New Roman"/>
          <w:sz w:val="24"/>
          <w:szCs w:val="24"/>
        </w:rPr>
      </w:pPr>
      <w:r w:rsidRPr="00C23DFC">
        <w:rPr>
          <w:rFonts w:ascii="Times New Roman" w:hAnsi="Times New Roman" w:cs="Times New Roman"/>
          <w:sz w:val="24"/>
          <w:szCs w:val="24"/>
        </w:rPr>
        <w:t xml:space="preserve">Для проведения </w:t>
      </w:r>
      <w:r w:rsidRPr="00C23DFC">
        <w:rPr>
          <w:rFonts w:ascii="Times New Roman" w:hAnsi="Times New Roman" w:cs="Times New Roman"/>
          <w:b/>
          <w:bCs/>
          <w:sz w:val="24"/>
          <w:szCs w:val="24"/>
        </w:rPr>
        <w:t>входного контроля</w:t>
      </w:r>
      <w:r w:rsidRPr="00C23DFC">
        <w:rPr>
          <w:rFonts w:ascii="Times New Roman" w:hAnsi="Times New Roman" w:cs="Times New Roman"/>
          <w:sz w:val="24"/>
          <w:szCs w:val="24"/>
        </w:rPr>
        <w:t xml:space="preserve">  в 1 классе используются материалы</w:t>
      </w:r>
      <w:r w:rsidR="009B21B6">
        <w:rPr>
          <w:rFonts w:ascii="Times New Roman" w:hAnsi="Times New Roman" w:cs="Times New Roman"/>
          <w:sz w:val="24"/>
          <w:szCs w:val="24"/>
        </w:rPr>
        <w:t>, созданные авторским коллективом</w:t>
      </w:r>
      <w:r w:rsidRPr="00C23DFC">
        <w:rPr>
          <w:rFonts w:ascii="Times New Roman" w:hAnsi="Times New Roman" w:cs="Times New Roman"/>
          <w:sz w:val="24"/>
          <w:szCs w:val="24"/>
        </w:rPr>
        <w:t xml:space="preserve"> программы «Начальная школа ХХ</w:t>
      </w:r>
      <w:r w:rsidRPr="00C23DFC">
        <w:rPr>
          <w:rFonts w:ascii="Times New Roman" w:hAnsi="Times New Roman" w:cs="Times New Roman"/>
          <w:sz w:val="24"/>
          <w:szCs w:val="24"/>
          <w:lang w:val="en-US"/>
        </w:rPr>
        <w:t>I</w:t>
      </w:r>
      <w:r w:rsidRPr="00C23DFC">
        <w:rPr>
          <w:rFonts w:ascii="Times New Roman" w:hAnsi="Times New Roman" w:cs="Times New Roman"/>
          <w:sz w:val="24"/>
          <w:szCs w:val="24"/>
        </w:rPr>
        <w:t xml:space="preserve"> век</w:t>
      </w:r>
      <w:r w:rsidR="009B21B6">
        <w:rPr>
          <w:rFonts w:ascii="Times New Roman" w:hAnsi="Times New Roman" w:cs="Times New Roman"/>
          <w:sz w:val="24"/>
          <w:szCs w:val="24"/>
        </w:rPr>
        <w:t>а</w:t>
      </w:r>
      <w:r w:rsidRPr="00C23DFC">
        <w:rPr>
          <w:rFonts w:ascii="Times New Roman" w:hAnsi="Times New Roman" w:cs="Times New Roman"/>
          <w:sz w:val="24"/>
          <w:szCs w:val="24"/>
        </w:rPr>
        <w:t>»</w:t>
      </w:r>
      <w:r w:rsidR="009B21B6">
        <w:rPr>
          <w:rFonts w:ascii="Times New Roman" w:hAnsi="Times New Roman" w:cs="Times New Roman"/>
          <w:sz w:val="24"/>
          <w:szCs w:val="24"/>
        </w:rPr>
        <w:t xml:space="preserve">: </w:t>
      </w:r>
      <w:r w:rsidR="009B21B6">
        <w:rPr>
          <w:rFonts w:ascii="Times New Roman" w:eastAsia="Times New Roman" w:hAnsi="Times New Roman" w:cs="Times New Roman"/>
          <w:color w:val="auto"/>
          <w:kern w:val="0"/>
          <w:sz w:val="24"/>
          <w:szCs w:val="24"/>
          <w:lang w:eastAsia="ru-RU"/>
        </w:rPr>
        <w:t>комплекты</w:t>
      </w:r>
      <w:r w:rsidR="000D318C" w:rsidRPr="000D318C">
        <w:rPr>
          <w:rFonts w:ascii="Times New Roman" w:eastAsia="Times New Roman" w:hAnsi="Times New Roman" w:cs="Times New Roman"/>
          <w:color w:val="auto"/>
          <w:kern w:val="0"/>
          <w:sz w:val="24"/>
          <w:szCs w:val="24"/>
          <w:lang w:eastAsia="ru-RU"/>
        </w:rPr>
        <w:t xml:space="preserve"> педагогической </w:t>
      </w:r>
      <w:r w:rsidR="000D318C" w:rsidRPr="000D318C">
        <w:rPr>
          <w:rFonts w:ascii="Times New Roman" w:eastAsia="Times New Roman" w:hAnsi="Times New Roman" w:cs="Times New Roman"/>
          <w:color w:val="auto"/>
          <w:kern w:val="0"/>
          <w:sz w:val="24"/>
          <w:szCs w:val="24"/>
          <w:lang w:eastAsia="ru-RU"/>
        </w:rPr>
        <w:lastRenderedPageBreak/>
        <w:t>диагностики, итоговые проверочные работы к каждому из четырех классов начальной ступени общего образования. Эти тестовые работы позволяют выяснить, насколько предметные знания и умения учащихся по русскому языку, математике и чтению соответствуют основным требованиям к знаниям и умениям учащихся, оканчивающих соответствующий класс. Кроме того, эти работы позволяют оценить и сформированность</w:t>
      </w:r>
      <w:r w:rsidR="00D26682">
        <w:rPr>
          <w:rFonts w:ascii="Times New Roman" w:hAnsi="Times New Roman" w:cs="Times New Roman"/>
          <w:sz w:val="24"/>
          <w:szCs w:val="24"/>
        </w:rPr>
        <w:t xml:space="preserve"> </w:t>
      </w:r>
      <w:r w:rsidR="000D318C" w:rsidRPr="000D318C">
        <w:rPr>
          <w:rFonts w:ascii="Times New Roman" w:eastAsia="Times New Roman" w:hAnsi="Times New Roman" w:cs="Times New Roman"/>
          <w:color w:val="auto"/>
          <w:kern w:val="0"/>
          <w:sz w:val="24"/>
          <w:szCs w:val="24"/>
          <w:lang w:eastAsia="ru-RU"/>
        </w:rPr>
        <w:t xml:space="preserve">универсальных учебных действий – умения воспринимать учебную задачу, контролировать и корректировать собственные действия по ходу выполнения заданий, использовать свои знания в новой, нестандартной ситуации. </w:t>
      </w:r>
    </w:p>
    <w:p w:rsidR="00D26682" w:rsidRDefault="000D318C" w:rsidP="00D26682">
      <w:pPr>
        <w:spacing w:after="0" w:line="240" w:lineRule="auto"/>
        <w:ind w:firstLine="708"/>
        <w:jc w:val="both"/>
        <w:rPr>
          <w:rFonts w:ascii="Times New Roman" w:hAnsi="Times New Roman" w:cs="Times New Roman"/>
          <w:sz w:val="24"/>
          <w:szCs w:val="24"/>
        </w:rPr>
      </w:pPr>
      <w:r w:rsidRPr="000D318C">
        <w:rPr>
          <w:rFonts w:ascii="Times New Roman" w:eastAsia="Times New Roman" w:hAnsi="Times New Roman" w:cs="Times New Roman"/>
          <w:color w:val="auto"/>
          <w:kern w:val="0"/>
          <w:sz w:val="24"/>
          <w:szCs w:val="24"/>
          <w:lang w:eastAsia="ru-RU"/>
        </w:rPr>
        <w:t>Комплект состоит из 4 папок (1, 2, 3, 4 классы), в каждой из которых содержатся проверочные работы по русскому языку, математике и чтению в количестве, соответствующем числу учеников в классе, а также инструкция для учителя, подробно излагающая методы проведения и оценивания этих работ.</w:t>
      </w:r>
    </w:p>
    <w:p w:rsidR="00D26682" w:rsidRDefault="000D318C" w:rsidP="00D26682">
      <w:pPr>
        <w:spacing w:after="0" w:line="240" w:lineRule="auto"/>
        <w:ind w:firstLine="708"/>
        <w:jc w:val="both"/>
        <w:rPr>
          <w:rFonts w:ascii="Times New Roman" w:hAnsi="Times New Roman" w:cs="Times New Roman"/>
          <w:sz w:val="24"/>
          <w:szCs w:val="24"/>
        </w:rPr>
      </w:pPr>
      <w:r w:rsidRPr="000D318C">
        <w:rPr>
          <w:rFonts w:ascii="Times New Roman" w:eastAsia="Times New Roman" w:hAnsi="Times New Roman" w:cs="Times New Roman"/>
          <w:color w:val="auto"/>
          <w:kern w:val="0"/>
          <w:sz w:val="24"/>
          <w:szCs w:val="24"/>
          <w:lang w:eastAsia="ru-RU"/>
        </w:rPr>
        <w:t xml:space="preserve">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w:t>
      </w:r>
      <w:r w:rsidR="009B21B6">
        <w:rPr>
          <w:rFonts w:ascii="Times New Roman" w:eastAsia="Times New Roman" w:hAnsi="Times New Roman" w:cs="Times New Roman"/>
          <w:color w:val="auto"/>
          <w:kern w:val="0"/>
          <w:sz w:val="24"/>
          <w:szCs w:val="24"/>
          <w:lang w:eastAsia="ru-RU"/>
        </w:rPr>
        <w:t xml:space="preserve">  </w:t>
      </w:r>
      <w:r w:rsidRPr="000D318C">
        <w:rPr>
          <w:rFonts w:ascii="Times New Roman" w:eastAsia="Times New Roman" w:hAnsi="Times New Roman" w:cs="Times New Roman"/>
          <w:color w:val="auto"/>
          <w:kern w:val="0"/>
          <w:sz w:val="24"/>
          <w:szCs w:val="24"/>
          <w:lang w:eastAsia="ru-RU"/>
        </w:rPr>
        <w:t>Результаты накопленной оценки, полученной в ходе текущего и промежуточного оценивания, фиксируются в журнале и форме портфеля достижений и учитываются при определении итоговой оценки.</w:t>
      </w:r>
    </w:p>
    <w:p w:rsidR="00D26682" w:rsidRDefault="00BC2BAD" w:rsidP="00D26682">
      <w:pPr>
        <w:spacing w:after="0" w:line="240" w:lineRule="auto"/>
        <w:ind w:firstLine="708"/>
        <w:jc w:val="both"/>
        <w:rPr>
          <w:rFonts w:ascii="Times New Roman" w:eastAsia="Times New Roman" w:hAnsi="Times New Roman" w:cs="Arial"/>
          <w:color w:val="auto"/>
          <w:kern w:val="0"/>
          <w:sz w:val="24"/>
          <w:szCs w:val="24"/>
          <w:lang w:eastAsia="ru-RU"/>
        </w:rPr>
      </w:pPr>
      <w:r w:rsidRPr="00BC2BAD">
        <w:rPr>
          <w:rFonts w:ascii="Times New Roman" w:eastAsia="Times New Roman" w:hAnsi="Times New Roman" w:cs="Arial"/>
          <w:color w:val="auto"/>
          <w:kern w:val="0"/>
          <w:sz w:val="24"/>
          <w:szCs w:val="24"/>
          <w:lang w:eastAsia="ru-RU"/>
        </w:rPr>
        <w:t xml:space="preserve">Содержательный контроль и оценка предметных компетентностей (грамотности) учащихся предусматривает выявление </w:t>
      </w:r>
      <w:r w:rsidRPr="00BC2BAD">
        <w:rPr>
          <w:rFonts w:ascii="Times New Roman" w:eastAsia="Times New Roman" w:hAnsi="Times New Roman" w:cs="Arial"/>
          <w:b/>
          <w:i/>
          <w:color w:val="auto"/>
          <w:kern w:val="0"/>
          <w:sz w:val="24"/>
          <w:szCs w:val="24"/>
          <w:lang w:eastAsia="ru-RU"/>
        </w:rPr>
        <w:t xml:space="preserve">индивидуальной динамики </w:t>
      </w:r>
      <w:r w:rsidRPr="00BC2BAD">
        <w:rPr>
          <w:rFonts w:ascii="Times New Roman" w:eastAsia="Times New Roman" w:hAnsi="Times New Roman" w:cs="Arial"/>
          <w:color w:val="auto"/>
          <w:kern w:val="0"/>
          <w:sz w:val="24"/>
          <w:szCs w:val="24"/>
          <w:lang w:eastAsia="ru-RU"/>
        </w:rPr>
        <w:t xml:space="preserve">качества усвоения предмета ребенком и не допускает сравнения его с другими детьми. </w:t>
      </w:r>
    </w:p>
    <w:p w:rsidR="009D28DE" w:rsidRPr="00D26682" w:rsidRDefault="00BC2BAD" w:rsidP="00D26682">
      <w:pPr>
        <w:spacing w:after="0" w:line="240" w:lineRule="auto"/>
        <w:ind w:firstLine="708"/>
        <w:jc w:val="both"/>
        <w:rPr>
          <w:rFonts w:ascii="Times New Roman" w:hAnsi="Times New Roman" w:cs="Times New Roman"/>
          <w:sz w:val="24"/>
          <w:szCs w:val="24"/>
        </w:rPr>
      </w:pPr>
      <w:r w:rsidRPr="00BC2BAD">
        <w:rPr>
          <w:rFonts w:ascii="Times New Roman" w:eastAsia="Times New Roman" w:hAnsi="Times New Roman" w:cs="Arial"/>
          <w:color w:val="auto"/>
          <w:kern w:val="0"/>
          <w:sz w:val="24"/>
          <w:szCs w:val="24"/>
          <w:lang w:eastAsia="ru-RU"/>
        </w:rPr>
        <w:t xml:space="preserve"> </w:t>
      </w:r>
    </w:p>
    <w:p w:rsidR="009D28DE" w:rsidRPr="0043120B" w:rsidRDefault="00BC2BAD" w:rsidP="009D28DE">
      <w:pPr>
        <w:tabs>
          <w:tab w:val="left" w:pos="0"/>
          <w:tab w:val="right" w:leader="dot" w:pos="9639"/>
        </w:tabs>
        <w:spacing w:after="0" w:line="240" w:lineRule="auto"/>
        <w:ind w:firstLine="709"/>
        <w:jc w:val="both"/>
        <w:rPr>
          <w:rFonts w:ascii="Times New Roman" w:hAnsi="Times New Roman" w:cs="Times New Roman"/>
          <w:color w:val="auto"/>
          <w:sz w:val="24"/>
          <w:szCs w:val="24"/>
        </w:rPr>
      </w:pPr>
      <w:r w:rsidRPr="0043120B">
        <w:rPr>
          <w:rFonts w:ascii="Times New Roman" w:eastAsia="Times New Roman" w:hAnsi="Times New Roman" w:cs="Arial"/>
          <w:color w:val="auto"/>
          <w:kern w:val="0"/>
          <w:sz w:val="24"/>
          <w:szCs w:val="24"/>
          <w:lang w:eastAsia="ru-RU"/>
        </w:rPr>
        <w:t xml:space="preserve"> </w:t>
      </w:r>
      <w:r w:rsidR="009D28DE" w:rsidRPr="0043120B">
        <w:rPr>
          <w:rFonts w:ascii="Times New Roman" w:hAnsi="Times New Roman" w:cs="Times New Roman"/>
          <w:color w:val="auto"/>
          <w:sz w:val="24"/>
          <w:szCs w:val="24"/>
        </w:rPr>
        <w:t xml:space="preserve">Система оценки достижения обучающимися с ЗПР планируемых результатов освоения АООП НОО предусматривает оценку достижения обучающимися с ЗПР планируемых результатов освоения программы коррекционной работы. </w:t>
      </w:r>
    </w:p>
    <w:p w:rsidR="009D28DE" w:rsidRPr="0043120B" w:rsidRDefault="009D28DE" w:rsidP="009D28DE">
      <w:pPr>
        <w:tabs>
          <w:tab w:val="left" w:pos="0"/>
          <w:tab w:val="right" w:leader="dot" w:pos="9639"/>
        </w:tabs>
        <w:spacing w:after="0" w:line="240" w:lineRule="auto"/>
        <w:ind w:firstLine="709"/>
        <w:jc w:val="both"/>
        <w:rPr>
          <w:rFonts w:ascii="Times New Roman" w:hAnsi="Times New Roman" w:cs="Times New Roman"/>
          <w:color w:val="auto"/>
          <w:sz w:val="24"/>
          <w:szCs w:val="24"/>
        </w:rPr>
      </w:pPr>
    </w:p>
    <w:p w:rsidR="009D28DE" w:rsidRDefault="009D28DE" w:rsidP="009D28DE">
      <w:pPr>
        <w:tabs>
          <w:tab w:val="left" w:pos="0"/>
          <w:tab w:val="right" w:leader="dot" w:pos="9639"/>
        </w:tabs>
        <w:spacing w:after="0" w:line="240" w:lineRule="auto"/>
        <w:ind w:firstLine="709"/>
        <w:jc w:val="both"/>
        <w:rPr>
          <w:rFonts w:ascii="Times New Roman" w:hAnsi="Times New Roman" w:cs="Times New Roman"/>
          <w:b/>
          <w:color w:val="auto"/>
          <w:sz w:val="24"/>
          <w:szCs w:val="24"/>
        </w:rPr>
      </w:pPr>
      <w:r w:rsidRPr="008A489B">
        <w:rPr>
          <w:rFonts w:ascii="Times New Roman" w:hAnsi="Times New Roman" w:cs="Times New Roman"/>
          <w:b/>
          <w:color w:val="auto"/>
          <w:sz w:val="24"/>
          <w:szCs w:val="24"/>
        </w:rPr>
        <w:t>Оценка достижения обучающимися с задержкой психического развития планируемых результатов освоения программы коррекционной работы</w:t>
      </w:r>
    </w:p>
    <w:p w:rsidR="00D26682" w:rsidRPr="008A489B" w:rsidRDefault="00D26682" w:rsidP="009D28DE">
      <w:pPr>
        <w:tabs>
          <w:tab w:val="left" w:pos="0"/>
          <w:tab w:val="right" w:leader="dot" w:pos="9639"/>
        </w:tabs>
        <w:spacing w:after="0" w:line="240" w:lineRule="auto"/>
        <w:ind w:firstLine="709"/>
        <w:jc w:val="both"/>
        <w:rPr>
          <w:rFonts w:ascii="Times New Roman" w:hAnsi="Times New Roman" w:cs="Times New Roman"/>
          <w:b/>
          <w:color w:val="auto"/>
          <w:sz w:val="24"/>
          <w:szCs w:val="24"/>
        </w:rPr>
      </w:pPr>
    </w:p>
    <w:p w:rsidR="009D28DE" w:rsidRPr="0043120B" w:rsidRDefault="009D28DE" w:rsidP="009D28DE">
      <w:pPr>
        <w:spacing w:after="0" w:line="240" w:lineRule="auto"/>
        <w:ind w:firstLine="709"/>
        <w:contextualSpacing/>
        <w:jc w:val="both"/>
        <w:rPr>
          <w:rFonts w:ascii="Times New Roman" w:hAnsi="Times New Roman" w:cs="Times New Roman"/>
          <w:color w:val="auto"/>
          <w:sz w:val="24"/>
          <w:szCs w:val="24"/>
        </w:rPr>
      </w:pPr>
      <w:r w:rsidRPr="0043120B">
        <w:rPr>
          <w:rFonts w:ascii="Times New Roman" w:hAnsi="Times New Roman" w:cs="Times New Roman"/>
          <w:color w:val="auto"/>
          <w:sz w:val="24"/>
          <w:szCs w:val="24"/>
        </w:rPr>
        <w:t xml:space="preserve">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 </w:t>
      </w:r>
    </w:p>
    <w:p w:rsidR="009D28DE" w:rsidRPr="0043120B" w:rsidRDefault="009D28DE" w:rsidP="009D28DE">
      <w:pPr>
        <w:spacing w:after="0" w:line="240" w:lineRule="auto"/>
        <w:ind w:firstLine="709"/>
        <w:contextualSpacing/>
        <w:jc w:val="both"/>
        <w:rPr>
          <w:rFonts w:ascii="Times New Roman" w:hAnsi="Times New Roman" w:cs="Times New Roman"/>
          <w:color w:val="auto"/>
          <w:sz w:val="24"/>
          <w:szCs w:val="24"/>
        </w:rPr>
      </w:pPr>
      <w:r w:rsidRPr="0043120B">
        <w:rPr>
          <w:rFonts w:ascii="Times New Roman" w:hAnsi="Times New Roman" w:cs="Times New Roman"/>
          <w:color w:val="auto"/>
          <w:sz w:val="24"/>
          <w:szCs w:val="24"/>
        </w:rPr>
        <w:t>Оценка результатов освоения обучающимися с ЗПР программы коррекционной работы опирается на следующие принципы:</w:t>
      </w:r>
    </w:p>
    <w:p w:rsidR="009D28DE" w:rsidRPr="0043120B" w:rsidRDefault="009D28DE" w:rsidP="009D28DE">
      <w:pPr>
        <w:spacing w:after="0" w:line="240" w:lineRule="auto"/>
        <w:ind w:firstLine="709"/>
        <w:contextualSpacing/>
        <w:jc w:val="both"/>
        <w:rPr>
          <w:rFonts w:ascii="Times New Roman" w:hAnsi="Times New Roman" w:cs="Times New Roman"/>
          <w:color w:val="auto"/>
          <w:sz w:val="24"/>
          <w:szCs w:val="24"/>
        </w:rPr>
      </w:pPr>
      <w:r w:rsidRPr="0043120B">
        <w:rPr>
          <w:rFonts w:ascii="Times New Roman" w:hAnsi="Times New Roman" w:cs="Times New Roman"/>
          <w:color w:val="auto"/>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9D28DE" w:rsidRPr="0043120B" w:rsidRDefault="009D28DE" w:rsidP="009D28DE">
      <w:pPr>
        <w:spacing w:after="0" w:line="240" w:lineRule="auto"/>
        <w:ind w:firstLine="709"/>
        <w:contextualSpacing/>
        <w:jc w:val="both"/>
        <w:rPr>
          <w:rFonts w:ascii="Times New Roman" w:hAnsi="Times New Roman" w:cs="Times New Roman"/>
          <w:color w:val="auto"/>
          <w:sz w:val="24"/>
          <w:szCs w:val="24"/>
        </w:rPr>
      </w:pPr>
      <w:r w:rsidRPr="0043120B">
        <w:rPr>
          <w:rFonts w:ascii="Times New Roman" w:hAnsi="Times New Roman" w:cs="Times New Roman"/>
          <w:color w:val="auto"/>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9D28DE" w:rsidRPr="0043120B" w:rsidRDefault="009D28DE" w:rsidP="009D28DE">
      <w:pPr>
        <w:spacing w:after="0" w:line="240" w:lineRule="auto"/>
        <w:ind w:firstLine="709"/>
        <w:contextualSpacing/>
        <w:jc w:val="both"/>
        <w:rPr>
          <w:rFonts w:ascii="Times New Roman" w:hAnsi="Times New Roman" w:cs="Times New Roman"/>
          <w:color w:val="auto"/>
          <w:sz w:val="24"/>
          <w:szCs w:val="24"/>
        </w:rPr>
      </w:pPr>
      <w:r w:rsidRPr="0043120B">
        <w:rPr>
          <w:rFonts w:ascii="Times New Roman" w:hAnsi="Times New Roman" w:cs="Times New Roman"/>
          <w:color w:val="auto"/>
          <w:sz w:val="24"/>
          <w:szCs w:val="24"/>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9D28DE" w:rsidRPr="0043120B" w:rsidRDefault="009D28DE" w:rsidP="009D28DE">
      <w:pPr>
        <w:spacing w:after="0" w:line="240" w:lineRule="auto"/>
        <w:ind w:firstLine="709"/>
        <w:contextualSpacing/>
        <w:jc w:val="both"/>
        <w:rPr>
          <w:rFonts w:ascii="Times New Roman" w:hAnsi="Times New Roman" w:cs="Times New Roman"/>
          <w:color w:val="auto"/>
          <w:sz w:val="24"/>
          <w:szCs w:val="24"/>
        </w:rPr>
      </w:pPr>
      <w:r w:rsidRPr="0043120B">
        <w:rPr>
          <w:rFonts w:ascii="Times New Roman" w:hAnsi="Times New Roman" w:cs="Times New Roman"/>
          <w:color w:val="auto"/>
          <w:sz w:val="24"/>
          <w:szCs w:val="24"/>
        </w:rPr>
        <w:t xml:space="preserve">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9D28DE" w:rsidRPr="0043120B" w:rsidRDefault="009D28DE" w:rsidP="009D28DE">
      <w:pPr>
        <w:spacing w:after="0" w:line="240" w:lineRule="auto"/>
        <w:ind w:firstLine="709"/>
        <w:contextualSpacing/>
        <w:jc w:val="both"/>
        <w:rPr>
          <w:rFonts w:ascii="Times New Roman" w:hAnsi="Times New Roman" w:cs="Times New Roman"/>
          <w:color w:val="auto"/>
          <w:sz w:val="24"/>
          <w:szCs w:val="24"/>
        </w:rPr>
      </w:pPr>
      <w:r w:rsidRPr="0043120B">
        <w:rPr>
          <w:rFonts w:ascii="Times New Roman" w:hAnsi="Times New Roman" w:cs="Times New Roman"/>
          <w:color w:val="auto"/>
          <w:sz w:val="24"/>
          <w:szCs w:val="24"/>
        </w:rPr>
        <w:t>Оценка результатов освоения обучающимися с ЗПР программы коррекционной работы осуществляется с помощью мониторинговых процедур, которые позволяют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используются три формы мониторинга: стартовая, текущая и финишная диагностика.</w:t>
      </w:r>
    </w:p>
    <w:p w:rsidR="009D28DE" w:rsidRDefault="009D28DE" w:rsidP="009D28DE">
      <w:pPr>
        <w:spacing w:after="0" w:line="240" w:lineRule="auto"/>
        <w:ind w:firstLine="709"/>
        <w:contextualSpacing/>
        <w:jc w:val="both"/>
        <w:rPr>
          <w:rFonts w:ascii="Times New Roman" w:hAnsi="Times New Roman" w:cs="Times New Roman"/>
          <w:color w:val="FF0000"/>
          <w:sz w:val="24"/>
          <w:szCs w:val="24"/>
        </w:rPr>
      </w:pPr>
    </w:p>
    <w:tbl>
      <w:tblPr>
        <w:tblStyle w:val="affa"/>
        <w:tblW w:w="0" w:type="auto"/>
        <w:tblLook w:val="04A0" w:firstRow="1" w:lastRow="0" w:firstColumn="1" w:lastColumn="0" w:noHBand="0" w:noVBand="1"/>
      </w:tblPr>
      <w:tblGrid>
        <w:gridCol w:w="1668"/>
        <w:gridCol w:w="8186"/>
      </w:tblGrid>
      <w:tr w:rsidR="009D28DE" w:rsidTr="00751F57">
        <w:tc>
          <w:tcPr>
            <w:tcW w:w="1668" w:type="dxa"/>
          </w:tcPr>
          <w:p w:rsidR="009D28DE" w:rsidRPr="00596A25" w:rsidRDefault="009D28DE" w:rsidP="00751F57">
            <w:pPr>
              <w:spacing w:after="0" w:line="240" w:lineRule="auto"/>
              <w:contextualSpacing/>
              <w:jc w:val="center"/>
              <w:rPr>
                <w:rFonts w:ascii="Times New Roman" w:hAnsi="Times New Roman" w:cs="Times New Roman"/>
                <w:b/>
                <w:color w:val="auto"/>
                <w:sz w:val="24"/>
                <w:szCs w:val="24"/>
              </w:rPr>
            </w:pPr>
            <w:r w:rsidRPr="00596A25">
              <w:rPr>
                <w:rFonts w:ascii="Times New Roman" w:hAnsi="Times New Roman" w:cs="Times New Roman"/>
                <w:b/>
                <w:color w:val="auto"/>
                <w:sz w:val="24"/>
                <w:szCs w:val="24"/>
              </w:rPr>
              <w:lastRenderedPageBreak/>
              <w:t>Вид диагностики</w:t>
            </w:r>
          </w:p>
        </w:tc>
        <w:tc>
          <w:tcPr>
            <w:tcW w:w="8186" w:type="dxa"/>
          </w:tcPr>
          <w:p w:rsidR="009D28DE" w:rsidRPr="00596A25" w:rsidRDefault="009D28DE" w:rsidP="00751F57">
            <w:pPr>
              <w:spacing w:after="0" w:line="240" w:lineRule="auto"/>
              <w:contextualSpacing/>
              <w:jc w:val="center"/>
              <w:rPr>
                <w:rFonts w:ascii="Times New Roman" w:hAnsi="Times New Roman" w:cs="Times New Roman"/>
                <w:b/>
                <w:color w:val="auto"/>
                <w:sz w:val="24"/>
                <w:szCs w:val="24"/>
              </w:rPr>
            </w:pPr>
            <w:r w:rsidRPr="00596A25">
              <w:rPr>
                <w:rFonts w:ascii="Times New Roman" w:hAnsi="Times New Roman" w:cs="Times New Roman"/>
                <w:b/>
                <w:color w:val="auto"/>
                <w:sz w:val="24"/>
                <w:szCs w:val="24"/>
              </w:rPr>
              <w:t>Цели диагностики</w:t>
            </w:r>
          </w:p>
        </w:tc>
      </w:tr>
      <w:tr w:rsidR="009D28DE" w:rsidTr="00751F57">
        <w:tc>
          <w:tcPr>
            <w:tcW w:w="1668" w:type="dxa"/>
          </w:tcPr>
          <w:p w:rsidR="009D28DE" w:rsidRPr="00596A25" w:rsidRDefault="009D28DE" w:rsidP="00751F57">
            <w:pPr>
              <w:spacing w:after="0" w:line="240" w:lineRule="auto"/>
              <w:contextualSpacing/>
              <w:jc w:val="both"/>
              <w:rPr>
                <w:rFonts w:ascii="Times New Roman" w:hAnsi="Times New Roman" w:cs="Times New Roman"/>
                <w:color w:val="auto"/>
                <w:sz w:val="24"/>
                <w:szCs w:val="24"/>
              </w:rPr>
            </w:pPr>
            <w:r w:rsidRPr="00596A25">
              <w:rPr>
                <w:rFonts w:ascii="Times New Roman" w:hAnsi="Times New Roman" w:cs="Times New Roman"/>
                <w:color w:val="auto"/>
                <w:sz w:val="24"/>
                <w:szCs w:val="24"/>
              </w:rPr>
              <w:t>Стартовая диагностика</w:t>
            </w:r>
          </w:p>
        </w:tc>
        <w:tc>
          <w:tcPr>
            <w:tcW w:w="8186" w:type="dxa"/>
          </w:tcPr>
          <w:p w:rsidR="009D28DE" w:rsidRPr="00596A25" w:rsidRDefault="009D28DE" w:rsidP="00751F57">
            <w:pPr>
              <w:spacing w:after="0" w:line="240" w:lineRule="auto"/>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Выявление</w:t>
            </w:r>
            <w:r w:rsidRPr="00596A25">
              <w:rPr>
                <w:rFonts w:ascii="Times New Roman" w:hAnsi="Times New Roman" w:cs="Times New Roman"/>
                <w:color w:val="auto"/>
                <w:sz w:val="24"/>
                <w:szCs w:val="24"/>
              </w:rPr>
              <w:t xml:space="preserve"> индивидуальных особых образовательных потребностей и возможностей обучающихся, </w:t>
            </w:r>
            <w:r>
              <w:rPr>
                <w:rFonts w:ascii="Times New Roman" w:hAnsi="Times New Roman" w:cs="Times New Roman"/>
                <w:color w:val="auto"/>
                <w:sz w:val="24"/>
                <w:szCs w:val="24"/>
              </w:rPr>
              <w:t>исходного уровня</w:t>
            </w:r>
            <w:r w:rsidRPr="00596A25">
              <w:rPr>
                <w:rFonts w:ascii="Times New Roman" w:hAnsi="Times New Roman" w:cs="Times New Roman"/>
                <w:color w:val="auto"/>
                <w:sz w:val="24"/>
                <w:szCs w:val="24"/>
              </w:rPr>
              <w:t xml:space="preserve"> развития интегративны</w:t>
            </w:r>
            <w:r>
              <w:rPr>
                <w:rFonts w:ascii="Times New Roman" w:hAnsi="Times New Roman" w:cs="Times New Roman"/>
                <w:color w:val="auto"/>
                <w:sz w:val="24"/>
                <w:szCs w:val="24"/>
              </w:rPr>
              <w:t>х показателей, свидетельствующего</w:t>
            </w:r>
            <w:r w:rsidRPr="00596A25">
              <w:rPr>
                <w:rFonts w:ascii="Times New Roman" w:hAnsi="Times New Roman" w:cs="Times New Roman"/>
                <w:color w:val="auto"/>
                <w:sz w:val="24"/>
                <w:szCs w:val="24"/>
              </w:rPr>
              <w:t xml:space="preserve"> о степени влияния  нарушений развития на учебно-познавательную деятельность и повседневную жизнь</w:t>
            </w:r>
            <w:r>
              <w:rPr>
                <w:rFonts w:ascii="Times New Roman" w:hAnsi="Times New Roman" w:cs="Times New Roman"/>
                <w:color w:val="auto"/>
                <w:sz w:val="24"/>
                <w:szCs w:val="24"/>
              </w:rPr>
              <w:t>.</w:t>
            </w:r>
          </w:p>
        </w:tc>
      </w:tr>
      <w:tr w:rsidR="009D28DE" w:rsidTr="00751F57">
        <w:tc>
          <w:tcPr>
            <w:tcW w:w="1668" w:type="dxa"/>
          </w:tcPr>
          <w:p w:rsidR="009D28DE" w:rsidRPr="00596A25" w:rsidRDefault="009D28DE" w:rsidP="00751F57">
            <w:pPr>
              <w:spacing w:after="0" w:line="240" w:lineRule="auto"/>
              <w:contextualSpacing/>
              <w:jc w:val="both"/>
              <w:rPr>
                <w:rFonts w:ascii="Times New Roman" w:hAnsi="Times New Roman" w:cs="Times New Roman"/>
                <w:color w:val="auto"/>
                <w:sz w:val="24"/>
                <w:szCs w:val="24"/>
              </w:rPr>
            </w:pPr>
            <w:r w:rsidRPr="00596A25">
              <w:rPr>
                <w:rFonts w:ascii="Times New Roman" w:hAnsi="Times New Roman" w:cs="Times New Roman"/>
                <w:color w:val="auto"/>
                <w:sz w:val="24"/>
                <w:szCs w:val="24"/>
              </w:rPr>
              <w:t>Текущая диагностика</w:t>
            </w:r>
          </w:p>
        </w:tc>
        <w:tc>
          <w:tcPr>
            <w:tcW w:w="8186" w:type="dxa"/>
          </w:tcPr>
          <w:p w:rsidR="009D28DE" w:rsidRPr="00596A25" w:rsidRDefault="009D28DE" w:rsidP="00751F57">
            <w:pPr>
              <w:spacing w:after="0" w:line="240" w:lineRule="auto"/>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Осуществление</w:t>
            </w:r>
            <w:r w:rsidRPr="00596A25">
              <w:rPr>
                <w:rFonts w:ascii="Times New Roman" w:hAnsi="Times New Roman" w:cs="Times New Roman"/>
                <w:color w:val="auto"/>
                <w:sz w:val="24"/>
                <w:szCs w:val="24"/>
              </w:rPr>
              <w:t xml:space="preserve">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w:t>
            </w:r>
            <w:r>
              <w:rPr>
                <w:rFonts w:ascii="Times New Roman" w:hAnsi="Times New Roman" w:cs="Times New Roman"/>
                <w:color w:val="auto"/>
                <w:sz w:val="24"/>
                <w:szCs w:val="24"/>
              </w:rPr>
              <w:t>рекционной работы. Данные экспре</w:t>
            </w:r>
            <w:r w:rsidRPr="00596A25">
              <w:rPr>
                <w:rFonts w:ascii="Times New Roman" w:hAnsi="Times New Roman" w:cs="Times New Roman"/>
                <w:color w:val="auto"/>
                <w:sz w:val="24"/>
                <w:szCs w:val="24"/>
              </w:rPr>
              <w:t xml:space="preserve">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tc>
      </w:tr>
      <w:tr w:rsidR="009D28DE" w:rsidTr="00751F57">
        <w:tc>
          <w:tcPr>
            <w:tcW w:w="1668" w:type="dxa"/>
          </w:tcPr>
          <w:p w:rsidR="009D28DE" w:rsidRPr="00596A25" w:rsidRDefault="009D28DE" w:rsidP="00751F57">
            <w:pPr>
              <w:spacing w:after="0" w:line="240" w:lineRule="auto"/>
              <w:contextualSpacing/>
              <w:jc w:val="both"/>
              <w:rPr>
                <w:rFonts w:ascii="Times New Roman" w:hAnsi="Times New Roman" w:cs="Times New Roman"/>
                <w:color w:val="auto"/>
                <w:sz w:val="24"/>
                <w:szCs w:val="24"/>
              </w:rPr>
            </w:pPr>
            <w:r w:rsidRPr="00596A25">
              <w:rPr>
                <w:rFonts w:ascii="Times New Roman" w:hAnsi="Times New Roman" w:cs="Times New Roman"/>
                <w:color w:val="auto"/>
                <w:sz w:val="24"/>
                <w:szCs w:val="24"/>
              </w:rPr>
              <w:t>Финишная диагностика</w:t>
            </w:r>
          </w:p>
        </w:tc>
        <w:tc>
          <w:tcPr>
            <w:tcW w:w="8186" w:type="dxa"/>
          </w:tcPr>
          <w:p w:rsidR="009D28DE" w:rsidRDefault="009D28DE" w:rsidP="00751F57">
            <w:pPr>
              <w:spacing w:after="0" w:line="240" w:lineRule="auto"/>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Проводит</w:t>
            </w:r>
            <w:r w:rsidRPr="00596A25">
              <w:rPr>
                <w:rFonts w:ascii="Times New Roman" w:hAnsi="Times New Roman" w:cs="Times New Roman"/>
                <w:color w:val="auto"/>
                <w:sz w:val="24"/>
                <w:szCs w:val="24"/>
              </w:rPr>
              <w:t>ся на заключительном этапе (окончание учебного года, окончание обучения на начальной</w:t>
            </w:r>
            <w:r>
              <w:rPr>
                <w:rFonts w:ascii="Times New Roman" w:hAnsi="Times New Roman" w:cs="Times New Roman"/>
                <w:color w:val="auto"/>
                <w:sz w:val="24"/>
                <w:szCs w:val="24"/>
              </w:rPr>
              <w:t xml:space="preserve"> ступени школьного образования).</w:t>
            </w:r>
          </w:p>
          <w:p w:rsidR="009D28DE" w:rsidRPr="00596A25" w:rsidRDefault="009D28DE" w:rsidP="00751F57">
            <w:pPr>
              <w:spacing w:after="0" w:line="240" w:lineRule="auto"/>
              <w:contextualSpacing/>
              <w:jc w:val="both"/>
              <w:rPr>
                <w:rFonts w:ascii="Times New Roman" w:hAnsi="Times New Roman" w:cs="Times New Roman"/>
                <w:color w:val="auto"/>
                <w:sz w:val="24"/>
                <w:szCs w:val="24"/>
              </w:rPr>
            </w:pPr>
            <w:r w:rsidRPr="00596A25">
              <w:rPr>
                <w:rFonts w:ascii="Times New Roman" w:hAnsi="Times New Roman" w:cs="Times New Roman"/>
                <w:color w:val="auto"/>
                <w:sz w:val="24"/>
                <w:szCs w:val="24"/>
              </w:rPr>
              <w:t xml:space="preserve"> </w:t>
            </w:r>
            <w:r>
              <w:rPr>
                <w:rFonts w:ascii="Times New Roman" w:hAnsi="Times New Roman" w:cs="Times New Roman"/>
                <w:color w:val="auto"/>
                <w:sz w:val="24"/>
                <w:szCs w:val="24"/>
              </w:rPr>
              <w:t>О</w:t>
            </w:r>
            <w:r w:rsidRPr="00596A25">
              <w:rPr>
                <w:rFonts w:ascii="Times New Roman" w:hAnsi="Times New Roman" w:cs="Times New Roman"/>
                <w:color w:val="auto"/>
                <w:sz w:val="24"/>
                <w:szCs w:val="24"/>
              </w:rPr>
              <w:t>ценка достижений обучающегося с ЗПР в соответствии с планируемыми результатами освоения обучающимися программы коррекционной работы.</w:t>
            </w:r>
          </w:p>
        </w:tc>
      </w:tr>
    </w:tbl>
    <w:p w:rsidR="009D28DE" w:rsidRPr="00D8658F" w:rsidRDefault="009D28DE" w:rsidP="009D28DE">
      <w:pPr>
        <w:spacing w:after="0" w:line="240" w:lineRule="auto"/>
        <w:contextualSpacing/>
        <w:jc w:val="both"/>
        <w:rPr>
          <w:rFonts w:ascii="Times New Roman" w:hAnsi="Times New Roman" w:cs="Times New Roman"/>
          <w:color w:val="FF0000"/>
          <w:sz w:val="24"/>
          <w:szCs w:val="24"/>
        </w:rPr>
      </w:pPr>
    </w:p>
    <w:p w:rsidR="009D28DE" w:rsidRPr="0043120B" w:rsidRDefault="009D28DE" w:rsidP="009D28DE">
      <w:pPr>
        <w:spacing w:after="0" w:line="240" w:lineRule="auto"/>
        <w:ind w:firstLine="709"/>
        <w:contextualSpacing/>
        <w:jc w:val="both"/>
        <w:rPr>
          <w:rFonts w:ascii="Times New Roman" w:hAnsi="Times New Roman" w:cs="Times New Roman"/>
          <w:color w:val="auto"/>
          <w:sz w:val="24"/>
          <w:szCs w:val="24"/>
        </w:rPr>
      </w:pPr>
      <w:r w:rsidRPr="0043120B">
        <w:rPr>
          <w:rFonts w:ascii="Times New Roman" w:hAnsi="Times New Roman" w:cs="Times New Roman"/>
          <w:color w:val="auto"/>
          <w:sz w:val="24"/>
          <w:szCs w:val="24"/>
        </w:rPr>
        <w:t>Организационно-содержательные характеристики стартовой, текущей и фин</w:t>
      </w:r>
      <w:r w:rsidR="00D61BD5" w:rsidRPr="0043120B">
        <w:rPr>
          <w:rFonts w:ascii="Times New Roman" w:hAnsi="Times New Roman" w:cs="Times New Roman"/>
          <w:color w:val="auto"/>
          <w:sz w:val="24"/>
          <w:szCs w:val="24"/>
        </w:rPr>
        <w:t xml:space="preserve">ишной диагностики разрабатываются </w:t>
      </w:r>
      <w:r w:rsidRPr="0043120B">
        <w:rPr>
          <w:rFonts w:ascii="Times New Roman" w:hAnsi="Times New Roman" w:cs="Times New Roman"/>
          <w:color w:val="auto"/>
          <w:sz w:val="24"/>
          <w:szCs w:val="24"/>
        </w:rPr>
        <w:t>с учетом типологических и индивидуальных особенностей обучающихся, их индивидуальных особых образовательных потребностей.</w:t>
      </w:r>
    </w:p>
    <w:p w:rsidR="009D28DE" w:rsidRPr="0043120B" w:rsidRDefault="009D28DE" w:rsidP="009D28DE">
      <w:pPr>
        <w:tabs>
          <w:tab w:val="right" w:leader="dot" w:pos="9329"/>
        </w:tabs>
        <w:spacing w:after="0" w:line="240" w:lineRule="auto"/>
        <w:ind w:firstLine="709"/>
        <w:jc w:val="both"/>
        <w:rPr>
          <w:rFonts w:ascii="Times New Roman" w:eastAsia="Times New Roman" w:hAnsi="Times New Roman" w:cs="Times New Roman"/>
          <w:color w:val="auto"/>
          <w:sz w:val="24"/>
          <w:szCs w:val="24"/>
        </w:rPr>
      </w:pPr>
      <w:r w:rsidRPr="0043120B">
        <w:rPr>
          <w:rFonts w:hAnsi="Times New Roman"/>
          <w:color w:val="auto"/>
          <w:sz w:val="24"/>
          <w:szCs w:val="24"/>
        </w:rPr>
        <w:t>Для</w:t>
      </w:r>
      <w:r w:rsidRPr="0043120B">
        <w:rPr>
          <w:rFonts w:hAnsi="Times New Roman"/>
          <w:color w:val="auto"/>
          <w:sz w:val="24"/>
          <w:szCs w:val="24"/>
        </w:rPr>
        <w:t xml:space="preserve"> </w:t>
      </w:r>
      <w:r w:rsidRPr="0043120B">
        <w:rPr>
          <w:rFonts w:hAnsi="Times New Roman"/>
          <w:color w:val="auto"/>
          <w:sz w:val="24"/>
          <w:szCs w:val="24"/>
        </w:rPr>
        <w:t>оценки</w:t>
      </w:r>
      <w:r w:rsidRPr="0043120B">
        <w:rPr>
          <w:rFonts w:hAnsi="Times New Roman"/>
          <w:color w:val="auto"/>
          <w:sz w:val="24"/>
          <w:szCs w:val="24"/>
        </w:rPr>
        <w:t xml:space="preserve"> </w:t>
      </w:r>
      <w:r w:rsidRPr="0043120B">
        <w:rPr>
          <w:rFonts w:ascii="Times New Roman" w:hAnsi="Times New Roman" w:cs="Times New Roman"/>
          <w:color w:val="auto"/>
          <w:sz w:val="24"/>
          <w:szCs w:val="24"/>
        </w:rPr>
        <w:t xml:space="preserve">результатов освоения обучающимися с ЗПР программы коррекционной работы </w:t>
      </w:r>
      <w:r w:rsidRPr="0043120B">
        <w:rPr>
          <w:rFonts w:ascii="Times New Roman"/>
          <w:color w:val="auto"/>
          <w:sz w:val="24"/>
          <w:szCs w:val="24"/>
        </w:rPr>
        <w:t xml:space="preserve"> </w:t>
      </w:r>
      <w:r w:rsidRPr="0043120B">
        <w:rPr>
          <w:rFonts w:hAnsi="Times New Roman"/>
          <w:color w:val="auto"/>
          <w:sz w:val="24"/>
          <w:szCs w:val="24"/>
        </w:rPr>
        <w:t>используется</w:t>
      </w:r>
      <w:r w:rsidRPr="0043120B">
        <w:rPr>
          <w:rFonts w:hAnsi="Times New Roman"/>
          <w:color w:val="auto"/>
          <w:sz w:val="24"/>
          <w:szCs w:val="24"/>
        </w:rPr>
        <w:t xml:space="preserve"> </w:t>
      </w:r>
      <w:r w:rsidRPr="0043120B">
        <w:rPr>
          <w:rFonts w:ascii="Times New Roman" w:hAnsi="Times New Roman" w:cs="Times New Roman"/>
          <w:color w:val="auto"/>
          <w:sz w:val="24"/>
          <w:szCs w:val="24"/>
        </w:rPr>
        <w:t>метод экспертной оценки, который представляет собой процедуру оценки результатов на основе мнений группы специалистов (экспертов)</w:t>
      </w:r>
      <w:r w:rsidRPr="0043120B">
        <w:rPr>
          <w:rFonts w:ascii="Times New Roman"/>
          <w:color w:val="auto"/>
          <w:sz w:val="24"/>
          <w:szCs w:val="24"/>
        </w:rPr>
        <w:t xml:space="preserve">. </w:t>
      </w:r>
      <w:r w:rsidRPr="0043120B">
        <w:rPr>
          <w:rFonts w:hAnsi="Times New Roman"/>
          <w:color w:val="auto"/>
          <w:sz w:val="24"/>
          <w:szCs w:val="24"/>
        </w:rPr>
        <w:t>Данная</w:t>
      </w:r>
      <w:r w:rsidRPr="0043120B">
        <w:rPr>
          <w:rFonts w:hAnsi="Times New Roman"/>
          <w:color w:val="auto"/>
          <w:sz w:val="24"/>
          <w:szCs w:val="24"/>
        </w:rPr>
        <w:t xml:space="preserve"> </w:t>
      </w:r>
      <w:r w:rsidRPr="0043120B">
        <w:rPr>
          <w:rFonts w:hAnsi="Times New Roman"/>
          <w:color w:val="auto"/>
          <w:sz w:val="24"/>
          <w:szCs w:val="24"/>
        </w:rPr>
        <w:t>группа</w:t>
      </w:r>
      <w:r w:rsidRPr="0043120B">
        <w:rPr>
          <w:rFonts w:hAnsi="Times New Roman"/>
          <w:color w:val="auto"/>
          <w:sz w:val="24"/>
          <w:szCs w:val="24"/>
        </w:rPr>
        <w:t xml:space="preserve"> </w:t>
      </w:r>
      <w:r w:rsidRPr="0043120B">
        <w:rPr>
          <w:rFonts w:hAnsi="Times New Roman"/>
          <w:color w:val="auto"/>
          <w:sz w:val="24"/>
          <w:szCs w:val="24"/>
        </w:rPr>
        <w:t>экспертов</w:t>
      </w:r>
      <w:r w:rsidRPr="0043120B">
        <w:rPr>
          <w:rFonts w:hAnsi="Times New Roman"/>
          <w:color w:val="auto"/>
          <w:sz w:val="24"/>
          <w:szCs w:val="24"/>
        </w:rPr>
        <w:t xml:space="preserve"> </w:t>
      </w:r>
      <w:r w:rsidRPr="0043120B">
        <w:rPr>
          <w:rFonts w:hAnsi="Times New Roman"/>
          <w:color w:val="auto"/>
          <w:sz w:val="24"/>
          <w:szCs w:val="24"/>
        </w:rPr>
        <w:t>объединяет</w:t>
      </w:r>
      <w:r w:rsidRPr="0043120B">
        <w:rPr>
          <w:rFonts w:hAnsi="Times New Roman"/>
          <w:color w:val="auto"/>
          <w:sz w:val="24"/>
          <w:szCs w:val="24"/>
        </w:rPr>
        <w:t xml:space="preserve"> </w:t>
      </w:r>
      <w:r w:rsidRPr="0043120B">
        <w:rPr>
          <w:rFonts w:hAnsi="Times New Roman"/>
          <w:color w:val="auto"/>
          <w:sz w:val="24"/>
          <w:szCs w:val="24"/>
        </w:rPr>
        <w:t>всех</w:t>
      </w:r>
      <w:r w:rsidRPr="0043120B">
        <w:rPr>
          <w:rFonts w:hAnsi="Times New Roman"/>
          <w:color w:val="auto"/>
          <w:sz w:val="24"/>
          <w:szCs w:val="24"/>
        </w:rPr>
        <w:t xml:space="preserve"> </w:t>
      </w:r>
      <w:r w:rsidRPr="0043120B">
        <w:rPr>
          <w:rFonts w:hAnsi="Times New Roman"/>
          <w:color w:val="auto"/>
          <w:sz w:val="24"/>
          <w:szCs w:val="24"/>
        </w:rPr>
        <w:t>участников</w:t>
      </w:r>
      <w:r w:rsidRPr="0043120B">
        <w:rPr>
          <w:rFonts w:hAnsi="Times New Roman"/>
          <w:color w:val="auto"/>
          <w:sz w:val="24"/>
          <w:szCs w:val="24"/>
        </w:rPr>
        <w:t xml:space="preserve"> </w:t>
      </w:r>
      <w:r w:rsidRPr="0043120B">
        <w:rPr>
          <w:rFonts w:hAnsi="Times New Roman"/>
          <w:color w:val="auto"/>
          <w:sz w:val="24"/>
          <w:szCs w:val="24"/>
        </w:rPr>
        <w:t>образовательного</w:t>
      </w:r>
      <w:r w:rsidRPr="0043120B">
        <w:rPr>
          <w:rFonts w:hAnsi="Times New Roman"/>
          <w:color w:val="auto"/>
          <w:sz w:val="24"/>
          <w:szCs w:val="24"/>
        </w:rPr>
        <w:t xml:space="preserve"> </w:t>
      </w:r>
      <w:r w:rsidRPr="0043120B">
        <w:rPr>
          <w:rFonts w:hAnsi="Times New Roman"/>
          <w:color w:val="auto"/>
          <w:sz w:val="24"/>
          <w:szCs w:val="24"/>
        </w:rPr>
        <w:t>процесса</w:t>
      </w:r>
      <w:r w:rsidRPr="0043120B">
        <w:rPr>
          <w:rFonts w:hAnsi="Times New Roman"/>
          <w:color w:val="auto"/>
          <w:sz w:val="24"/>
          <w:szCs w:val="24"/>
        </w:rPr>
        <w:t xml:space="preserve"> </w:t>
      </w:r>
      <w:r w:rsidRPr="0043120B">
        <w:rPr>
          <w:rFonts w:ascii="Times New Roman"/>
          <w:color w:val="auto"/>
          <w:sz w:val="24"/>
          <w:szCs w:val="24"/>
        </w:rPr>
        <w:t xml:space="preserve">- </w:t>
      </w:r>
      <w:r w:rsidRPr="0043120B">
        <w:rPr>
          <w:rFonts w:hAnsi="Times New Roman"/>
          <w:color w:val="auto"/>
          <w:sz w:val="24"/>
          <w:szCs w:val="24"/>
        </w:rPr>
        <w:t>тех</w:t>
      </w:r>
      <w:r w:rsidRPr="0043120B">
        <w:rPr>
          <w:rFonts w:ascii="Times New Roman"/>
          <w:color w:val="auto"/>
          <w:sz w:val="24"/>
          <w:szCs w:val="24"/>
        </w:rPr>
        <w:t xml:space="preserve">, </w:t>
      </w:r>
      <w:r w:rsidRPr="0043120B">
        <w:rPr>
          <w:rFonts w:hAnsi="Times New Roman"/>
          <w:color w:val="auto"/>
          <w:sz w:val="24"/>
          <w:szCs w:val="24"/>
        </w:rPr>
        <w:t>кто</w:t>
      </w:r>
      <w:r w:rsidRPr="0043120B">
        <w:rPr>
          <w:rFonts w:hAnsi="Times New Roman"/>
          <w:color w:val="auto"/>
          <w:sz w:val="24"/>
          <w:szCs w:val="24"/>
        </w:rPr>
        <w:t xml:space="preserve"> </w:t>
      </w:r>
      <w:r w:rsidRPr="0043120B">
        <w:rPr>
          <w:rFonts w:hAnsi="Times New Roman"/>
          <w:color w:val="auto"/>
          <w:sz w:val="24"/>
          <w:szCs w:val="24"/>
        </w:rPr>
        <w:t>обучает</w:t>
      </w:r>
      <w:r w:rsidRPr="0043120B">
        <w:rPr>
          <w:rFonts w:ascii="Times New Roman"/>
          <w:color w:val="auto"/>
          <w:sz w:val="24"/>
          <w:szCs w:val="24"/>
        </w:rPr>
        <w:t xml:space="preserve">, </w:t>
      </w:r>
      <w:r w:rsidRPr="0043120B">
        <w:rPr>
          <w:rFonts w:hAnsi="Times New Roman"/>
          <w:color w:val="auto"/>
          <w:sz w:val="24"/>
          <w:szCs w:val="24"/>
        </w:rPr>
        <w:t>воспитывает</w:t>
      </w:r>
      <w:r w:rsidRPr="0043120B">
        <w:rPr>
          <w:rFonts w:hAnsi="Times New Roman"/>
          <w:color w:val="auto"/>
          <w:sz w:val="24"/>
          <w:szCs w:val="24"/>
        </w:rPr>
        <w:t xml:space="preserve"> </w:t>
      </w:r>
      <w:r w:rsidRPr="0043120B">
        <w:rPr>
          <w:rFonts w:hAnsi="Times New Roman"/>
          <w:color w:val="auto"/>
          <w:sz w:val="24"/>
          <w:szCs w:val="24"/>
        </w:rPr>
        <w:t>и</w:t>
      </w:r>
      <w:r w:rsidRPr="0043120B">
        <w:rPr>
          <w:rFonts w:hAnsi="Times New Roman"/>
          <w:color w:val="auto"/>
          <w:sz w:val="24"/>
          <w:szCs w:val="24"/>
        </w:rPr>
        <w:t xml:space="preserve"> </w:t>
      </w:r>
      <w:r w:rsidRPr="0043120B">
        <w:rPr>
          <w:rFonts w:hAnsi="Times New Roman"/>
          <w:color w:val="auto"/>
          <w:sz w:val="24"/>
          <w:szCs w:val="24"/>
        </w:rPr>
        <w:t>тесно</w:t>
      </w:r>
      <w:r w:rsidRPr="0043120B">
        <w:rPr>
          <w:rFonts w:hAnsi="Times New Roman"/>
          <w:color w:val="auto"/>
          <w:sz w:val="24"/>
          <w:szCs w:val="24"/>
        </w:rPr>
        <w:t xml:space="preserve"> </w:t>
      </w:r>
      <w:r w:rsidRPr="0043120B">
        <w:rPr>
          <w:rFonts w:hAnsi="Times New Roman"/>
          <w:color w:val="auto"/>
          <w:sz w:val="24"/>
          <w:szCs w:val="24"/>
        </w:rPr>
        <w:t>контактирует</w:t>
      </w:r>
      <w:r w:rsidRPr="0043120B">
        <w:rPr>
          <w:rFonts w:hAnsi="Times New Roman"/>
          <w:color w:val="auto"/>
          <w:sz w:val="24"/>
          <w:szCs w:val="24"/>
        </w:rPr>
        <w:t xml:space="preserve"> </w:t>
      </w:r>
      <w:r w:rsidRPr="0043120B">
        <w:rPr>
          <w:rFonts w:hAnsi="Times New Roman"/>
          <w:color w:val="auto"/>
          <w:sz w:val="24"/>
          <w:szCs w:val="24"/>
        </w:rPr>
        <w:t>с</w:t>
      </w:r>
      <w:r w:rsidRPr="0043120B">
        <w:rPr>
          <w:rFonts w:hAnsi="Times New Roman"/>
          <w:color w:val="auto"/>
          <w:sz w:val="24"/>
          <w:szCs w:val="24"/>
        </w:rPr>
        <w:t xml:space="preserve"> </w:t>
      </w:r>
      <w:r w:rsidRPr="0043120B">
        <w:rPr>
          <w:rFonts w:hAnsi="Times New Roman"/>
          <w:color w:val="auto"/>
          <w:sz w:val="24"/>
          <w:szCs w:val="24"/>
        </w:rPr>
        <w:t>обучающимся</w:t>
      </w:r>
      <w:r w:rsidRPr="0043120B">
        <w:rPr>
          <w:rFonts w:ascii="Times New Roman"/>
          <w:color w:val="auto"/>
          <w:sz w:val="24"/>
          <w:szCs w:val="24"/>
        </w:rPr>
        <w:t xml:space="preserve">. </w:t>
      </w:r>
      <w:r w:rsidRPr="0043120B">
        <w:rPr>
          <w:rFonts w:hAnsi="Times New Roman"/>
          <w:color w:val="auto"/>
          <w:sz w:val="24"/>
          <w:szCs w:val="24"/>
        </w:rPr>
        <w:t>Задачей</w:t>
      </w:r>
      <w:r w:rsidRPr="0043120B">
        <w:rPr>
          <w:rFonts w:hAnsi="Times New Roman"/>
          <w:color w:val="auto"/>
          <w:sz w:val="24"/>
          <w:szCs w:val="24"/>
        </w:rPr>
        <w:t xml:space="preserve"> </w:t>
      </w:r>
      <w:r w:rsidRPr="0043120B">
        <w:rPr>
          <w:rFonts w:hAnsi="Times New Roman"/>
          <w:color w:val="auto"/>
          <w:sz w:val="24"/>
          <w:szCs w:val="24"/>
        </w:rPr>
        <w:t>такой</w:t>
      </w:r>
      <w:r w:rsidRPr="0043120B">
        <w:rPr>
          <w:rFonts w:hAnsi="Times New Roman"/>
          <w:color w:val="auto"/>
          <w:sz w:val="24"/>
          <w:szCs w:val="24"/>
        </w:rPr>
        <w:t xml:space="preserve"> </w:t>
      </w:r>
      <w:r w:rsidRPr="0043120B">
        <w:rPr>
          <w:rFonts w:hAnsi="Times New Roman"/>
          <w:color w:val="auto"/>
          <w:sz w:val="24"/>
          <w:szCs w:val="24"/>
        </w:rPr>
        <w:t>экспертной</w:t>
      </w:r>
      <w:r w:rsidRPr="0043120B">
        <w:rPr>
          <w:rFonts w:hAnsi="Times New Roman"/>
          <w:color w:val="auto"/>
          <w:sz w:val="24"/>
          <w:szCs w:val="24"/>
        </w:rPr>
        <w:t xml:space="preserve"> </w:t>
      </w:r>
      <w:r w:rsidRPr="0043120B">
        <w:rPr>
          <w:rFonts w:hAnsi="Times New Roman"/>
          <w:color w:val="auto"/>
          <w:sz w:val="24"/>
          <w:szCs w:val="24"/>
        </w:rPr>
        <w:t>группы</w:t>
      </w:r>
      <w:r w:rsidRPr="0043120B">
        <w:rPr>
          <w:rFonts w:hAnsi="Times New Roman"/>
          <w:color w:val="auto"/>
          <w:sz w:val="24"/>
          <w:szCs w:val="24"/>
        </w:rPr>
        <w:t xml:space="preserve"> </w:t>
      </w:r>
      <w:r w:rsidRPr="0043120B">
        <w:rPr>
          <w:rFonts w:hAnsi="Times New Roman"/>
          <w:color w:val="auto"/>
          <w:sz w:val="24"/>
          <w:szCs w:val="24"/>
        </w:rPr>
        <w:t>является</w:t>
      </w:r>
      <w:r w:rsidRPr="0043120B">
        <w:rPr>
          <w:rFonts w:hAnsi="Times New Roman"/>
          <w:color w:val="auto"/>
          <w:sz w:val="24"/>
          <w:szCs w:val="24"/>
        </w:rPr>
        <w:t xml:space="preserve"> </w:t>
      </w:r>
      <w:r w:rsidRPr="0043120B">
        <w:rPr>
          <w:rFonts w:hAnsi="Times New Roman"/>
          <w:color w:val="auto"/>
          <w:sz w:val="24"/>
          <w:szCs w:val="24"/>
        </w:rPr>
        <w:t>выработка</w:t>
      </w:r>
      <w:r w:rsidRPr="0043120B">
        <w:rPr>
          <w:rFonts w:hAnsi="Times New Roman"/>
          <w:color w:val="auto"/>
          <w:sz w:val="24"/>
          <w:szCs w:val="24"/>
        </w:rPr>
        <w:t xml:space="preserve"> </w:t>
      </w:r>
      <w:r w:rsidRPr="0043120B">
        <w:rPr>
          <w:rFonts w:hAnsi="Times New Roman"/>
          <w:color w:val="auto"/>
          <w:sz w:val="24"/>
          <w:szCs w:val="24"/>
        </w:rPr>
        <w:t>общей</w:t>
      </w:r>
      <w:r w:rsidRPr="0043120B">
        <w:rPr>
          <w:rFonts w:hAnsi="Times New Roman"/>
          <w:color w:val="auto"/>
          <w:sz w:val="24"/>
          <w:szCs w:val="24"/>
        </w:rPr>
        <w:t xml:space="preserve"> </w:t>
      </w:r>
      <w:r w:rsidRPr="0043120B">
        <w:rPr>
          <w:rFonts w:hAnsi="Times New Roman"/>
          <w:color w:val="auto"/>
          <w:sz w:val="24"/>
          <w:szCs w:val="24"/>
        </w:rPr>
        <w:t>оценки</w:t>
      </w:r>
      <w:r w:rsidRPr="0043120B">
        <w:rPr>
          <w:rFonts w:hAnsi="Times New Roman"/>
          <w:color w:val="auto"/>
          <w:sz w:val="24"/>
          <w:szCs w:val="24"/>
        </w:rPr>
        <w:t xml:space="preserve"> </w:t>
      </w:r>
      <w:r w:rsidRPr="0043120B">
        <w:rPr>
          <w:rFonts w:hAnsi="Times New Roman"/>
          <w:color w:val="auto"/>
          <w:sz w:val="24"/>
          <w:szCs w:val="24"/>
        </w:rPr>
        <w:t>достижений</w:t>
      </w:r>
      <w:r w:rsidRPr="0043120B">
        <w:rPr>
          <w:rFonts w:hAnsi="Times New Roman"/>
          <w:color w:val="auto"/>
          <w:sz w:val="24"/>
          <w:szCs w:val="24"/>
        </w:rPr>
        <w:t xml:space="preserve"> </w:t>
      </w:r>
      <w:r w:rsidRPr="0043120B">
        <w:rPr>
          <w:rFonts w:hAnsi="Times New Roman"/>
          <w:color w:val="auto"/>
          <w:sz w:val="24"/>
          <w:szCs w:val="24"/>
        </w:rPr>
        <w:t>обучающегося</w:t>
      </w:r>
      <w:r w:rsidRPr="0043120B">
        <w:rPr>
          <w:rFonts w:hAnsi="Times New Roman"/>
          <w:color w:val="auto"/>
          <w:sz w:val="24"/>
          <w:szCs w:val="24"/>
        </w:rPr>
        <w:t xml:space="preserve"> </w:t>
      </w:r>
      <w:r w:rsidRPr="0043120B">
        <w:rPr>
          <w:rFonts w:hAnsi="Times New Roman"/>
          <w:color w:val="auto"/>
          <w:sz w:val="24"/>
          <w:szCs w:val="24"/>
        </w:rPr>
        <w:t>в</w:t>
      </w:r>
      <w:r w:rsidRPr="0043120B">
        <w:rPr>
          <w:rFonts w:hAnsi="Times New Roman"/>
          <w:color w:val="auto"/>
          <w:sz w:val="24"/>
          <w:szCs w:val="24"/>
        </w:rPr>
        <w:t xml:space="preserve"> </w:t>
      </w:r>
      <w:r w:rsidRPr="0043120B">
        <w:rPr>
          <w:rFonts w:hAnsi="Times New Roman"/>
          <w:color w:val="auto"/>
          <w:sz w:val="24"/>
          <w:szCs w:val="24"/>
        </w:rPr>
        <w:t>сфере</w:t>
      </w:r>
      <w:r w:rsidRPr="0043120B">
        <w:rPr>
          <w:rFonts w:hAnsi="Times New Roman"/>
          <w:color w:val="auto"/>
          <w:sz w:val="24"/>
          <w:szCs w:val="24"/>
        </w:rPr>
        <w:t xml:space="preserve"> </w:t>
      </w:r>
      <w:r w:rsidRPr="0043120B">
        <w:rPr>
          <w:rFonts w:hAnsi="Times New Roman"/>
          <w:color w:val="auto"/>
          <w:sz w:val="24"/>
          <w:szCs w:val="24"/>
        </w:rPr>
        <w:t>социальной</w:t>
      </w:r>
      <w:r w:rsidRPr="0043120B">
        <w:rPr>
          <w:rFonts w:hAnsi="Times New Roman"/>
          <w:color w:val="auto"/>
          <w:sz w:val="24"/>
          <w:szCs w:val="24"/>
        </w:rPr>
        <w:t xml:space="preserve"> (</w:t>
      </w:r>
      <w:r w:rsidRPr="0043120B">
        <w:rPr>
          <w:rFonts w:hAnsi="Times New Roman"/>
          <w:color w:val="auto"/>
          <w:sz w:val="24"/>
          <w:szCs w:val="24"/>
        </w:rPr>
        <w:t>жизненной</w:t>
      </w:r>
      <w:r w:rsidRPr="0043120B">
        <w:rPr>
          <w:rFonts w:hAnsi="Times New Roman"/>
          <w:color w:val="auto"/>
          <w:sz w:val="24"/>
          <w:szCs w:val="24"/>
        </w:rPr>
        <w:t xml:space="preserve">) </w:t>
      </w:r>
      <w:r w:rsidRPr="0043120B">
        <w:rPr>
          <w:rFonts w:hAnsi="Times New Roman"/>
          <w:color w:val="auto"/>
          <w:sz w:val="24"/>
          <w:szCs w:val="24"/>
        </w:rPr>
        <w:t>компетенции</w:t>
      </w:r>
      <w:r w:rsidRPr="0043120B">
        <w:rPr>
          <w:rFonts w:ascii="Times New Roman"/>
          <w:color w:val="auto"/>
          <w:sz w:val="24"/>
          <w:szCs w:val="24"/>
        </w:rPr>
        <w:t xml:space="preserve">, </w:t>
      </w:r>
      <w:r w:rsidRPr="0043120B">
        <w:rPr>
          <w:rFonts w:hAnsi="Times New Roman"/>
          <w:color w:val="auto"/>
          <w:sz w:val="24"/>
          <w:szCs w:val="24"/>
        </w:rPr>
        <w:t>которая</w:t>
      </w:r>
      <w:r w:rsidRPr="0043120B">
        <w:rPr>
          <w:rFonts w:hAnsi="Times New Roman"/>
          <w:color w:val="auto"/>
          <w:sz w:val="24"/>
          <w:szCs w:val="24"/>
        </w:rPr>
        <w:t xml:space="preserve"> </w:t>
      </w:r>
      <w:r w:rsidRPr="0043120B">
        <w:rPr>
          <w:rFonts w:hAnsi="Times New Roman"/>
          <w:color w:val="auto"/>
          <w:sz w:val="24"/>
          <w:szCs w:val="24"/>
        </w:rPr>
        <w:t>обязательно</w:t>
      </w:r>
      <w:r w:rsidRPr="0043120B">
        <w:rPr>
          <w:rFonts w:hAnsi="Times New Roman"/>
          <w:color w:val="auto"/>
          <w:sz w:val="24"/>
          <w:szCs w:val="24"/>
        </w:rPr>
        <w:t xml:space="preserve"> </w:t>
      </w:r>
      <w:r w:rsidRPr="0043120B">
        <w:rPr>
          <w:rFonts w:hAnsi="Times New Roman"/>
          <w:color w:val="auto"/>
          <w:sz w:val="24"/>
          <w:szCs w:val="24"/>
        </w:rPr>
        <w:t>включает</w:t>
      </w:r>
      <w:r w:rsidRPr="0043120B">
        <w:rPr>
          <w:rFonts w:hAnsi="Times New Roman"/>
          <w:color w:val="auto"/>
          <w:sz w:val="24"/>
          <w:szCs w:val="24"/>
        </w:rPr>
        <w:t xml:space="preserve"> </w:t>
      </w:r>
      <w:r w:rsidRPr="0043120B">
        <w:rPr>
          <w:rFonts w:hAnsi="Times New Roman"/>
          <w:color w:val="auto"/>
          <w:sz w:val="24"/>
          <w:szCs w:val="24"/>
        </w:rPr>
        <w:t>мнение</w:t>
      </w:r>
      <w:r w:rsidRPr="0043120B">
        <w:rPr>
          <w:rFonts w:hAnsi="Times New Roman"/>
          <w:color w:val="auto"/>
          <w:sz w:val="24"/>
          <w:szCs w:val="24"/>
        </w:rPr>
        <w:t xml:space="preserve"> </w:t>
      </w:r>
      <w:r w:rsidRPr="0043120B">
        <w:rPr>
          <w:rFonts w:hAnsi="Times New Roman"/>
          <w:color w:val="auto"/>
          <w:sz w:val="24"/>
          <w:szCs w:val="24"/>
        </w:rPr>
        <w:t>семьи</w:t>
      </w:r>
      <w:r w:rsidRPr="0043120B">
        <w:rPr>
          <w:rFonts w:ascii="Times New Roman"/>
          <w:color w:val="auto"/>
          <w:sz w:val="24"/>
          <w:szCs w:val="24"/>
        </w:rPr>
        <w:t xml:space="preserve">, </w:t>
      </w:r>
      <w:r w:rsidRPr="0043120B">
        <w:rPr>
          <w:rFonts w:hAnsi="Times New Roman"/>
          <w:color w:val="auto"/>
          <w:sz w:val="24"/>
          <w:szCs w:val="24"/>
        </w:rPr>
        <w:t>близких</w:t>
      </w:r>
      <w:r w:rsidRPr="0043120B">
        <w:rPr>
          <w:rFonts w:hAnsi="Times New Roman"/>
          <w:color w:val="auto"/>
          <w:sz w:val="24"/>
          <w:szCs w:val="24"/>
        </w:rPr>
        <w:t xml:space="preserve"> </w:t>
      </w:r>
      <w:r w:rsidRPr="0043120B">
        <w:rPr>
          <w:rFonts w:hAnsi="Times New Roman"/>
          <w:color w:val="auto"/>
          <w:sz w:val="24"/>
          <w:szCs w:val="24"/>
        </w:rPr>
        <w:t>ребенка</w:t>
      </w:r>
      <w:r w:rsidRPr="0043120B">
        <w:rPr>
          <w:rFonts w:ascii="Times New Roman"/>
          <w:color w:val="auto"/>
          <w:sz w:val="24"/>
          <w:szCs w:val="24"/>
        </w:rPr>
        <w:t xml:space="preserve">. </w:t>
      </w:r>
      <w:r w:rsidRPr="0043120B">
        <w:rPr>
          <w:rFonts w:hAnsi="Times New Roman"/>
          <w:color w:val="auto"/>
          <w:sz w:val="24"/>
          <w:szCs w:val="24"/>
        </w:rPr>
        <w:t>Основой</w:t>
      </w:r>
      <w:r w:rsidRPr="0043120B">
        <w:rPr>
          <w:rFonts w:hAnsi="Times New Roman"/>
          <w:color w:val="auto"/>
          <w:sz w:val="24"/>
          <w:szCs w:val="24"/>
        </w:rPr>
        <w:t xml:space="preserve"> </w:t>
      </w:r>
      <w:r w:rsidRPr="0043120B">
        <w:rPr>
          <w:rFonts w:hAnsi="Times New Roman"/>
          <w:color w:val="auto"/>
          <w:sz w:val="24"/>
          <w:szCs w:val="24"/>
        </w:rPr>
        <w:t>оценки</w:t>
      </w:r>
      <w:r w:rsidRPr="0043120B">
        <w:rPr>
          <w:rFonts w:hAnsi="Times New Roman"/>
          <w:color w:val="auto"/>
          <w:sz w:val="24"/>
          <w:szCs w:val="24"/>
        </w:rPr>
        <w:t xml:space="preserve"> </w:t>
      </w:r>
      <w:r w:rsidRPr="0043120B">
        <w:rPr>
          <w:rFonts w:hAnsi="Times New Roman"/>
          <w:color w:val="auto"/>
          <w:sz w:val="24"/>
          <w:szCs w:val="24"/>
        </w:rPr>
        <w:t>продвижения</w:t>
      </w:r>
      <w:r w:rsidRPr="0043120B">
        <w:rPr>
          <w:rFonts w:hAnsi="Times New Roman"/>
          <w:color w:val="auto"/>
          <w:sz w:val="24"/>
          <w:szCs w:val="24"/>
        </w:rPr>
        <w:t xml:space="preserve"> </w:t>
      </w:r>
      <w:r w:rsidRPr="0043120B">
        <w:rPr>
          <w:rFonts w:hAnsi="Times New Roman"/>
          <w:color w:val="auto"/>
          <w:sz w:val="24"/>
          <w:szCs w:val="24"/>
        </w:rPr>
        <w:t>ребенка</w:t>
      </w:r>
      <w:r w:rsidRPr="0043120B">
        <w:rPr>
          <w:rFonts w:hAnsi="Times New Roman"/>
          <w:color w:val="auto"/>
          <w:sz w:val="24"/>
          <w:szCs w:val="24"/>
        </w:rPr>
        <w:t xml:space="preserve"> </w:t>
      </w:r>
      <w:r w:rsidRPr="0043120B">
        <w:rPr>
          <w:rFonts w:hAnsi="Times New Roman"/>
          <w:color w:val="auto"/>
          <w:sz w:val="24"/>
          <w:szCs w:val="24"/>
        </w:rPr>
        <w:t>в</w:t>
      </w:r>
      <w:r w:rsidRPr="0043120B">
        <w:rPr>
          <w:rFonts w:hAnsi="Times New Roman"/>
          <w:color w:val="auto"/>
          <w:sz w:val="24"/>
          <w:szCs w:val="24"/>
        </w:rPr>
        <w:t xml:space="preserve"> </w:t>
      </w:r>
      <w:r w:rsidRPr="0043120B">
        <w:rPr>
          <w:rFonts w:hAnsi="Times New Roman"/>
          <w:color w:val="auto"/>
          <w:sz w:val="24"/>
          <w:szCs w:val="24"/>
        </w:rPr>
        <w:t>социальной</w:t>
      </w:r>
      <w:r w:rsidRPr="0043120B">
        <w:rPr>
          <w:rFonts w:hAnsi="Times New Roman"/>
          <w:color w:val="auto"/>
          <w:sz w:val="24"/>
          <w:szCs w:val="24"/>
        </w:rPr>
        <w:t xml:space="preserve"> (</w:t>
      </w:r>
      <w:r w:rsidRPr="0043120B">
        <w:rPr>
          <w:rFonts w:hAnsi="Times New Roman"/>
          <w:color w:val="auto"/>
          <w:sz w:val="24"/>
          <w:szCs w:val="24"/>
        </w:rPr>
        <w:t>жизненной</w:t>
      </w:r>
      <w:r w:rsidRPr="0043120B">
        <w:rPr>
          <w:rFonts w:hAnsi="Times New Roman"/>
          <w:color w:val="auto"/>
          <w:sz w:val="24"/>
          <w:szCs w:val="24"/>
        </w:rPr>
        <w:t xml:space="preserve">) </w:t>
      </w:r>
      <w:r w:rsidRPr="0043120B">
        <w:rPr>
          <w:rFonts w:hAnsi="Times New Roman"/>
          <w:color w:val="auto"/>
          <w:sz w:val="24"/>
          <w:szCs w:val="24"/>
        </w:rPr>
        <w:t>компетенции</w:t>
      </w:r>
      <w:r w:rsidRPr="0043120B">
        <w:rPr>
          <w:rFonts w:hAnsi="Times New Roman"/>
          <w:color w:val="auto"/>
          <w:sz w:val="24"/>
          <w:szCs w:val="24"/>
        </w:rPr>
        <w:t xml:space="preserve"> </w:t>
      </w:r>
      <w:r w:rsidRPr="0043120B">
        <w:rPr>
          <w:rFonts w:hAnsi="Times New Roman"/>
          <w:color w:val="auto"/>
          <w:sz w:val="24"/>
          <w:szCs w:val="24"/>
        </w:rPr>
        <w:t>служит</w:t>
      </w:r>
      <w:r w:rsidRPr="0043120B">
        <w:rPr>
          <w:rFonts w:hAnsi="Times New Roman"/>
          <w:color w:val="auto"/>
          <w:sz w:val="24"/>
          <w:szCs w:val="24"/>
        </w:rPr>
        <w:t xml:space="preserve"> </w:t>
      </w:r>
      <w:r w:rsidRPr="0043120B">
        <w:rPr>
          <w:rFonts w:hAnsi="Times New Roman"/>
          <w:color w:val="auto"/>
          <w:sz w:val="24"/>
          <w:szCs w:val="24"/>
        </w:rPr>
        <w:t>анализ</w:t>
      </w:r>
      <w:r w:rsidRPr="0043120B">
        <w:rPr>
          <w:rFonts w:hAnsi="Times New Roman"/>
          <w:color w:val="auto"/>
          <w:sz w:val="24"/>
          <w:szCs w:val="24"/>
        </w:rPr>
        <w:t xml:space="preserve"> </w:t>
      </w:r>
      <w:r w:rsidRPr="0043120B">
        <w:rPr>
          <w:rFonts w:hAnsi="Times New Roman"/>
          <w:color w:val="auto"/>
          <w:sz w:val="24"/>
          <w:szCs w:val="24"/>
        </w:rPr>
        <w:t>изменений</w:t>
      </w:r>
      <w:r w:rsidRPr="0043120B">
        <w:rPr>
          <w:rFonts w:hAnsi="Times New Roman"/>
          <w:color w:val="auto"/>
          <w:sz w:val="24"/>
          <w:szCs w:val="24"/>
        </w:rPr>
        <w:t xml:space="preserve"> </w:t>
      </w:r>
      <w:r w:rsidRPr="0043120B">
        <w:rPr>
          <w:rFonts w:hAnsi="Times New Roman"/>
          <w:color w:val="auto"/>
          <w:sz w:val="24"/>
          <w:szCs w:val="24"/>
        </w:rPr>
        <w:t>его</w:t>
      </w:r>
      <w:r w:rsidRPr="0043120B">
        <w:rPr>
          <w:rFonts w:hAnsi="Times New Roman"/>
          <w:color w:val="auto"/>
          <w:sz w:val="24"/>
          <w:szCs w:val="24"/>
        </w:rPr>
        <w:t xml:space="preserve"> </w:t>
      </w:r>
      <w:r w:rsidRPr="0043120B">
        <w:rPr>
          <w:rFonts w:hAnsi="Times New Roman"/>
          <w:color w:val="auto"/>
          <w:sz w:val="24"/>
          <w:szCs w:val="24"/>
        </w:rPr>
        <w:t>поведения</w:t>
      </w:r>
      <w:r w:rsidRPr="0043120B">
        <w:rPr>
          <w:rFonts w:hAnsi="Times New Roman"/>
          <w:color w:val="auto"/>
          <w:sz w:val="24"/>
          <w:szCs w:val="24"/>
        </w:rPr>
        <w:t xml:space="preserve"> </w:t>
      </w:r>
      <w:r w:rsidRPr="0043120B">
        <w:rPr>
          <w:rFonts w:hAnsi="Times New Roman"/>
          <w:color w:val="auto"/>
          <w:sz w:val="24"/>
          <w:szCs w:val="24"/>
        </w:rPr>
        <w:t>в</w:t>
      </w:r>
      <w:r w:rsidRPr="0043120B">
        <w:rPr>
          <w:rFonts w:hAnsi="Times New Roman"/>
          <w:color w:val="auto"/>
          <w:sz w:val="24"/>
          <w:szCs w:val="24"/>
        </w:rPr>
        <w:t xml:space="preserve"> </w:t>
      </w:r>
      <w:r w:rsidRPr="0043120B">
        <w:rPr>
          <w:rFonts w:hAnsi="Times New Roman"/>
          <w:color w:val="auto"/>
          <w:sz w:val="24"/>
          <w:szCs w:val="24"/>
        </w:rPr>
        <w:t>повседневной</w:t>
      </w:r>
      <w:r w:rsidRPr="0043120B">
        <w:rPr>
          <w:rFonts w:hAnsi="Times New Roman"/>
          <w:color w:val="auto"/>
          <w:sz w:val="24"/>
          <w:szCs w:val="24"/>
        </w:rPr>
        <w:t xml:space="preserve"> </w:t>
      </w:r>
      <w:r w:rsidRPr="0043120B">
        <w:rPr>
          <w:rFonts w:hAnsi="Times New Roman"/>
          <w:color w:val="auto"/>
          <w:sz w:val="24"/>
          <w:szCs w:val="24"/>
        </w:rPr>
        <w:t>жизни</w:t>
      </w:r>
      <w:r w:rsidRPr="0043120B">
        <w:rPr>
          <w:rFonts w:hAnsi="Times New Roman"/>
          <w:color w:val="auto"/>
          <w:sz w:val="24"/>
          <w:szCs w:val="24"/>
        </w:rPr>
        <w:t xml:space="preserve"> </w:t>
      </w:r>
      <w:r w:rsidRPr="0043120B">
        <w:rPr>
          <w:rFonts w:ascii="Times New Roman"/>
          <w:color w:val="auto"/>
          <w:sz w:val="24"/>
          <w:szCs w:val="24"/>
        </w:rPr>
        <w:t xml:space="preserve">- </w:t>
      </w:r>
      <w:r w:rsidRPr="0043120B">
        <w:rPr>
          <w:rFonts w:hAnsi="Times New Roman"/>
          <w:color w:val="auto"/>
          <w:sz w:val="24"/>
          <w:szCs w:val="24"/>
        </w:rPr>
        <w:t>в</w:t>
      </w:r>
      <w:r w:rsidRPr="0043120B">
        <w:rPr>
          <w:rFonts w:hAnsi="Times New Roman"/>
          <w:color w:val="auto"/>
          <w:sz w:val="24"/>
          <w:szCs w:val="24"/>
        </w:rPr>
        <w:t xml:space="preserve"> </w:t>
      </w:r>
      <w:r w:rsidRPr="0043120B">
        <w:rPr>
          <w:rFonts w:hAnsi="Times New Roman"/>
          <w:color w:val="auto"/>
          <w:sz w:val="24"/>
          <w:szCs w:val="24"/>
        </w:rPr>
        <w:t>школе</w:t>
      </w:r>
      <w:r w:rsidRPr="0043120B">
        <w:rPr>
          <w:rFonts w:hAnsi="Times New Roman"/>
          <w:color w:val="auto"/>
          <w:sz w:val="24"/>
          <w:szCs w:val="24"/>
        </w:rPr>
        <w:t xml:space="preserve"> </w:t>
      </w:r>
      <w:r w:rsidRPr="0043120B">
        <w:rPr>
          <w:rFonts w:hAnsi="Times New Roman"/>
          <w:color w:val="auto"/>
          <w:sz w:val="24"/>
          <w:szCs w:val="24"/>
        </w:rPr>
        <w:t>и</w:t>
      </w:r>
      <w:r w:rsidRPr="0043120B">
        <w:rPr>
          <w:rFonts w:hAnsi="Times New Roman"/>
          <w:color w:val="auto"/>
          <w:sz w:val="24"/>
          <w:szCs w:val="24"/>
        </w:rPr>
        <w:t xml:space="preserve"> </w:t>
      </w:r>
      <w:r w:rsidRPr="0043120B">
        <w:rPr>
          <w:rFonts w:hAnsi="Times New Roman"/>
          <w:color w:val="auto"/>
          <w:sz w:val="24"/>
          <w:szCs w:val="24"/>
        </w:rPr>
        <w:t>дома</w:t>
      </w:r>
      <w:r w:rsidRPr="0043120B">
        <w:rPr>
          <w:rFonts w:ascii="Times New Roman"/>
          <w:color w:val="auto"/>
          <w:sz w:val="24"/>
          <w:szCs w:val="24"/>
        </w:rPr>
        <w:t>.</w:t>
      </w:r>
    </w:p>
    <w:p w:rsidR="009D28DE" w:rsidRPr="0043120B" w:rsidRDefault="009D28DE" w:rsidP="009D28DE">
      <w:pPr>
        <w:spacing w:after="0" w:line="240" w:lineRule="auto"/>
        <w:ind w:firstLine="709"/>
        <w:contextualSpacing/>
        <w:jc w:val="both"/>
        <w:rPr>
          <w:rFonts w:ascii="Times New Roman" w:hAnsi="Times New Roman" w:cs="Times New Roman"/>
          <w:color w:val="auto"/>
          <w:sz w:val="24"/>
          <w:szCs w:val="24"/>
        </w:rPr>
      </w:pPr>
      <w:r w:rsidRPr="0043120B">
        <w:rPr>
          <w:rFonts w:ascii="Times New Roman" w:hAnsi="Times New Roman" w:cs="Times New Roman"/>
          <w:color w:val="auto"/>
          <w:sz w:val="24"/>
          <w:szCs w:val="24"/>
        </w:rPr>
        <w:t xml:space="preserve">Для полноты оценки достижений планируемых результатов освоения обучающимися программы коррекционной работы учитывается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9D28DE" w:rsidRPr="0043120B" w:rsidRDefault="009D28DE" w:rsidP="009D28DE">
      <w:pPr>
        <w:spacing w:after="0" w:line="240" w:lineRule="auto"/>
        <w:ind w:firstLine="709"/>
        <w:contextualSpacing/>
        <w:jc w:val="both"/>
        <w:rPr>
          <w:rFonts w:ascii="Times New Roman" w:hAnsi="Times New Roman" w:cs="Times New Roman"/>
          <w:color w:val="auto"/>
          <w:sz w:val="24"/>
          <w:szCs w:val="24"/>
        </w:rPr>
      </w:pPr>
      <w:r w:rsidRPr="0043120B">
        <w:rPr>
          <w:rFonts w:ascii="Times New Roman" w:hAnsi="Times New Roman" w:cs="Times New Roman"/>
          <w:color w:val="auto"/>
          <w:sz w:val="24"/>
          <w:szCs w:val="24"/>
        </w:rPr>
        <w:t>В случаях стойкого отсутствия положительной динамики в результатах освоения программы</w:t>
      </w:r>
      <w:r w:rsidR="00F33801" w:rsidRPr="0043120B">
        <w:rPr>
          <w:rFonts w:ascii="Times New Roman" w:hAnsi="Times New Roman" w:cs="Times New Roman"/>
          <w:color w:val="auto"/>
          <w:sz w:val="24"/>
          <w:szCs w:val="24"/>
        </w:rPr>
        <w:t xml:space="preserve"> коррекционной работы обучающий</w:t>
      </w:r>
      <w:r w:rsidRPr="0043120B">
        <w:rPr>
          <w:rFonts w:ascii="Times New Roman" w:hAnsi="Times New Roman" w:cs="Times New Roman"/>
          <w:color w:val="auto"/>
          <w:sz w:val="24"/>
          <w:szCs w:val="24"/>
        </w:rPr>
        <w:t xml:space="preserve">ся в случае согласия родителей (законных представителей) </w:t>
      </w:r>
      <w:r w:rsidR="00F33801" w:rsidRPr="0043120B">
        <w:rPr>
          <w:rFonts w:ascii="Times New Roman" w:hAnsi="Times New Roman" w:cs="Times New Roman"/>
          <w:color w:val="auto"/>
          <w:sz w:val="24"/>
          <w:szCs w:val="24"/>
        </w:rPr>
        <w:t>направляется</w:t>
      </w:r>
      <w:r w:rsidRPr="0043120B">
        <w:rPr>
          <w:rFonts w:ascii="Times New Roman" w:hAnsi="Times New Roman" w:cs="Times New Roman"/>
          <w:color w:val="auto"/>
          <w:sz w:val="24"/>
          <w:szCs w:val="24"/>
        </w:rPr>
        <w:t xml:space="preserve">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9D28DE" w:rsidRPr="0043120B" w:rsidRDefault="009D28DE" w:rsidP="009D28DE">
      <w:pPr>
        <w:spacing w:after="0" w:line="240" w:lineRule="auto"/>
        <w:ind w:firstLine="709"/>
        <w:contextualSpacing/>
        <w:jc w:val="both"/>
        <w:rPr>
          <w:rFonts w:ascii="Times New Roman" w:hAnsi="Times New Roman"/>
          <w:color w:val="auto"/>
          <w:sz w:val="24"/>
          <w:szCs w:val="24"/>
        </w:rPr>
      </w:pPr>
      <w:r w:rsidRPr="0043120B">
        <w:rPr>
          <w:rFonts w:ascii="Times New Roman" w:hAnsi="Times New Roman"/>
          <w:color w:val="auto"/>
          <w:sz w:val="24"/>
          <w:szCs w:val="24"/>
        </w:rPr>
        <w:t>Результаты освоения обучающимися с ЗПР программы коррекционной работы не выносятся на итоговую оценку.</w:t>
      </w:r>
    </w:p>
    <w:p w:rsidR="00BC2BAD" w:rsidRPr="0043120B" w:rsidRDefault="00BC2BAD" w:rsidP="00D8658F">
      <w:pPr>
        <w:widowControl w:val="0"/>
        <w:suppressAutoHyphens w:val="0"/>
        <w:autoSpaceDE w:val="0"/>
        <w:autoSpaceDN w:val="0"/>
        <w:adjustRightInd w:val="0"/>
        <w:spacing w:after="0" w:line="100" w:lineRule="atLeast"/>
        <w:ind w:right="142"/>
        <w:jc w:val="both"/>
        <w:rPr>
          <w:rFonts w:ascii="Times New Roman" w:eastAsia="Times New Roman" w:hAnsi="Times New Roman" w:cs="Arial"/>
          <w:color w:val="auto"/>
          <w:kern w:val="0"/>
          <w:sz w:val="24"/>
          <w:szCs w:val="24"/>
          <w:lang w:eastAsia="ru-RU"/>
        </w:rPr>
      </w:pPr>
    </w:p>
    <w:p w:rsidR="00BC2BAD" w:rsidRPr="00BC2BAD" w:rsidRDefault="006E3A3A" w:rsidP="00D9334D">
      <w:pPr>
        <w:suppressAutoHyphens w:val="0"/>
        <w:autoSpaceDE w:val="0"/>
        <w:spacing w:after="0" w:line="240" w:lineRule="auto"/>
        <w:ind w:right="142"/>
        <w:rPr>
          <w:rFonts w:ascii="Times New Roman" w:eastAsia="Times New Roman" w:hAnsi="Times New Roman" w:cs="Times New Roman"/>
          <w:b/>
          <w:color w:val="auto"/>
          <w:kern w:val="0"/>
          <w:sz w:val="24"/>
          <w:szCs w:val="24"/>
          <w:lang w:eastAsia="ru-RU"/>
        </w:rPr>
      </w:pPr>
      <w:r>
        <w:rPr>
          <w:rFonts w:ascii="Times New Roman" w:eastAsia="Times New Roman" w:hAnsi="Times New Roman" w:cs="Times New Roman"/>
          <w:b/>
          <w:color w:val="auto"/>
          <w:kern w:val="0"/>
          <w:sz w:val="24"/>
          <w:szCs w:val="24"/>
          <w:lang w:eastAsia="ru-RU"/>
        </w:rPr>
        <w:t xml:space="preserve">          </w:t>
      </w:r>
      <w:r w:rsidR="00BC2BAD" w:rsidRPr="00BC2BAD">
        <w:rPr>
          <w:rFonts w:ascii="Times New Roman" w:eastAsia="Times New Roman" w:hAnsi="Times New Roman" w:cs="Times New Roman"/>
          <w:b/>
          <w:color w:val="auto"/>
          <w:kern w:val="0"/>
          <w:sz w:val="24"/>
          <w:szCs w:val="24"/>
          <w:lang w:eastAsia="ru-RU"/>
        </w:rPr>
        <w:t>Портфель достижений как инструмент оценки динамики индивидуальных образовательных достижений</w:t>
      </w:r>
    </w:p>
    <w:p w:rsidR="00BC2BAD" w:rsidRPr="00BC2BAD" w:rsidRDefault="00BC2BAD" w:rsidP="00A36DAC">
      <w:pPr>
        <w:keepNext/>
        <w:widowControl w:val="0"/>
        <w:numPr>
          <w:ilvl w:val="3"/>
          <w:numId w:val="8"/>
        </w:numPr>
        <w:tabs>
          <w:tab w:val="num" w:pos="864"/>
        </w:tabs>
        <w:suppressAutoHyphens w:val="0"/>
        <w:autoSpaceDE w:val="0"/>
        <w:autoSpaceDN w:val="0"/>
        <w:adjustRightInd w:val="0"/>
        <w:spacing w:after="0" w:line="240" w:lineRule="auto"/>
        <w:ind w:left="0" w:firstLine="567"/>
        <w:jc w:val="both"/>
        <w:outlineLvl w:val="3"/>
        <w:rPr>
          <w:rFonts w:ascii="Times New Roman" w:eastAsia="Times New Roman" w:hAnsi="Times New Roman" w:cs="Times New Roman"/>
          <w:b/>
          <w:bCs/>
          <w:color w:val="auto"/>
          <w:kern w:val="0"/>
          <w:sz w:val="24"/>
          <w:szCs w:val="24"/>
          <w:lang w:eastAsia="ru-RU"/>
        </w:rPr>
      </w:pPr>
      <w:r w:rsidRPr="00BC2BAD">
        <w:rPr>
          <w:rFonts w:ascii="Times New Roman" w:eastAsia="Times New Roman" w:hAnsi="Times New Roman" w:cs="Times New Roman"/>
          <w:b/>
          <w:bCs/>
          <w:color w:val="auto"/>
          <w:kern w:val="0"/>
          <w:sz w:val="24"/>
          <w:szCs w:val="24"/>
          <w:lang w:eastAsia="ru-RU"/>
        </w:rPr>
        <w:t xml:space="preserve"> </w:t>
      </w:r>
      <w:r w:rsidRPr="00BC2BAD">
        <w:rPr>
          <w:rFonts w:ascii="Times New Roman" w:eastAsia="Times New Roman" w:hAnsi="Times New Roman" w:cs="Times New Roman"/>
          <w:color w:val="auto"/>
          <w:kern w:val="0"/>
          <w:sz w:val="24"/>
          <w:szCs w:val="24"/>
          <w:lang w:eastAsia="ru-RU"/>
        </w:rPr>
        <w:t>Все  материалы по итогам  образования в начальной школе офо</w:t>
      </w:r>
      <w:r w:rsidR="00777401">
        <w:rPr>
          <w:rFonts w:ascii="Times New Roman" w:eastAsia="Times New Roman" w:hAnsi="Times New Roman" w:cs="Times New Roman"/>
          <w:color w:val="auto"/>
          <w:kern w:val="0"/>
          <w:sz w:val="24"/>
          <w:szCs w:val="24"/>
          <w:lang w:eastAsia="ru-RU"/>
        </w:rPr>
        <w:t>рмляются  в форме «портфолио» (</w:t>
      </w:r>
      <w:r w:rsidRPr="00BC2BAD">
        <w:rPr>
          <w:rFonts w:ascii="Times New Roman" w:eastAsia="Times New Roman" w:hAnsi="Times New Roman" w:cs="Times New Roman"/>
          <w:color w:val="auto"/>
          <w:kern w:val="0"/>
          <w:sz w:val="24"/>
          <w:szCs w:val="24"/>
          <w:lang w:eastAsia="ru-RU"/>
        </w:rPr>
        <w:t xml:space="preserve">накопительной папки) --  это сборник работ и результатов, которые </w:t>
      </w:r>
      <w:r w:rsidRPr="00BC2BAD">
        <w:rPr>
          <w:rFonts w:ascii="Times New Roman" w:eastAsia="Times New Roman" w:hAnsi="Times New Roman" w:cs="Times New Roman"/>
          <w:color w:val="auto"/>
          <w:kern w:val="0"/>
          <w:sz w:val="24"/>
          <w:szCs w:val="24"/>
          <w:lang w:eastAsia="ru-RU"/>
        </w:rPr>
        <w:lastRenderedPageBreak/>
        <w:t xml:space="preserve">показывают усилия, прогресс и достижения ученика в разных областях (учёба, творчество, общение, здоровье, полезный людям труд и т.д.), а также самоанализ учеником своих текущих достижений и недостатков, позволяющих самому определять цели своего дальнейшего развития. </w:t>
      </w:r>
      <w:r w:rsidRPr="00BC2BAD">
        <w:rPr>
          <w:rFonts w:ascii="Times New Roman" w:eastAsia="Times New Roman" w:hAnsi="Times New Roman" w:cs="Times New Roman"/>
          <w:b/>
          <w:bCs/>
          <w:color w:val="auto"/>
          <w:kern w:val="0"/>
          <w:sz w:val="24"/>
          <w:szCs w:val="24"/>
          <w:lang w:eastAsia="ru-RU"/>
        </w:rPr>
        <w:t xml:space="preserve">   </w:t>
      </w:r>
    </w:p>
    <w:p w:rsidR="00BC2BAD" w:rsidRPr="00BC2BAD" w:rsidRDefault="00BC2BAD" w:rsidP="00BC2BAD">
      <w:pPr>
        <w:tabs>
          <w:tab w:val="left" w:pos="4536"/>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BC2BAD">
        <w:rPr>
          <w:rFonts w:ascii="Times New Roman" w:eastAsia="Times New Roman" w:hAnsi="Times New Roman" w:cs="Times New Roman"/>
          <w:color w:val="auto"/>
          <w:kern w:val="0"/>
          <w:sz w:val="24"/>
          <w:szCs w:val="24"/>
          <w:lang w:eastAsia="ru-RU"/>
        </w:rPr>
        <w:t xml:space="preserve">Оценка содержимого «портфеля» осуществляется одноклассниками и учителем в форме содержательной качественной оценки с использованием  информационной среды  ОУ. </w:t>
      </w:r>
    </w:p>
    <w:p w:rsidR="00BC2BAD" w:rsidRPr="00BC2BAD" w:rsidRDefault="00BC2BAD" w:rsidP="00BC2BAD">
      <w:pPr>
        <w:widowControl w:val="0"/>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BC2BAD">
        <w:rPr>
          <w:rFonts w:ascii="Times New Roman" w:eastAsia="Times New Roman" w:hAnsi="Times New Roman" w:cs="Times New Roman"/>
          <w:color w:val="auto"/>
          <w:kern w:val="0"/>
          <w:sz w:val="24"/>
          <w:szCs w:val="24"/>
          <w:lang w:eastAsia="ru-RU"/>
        </w:rPr>
        <w:t>В системе оценивания на начальной ступени обучения будет использоваться преимущественно внутренняя оценка, выставляемая педагогом (школой), которая включает разнообразные методы оценивания:</w:t>
      </w:r>
    </w:p>
    <w:p w:rsidR="00BC2BAD" w:rsidRPr="00BC2BAD" w:rsidRDefault="00BC2BAD" w:rsidP="00BC2BAD">
      <w:pPr>
        <w:widowControl w:val="0"/>
        <w:spacing w:after="0" w:line="240" w:lineRule="auto"/>
        <w:jc w:val="both"/>
        <w:rPr>
          <w:rFonts w:ascii="Times New Roman" w:eastAsia="Times New Roman" w:hAnsi="Times New Roman" w:cs="Times New Roman"/>
          <w:b/>
          <w:bCs/>
          <w:color w:val="auto"/>
          <w:kern w:val="0"/>
          <w:sz w:val="24"/>
          <w:szCs w:val="24"/>
          <w:lang w:eastAsia="ru-RU"/>
        </w:rPr>
      </w:pPr>
      <w:r w:rsidRPr="00BC2BAD">
        <w:rPr>
          <w:rFonts w:ascii="Times New Roman" w:eastAsia="Times New Roman" w:hAnsi="Times New Roman" w:cs="Times New Roman"/>
          <w:b/>
          <w:bCs/>
          <w:color w:val="auto"/>
          <w:kern w:val="0"/>
          <w:sz w:val="24"/>
          <w:szCs w:val="24"/>
          <w:lang w:eastAsia="ru-RU"/>
        </w:rPr>
        <w:t xml:space="preserve">- Выборки детских работ — формальных и творческих </w:t>
      </w:r>
    </w:p>
    <w:p w:rsidR="00BC2BAD" w:rsidRPr="00BC2BAD" w:rsidRDefault="00BC2BAD" w:rsidP="00D9334D">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BC2BAD">
        <w:rPr>
          <w:rFonts w:ascii="Times New Roman" w:eastAsia="Times New Roman" w:hAnsi="Times New Roman" w:cs="Times New Roman"/>
          <w:color w:val="auto"/>
          <w:kern w:val="0"/>
          <w:sz w:val="24"/>
          <w:szCs w:val="24"/>
          <w:lang w:eastAsia="ru-RU"/>
        </w:rPr>
        <w:t>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w:t>
      </w:r>
    </w:p>
    <w:p w:rsidR="00BC2BAD" w:rsidRPr="00BC2BAD" w:rsidRDefault="00BC2BAD" w:rsidP="00D9334D">
      <w:pPr>
        <w:widowControl w:val="0"/>
        <w:spacing w:after="0" w:line="240" w:lineRule="auto"/>
        <w:jc w:val="both"/>
        <w:rPr>
          <w:rFonts w:ascii="Times New Roman" w:eastAsia="Times New Roman" w:hAnsi="Times New Roman" w:cs="Times New Roman"/>
          <w:b/>
          <w:bCs/>
          <w:color w:val="auto"/>
          <w:kern w:val="0"/>
          <w:sz w:val="24"/>
          <w:szCs w:val="24"/>
          <w:lang w:eastAsia="ru-RU"/>
        </w:rPr>
      </w:pPr>
      <w:r w:rsidRPr="00BC2BAD">
        <w:rPr>
          <w:rFonts w:ascii="Times New Roman" w:eastAsia="Times New Roman" w:hAnsi="Times New Roman" w:cs="Times New Roman"/>
          <w:b/>
          <w:bCs/>
          <w:color w:val="auto"/>
          <w:kern w:val="0"/>
          <w:sz w:val="24"/>
          <w:szCs w:val="24"/>
          <w:lang w:eastAsia="ru-RU"/>
        </w:rPr>
        <w:t>- Систематизированные материалы наблюдений</w:t>
      </w:r>
    </w:p>
    <w:p w:rsidR="00BC2BAD" w:rsidRPr="00BC2BAD" w:rsidRDefault="00BC2BAD" w:rsidP="00D9334D">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BC2BAD">
        <w:rPr>
          <w:rFonts w:ascii="Times New Roman" w:eastAsia="Times New Roman" w:hAnsi="Times New Roman" w:cs="Times New Roman"/>
          <w:color w:val="auto"/>
          <w:kern w:val="0"/>
          <w:sz w:val="24"/>
          <w:szCs w:val="24"/>
          <w:lang w:eastAsia="ru-RU"/>
        </w:rPr>
        <w:t>(оценочные листы, материалы и листы наблюдений и</w:t>
      </w:r>
      <w:r w:rsidR="009C68B7">
        <w:rPr>
          <w:rFonts w:ascii="Times New Roman" w:eastAsia="Times New Roman" w:hAnsi="Times New Roman" w:cs="Times New Roman"/>
          <w:color w:val="auto"/>
          <w:kern w:val="0"/>
          <w:sz w:val="24"/>
          <w:szCs w:val="24"/>
          <w:lang w:eastAsia="ru-RU"/>
        </w:rPr>
        <w:t xml:space="preserve"> </w:t>
      </w:r>
      <w:r w:rsidRPr="00BC2BAD">
        <w:rPr>
          <w:rFonts w:ascii="Times New Roman" w:eastAsia="Times New Roman" w:hAnsi="Times New Roman" w:cs="Times New Roman"/>
          <w:color w:val="auto"/>
          <w:kern w:val="0"/>
          <w:sz w:val="24"/>
          <w:szCs w:val="24"/>
          <w:lang w:eastAsia="ru-RU"/>
        </w:rPr>
        <w:t>т.п.)</w:t>
      </w:r>
      <w:r w:rsidR="009C68B7">
        <w:rPr>
          <w:rFonts w:ascii="Times New Roman" w:eastAsia="Times New Roman" w:hAnsi="Times New Roman" w:cs="Times New Roman"/>
          <w:color w:val="auto"/>
          <w:kern w:val="0"/>
          <w:sz w:val="24"/>
          <w:szCs w:val="24"/>
          <w:lang w:eastAsia="ru-RU"/>
        </w:rPr>
        <w:t xml:space="preserve"> </w:t>
      </w:r>
      <w:r w:rsidRPr="00BC2BAD">
        <w:rPr>
          <w:rFonts w:ascii="Times New Roman" w:eastAsia="Times New Roman" w:hAnsi="Times New Roman" w:cs="Times New Roman"/>
          <w:color w:val="auto"/>
          <w:kern w:val="0"/>
          <w:sz w:val="24"/>
          <w:szCs w:val="24"/>
          <w:lang w:eastAsia="ru-RU"/>
        </w:rPr>
        <w:t>за процессом овладения универсальными учебными действиями, которые ведут учителя начальных классов (выступающие и в роли учителя</w:t>
      </w:r>
      <w:r w:rsidR="009C68B7">
        <w:rPr>
          <w:rFonts w:ascii="Times New Roman" w:eastAsia="Times New Roman" w:hAnsi="Times New Roman" w:cs="Times New Roman"/>
          <w:color w:val="auto"/>
          <w:kern w:val="0"/>
          <w:sz w:val="24"/>
          <w:szCs w:val="24"/>
          <w:lang w:eastAsia="ru-RU"/>
        </w:rPr>
        <w:t>-</w:t>
      </w:r>
      <w:r w:rsidRPr="00BC2BAD">
        <w:rPr>
          <w:rFonts w:ascii="Times New Roman" w:eastAsia="Times New Roman" w:hAnsi="Times New Roman" w:cs="Times New Roman"/>
          <w:color w:val="auto"/>
          <w:kern w:val="0"/>
          <w:sz w:val="24"/>
          <w:szCs w:val="24"/>
          <w:lang w:eastAsia="ru-RU"/>
        </w:rPr>
        <w:softHyphen/>
        <w:t>предметника, и в роли классного руководителя), иные учителя</w:t>
      </w:r>
      <w:r w:rsidR="009C68B7">
        <w:rPr>
          <w:rFonts w:ascii="Times New Roman" w:eastAsia="Times New Roman" w:hAnsi="Times New Roman" w:cs="Times New Roman"/>
          <w:color w:val="auto"/>
          <w:kern w:val="0"/>
          <w:sz w:val="24"/>
          <w:szCs w:val="24"/>
          <w:lang w:eastAsia="ru-RU"/>
        </w:rPr>
        <w:t>-</w:t>
      </w:r>
      <w:r w:rsidR="009C68B7">
        <w:rPr>
          <w:rFonts w:ascii="Times New Roman" w:eastAsia="Times New Roman" w:hAnsi="Times New Roman" w:cs="Times New Roman"/>
          <w:color w:val="auto"/>
          <w:kern w:val="0"/>
          <w:sz w:val="24"/>
          <w:szCs w:val="24"/>
          <w:lang w:eastAsia="ru-RU"/>
        </w:rPr>
        <w:softHyphen/>
        <w:t xml:space="preserve">предметники, </w:t>
      </w:r>
      <w:r w:rsidRPr="00BC2BAD">
        <w:rPr>
          <w:rFonts w:ascii="Times New Roman" w:eastAsia="Times New Roman" w:hAnsi="Times New Roman" w:cs="Times New Roman"/>
          <w:color w:val="auto"/>
          <w:kern w:val="0"/>
          <w:sz w:val="24"/>
          <w:szCs w:val="24"/>
          <w:lang w:eastAsia="ru-RU"/>
        </w:rPr>
        <w:t>психолог, организатор воспитательной работы и другие непосредственные участники образовательных отношений.</w:t>
      </w:r>
    </w:p>
    <w:p w:rsidR="00BC2BAD" w:rsidRPr="00BC2BAD" w:rsidRDefault="00BC2BAD" w:rsidP="00270620">
      <w:pPr>
        <w:widowControl w:val="0"/>
        <w:spacing w:after="0" w:line="240" w:lineRule="auto"/>
        <w:jc w:val="both"/>
        <w:rPr>
          <w:rFonts w:ascii="Times New Roman" w:eastAsia="Times New Roman" w:hAnsi="Times New Roman" w:cs="Times New Roman"/>
          <w:color w:val="auto"/>
          <w:kern w:val="0"/>
          <w:sz w:val="24"/>
          <w:szCs w:val="24"/>
          <w:lang w:eastAsia="ru-RU"/>
        </w:rPr>
      </w:pPr>
      <w:r w:rsidRPr="00BC2BAD">
        <w:rPr>
          <w:rFonts w:ascii="Times New Roman" w:eastAsia="Times New Roman" w:hAnsi="Times New Roman" w:cs="Times New Roman"/>
          <w:b/>
          <w:bCs/>
          <w:color w:val="auto"/>
          <w:kern w:val="0"/>
          <w:sz w:val="24"/>
          <w:szCs w:val="24"/>
          <w:lang w:eastAsia="ru-RU"/>
        </w:rPr>
        <w:t xml:space="preserve"> - Материалы, характеризующие достижения обучающихся в рамках внеурочной и досуговой деятельности</w:t>
      </w:r>
      <w:r w:rsidRPr="00BC2BAD">
        <w:rPr>
          <w:rFonts w:ascii="Times New Roman" w:eastAsia="Times New Roman" w:hAnsi="Times New Roman" w:cs="Times New Roman"/>
          <w:color w:val="auto"/>
          <w:kern w:val="0"/>
          <w:sz w:val="24"/>
          <w:szCs w:val="24"/>
          <w:lang w:eastAsia="ru-RU"/>
        </w:rPr>
        <w:t>,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w:t>
      </w:r>
      <w:r w:rsidRPr="00BC2BAD">
        <w:rPr>
          <w:rFonts w:ascii="Times New Roman" w:eastAsia="Times New Roman" w:hAnsi="Times New Roman" w:cs="Times New Roman"/>
          <w:color w:val="auto"/>
          <w:kern w:val="0"/>
          <w:sz w:val="24"/>
          <w:szCs w:val="24"/>
          <w:lang w:val="en-US" w:eastAsia="ru-RU"/>
        </w:rPr>
        <w:t> </w:t>
      </w:r>
      <w:r w:rsidRPr="00BC2BAD">
        <w:rPr>
          <w:rFonts w:ascii="Times New Roman" w:eastAsia="Times New Roman" w:hAnsi="Times New Roman" w:cs="Times New Roman"/>
          <w:color w:val="auto"/>
          <w:kern w:val="0"/>
          <w:sz w:val="24"/>
          <w:szCs w:val="24"/>
          <w:lang w:eastAsia="ru-RU"/>
        </w:rPr>
        <w:t>— отражение в них степени достижения планируемых результатов освоения примерной образовательной программы начального общего образования.</w:t>
      </w:r>
    </w:p>
    <w:p w:rsidR="00BC2BAD" w:rsidRPr="00BC2BAD" w:rsidRDefault="00270620" w:rsidP="00D9334D">
      <w:pPr>
        <w:suppressAutoHyphens w:val="0"/>
        <w:spacing w:after="0" w:line="240" w:lineRule="auto"/>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006E3A3A">
        <w:rPr>
          <w:rFonts w:ascii="Times New Roman" w:eastAsia="Times New Roman" w:hAnsi="Times New Roman" w:cs="Times New Roman"/>
          <w:color w:val="auto"/>
          <w:kern w:val="0"/>
          <w:sz w:val="24"/>
          <w:szCs w:val="24"/>
          <w:lang w:eastAsia="ru-RU"/>
        </w:rPr>
        <w:t xml:space="preserve">       </w:t>
      </w:r>
      <w:r w:rsidR="00BC2BAD" w:rsidRPr="00BC2BAD">
        <w:rPr>
          <w:rFonts w:ascii="Times New Roman" w:eastAsia="Times New Roman" w:hAnsi="Times New Roman" w:cs="Times New Roman"/>
          <w:color w:val="auto"/>
          <w:kern w:val="0"/>
          <w:sz w:val="24"/>
          <w:szCs w:val="24"/>
          <w:lang w:eastAsia="ru-RU"/>
        </w:rPr>
        <w:t>По результатам оценки, которая формируется на основе материалов портфеля достижений, делаются выводы:</w:t>
      </w:r>
    </w:p>
    <w:p w:rsidR="00BC2BAD" w:rsidRPr="00BC2BAD" w:rsidRDefault="00BC2BAD" w:rsidP="00D9334D">
      <w:pPr>
        <w:suppressAutoHyphens w:val="0"/>
        <w:spacing w:after="0" w:line="240" w:lineRule="auto"/>
        <w:ind w:firstLine="454"/>
        <w:jc w:val="both"/>
        <w:rPr>
          <w:rFonts w:ascii="Times New Roman" w:eastAsia="Times New Roman" w:hAnsi="Times New Roman" w:cs="Times New Roman"/>
          <w:color w:val="auto"/>
          <w:kern w:val="0"/>
          <w:sz w:val="24"/>
          <w:szCs w:val="24"/>
          <w:lang w:eastAsia="ru-RU"/>
        </w:rPr>
      </w:pPr>
      <w:r w:rsidRPr="00BC2BAD">
        <w:rPr>
          <w:rFonts w:ascii="Times New Roman" w:eastAsia="Times New Roman" w:hAnsi="Times New Roman" w:cs="Times New Roman"/>
          <w:color w:val="auto"/>
          <w:kern w:val="0"/>
          <w:sz w:val="24"/>
          <w:szCs w:val="24"/>
          <w:lang w:eastAsia="ru-RU"/>
        </w:rPr>
        <w:t>1)</w:t>
      </w:r>
      <w:r w:rsidR="009C68B7">
        <w:rPr>
          <w:rFonts w:ascii="Times New Roman" w:eastAsia="Times New Roman" w:hAnsi="Times New Roman" w:cs="Times New Roman"/>
          <w:color w:val="auto"/>
          <w:kern w:val="0"/>
          <w:sz w:val="24"/>
          <w:szCs w:val="24"/>
          <w:lang w:eastAsia="ru-RU"/>
        </w:rPr>
        <w:t xml:space="preserve"> </w:t>
      </w:r>
      <w:r w:rsidRPr="00BC2BAD">
        <w:rPr>
          <w:rFonts w:ascii="Times New Roman" w:eastAsia="Times New Roman" w:hAnsi="Times New Roman" w:cs="Times New Roman"/>
          <w:color w:val="auto"/>
          <w:kern w:val="0"/>
          <w:sz w:val="24"/>
          <w:szCs w:val="24"/>
          <w:lang w:eastAsia="ru-RU"/>
        </w:rPr>
        <w:t>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BC2BAD" w:rsidRPr="00BC2BAD" w:rsidRDefault="00BC2BAD" w:rsidP="00D9334D">
      <w:pPr>
        <w:suppressAutoHyphens w:val="0"/>
        <w:spacing w:after="0" w:line="240" w:lineRule="auto"/>
        <w:ind w:firstLine="454"/>
        <w:jc w:val="both"/>
        <w:rPr>
          <w:rFonts w:ascii="Times New Roman" w:eastAsia="Times New Roman" w:hAnsi="Times New Roman" w:cs="Times New Roman"/>
          <w:color w:val="auto"/>
          <w:kern w:val="0"/>
          <w:sz w:val="24"/>
          <w:szCs w:val="24"/>
          <w:lang w:eastAsia="ru-RU"/>
        </w:rPr>
      </w:pPr>
      <w:r w:rsidRPr="00BC2BAD">
        <w:rPr>
          <w:rFonts w:ascii="Times New Roman" w:eastAsia="Times New Roman" w:hAnsi="Times New Roman" w:cs="Times New Roman"/>
          <w:color w:val="auto"/>
          <w:kern w:val="0"/>
          <w:sz w:val="24"/>
          <w:szCs w:val="24"/>
          <w:lang w:eastAsia="ru-RU"/>
        </w:rPr>
        <w:t>2)</w:t>
      </w:r>
      <w:r w:rsidR="009C68B7">
        <w:rPr>
          <w:rFonts w:ascii="Times New Roman" w:eastAsia="Times New Roman" w:hAnsi="Times New Roman" w:cs="Times New Roman"/>
          <w:color w:val="auto"/>
          <w:kern w:val="0"/>
          <w:sz w:val="24"/>
          <w:szCs w:val="24"/>
          <w:lang w:eastAsia="ru-RU"/>
        </w:rPr>
        <w:t xml:space="preserve"> </w:t>
      </w:r>
      <w:r w:rsidRPr="00BC2BAD">
        <w:rPr>
          <w:rFonts w:ascii="Times New Roman" w:eastAsia="Times New Roman" w:hAnsi="Times New Roman" w:cs="Times New Roman"/>
          <w:color w:val="auto"/>
          <w:kern w:val="0"/>
          <w:sz w:val="24"/>
          <w:szCs w:val="24"/>
          <w:lang w:eastAsia="ru-RU"/>
        </w:rPr>
        <w:t>о сформированности основ умения учиться, понимаемой как способность к самоорганизации с целью постановки и решения учебно</w:t>
      </w:r>
      <w:r w:rsidR="009C68B7">
        <w:rPr>
          <w:rFonts w:ascii="Times New Roman" w:eastAsia="Times New Roman" w:hAnsi="Times New Roman" w:cs="Times New Roman"/>
          <w:color w:val="auto"/>
          <w:kern w:val="0"/>
          <w:sz w:val="24"/>
          <w:szCs w:val="24"/>
          <w:lang w:eastAsia="ru-RU"/>
        </w:rPr>
        <w:t>-</w:t>
      </w:r>
      <w:r w:rsidRPr="00BC2BAD">
        <w:rPr>
          <w:rFonts w:ascii="Times New Roman" w:eastAsia="Times New Roman" w:hAnsi="Times New Roman" w:cs="Times New Roman"/>
          <w:color w:val="auto"/>
          <w:kern w:val="0"/>
          <w:sz w:val="24"/>
          <w:szCs w:val="24"/>
          <w:lang w:eastAsia="ru-RU"/>
        </w:rPr>
        <w:softHyphen/>
        <w:t>познавательных и учебно</w:t>
      </w:r>
      <w:r w:rsidRPr="00BC2BAD">
        <w:rPr>
          <w:rFonts w:ascii="Times New Roman" w:eastAsia="Times New Roman" w:hAnsi="Times New Roman" w:cs="Times New Roman"/>
          <w:color w:val="auto"/>
          <w:kern w:val="0"/>
          <w:sz w:val="24"/>
          <w:szCs w:val="24"/>
          <w:lang w:eastAsia="ru-RU"/>
        </w:rPr>
        <w:softHyphen/>
        <w:t>практических задач;</w:t>
      </w:r>
    </w:p>
    <w:p w:rsidR="00BC2BAD" w:rsidRPr="00D9334D" w:rsidRDefault="00BC2BAD" w:rsidP="006E3A3A">
      <w:pPr>
        <w:suppressAutoHyphens w:val="0"/>
        <w:spacing w:after="0" w:line="240" w:lineRule="auto"/>
        <w:ind w:firstLine="454"/>
        <w:jc w:val="both"/>
        <w:rPr>
          <w:rFonts w:ascii="Times New Roman" w:eastAsia="Times New Roman" w:hAnsi="Times New Roman" w:cs="Times New Roman"/>
          <w:color w:val="auto"/>
          <w:kern w:val="0"/>
          <w:sz w:val="24"/>
          <w:szCs w:val="24"/>
          <w:lang w:eastAsia="ru-RU"/>
        </w:rPr>
      </w:pPr>
      <w:r w:rsidRPr="00BC2BAD">
        <w:rPr>
          <w:rFonts w:ascii="Times New Roman" w:eastAsia="Times New Roman" w:hAnsi="Times New Roman" w:cs="Times New Roman"/>
          <w:color w:val="auto"/>
          <w:kern w:val="0"/>
          <w:sz w:val="24"/>
          <w:szCs w:val="24"/>
          <w:lang w:eastAsia="ru-RU"/>
        </w:rPr>
        <w:t>3)</w:t>
      </w:r>
      <w:r w:rsidR="009C68B7">
        <w:rPr>
          <w:rFonts w:ascii="Times New Roman" w:eastAsia="Times New Roman" w:hAnsi="Times New Roman" w:cs="Times New Roman"/>
          <w:color w:val="auto"/>
          <w:kern w:val="0"/>
          <w:sz w:val="24"/>
          <w:szCs w:val="24"/>
          <w:lang w:eastAsia="ru-RU"/>
        </w:rPr>
        <w:t xml:space="preserve"> </w:t>
      </w:r>
      <w:r w:rsidRPr="00BC2BAD">
        <w:rPr>
          <w:rFonts w:ascii="Times New Roman" w:eastAsia="Times New Roman" w:hAnsi="Times New Roman" w:cs="Times New Roman"/>
          <w:color w:val="auto"/>
          <w:kern w:val="0"/>
          <w:sz w:val="24"/>
          <w:szCs w:val="24"/>
          <w:lang w:eastAsia="ru-RU"/>
        </w:rPr>
        <w:t>об индивидуальном прогрессе в основных сферах развития личности — мотивационно</w:t>
      </w:r>
      <w:r w:rsidR="009C68B7">
        <w:rPr>
          <w:rFonts w:ascii="Times New Roman" w:eastAsia="Times New Roman" w:hAnsi="Times New Roman" w:cs="Times New Roman"/>
          <w:color w:val="auto"/>
          <w:kern w:val="0"/>
          <w:sz w:val="24"/>
          <w:szCs w:val="24"/>
          <w:lang w:eastAsia="ru-RU"/>
        </w:rPr>
        <w:t>-</w:t>
      </w:r>
      <w:r w:rsidRPr="00BC2BAD">
        <w:rPr>
          <w:rFonts w:ascii="Times New Roman" w:eastAsia="Times New Roman" w:hAnsi="Times New Roman" w:cs="Times New Roman"/>
          <w:color w:val="auto"/>
          <w:kern w:val="0"/>
          <w:sz w:val="24"/>
          <w:szCs w:val="24"/>
          <w:lang w:eastAsia="ru-RU"/>
        </w:rPr>
        <w:softHyphen/>
        <w:t>смысловой, познавательной, эмоциональной, волевой и саморегуляции.</w:t>
      </w:r>
    </w:p>
    <w:p w:rsidR="00BC2BAD" w:rsidRPr="00BC2BAD" w:rsidRDefault="00BC2BAD" w:rsidP="006E3A3A">
      <w:pPr>
        <w:widowControl w:val="0"/>
        <w:tabs>
          <w:tab w:val="left" w:leader="dot" w:pos="624"/>
        </w:tabs>
        <w:suppressAutoHyphens w:val="0"/>
        <w:autoSpaceDE w:val="0"/>
        <w:autoSpaceDN w:val="0"/>
        <w:adjustRightInd w:val="0"/>
        <w:spacing w:after="0" w:line="240" w:lineRule="auto"/>
        <w:ind w:right="45" w:firstLine="339"/>
        <w:jc w:val="both"/>
        <w:rPr>
          <w:rFonts w:ascii="Times New Roman" w:eastAsia="@Arial Unicode MS" w:hAnsi="Times New Roman" w:cs="Times New Roman"/>
          <w:color w:val="000000"/>
          <w:kern w:val="0"/>
          <w:sz w:val="24"/>
          <w:szCs w:val="24"/>
          <w:lang w:eastAsia="ru-RU"/>
        </w:rPr>
      </w:pPr>
      <w:r w:rsidRPr="00BC2BAD">
        <w:rPr>
          <w:rFonts w:ascii="Times New Roman" w:eastAsia="@Arial Unicode MS" w:hAnsi="Times New Roman" w:cs="Times New Roman"/>
          <w:bCs/>
          <w:color w:val="000000"/>
          <w:kern w:val="0"/>
          <w:sz w:val="24"/>
          <w:szCs w:val="24"/>
          <w:lang w:eastAsia="ru-RU"/>
        </w:rPr>
        <w:t xml:space="preserve">Анализ, интерпретация и оценка </w:t>
      </w:r>
      <w:r w:rsidRPr="00BC2BAD">
        <w:rPr>
          <w:rFonts w:ascii="Times New Roman" w:eastAsia="@Arial Unicode MS" w:hAnsi="Times New Roman" w:cs="Times New Roman"/>
          <w:color w:val="000000"/>
          <w:kern w:val="0"/>
          <w:sz w:val="24"/>
          <w:szCs w:val="24"/>
          <w:lang w:eastAsia="ru-RU"/>
        </w:rPr>
        <w:t>отдельных составляющих портфеля достижений в целом ведутся с позиций достижения планируемых результато</w:t>
      </w:r>
      <w:r w:rsidR="006E3A3A">
        <w:rPr>
          <w:rFonts w:ascii="Times New Roman" w:eastAsia="@Arial Unicode MS" w:hAnsi="Times New Roman" w:cs="Times New Roman"/>
          <w:color w:val="000000"/>
          <w:kern w:val="0"/>
          <w:sz w:val="24"/>
          <w:szCs w:val="24"/>
          <w:lang w:eastAsia="ru-RU"/>
        </w:rPr>
        <w:t xml:space="preserve">в с учётом основных результатов </w:t>
      </w:r>
      <w:r w:rsidRPr="00BC2BAD">
        <w:rPr>
          <w:rFonts w:ascii="Times New Roman" w:eastAsia="@Arial Unicode MS" w:hAnsi="Times New Roman" w:cs="Times New Roman"/>
          <w:color w:val="000000"/>
          <w:kern w:val="0"/>
          <w:sz w:val="24"/>
          <w:szCs w:val="24"/>
          <w:lang w:eastAsia="ru-RU"/>
        </w:rPr>
        <w:t>начального общего образования, закреплённых в настоящей программе.</w:t>
      </w:r>
    </w:p>
    <w:p w:rsidR="00D61BD5" w:rsidRDefault="00BC2BAD" w:rsidP="00D61BD5">
      <w:pPr>
        <w:widowControl w:val="0"/>
        <w:tabs>
          <w:tab w:val="left" w:leader="dot" w:pos="624"/>
        </w:tabs>
        <w:suppressAutoHyphens w:val="0"/>
        <w:autoSpaceDE w:val="0"/>
        <w:autoSpaceDN w:val="0"/>
        <w:adjustRightInd w:val="0"/>
        <w:spacing w:after="0" w:line="240" w:lineRule="auto"/>
        <w:ind w:right="45" w:firstLine="339"/>
        <w:jc w:val="both"/>
        <w:rPr>
          <w:rFonts w:ascii="Times New Roman" w:eastAsia="@Arial Unicode MS" w:hAnsi="Times New Roman" w:cs="Times New Roman"/>
          <w:color w:val="000000"/>
          <w:kern w:val="0"/>
          <w:sz w:val="24"/>
          <w:szCs w:val="24"/>
          <w:lang w:eastAsia="ru-RU"/>
        </w:rPr>
      </w:pPr>
      <w:r w:rsidRPr="00BC2BAD">
        <w:rPr>
          <w:rFonts w:ascii="Times New Roman" w:eastAsia="@Arial Unicode MS" w:hAnsi="Times New Roman" w:cs="Times New Roman"/>
          <w:color w:val="000000"/>
          <w:kern w:val="0"/>
          <w:sz w:val="24"/>
          <w:szCs w:val="24"/>
          <w:lang w:eastAsia="ru-RU"/>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sidRPr="00BC2BAD">
        <w:rPr>
          <w:rFonts w:ascii="Times New Roman" w:eastAsia="@Arial Unicode MS" w:hAnsi="Times New Roman" w:cs="Times New Roman"/>
          <w:iCs/>
          <w:color w:val="000000"/>
          <w:kern w:val="0"/>
          <w:sz w:val="24"/>
          <w:szCs w:val="24"/>
          <w:lang w:eastAsia="ru-RU"/>
        </w:rPr>
        <w:t>только предметные и метапредметные результаты</w:t>
      </w:r>
      <w:r w:rsidRPr="00BC2BAD">
        <w:rPr>
          <w:rFonts w:ascii="Times New Roman" w:eastAsia="@Arial Unicode MS" w:hAnsi="Times New Roman" w:cs="Times New Roman"/>
          <w:color w:val="000000"/>
          <w:kern w:val="0"/>
          <w:sz w:val="24"/>
          <w:szCs w:val="24"/>
          <w:lang w:eastAsia="ru-RU"/>
        </w:rPr>
        <w:t>, описанные в разделе «Выпускник научится» планируемых результатов начального образования.</w:t>
      </w:r>
    </w:p>
    <w:p w:rsidR="00D61BD5" w:rsidRPr="0043120B" w:rsidRDefault="00BC2BAD" w:rsidP="00D61BD5">
      <w:pPr>
        <w:widowControl w:val="0"/>
        <w:tabs>
          <w:tab w:val="left" w:leader="dot" w:pos="624"/>
        </w:tabs>
        <w:suppressAutoHyphens w:val="0"/>
        <w:autoSpaceDE w:val="0"/>
        <w:autoSpaceDN w:val="0"/>
        <w:adjustRightInd w:val="0"/>
        <w:spacing w:after="0" w:line="240" w:lineRule="auto"/>
        <w:ind w:right="45" w:firstLine="339"/>
        <w:jc w:val="both"/>
        <w:rPr>
          <w:rFonts w:ascii="Times New Roman" w:eastAsia="@Arial Unicode MS" w:hAnsi="Times New Roman" w:cs="Times New Roman"/>
          <w:color w:val="auto"/>
          <w:kern w:val="0"/>
          <w:sz w:val="24"/>
          <w:szCs w:val="24"/>
          <w:lang w:eastAsia="ru-RU"/>
        </w:rPr>
      </w:pPr>
      <w:r w:rsidRPr="00BC2BAD">
        <w:rPr>
          <w:rFonts w:ascii="Times New Roman" w:eastAsia="Times New Roman" w:hAnsi="Times New Roman" w:cs="Times New Roman"/>
          <w:color w:val="auto"/>
          <w:kern w:val="0"/>
          <w:sz w:val="24"/>
          <w:szCs w:val="24"/>
          <w:lang w:eastAsia="ru-RU"/>
        </w:rPr>
        <w:t>В состав портфолио каждого ребенка для характеристик</w:t>
      </w:r>
      <w:r w:rsidR="00D9334D">
        <w:rPr>
          <w:rFonts w:ascii="Times New Roman" w:eastAsia="Times New Roman" w:hAnsi="Times New Roman" w:cs="Times New Roman"/>
          <w:color w:val="auto"/>
          <w:kern w:val="0"/>
          <w:sz w:val="24"/>
          <w:szCs w:val="24"/>
          <w:lang w:eastAsia="ru-RU"/>
        </w:rPr>
        <w:t>и сторон, связанных с его</w:t>
      </w:r>
      <w:r w:rsidRPr="00BC2BAD">
        <w:rPr>
          <w:rFonts w:ascii="Times New Roman" w:eastAsia="Times New Roman" w:hAnsi="Times New Roman" w:cs="Times New Roman"/>
          <w:color w:val="auto"/>
          <w:kern w:val="0"/>
          <w:sz w:val="24"/>
          <w:szCs w:val="24"/>
          <w:lang w:eastAsia="ru-RU"/>
        </w:rPr>
        <w:t xml:space="preserve"> учебной деятельностью, должны входить: см. </w:t>
      </w:r>
      <w:r w:rsidRPr="0043120B">
        <w:rPr>
          <w:rFonts w:ascii="Times New Roman" w:eastAsia="Times New Roman" w:hAnsi="Times New Roman" w:cs="Times New Roman"/>
          <w:color w:val="auto"/>
          <w:kern w:val="0"/>
          <w:sz w:val="24"/>
          <w:szCs w:val="24"/>
          <w:lang w:eastAsia="ru-RU"/>
        </w:rPr>
        <w:t xml:space="preserve">Приложение </w:t>
      </w:r>
    </w:p>
    <w:p w:rsidR="00D61BD5" w:rsidRPr="0043120B" w:rsidRDefault="00D61BD5" w:rsidP="00D61BD5">
      <w:pPr>
        <w:widowControl w:val="0"/>
        <w:tabs>
          <w:tab w:val="left" w:leader="dot" w:pos="624"/>
        </w:tabs>
        <w:suppressAutoHyphens w:val="0"/>
        <w:autoSpaceDE w:val="0"/>
        <w:autoSpaceDN w:val="0"/>
        <w:adjustRightInd w:val="0"/>
        <w:spacing w:after="0" w:line="240" w:lineRule="auto"/>
        <w:ind w:right="45" w:firstLine="339"/>
        <w:jc w:val="both"/>
        <w:rPr>
          <w:rFonts w:ascii="Times New Roman" w:eastAsia="@Arial Unicode MS" w:hAnsi="Times New Roman" w:cs="Times New Roman"/>
          <w:color w:val="auto"/>
          <w:kern w:val="0"/>
          <w:sz w:val="24"/>
          <w:szCs w:val="24"/>
          <w:lang w:eastAsia="ru-RU"/>
        </w:rPr>
      </w:pPr>
    </w:p>
    <w:p w:rsidR="00D61BD5" w:rsidRPr="0043120B" w:rsidRDefault="00BC2BAD" w:rsidP="00D61BD5">
      <w:pPr>
        <w:widowControl w:val="0"/>
        <w:tabs>
          <w:tab w:val="left" w:leader="dot" w:pos="624"/>
        </w:tabs>
        <w:suppressAutoHyphens w:val="0"/>
        <w:autoSpaceDE w:val="0"/>
        <w:autoSpaceDN w:val="0"/>
        <w:adjustRightInd w:val="0"/>
        <w:spacing w:after="0" w:line="240" w:lineRule="auto"/>
        <w:ind w:right="45" w:firstLine="339"/>
        <w:jc w:val="both"/>
        <w:rPr>
          <w:rFonts w:ascii="Times New Roman" w:eastAsia="Times New Roman" w:hAnsi="Times New Roman" w:cs="Times New Roman"/>
          <w:b/>
          <w:color w:val="auto"/>
          <w:kern w:val="0"/>
          <w:sz w:val="24"/>
          <w:szCs w:val="24"/>
          <w:lang w:eastAsia="ru-RU"/>
        </w:rPr>
      </w:pPr>
      <w:r w:rsidRPr="0043120B">
        <w:rPr>
          <w:rFonts w:ascii="Times New Roman" w:eastAsia="Times New Roman" w:hAnsi="Times New Roman" w:cs="Times New Roman"/>
          <w:b/>
          <w:color w:val="auto"/>
          <w:kern w:val="0"/>
          <w:sz w:val="24"/>
          <w:szCs w:val="24"/>
          <w:lang w:eastAsia="ru-RU"/>
        </w:rPr>
        <w:t>Итоговая оценка выпускника</w:t>
      </w:r>
      <w:r w:rsidR="00D61BD5" w:rsidRPr="0043120B">
        <w:rPr>
          <w:rFonts w:ascii="Times New Roman" w:eastAsia="Times New Roman" w:hAnsi="Times New Roman" w:cs="Times New Roman"/>
          <w:b/>
          <w:color w:val="auto"/>
          <w:kern w:val="0"/>
          <w:sz w:val="24"/>
          <w:szCs w:val="24"/>
          <w:lang w:eastAsia="ru-RU"/>
        </w:rPr>
        <w:t xml:space="preserve"> </w:t>
      </w:r>
    </w:p>
    <w:p w:rsidR="00D61BD5" w:rsidRPr="0043120B" w:rsidRDefault="00D9334D" w:rsidP="00D61BD5">
      <w:pPr>
        <w:widowControl w:val="0"/>
        <w:tabs>
          <w:tab w:val="left" w:leader="dot" w:pos="624"/>
        </w:tabs>
        <w:suppressAutoHyphens w:val="0"/>
        <w:autoSpaceDE w:val="0"/>
        <w:autoSpaceDN w:val="0"/>
        <w:adjustRightInd w:val="0"/>
        <w:spacing w:after="0" w:line="240" w:lineRule="auto"/>
        <w:ind w:right="45" w:firstLine="339"/>
        <w:jc w:val="both"/>
        <w:rPr>
          <w:rFonts w:ascii="Times New Roman" w:eastAsia="@Arial Unicode MS" w:hAnsi="Times New Roman" w:cs="Times New Roman"/>
          <w:color w:val="auto"/>
          <w:kern w:val="0"/>
          <w:sz w:val="24"/>
          <w:szCs w:val="24"/>
          <w:lang w:eastAsia="ru-RU"/>
        </w:rPr>
      </w:pPr>
      <w:r w:rsidRPr="0043120B">
        <w:rPr>
          <w:rFonts w:ascii="Times New Roman" w:hAnsi="Times New Roman" w:cs="Times New Roman"/>
          <w:color w:val="auto"/>
          <w:sz w:val="24"/>
          <w:szCs w:val="24"/>
        </w:rPr>
        <w:t>В начальной школе в соответствии с законом «Об образовании» государственная итоговая аттестация учеников не предусматривается. Итоговая оценка  в начальной школе является внутренней оценкой школы.</w:t>
      </w:r>
    </w:p>
    <w:p w:rsidR="00D61BD5" w:rsidRPr="0043120B" w:rsidRDefault="00F33801" w:rsidP="00D61BD5">
      <w:pPr>
        <w:widowControl w:val="0"/>
        <w:tabs>
          <w:tab w:val="left" w:leader="dot" w:pos="624"/>
        </w:tabs>
        <w:suppressAutoHyphens w:val="0"/>
        <w:autoSpaceDE w:val="0"/>
        <w:autoSpaceDN w:val="0"/>
        <w:adjustRightInd w:val="0"/>
        <w:spacing w:after="0" w:line="240" w:lineRule="auto"/>
        <w:ind w:right="45" w:firstLine="339"/>
        <w:jc w:val="both"/>
        <w:rPr>
          <w:rFonts w:ascii="Times New Roman" w:eastAsia="@Arial Unicode MS" w:hAnsi="Times New Roman" w:cs="Times New Roman"/>
          <w:color w:val="auto"/>
          <w:kern w:val="0"/>
          <w:sz w:val="24"/>
          <w:szCs w:val="24"/>
          <w:lang w:eastAsia="ru-RU"/>
        </w:rPr>
      </w:pPr>
      <w:r w:rsidRPr="0043120B">
        <w:rPr>
          <w:rFonts w:ascii="Times New Roman" w:hAnsi="Times New Roman" w:cs="Times New Roman"/>
          <w:color w:val="auto"/>
          <w:sz w:val="24"/>
          <w:szCs w:val="24"/>
        </w:rPr>
        <w:t xml:space="preserve"> </w:t>
      </w:r>
      <w:r w:rsidRPr="0043120B">
        <w:rPr>
          <w:rFonts w:ascii="Times New Roman" w:eastAsia="Times New Roman" w:hAnsi="Times New Roman" w:cs="Times New Roman"/>
          <w:color w:val="auto"/>
          <w:kern w:val="0"/>
          <w:sz w:val="24"/>
          <w:szCs w:val="24"/>
          <w:lang w:eastAsia="ru-RU"/>
        </w:rPr>
        <w:t xml:space="preserve">Предметом итоговой оценки освоения обучающимися с ЗПР АООП НОО является достижение предметных и метапредметных результатов и достижение результатов освоения </w:t>
      </w:r>
      <w:r w:rsidRPr="0043120B">
        <w:rPr>
          <w:rFonts w:ascii="Times New Roman" w:eastAsia="Times New Roman" w:hAnsi="Times New Roman" w:cs="Times New Roman"/>
          <w:color w:val="auto"/>
          <w:kern w:val="0"/>
          <w:sz w:val="24"/>
          <w:szCs w:val="24"/>
          <w:lang w:eastAsia="ru-RU"/>
        </w:rPr>
        <w:lastRenderedPageBreak/>
        <w:t>программы коррекционной работы.</w:t>
      </w:r>
    </w:p>
    <w:p w:rsidR="00D61BD5" w:rsidRDefault="00BC2BAD" w:rsidP="00D61BD5">
      <w:pPr>
        <w:widowControl w:val="0"/>
        <w:tabs>
          <w:tab w:val="left" w:leader="dot" w:pos="624"/>
        </w:tabs>
        <w:suppressAutoHyphens w:val="0"/>
        <w:autoSpaceDE w:val="0"/>
        <w:autoSpaceDN w:val="0"/>
        <w:adjustRightInd w:val="0"/>
        <w:spacing w:after="0" w:line="240" w:lineRule="auto"/>
        <w:ind w:right="45" w:firstLine="339"/>
        <w:jc w:val="both"/>
        <w:rPr>
          <w:rFonts w:ascii="Times New Roman" w:eastAsia="@Arial Unicode MS" w:hAnsi="Times New Roman" w:cs="Times New Roman"/>
          <w:color w:val="000000"/>
          <w:kern w:val="0"/>
          <w:sz w:val="24"/>
          <w:szCs w:val="24"/>
          <w:lang w:eastAsia="ru-RU"/>
        </w:rPr>
      </w:pPr>
      <w:r w:rsidRPr="00BC2BAD">
        <w:rPr>
          <w:rFonts w:ascii="Times New Roman" w:eastAsia="Times New Roman" w:hAnsi="Times New Roman" w:cs="Times New Roman"/>
          <w:color w:val="auto"/>
          <w:kern w:val="0"/>
          <w:sz w:val="24"/>
          <w:szCs w:val="24"/>
          <w:lang w:eastAsia="ru-RU"/>
        </w:rPr>
        <w:t>Итоговая оценка выпускника формируется на основе накопленной оценки по всем учебным предметам и оценок за выполнение, как минимум, трёх итоговых работ (по русскому языку, математике и комплексной работы на межпредметной основе).</w:t>
      </w:r>
    </w:p>
    <w:p w:rsidR="00D61BD5" w:rsidRDefault="00BC2BAD" w:rsidP="00D61BD5">
      <w:pPr>
        <w:widowControl w:val="0"/>
        <w:tabs>
          <w:tab w:val="left" w:leader="dot" w:pos="624"/>
        </w:tabs>
        <w:suppressAutoHyphens w:val="0"/>
        <w:autoSpaceDE w:val="0"/>
        <w:autoSpaceDN w:val="0"/>
        <w:adjustRightInd w:val="0"/>
        <w:spacing w:after="0" w:line="240" w:lineRule="auto"/>
        <w:ind w:right="45" w:firstLine="339"/>
        <w:jc w:val="both"/>
        <w:rPr>
          <w:rFonts w:ascii="Times New Roman" w:eastAsia="@Arial Unicode MS" w:hAnsi="Times New Roman" w:cs="Times New Roman"/>
          <w:color w:val="000000"/>
          <w:kern w:val="0"/>
          <w:sz w:val="24"/>
          <w:szCs w:val="24"/>
          <w:lang w:eastAsia="ru-RU"/>
        </w:rPr>
      </w:pPr>
      <w:r w:rsidRPr="00BC2BAD">
        <w:rPr>
          <w:rFonts w:ascii="Times New Roman" w:eastAsia="Times New Roman" w:hAnsi="Times New Roman" w:cs="Times New Roman"/>
          <w:color w:val="auto"/>
          <w:kern w:val="0"/>
          <w:sz w:val="24"/>
          <w:szCs w:val="24"/>
          <w:lang w:eastAsia="ru-RU"/>
        </w:rPr>
        <w:t xml:space="preserve"> 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D61BD5" w:rsidRDefault="00BC2BAD" w:rsidP="00D61BD5">
      <w:pPr>
        <w:widowControl w:val="0"/>
        <w:tabs>
          <w:tab w:val="left" w:leader="dot" w:pos="624"/>
        </w:tabs>
        <w:suppressAutoHyphens w:val="0"/>
        <w:autoSpaceDE w:val="0"/>
        <w:autoSpaceDN w:val="0"/>
        <w:adjustRightInd w:val="0"/>
        <w:spacing w:after="0" w:line="240" w:lineRule="auto"/>
        <w:ind w:right="45" w:firstLine="339"/>
        <w:jc w:val="both"/>
        <w:rPr>
          <w:rFonts w:ascii="Times New Roman" w:eastAsia="Times New Roman" w:hAnsi="Times New Roman" w:cs="Times New Roman"/>
          <w:color w:val="auto"/>
          <w:kern w:val="0"/>
          <w:sz w:val="24"/>
          <w:szCs w:val="24"/>
          <w:lang w:eastAsia="ru-RU"/>
        </w:rPr>
      </w:pPr>
      <w:r w:rsidRPr="00BC2BAD">
        <w:rPr>
          <w:rFonts w:ascii="Times New Roman" w:eastAsia="Times New Roman" w:hAnsi="Times New Roman" w:cs="Times New Roman"/>
          <w:color w:val="auto"/>
          <w:kern w:val="0"/>
          <w:sz w:val="24"/>
          <w:szCs w:val="24"/>
          <w:lang w:eastAsia="ru-RU"/>
        </w:rPr>
        <w:t xml:space="preserve"> 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D61BD5" w:rsidRPr="00D61BD5" w:rsidRDefault="00D61BD5" w:rsidP="00D61BD5">
      <w:pPr>
        <w:widowControl w:val="0"/>
        <w:tabs>
          <w:tab w:val="left" w:leader="dot" w:pos="624"/>
        </w:tabs>
        <w:suppressAutoHyphens w:val="0"/>
        <w:autoSpaceDE w:val="0"/>
        <w:autoSpaceDN w:val="0"/>
        <w:adjustRightInd w:val="0"/>
        <w:spacing w:after="0" w:line="240" w:lineRule="auto"/>
        <w:ind w:right="45" w:firstLine="339"/>
        <w:jc w:val="both"/>
        <w:rPr>
          <w:rFonts w:ascii="Times New Roman" w:eastAsia="Times New Roman" w:hAnsi="Times New Roman" w:cs="Times New Roman"/>
          <w:color w:val="auto"/>
          <w:kern w:val="0"/>
          <w:sz w:val="24"/>
          <w:szCs w:val="24"/>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20"/>
        <w:gridCol w:w="4819"/>
      </w:tblGrid>
      <w:tr w:rsidR="00D9334D" w:rsidRPr="00D9334D" w:rsidTr="00864DF6">
        <w:tc>
          <w:tcPr>
            <w:tcW w:w="4820" w:type="dxa"/>
          </w:tcPr>
          <w:p w:rsidR="00D9334D" w:rsidRPr="00D9334D" w:rsidRDefault="00D9334D" w:rsidP="00D9334D">
            <w:pPr>
              <w:spacing w:after="0" w:line="240" w:lineRule="auto"/>
              <w:rPr>
                <w:rFonts w:ascii="Times New Roman" w:hAnsi="Times New Roman" w:cs="Times New Roman"/>
                <w:b/>
                <w:bCs/>
                <w:sz w:val="24"/>
                <w:szCs w:val="24"/>
              </w:rPr>
            </w:pPr>
            <w:r w:rsidRPr="00D9334D">
              <w:rPr>
                <w:rFonts w:ascii="Times New Roman" w:hAnsi="Times New Roman" w:cs="Times New Roman"/>
                <w:b/>
                <w:bCs/>
                <w:sz w:val="24"/>
                <w:szCs w:val="24"/>
              </w:rPr>
              <w:t>Вывод-оценка о возможности продолжения образования на следующей ступени образования</w:t>
            </w:r>
          </w:p>
        </w:tc>
        <w:tc>
          <w:tcPr>
            <w:tcW w:w="4819" w:type="dxa"/>
          </w:tcPr>
          <w:p w:rsidR="00D9334D" w:rsidRPr="00D9334D" w:rsidRDefault="00D9334D" w:rsidP="00D9334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Итоговые работы </w:t>
            </w:r>
            <w:r w:rsidRPr="00D9334D">
              <w:rPr>
                <w:rFonts w:ascii="Times New Roman" w:hAnsi="Times New Roman" w:cs="Times New Roman"/>
                <w:b/>
                <w:bCs/>
                <w:sz w:val="24"/>
                <w:szCs w:val="24"/>
              </w:rPr>
              <w:t>(по русскому языку, математике, на межпредметной основе)</w:t>
            </w:r>
          </w:p>
        </w:tc>
      </w:tr>
      <w:tr w:rsidR="00D9334D" w:rsidRPr="00D9334D" w:rsidTr="00864DF6">
        <w:tc>
          <w:tcPr>
            <w:tcW w:w="4820" w:type="dxa"/>
          </w:tcPr>
          <w:p w:rsidR="00D9334D" w:rsidRPr="00D9334D" w:rsidRDefault="00D9334D" w:rsidP="00D9334D">
            <w:pPr>
              <w:spacing w:after="0" w:line="240" w:lineRule="auto"/>
              <w:jc w:val="both"/>
              <w:rPr>
                <w:rFonts w:ascii="Times New Roman" w:hAnsi="Times New Roman" w:cs="Times New Roman"/>
                <w:b/>
                <w:bCs/>
                <w:sz w:val="24"/>
                <w:szCs w:val="24"/>
              </w:rPr>
            </w:pPr>
            <w:r w:rsidRPr="00D9334D">
              <w:rPr>
                <w:rFonts w:ascii="Times New Roman" w:hAnsi="Times New Roman" w:cs="Times New Roman"/>
                <w:color w:val="000000"/>
                <w:sz w:val="24"/>
                <w:szCs w:val="24"/>
              </w:rPr>
              <w:t>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w:t>
            </w:r>
          </w:p>
        </w:tc>
        <w:tc>
          <w:tcPr>
            <w:tcW w:w="4819" w:type="dxa"/>
          </w:tcPr>
          <w:p w:rsidR="00D9334D" w:rsidRPr="00D9334D" w:rsidRDefault="00D9334D" w:rsidP="00D9334D">
            <w:pPr>
              <w:spacing w:after="0" w:line="240" w:lineRule="auto"/>
              <w:jc w:val="both"/>
              <w:rPr>
                <w:rFonts w:ascii="Times New Roman" w:hAnsi="Times New Roman" w:cs="Times New Roman"/>
                <w:color w:val="000000"/>
                <w:sz w:val="24"/>
                <w:szCs w:val="24"/>
              </w:rPr>
            </w:pPr>
            <w:r w:rsidRPr="00D9334D">
              <w:rPr>
                <w:rFonts w:ascii="Times New Roman" w:hAnsi="Times New Roman" w:cs="Times New Roman"/>
                <w:color w:val="000000"/>
                <w:sz w:val="24"/>
                <w:szCs w:val="24"/>
              </w:rPr>
              <w:t xml:space="preserve">результаты выполнения итоговых работ свидетельствуют о правильном выполнении </w:t>
            </w:r>
          </w:p>
          <w:p w:rsidR="00D9334D" w:rsidRPr="00D9334D" w:rsidRDefault="00D9334D" w:rsidP="00D9334D">
            <w:pPr>
              <w:spacing w:after="0" w:line="240" w:lineRule="auto"/>
              <w:jc w:val="both"/>
              <w:rPr>
                <w:rFonts w:ascii="Times New Roman" w:hAnsi="Times New Roman" w:cs="Times New Roman"/>
                <w:b/>
                <w:bCs/>
                <w:sz w:val="24"/>
                <w:szCs w:val="24"/>
              </w:rPr>
            </w:pPr>
            <w:r w:rsidRPr="00D9334D">
              <w:rPr>
                <w:rFonts w:ascii="Times New Roman" w:hAnsi="Times New Roman" w:cs="Times New Roman"/>
                <w:b/>
                <w:bCs/>
                <w:color w:val="000000"/>
                <w:sz w:val="24"/>
                <w:szCs w:val="24"/>
              </w:rPr>
              <w:t>не менее 65% заданий необходимого (базового уровня)</w:t>
            </w:r>
            <w:r w:rsidRPr="00D9334D">
              <w:rPr>
                <w:rFonts w:ascii="Times New Roman" w:hAnsi="Times New Roman" w:cs="Times New Roman"/>
                <w:color w:val="000000"/>
                <w:sz w:val="24"/>
                <w:szCs w:val="24"/>
              </w:rPr>
              <w:t xml:space="preserve"> и получении </w:t>
            </w:r>
            <w:r w:rsidRPr="00D9334D">
              <w:rPr>
                <w:rFonts w:ascii="Times New Roman" w:hAnsi="Times New Roman" w:cs="Times New Roman"/>
                <w:b/>
                <w:bCs/>
                <w:color w:val="000000"/>
                <w:sz w:val="24"/>
                <w:szCs w:val="24"/>
              </w:rPr>
              <w:t xml:space="preserve">не менее 50% от максимального балла </w:t>
            </w:r>
            <w:r w:rsidRPr="00D9334D">
              <w:rPr>
                <w:rFonts w:ascii="Times New Roman" w:hAnsi="Times New Roman" w:cs="Times New Roman"/>
                <w:color w:val="000000"/>
                <w:sz w:val="24"/>
                <w:szCs w:val="24"/>
              </w:rPr>
              <w:t>за выполнение заданий повышенного уровня</w:t>
            </w:r>
          </w:p>
        </w:tc>
      </w:tr>
      <w:tr w:rsidR="00D9334D" w:rsidRPr="00D9334D" w:rsidTr="00864DF6">
        <w:tc>
          <w:tcPr>
            <w:tcW w:w="4820" w:type="dxa"/>
          </w:tcPr>
          <w:p w:rsidR="00D9334D" w:rsidRPr="00D9334D" w:rsidRDefault="00D9334D" w:rsidP="00D9334D">
            <w:pPr>
              <w:spacing w:after="0" w:line="240" w:lineRule="auto"/>
              <w:jc w:val="both"/>
              <w:rPr>
                <w:rFonts w:ascii="Times New Roman" w:hAnsi="Times New Roman" w:cs="Times New Roman"/>
                <w:b/>
                <w:bCs/>
                <w:sz w:val="24"/>
                <w:szCs w:val="24"/>
              </w:rPr>
            </w:pPr>
            <w:r w:rsidRPr="00D9334D">
              <w:rPr>
                <w:rFonts w:ascii="Times New Roman" w:hAnsi="Times New Roman" w:cs="Times New Roman"/>
                <w:color w:val="000000"/>
                <w:sz w:val="24"/>
                <w:szCs w:val="24"/>
              </w:rPr>
              <w:t>овладел  опорной системой знаний и учебными действиями, необходимыми для продолжения обучения на следующей ступени, и способен использовать их для решения  простых  учебно-познавательных и учебно-практических задач  средствами данного предмета</w:t>
            </w:r>
          </w:p>
        </w:tc>
        <w:tc>
          <w:tcPr>
            <w:tcW w:w="4819" w:type="dxa"/>
          </w:tcPr>
          <w:p w:rsidR="00D9334D" w:rsidRPr="00D9334D" w:rsidRDefault="00D9334D" w:rsidP="00D9334D">
            <w:pPr>
              <w:spacing w:after="0" w:line="240" w:lineRule="auto"/>
              <w:jc w:val="both"/>
              <w:rPr>
                <w:rFonts w:ascii="Times New Roman" w:hAnsi="Times New Roman" w:cs="Times New Roman"/>
                <w:b/>
                <w:bCs/>
                <w:sz w:val="24"/>
                <w:szCs w:val="24"/>
              </w:rPr>
            </w:pPr>
            <w:r w:rsidRPr="00D9334D">
              <w:rPr>
                <w:rFonts w:ascii="Times New Roman" w:hAnsi="Times New Roman" w:cs="Times New Roman"/>
                <w:color w:val="000000"/>
                <w:sz w:val="24"/>
                <w:szCs w:val="24"/>
              </w:rPr>
              <w:t xml:space="preserve">правильное выполнение </w:t>
            </w:r>
            <w:r w:rsidRPr="00D9334D">
              <w:rPr>
                <w:rFonts w:ascii="Times New Roman" w:hAnsi="Times New Roman" w:cs="Times New Roman"/>
                <w:b/>
                <w:bCs/>
                <w:color w:val="000000"/>
                <w:sz w:val="24"/>
                <w:szCs w:val="24"/>
              </w:rPr>
              <w:t>не менее 50% заданий  необходимого (базового) уровня</w:t>
            </w:r>
          </w:p>
        </w:tc>
      </w:tr>
      <w:tr w:rsidR="00D9334D" w:rsidRPr="00D9334D" w:rsidTr="00864DF6">
        <w:tc>
          <w:tcPr>
            <w:tcW w:w="4820" w:type="dxa"/>
          </w:tcPr>
          <w:p w:rsidR="00D9334D" w:rsidRPr="00D9334D" w:rsidRDefault="00D9334D" w:rsidP="00D9334D">
            <w:pPr>
              <w:spacing w:after="0" w:line="240" w:lineRule="auto"/>
              <w:jc w:val="both"/>
              <w:rPr>
                <w:rFonts w:ascii="Times New Roman" w:hAnsi="Times New Roman" w:cs="Times New Roman"/>
                <w:color w:val="000000"/>
                <w:sz w:val="24"/>
                <w:szCs w:val="24"/>
              </w:rPr>
            </w:pPr>
            <w:r w:rsidRPr="00D9334D">
              <w:rPr>
                <w:rFonts w:ascii="Times New Roman" w:hAnsi="Times New Roman" w:cs="Times New Roman"/>
                <w:color w:val="000000"/>
                <w:sz w:val="24"/>
                <w:szCs w:val="24"/>
              </w:rPr>
              <w:t>не овладел  опорной системой знаний и учебными действиями, необходимыми  для продолжения образования  на следующей ступени</w:t>
            </w:r>
          </w:p>
        </w:tc>
        <w:tc>
          <w:tcPr>
            <w:tcW w:w="4819" w:type="dxa"/>
          </w:tcPr>
          <w:p w:rsidR="00D9334D" w:rsidRPr="00D9334D" w:rsidRDefault="00D9334D" w:rsidP="00D9334D">
            <w:pPr>
              <w:spacing w:after="0" w:line="240" w:lineRule="auto"/>
              <w:jc w:val="both"/>
              <w:rPr>
                <w:rFonts w:ascii="Times New Roman" w:hAnsi="Times New Roman" w:cs="Times New Roman"/>
                <w:color w:val="000000"/>
                <w:sz w:val="24"/>
                <w:szCs w:val="24"/>
              </w:rPr>
            </w:pPr>
            <w:r w:rsidRPr="00D9334D">
              <w:rPr>
                <w:rFonts w:ascii="Times New Roman" w:hAnsi="Times New Roman" w:cs="Times New Roman"/>
                <w:color w:val="000000"/>
                <w:sz w:val="24"/>
                <w:szCs w:val="24"/>
              </w:rPr>
              <w:t xml:space="preserve">результаты выполнения итоговых работ свидетельствуют о правильном выполнении </w:t>
            </w:r>
            <w:r w:rsidRPr="00D9334D">
              <w:rPr>
                <w:rFonts w:ascii="Times New Roman" w:hAnsi="Times New Roman" w:cs="Times New Roman"/>
                <w:b/>
                <w:bCs/>
                <w:color w:val="000000"/>
                <w:sz w:val="24"/>
                <w:szCs w:val="24"/>
              </w:rPr>
              <w:t>менее 50% заданий необходимого (базового) уровня.</w:t>
            </w:r>
          </w:p>
        </w:tc>
      </w:tr>
    </w:tbl>
    <w:p w:rsidR="008A489B" w:rsidRPr="008A489B" w:rsidRDefault="008A489B" w:rsidP="008A489B">
      <w:pPr>
        <w:widowControl w:val="0"/>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8A489B">
        <w:rPr>
          <w:rFonts w:ascii="Times New Roman" w:eastAsia="Times New Roman" w:hAnsi="Times New Roman" w:cs="Times New Roman"/>
          <w:color w:val="auto"/>
          <w:kern w:val="0"/>
          <w:sz w:val="24"/>
          <w:szCs w:val="24"/>
          <w:lang w:eastAsia="ru-RU"/>
        </w:rPr>
        <w:t xml:space="preserve">    </w:t>
      </w:r>
    </w:p>
    <w:p w:rsidR="00D61BD5" w:rsidRDefault="00D61BD5" w:rsidP="00D61BD5">
      <w:pPr>
        <w:widowControl w:val="0"/>
        <w:tabs>
          <w:tab w:val="left" w:leader="dot" w:pos="624"/>
        </w:tabs>
        <w:suppressAutoHyphens w:val="0"/>
        <w:autoSpaceDE w:val="0"/>
        <w:autoSpaceDN w:val="0"/>
        <w:adjustRightInd w:val="0"/>
        <w:spacing w:after="0" w:line="240" w:lineRule="auto"/>
        <w:ind w:right="45" w:firstLine="339"/>
        <w:jc w:val="both"/>
        <w:rPr>
          <w:rFonts w:ascii="Times New Roman" w:eastAsia="@Arial Unicode MS" w:hAnsi="Times New Roman" w:cs="Times New Roman"/>
          <w:color w:val="000000"/>
          <w:kern w:val="0"/>
          <w:sz w:val="24"/>
          <w:szCs w:val="24"/>
          <w:lang w:eastAsia="ru-RU"/>
        </w:rPr>
      </w:pPr>
      <w:r w:rsidRPr="00D61BD5">
        <w:rPr>
          <w:rFonts w:ascii="Times New Roman" w:eastAsia="Times New Roman" w:hAnsi="Times New Roman" w:cs="Times New Roman"/>
          <w:color w:val="auto"/>
          <w:kern w:val="0"/>
          <w:sz w:val="24"/>
          <w:szCs w:val="24"/>
          <w:lang w:eastAsia="ru-RU"/>
        </w:rPr>
        <w:t xml:space="preserve">Качественные оценки по уровням успешности могут быть переведены в отметки  традиционной 5-балльной, но исключая отметку «единица».   </w:t>
      </w:r>
      <w:r w:rsidR="00F33801">
        <w:rPr>
          <w:rFonts w:ascii="Times New Roman" w:eastAsia="Times New Roman" w:hAnsi="Times New Roman" w:cs="Times New Roman"/>
          <w:color w:val="auto"/>
          <w:kern w:val="0"/>
          <w:sz w:val="24"/>
          <w:szCs w:val="24"/>
          <w:lang w:eastAsia="ru-RU"/>
        </w:rPr>
        <w:t xml:space="preserve"> </w:t>
      </w:r>
    </w:p>
    <w:p w:rsidR="00D61BD5" w:rsidRDefault="00F33801" w:rsidP="00D61BD5">
      <w:pPr>
        <w:widowControl w:val="0"/>
        <w:tabs>
          <w:tab w:val="left" w:leader="dot" w:pos="624"/>
        </w:tabs>
        <w:suppressAutoHyphens w:val="0"/>
        <w:autoSpaceDE w:val="0"/>
        <w:autoSpaceDN w:val="0"/>
        <w:adjustRightInd w:val="0"/>
        <w:spacing w:after="0" w:line="240" w:lineRule="auto"/>
        <w:ind w:right="45" w:firstLine="339"/>
        <w:jc w:val="both"/>
        <w:rPr>
          <w:rFonts w:ascii="Times New Roman" w:eastAsia="Times New Roman" w:hAnsi="Times New Roman" w:cs="Times New Roman"/>
          <w:color w:val="auto"/>
          <w:kern w:val="0"/>
          <w:sz w:val="24"/>
          <w:szCs w:val="24"/>
          <w:lang w:eastAsia="ru-RU"/>
        </w:rPr>
      </w:pPr>
      <w:r w:rsidRPr="00F33801">
        <w:rPr>
          <w:rFonts w:ascii="Times New Roman" w:eastAsia="Times New Roman" w:hAnsi="Times New Roman" w:cs="Times New Roman"/>
          <w:color w:val="auto"/>
          <w:kern w:val="0"/>
          <w:sz w:val="24"/>
          <w:szCs w:val="24"/>
          <w:lang w:eastAsia="ru-RU"/>
        </w:rPr>
        <w:t xml:space="preserve">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w:t>
      </w:r>
    </w:p>
    <w:p w:rsidR="00D61BD5" w:rsidRDefault="00D61BD5" w:rsidP="00D61BD5">
      <w:pPr>
        <w:widowControl w:val="0"/>
        <w:tabs>
          <w:tab w:val="left" w:leader="dot" w:pos="624"/>
        </w:tabs>
        <w:suppressAutoHyphens w:val="0"/>
        <w:autoSpaceDE w:val="0"/>
        <w:autoSpaceDN w:val="0"/>
        <w:adjustRightInd w:val="0"/>
        <w:spacing w:after="0" w:line="240" w:lineRule="auto"/>
        <w:ind w:right="45" w:firstLine="339"/>
        <w:jc w:val="both"/>
        <w:rPr>
          <w:rFonts w:ascii="Times New Roman" w:eastAsia="@Arial Unicode MS" w:hAnsi="Times New Roman" w:cs="Times New Roman"/>
          <w:color w:val="000000"/>
          <w:kern w:val="0"/>
          <w:sz w:val="24"/>
          <w:szCs w:val="24"/>
          <w:lang w:eastAsia="ru-RU"/>
        </w:rPr>
      </w:pPr>
      <w:r w:rsidRPr="00A15CC3">
        <w:rPr>
          <w:rFonts w:ascii="Times New Roman" w:eastAsia="Times New Roman" w:hAnsi="Times New Roman" w:cs="Times New Roman"/>
          <w:color w:val="auto"/>
          <w:kern w:val="0"/>
          <w:sz w:val="24"/>
          <w:szCs w:val="24"/>
          <w:lang w:eastAsia="ru-RU"/>
        </w:rPr>
        <w:t>В случае если полученные обучающимся итоговые оценки не позволяют сделать однозначного вывода о достижении планируемых результатов,</w:t>
      </w:r>
      <w:r w:rsidRPr="00D61BD5">
        <w:rPr>
          <w:rFonts w:ascii="Times New Roman" w:eastAsia="Times New Roman" w:hAnsi="Times New Roman" w:cs="Times New Roman"/>
          <w:b/>
          <w:color w:val="auto"/>
          <w:kern w:val="0"/>
          <w:sz w:val="24"/>
          <w:szCs w:val="24"/>
          <w:lang w:eastAsia="ru-RU"/>
        </w:rPr>
        <w:t xml:space="preserve"> </w:t>
      </w:r>
      <w:r>
        <w:rPr>
          <w:rFonts w:ascii="Times New Roman" w:eastAsia="Times New Roman" w:hAnsi="Times New Roman" w:cs="Times New Roman"/>
          <w:b/>
          <w:color w:val="auto"/>
          <w:kern w:val="0"/>
          <w:sz w:val="24"/>
          <w:szCs w:val="24"/>
          <w:lang w:eastAsia="ru-RU"/>
        </w:rPr>
        <w:t>в</w:t>
      </w:r>
      <w:r w:rsidR="00F33801" w:rsidRPr="00D61BD5">
        <w:rPr>
          <w:rFonts w:ascii="Times New Roman" w:eastAsia="Times New Roman" w:hAnsi="Times New Roman" w:cs="Times New Roman"/>
          <w:b/>
          <w:color w:val="auto"/>
          <w:kern w:val="0"/>
          <w:sz w:val="24"/>
          <w:szCs w:val="24"/>
          <w:lang w:eastAsia="ru-RU"/>
        </w:rPr>
        <w:t>ывод об успешности овладения содержанием АООП НОО должен делаться на основании положительной индивидуальной динамики</w:t>
      </w:r>
      <w:r w:rsidR="00A15CC3">
        <w:rPr>
          <w:rFonts w:ascii="Times New Roman" w:eastAsia="Times New Roman" w:hAnsi="Times New Roman" w:cs="Times New Roman"/>
          <w:color w:val="auto"/>
          <w:kern w:val="0"/>
          <w:sz w:val="24"/>
          <w:szCs w:val="24"/>
          <w:lang w:eastAsia="ru-RU"/>
        </w:rPr>
        <w:t xml:space="preserve"> </w:t>
      </w:r>
      <w:r w:rsidR="00A15CC3" w:rsidRPr="00A15CC3">
        <w:rPr>
          <w:rFonts w:ascii="Times New Roman" w:eastAsia="Times New Roman" w:hAnsi="Times New Roman" w:cs="Times New Roman"/>
          <w:color w:val="auto"/>
          <w:kern w:val="0"/>
          <w:sz w:val="24"/>
          <w:szCs w:val="24"/>
          <w:lang w:eastAsia="ru-RU"/>
        </w:rPr>
        <w:t>образовательных достижений выпускника и контекстной информации об условиях и особенностях его обучения</w:t>
      </w:r>
      <w:r w:rsidR="00A15CC3">
        <w:rPr>
          <w:rFonts w:ascii="Times New Roman" w:eastAsia="Times New Roman" w:hAnsi="Times New Roman" w:cs="Times New Roman"/>
          <w:color w:val="auto"/>
          <w:kern w:val="0"/>
          <w:sz w:val="24"/>
          <w:szCs w:val="24"/>
          <w:lang w:eastAsia="ru-RU"/>
        </w:rPr>
        <w:t>.</w:t>
      </w:r>
    </w:p>
    <w:p w:rsidR="00BC2BAD" w:rsidRPr="00D61BD5" w:rsidRDefault="00BC2BAD" w:rsidP="00D61BD5">
      <w:pPr>
        <w:widowControl w:val="0"/>
        <w:tabs>
          <w:tab w:val="left" w:leader="dot" w:pos="624"/>
        </w:tabs>
        <w:suppressAutoHyphens w:val="0"/>
        <w:autoSpaceDE w:val="0"/>
        <w:autoSpaceDN w:val="0"/>
        <w:adjustRightInd w:val="0"/>
        <w:spacing w:after="0" w:line="240" w:lineRule="auto"/>
        <w:ind w:right="45" w:firstLine="339"/>
        <w:jc w:val="both"/>
        <w:rPr>
          <w:rFonts w:ascii="Times New Roman" w:eastAsia="@Arial Unicode MS" w:hAnsi="Times New Roman" w:cs="Times New Roman"/>
          <w:color w:val="000000"/>
          <w:kern w:val="0"/>
          <w:sz w:val="24"/>
          <w:szCs w:val="24"/>
          <w:lang w:eastAsia="ru-RU"/>
        </w:rPr>
      </w:pPr>
      <w:r w:rsidRPr="00BC2BAD">
        <w:rPr>
          <w:rFonts w:ascii="Times New Roman" w:eastAsia="Times New Roman" w:hAnsi="Times New Roman" w:cs="Times New Roman"/>
          <w:color w:val="auto"/>
          <w:kern w:val="0"/>
          <w:sz w:val="24"/>
          <w:szCs w:val="24"/>
          <w:lang w:eastAsia="ru-RU"/>
        </w:rPr>
        <w:t xml:space="preserve">Решение о переводе обучающегося на следующую ступень общего образования принимается </w:t>
      </w:r>
      <w:r w:rsidR="00D61BD5" w:rsidRPr="00D61BD5">
        <w:rPr>
          <w:rFonts w:ascii="Times New Roman" w:eastAsia="Times New Roman" w:hAnsi="Times New Roman" w:cs="Times New Roman"/>
          <w:color w:val="auto"/>
          <w:kern w:val="0"/>
          <w:sz w:val="24"/>
          <w:szCs w:val="24"/>
          <w:lang w:eastAsia="ru-RU"/>
        </w:rPr>
        <w:t xml:space="preserve">педагогическим советом </w:t>
      </w:r>
      <w:r w:rsidRPr="00BC2BAD">
        <w:rPr>
          <w:rFonts w:ascii="Times New Roman" w:eastAsia="Times New Roman" w:hAnsi="Times New Roman" w:cs="Times New Roman"/>
          <w:color w:val="auto"/>
          <w:kern w:val="0"/>
          <w:sz w:val="24"/>
          <w:szCs w:val="24"/>
          <w:lang w:eastAsia="ru-RU"/>
        </w:rPr>
        <w:t xml:space="preserve">одновременно с рассмотрением и утверждением </w:t>
      </w:r>
      <w:r w:rsidRPr="00BC2BAD">
        <w:rPr>
          <w:rFonts w:ascii="Times New Roman" w:eastAsia="Times New Roman" w:hAnsi="Times New Roman" w:cs="Times New Roman"/>
          <w:b/>
          <w:bCs/>
          <w:color w:val="auto"/>
          <w:kern w:val="0"/>
          <w:sz w:val="24"/>
          <w:szCs w:val="24"/>
          <w:lang w:eastAsia="ru-RU"/>
        </w:rPr>
        <w:t xml:space="preserve">характеристики выпускника, </w:t>
      </w:r>
      <w:r w:rsidRPr="00BC2BAD">
        <w:rPr>
          <w:rFonts w:ascii="Times New Roman" w:eastAsia="Times New Roman" w:hAnsi="Times New Roman" w:cs="Times New Roman"/>
          <w:color w:val="auto"/>
          <w:kern w:val="0"/>
          <w:sz w:val="24"/>
          <w:szCs w:val="24"/>
          <w:lang w:eastAsia="ru-RU"/>
        </w:rPr>
        <w:t>в которой:</w:t>
      </w:r>
    </w:p>
    <w:p w:rsidR="00BC2BAD" w:rsidRPr="00BC2BAD" w:rsidRDefault="00BC2BAD" w:rsidP="00BC2BAD">
      <w:pPr>
        <w:widowControl w:val="0"/>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BC2BAD">
        <w:rPr>
          <w:rFonts w:ascii="Times New Roman" w:eastAsia="Times New Roman" w:hAnsi="Times New Roman" w:cs="Times New Roman"/>
          <w:color w:val="auto"/>
          <w:kern w:val="0"/>
          <w:sz w:val="24"/>
          <w:szCs w:val="24"/>
          <w:lang w:eastAsia="ru-RU"/>
        </w:rPr>
        <w:t xml:space="preserve">  • отмечаются образовательные достижения и положительные качества выпускника;</w:t>
      </w:r>
    </w:p>
    <w:p w:rsidR="00BC2BAD" w:rsidRPr="00BC2BAD" w:rsidRDefault="00BC2BAD" w:rsidP="00BC2BAD">
      <w:pPr>
        <w:widowControl w:val="0"/>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BC2BAD">
        <w:rPr>
          <w:rFonts w:ascii="Times New Roman" w:eastAsia="Times New Roman" w:hAnsi="Times New Roman" w:cs="Times New Roman"/>
          <w:color w:val="auto"/>
          <w:kern w:val="0"/>
          <w:sz w:val="24"/>
          <w:szCs w:val="24"/>
          <w:lang w:eastAsia="ru-RU"/>
        </w:rPr>
        <w:t xml:space="preserve">  • 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8A489B" w:rsidRDefault="00BC2BAD" w:rsidP="00BC2BAD">
      <w:pPr>
        <w:widowControl w:val="0"/>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BC2BAD">
        <w:rPr>
          <w:rFonts w:ascii="Times New Roman" w:eastAsia="Times New Roman" w:hAnsi="Times New Roman" w:cs="Times New Roman"/>
          <w:color w:val="auto"/>
          <w:kern w:val="0"/>
          <w:sz w:val="24"/>
          <w:szCs w:val="24"/>
          <w:lang w:eastAsia="ru-RU"/>
        </w:rPr>
        <w:t xml:space="preserve">  • даются педагогические рекомендации, призванные обеспечить успешную  реализацию намеченных задач на следующей ступени обучения.</w:t>
      </w:r>
    </w:p>
    <w:p w:rsidR="008A489B" w:rsidRPr="0043120B" w:rsidRDefault="008A489B" w:rsidP="008A489B">
      <w:pPr>
        <w:widowControl w:val="0"/>
        <w:suppressAutoHyphens w:val="0"/>
        <w:autoSpaceDE w:val="0"/>
        <w:autoSpaceDN w:val="0"/>
        <w:adjustRightInd w:val="0"/>
        <w:spacing w:after="0" w:line="240" w:lineRule="auto"/>
        <w:ind w:firstLine="283"/>
        <w:jc w:val="both"/>
        <w:rPr>
          <w:rFonts w:ascii="Times New Roman" w:eastAsia="Times New Roman" w:hAnsi="Times New Roman" w:cs="Times New Roman"/>
          <w:color w:val="auto"/>
          <w:kern w:val="0"/>
          <w:sz w:val="24"/>
          <w:szCs w:val="24"/>
          <w:lang w:eastAsia="ru-RU"/>
        </w:rPr>
      </w:pPr>
      <w:r w:rsidRPr="0043120B">
        <w:rPr>
          <w:rFonts w:ascii="Times New Roman" w:eastAsia="Times New Roman" w:hAnsi="Times New Roman" w:cs="Times New Roman"/>
          <w:color w:val="auto"/>
          <w:kern w:val="0"/>
          <w:sz w:val="24"/>
          <w:szCs w:val="24"/>
          <w:lang w:eastAsia="ru-RU"/>
        </w:rPr>
        <w:lastRenderedPageBreak/>
        <w:t>Неспособность обучающегося с ЗПР полноценно освоить отдельный предмет в структуре АООП НОО не должна служить препятствием для выбора или продолжения ее освоения, поскольку у данной категории обучающихся может быть специфическое расстройство школьных навыков (дислексия, дисграфия, дискалькулия), а также выраженные нарушения внимания и работоспособности, нарушения со стороны двигательной сферы, препятствующие ее освоению в полном объеме.</w:t>
      </w:r>
    </w:p>
    <w:p w:rsidR="008A489B" w:rsidRPr="008A489B" w:rsidRDefault="008A489B" w:rsidP="008A489B">
      <w:pPr>
        <w:widowControl w:val="0"/>
        <w:suppressAutoHyphens w:val="0"/>
        <w:autoSpaceDE w:val="0"/>
        <w:autoSpaceDN w:val="0"/>
        <w:adjustRightInd w:val="0"/>
        <w:spacing w:after="0" w:line="240" w:lineRule="auto"/>
        <w:ind w:firstLine="283"/>
        <w:jc w:val="both"/>
        <w:rPr>
          <w:rFonts w:ascii="Times New Roman" w:eastAsia="Times New Roman" w:hAnsi="Times New Roman" w:cs="Times New Roman"/>
          <w:color w:val="auto"/>
          <w:kern w:val="0"/>
          <w:sz w:val="24"/>
          <w:szCs w:val="24"/>
          <w:lang w:eastAsia="ru-RU"/>
        </w:rPr>
      </w:pPr>
      <w:r w:rsidRPr="008A489B">
        <w:rPr>
          <w:rFonts w:ascii="Times New Roman" w:eastAsia="Times New Roman" w:hAnsi="Times New Roman" w:cs="Times New Roman"/>
          <w:color w:val="auto"/>
          <w:kern w:val="0"/>
          <w:sz w:val="24"/>
          <w:szCs w:val="24"/>
          <w:lang w:eastAsia="ru-RU"/>
        </w:rPr>
        <w:t>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w:t>
      </w:r>
    </w:p>
    <w:p w:rsidR="008A489B" w:rsidRPr="008A489B" w:rsidRDefault="008A489B" w:rsidP="008A489B">
      <w:pPr>
        <w:widowControl w:val="0"/>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Pr="008A489B">
        <w:rPr>
          <w:rFonts w:ascii="Times New Roman" w:eastAsia="Times New Roman" w:hAnsi="Times New Roman" w:cs="Times New Roman"/>
          <w:color w:val="auto"/>
          <w:kern w:val="0"/>
          <w:sz w:val="24"/>
          <w:szCs w:val="24"/>
          <w:lang w:eastAsia="ru-RU"/>
        </w:rPr>
        <w:t>В спорных случаях (вариант 7.1 или 7.2) на момент поступления ребенка в школу следует рекомендовать более сложную образовательную среду (вариант 7.1).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7.2.</w:t>
      </w:r>
    </w:p>
    <w:p w:rsidR="00BC2BAD" w:rsidRPr="00BC2BAD" w:rsidRDefault="00BC2BAD" w:rsidP="00BC2BAD">
      <w:pPr>
        <w:widowControl w:val="0"/>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BC2BAD">
        <w:rPr>
          <w:rFonts w:ascii="Times New Roman" w:eastAsia="Times New Roman" w:hAnsi="Times New Roman" w:cs="Times New Roman"/>
          <w:color w:val="auto"/>
          <w:kern w:val="0"/>
          <w:sz w:val="24"/>
          <w:szCs w:val="24"/>
          <w:lang w:eastAsia="ru-RU"/>
        </w:rPr>
        <w:t xml:space="preserve">   </w:t>
      </w:r>
    </w:p>
    <w:p w:rsidR="00BC2BAD" w:rsidRPr="00400E09" w:rsidRDefault="00BC2BAD" w:rsidP="0088298C">
      <w:pPr>
        <w:widowControl w:val="0"/>
        <w:suppressAutoHyphens w:val="0"/>
        <w:autoSpaceDE w:val="0"/>
        <w:autoSpaceDN w:val="0"/>
        <w:adjustRightInd w:val="0"/>
        <w:spacing w:after="0" w:line="240" w:lineRule="auto"/>
        <w:jc w:val="both"/>
        <w:rPr>
          <w:rFonts w:ascii="TimesNewRomanPS-BoldMT" w:eastAsia="Times New Roman" w:hAnsi="TimesNewRomanPS-BoldMT" w:cs="TimesNewRomanPS-BoldMT"/>
          <w:b/>
          <w:bCs/>
          <w:color w:val="auto"/>
          <w:kern w:val="0"/>
          <w:sz w:val="24"/>
          <w:szCs w:val="24"/>
          <w:lang w:eastAsia="ru-RU"/>
        </w:rPr>
      </w:pPr>
      <w:r w:rsidRPr="00BC2BAD">
        <w:rPr>
          <w:rFonts w:ascii="Times New Roman" w:eastAsia="Times New Roman" w:hAnsi="Times New Roman" w:cs="Times New Roman"/>
          <w:b/>
          <w:color w:val="auto"/>
          <w:kern w:val="0"/>
          <w:sz w:val="24"/>
          <w:szCs w:val="24"/>
          <w:lang w:eastAsia="ru-RU"/>
        </w:rPr>
        <w:t>Оценочные и методические материалы</w:t>
      </w:r>
      <w:r w:rsidRPr="00BC2BAD">
        <w:rPr>
          <w:rFonts w:ascii="Times New Roman" w:eastAsia="Times New Roman" w:hAnsi="Times New Roman" w:cs="Times New Roman"/>
          <w:color w:val="auto"/>
          <w:kern w:val="0"/>
          <w:sz w:val="24"/>
          <w:szCs w:val="24"/>
          <w:lang w:eastAsia="ru-RU"/>
        </w:rPr>
        <w:t xml:space="preserve"> см. в </w:t>
      </w:r>
      <w:r w:rsidRPr="0043120B">
        <w:rPr>
          <w:rFonts w:ascii="Times New Roman" w:eastAsia="Times New Roman" w:hAnsi="Times New Roman" w:cs="Times New Roman"/>
          <w:color w:val="auto"/>
          <w:kern w:val="0"/>
          <w:sz w:val="24"/>
          <w:szCs w:val="24"/>
          <w:lang w:eastAsia="ru-RU"/>
        </w:rPr>
        <w:t>Приложении</w:t>
      </w:r>
      <w:r w:rsidRPr="00BC2BAD">
        <w:rPr>
          <w:rFonts w:ascii="Times New Roman" w:eastAsia="Times New Roman" w:hAnsi="Times New Roman" w:cs="Times New Roman"/>
          <w:color w:val="auto"/>
          <w:kern w:val="0"/>
          <w:sz w:val="24"/>
          <w:szCs w:val="24"/>
          <w:lang w:eastAsia="ru-RU"/>
        </w:rPr>
        <w:t xml:space="preserve"> к данной образовательной программе</w:t>
      </w:r>
    </w:p>
    <w:p w:rsidR="00BC2BAD" w:rsidRPr="00B87EB0" w:rsidRDefault="00BC2BAD" w:rsidP="00B87EB0">
      <w:pPr>
        <w:pStyle w:val="14TexstOSNOVA1012"/>
        <w:spacing w:line="240" w:lineRule="auto"/>
        <w:ind w:firstLine="709"/>
        <w:rPr>
          <w:rFonts w:ascii="Times New Roman" w:hAnsi="Times New Roman" w:cs="Times New Roman"/>
          <w:color w:val="auto"/>
          <w:sz w:val="24"/>
          <w:szCs w:val="24"/>
        </w:rPr>
      </w:pPr>
    </w:p>
    <w:p w:rsidR="009C68B7" w:rsidRPr="00D8658F" w:rsidRDefault="009C68B7" w:rsidP="00D8658F">
      <w:pPr>
        <w:pStyle w:val="af4"/>
        <w:spacing w:line="240" w:lineRule="auto"/>
        <w:ind w:left="709"/>
        <w:jc w:val="both"/>
        <w:rPr>
          <w:color w:val="FF0000"/>
        </w:rPr>
      </w:pPr>
    </w:p>
    <w:p w:rsidR="00400E09" w:rsidRDefault="00400E09" w:rsidP="00B87EB0">
      <w:pPr>
        <w:spacing w:after="0" w:line="240" w:lineRule="auto"/>
        <w:ind w:firstLine="709"/>
        <w:contextualSpacing/>
        <w:jc w:val="both"/>
        <w:rPr>
          <w:rFonts w:ascii="Times New Roman" w:hAnsi="Times New Roman"/>
          <w:sz w:val="24"/>
          <w:szCs w:val="24"/>
        </w:rPr>
      </w:pPr>
    </w:p>
    <w:p w:rsidR="00400E09" w:rsidRDefault="00400E09" w:rsidP="00B87EB0">
      <w:pPr>
        <w:spacing w:after="0" w:line="240" w:lineRule="auto"/>
        <w:ind w:firstLine="709"/>
        <w:contextualSpacing/>
        <w:jc w:val="both"/>
        <w:rPr>
          <w:rFonts w:ascii="Times New Roman" w:hAnsi="Times New Roman"/>
          <w:sz w:val="24"/>
          <w:szCs w:val="24"/>
        </w:rPr>
      </w:pPr>
    </w:p>
    <w:p w:rsidR="00400E09" w:rsidRDefault="00400E09" w:rsidP="00B87EB0">
      <w:pPr>
        <w:spacing w:after="0" w:line="240" w:lineRule="auto"/>
        <w:ind w:firstLine="709"/>
        <w:contextualSpacing/>
        <w:jc w:val="both"/>
        <w:rPr>
          <w:rFonts w:ascii="Times New Roman" w:hAnsi="Times New Roman"/>
          <w:sz w:val="24"/>
          <w:szCs w:val="24"/>
        </w:rPr>
      </w:pPr>
    </w:p>
    <w:p w:rsidR="00400E09" w:rsidRDefault="00400E09" w:rsidP="00B87EB0">
      <w:pPr>
        <w:spacing w:after="0" w:line="240" w:lineRule="auto"/>
        <w:ind w:firstLine="709"/>
        <w:contextualSpacing/>
        <w:jc w:val="both"/>
        <w:rPr>
          <w:rFonts w:ascii="Times New Roman" w:hAnsi="Times New Roman"/>
          <w:sz w:val="24"/>
          <w:szCs w:val="24"/>
        </w:rPr>
      </w:pPr>
    </w:p>
    <w:p w:rsidR="00FF7A78" w:rsidRDefault="00FF7A78" w:rsidP="00B87EB0">
      <w:pPr>
        <w:spacing w:after="0" w:line="240" w:lineRule="auto"/>
        <w:ind w:firstLine="709"/>
        <w:contextualSpacing/>
        <w:jc w:val="both"/>
        <w:rPr>
          <w:rFonts w:ascii="Times New Roman" w:hAnsi="Times New Roman"/>
          <w:sz w:val="24"/>
          <w:szCs w:val="24"/>
        </w:rPr>
      </w:pPr>
    </w:p>
    <w:p w:rsidR="00FF7A78" w:rsidRDefault="00FF7A78" w:rsidP="00B87EB0">
      <w:pPr>
        <w:spacing w:after="0" w:line="240" w:lineRule="auto"/>
        <w:ind w:firstLine="709"/>
        <w:contextualSpacing/>
        <w:jc w:val="both"/>
        <w:rPr>
          <w:rFonts w:ascii="Times New Roman" w:hAnsi="Times New Roman"/>
          <w:sz w:val="24"/>
          <w:szCs w:val="24"/>
        </w:rPr>
      </w:pPr>
    </w:p>
    <w:p w:rsidR="00FF7A78" w:rsidRDefault="00FF7A78" w:rsidP="00B87EB0">
      <w:pPr>
        <w:spacing w:after="0" w:line="240" w:lineRule="auto"/>
        <w:ind w:firstLine="709"/>
        <w:contextualSpacing/>
        <w:jc w:val="both"/>
        <w:rPr>
          <w:rFonts w:ascii="Times New Roman" w:hAnsi="Times New Roman"/>
          <w:sz w:val="24"/>
          <w:szCs w:val="24"/>
        </w:rPr>
      </w:pPr>
    </w:p>
    <w:p w:rsidR="00FF7A78" w:rsidRDefault="00FF7A78" w:rsidP="00B87EB0">
      <w:pPr>
        <w:spacing w:after="0" w:line="240" w:lineRule="auto"/>
        <w:ind w:firstLine="709"/>
        <w:contextualSpacing/>
        <w:jc w:val="both"/>
        <w:rPr>
          <w:rFonts w:ascii="Times New Roman" w:hAnsi="Times New Roman"/>
          <w:sz w:val="24"/>
          <w:szCs w:val="24"/>
        </w:rPr>
      </w:pPr>
    </w:p>
    <w:p w:rsidR="00FF7A78" w:rsidRDefault="00FF7A78" w:rsidP="00B87EB0">
      <w:pPr>
        <w:spacing w:after="0" w:line="240" w:lineRule="auto"/>
        <w:ind w:firstLine="709"/>
        <w:contextualSpacing/>
        <w:jc w:val="both"/>
        <w:rPr>
          <w:rFonts w:ascii="Times New Roman" w:hAnsi="Times New Roman"/>
          <w:sz w:val="24"/>
          <w:szCs w:val="24"/>
        </w:rPr>
      </w:pPr>
    </w:p>
    <w:p w:rsidR="00FF7A78" w:rsidRDefault="00FF7A78" w:rsidP="00B87EB0">
      <w:pPr>
        <w:spacing w:after="0" w:line="240" w:lineRule="auto"/>
        <w:ind w:firstLine="709"/>
        <w:contextualSpacing/>
        <w:jc w:val="both"/>
        <w:rPr>
          <w:rFonts w:ascii="Times New Roman" w:hAnsi="Times New Roman"/>
          <w:sz w:val="24"/>
          <w:szCs w:val="24"/>
        </w:rPr>
      </w:pPr>
    </w:p>
    <w:p w:rsidR="00FF7A78" w:rsidRDefault="00FF7A78" w:rsidP="00B87EB0">
      <w:pPr>
        <w:spacing w:after="0" w:line="240" w:lineRule="auto"/>
        <w:ind w:firstLine="709"/>
        <w:contextualSpacing/>
        <w:jc w:val="both"/>
        <w:rPr>
          <w:rFonts w:ascii="Times New Roman" w:hAnsi="Times New Roman"/>
          <w:sz w:val="24"/>
          <w:szCs w:val="24"/>
        </w:rPr>
      </w:pPr>
    </w:p>
    <w:p w:rsidR="00FF7A78" w:rsidRDefault="00FF7A78" w:rsidP="00B87EB0">
      <w:pPr>
        <w:spacing w:after="0" w:line="240" w:lineRule="auto"/>
        <w:ind w:firstLine="709"/>
        <w:contextualSpacing/>
        <w:jc w:val="both"/>
        <w:rPr>
          <w:rFonts w:ascii="Times New Roman" w:hAnsi="Times New Roman"/>
          <w:sz w:val="24"/>
          <w:szCs w:val="24"/>
        </w:rPr>
      </w:pPr>
    </w:p>
    <w:p w:rsidR="00FF7A78" w:rsidRDefault="00FF7A78" w:rsidP="00B87EB0">
      <w:pPr>
        <w:spacing w:after="0" w:line="240" w:lineRule="auto"/>
        <w:ind w:firstLine="709"/>
        <w:contextualSpacing/>
        <w:jc w:val="both"/>
        <w:rPr>
          <w:rFonts w:ascii="Times New Roman" w:hAnsi="Times New Roman"/>
          <w:sz w:val="24"/>
          <w:szCs w:val="24"/>
        </w:rPr>
      </w:pPr>
    </w:p>
    <w:p w:rsidR="00FF7A78" w:rsidRDefault="00FF7A78" w:rsidP="00B87EB0">
      <w:pPr>
        <w:spacing w:after="0" w:line="240" w:lineRule="auto"/>
        <w:ind w:firstLine="709"/>
        <w:contextualSpacing/>
        <w:jc w:val="both"/>
        <w:rPr>
          <w:rFonts w:ascii="Times New Roman" w:hAnsi="Times New Roman"/>
          <w:sz w:val="24"/>
          <w:szCs w:val="24"/>
        </w:rPr>
      </w:pPr>
    </w:p>
    <w:p w:rsidR="00FF7A78" w:rsidRDefault="00FF7A78" w:rsidP="00B87EB0">
      <w:pPr>
        <w:spacing w:after="0" w:line="240" w:lineRule="auto"/>
        <w:ind w:firstLine="709"/>
        <w:contextualSpacing/>
        <w:jc w:val="both"/>
        <w:rPr>
          <w:rFonts w:ascii="Times New Roman" w:hAnsi="Times New Roman"/>
          <w:sz w:val="24"/>
          <w:szCs w:val="24"/>
        </w:rPr>
      </w:pPr>
    </w:p>
    <w:p w:rsidR="00FF7A78" w:rsidRDefault="00FF7A78" w:rsidP="00B87EB0">
      <w:pPr>
        <w:spacing w:after="0" w:line="240" w:lineRule="auto"/>
        <w:ind w:firstLine="709"/>
        <w:contextualSpacing/>
        <w:jc w:val="both"/>
        <w:rPr>
          <w:rFonts w:ascii="Times New Roman" w:hAnsi="Times New Roman"/>
          <w:sz w:val="24"/>
          <w:szCs w:val="24"/>
        </w:rPr>
      </w:pPr>
    </w:p>
    <w:p w:rsidR="00FF7A78" w:rsidRDefault="00FF7A78" w:rsidP="00B87EB0">
      <w:pPr>
        <w:spacing w:after="0" w:line="240" w:lineRule="auto"/>
        <w:ind w:firstLine="709"/>
        <w:contextualSpacing/>
        <w:jc w:val="both"/>
        <w:rPr>
          <w:rFonts w:ascii="Times New Roman" w:hAnsi="Times New Roman"/>
          <w:sz w:val="24"/>
          <w:szCs w:val="24"/>
        </w:rPr>
      </w:pPr>
    </w:p>
    <w:p w:rsidR="00FF7A78" w:rsidRDefault="00FF7A78" w:rsidP="00B87EB0">
      <w:pPr>
        <w:spacing w:after="0" w:line="240" w:lineRule="auto"/>
        <w:ind w:firstLine="709"/>
        <w:contextualSpacing/>
        <w:jc w:val="both"/>
        <w:rPr>
          <w:rFonts w:ascii="Times New Roman" w:hAnsi="Times New Roman"/>
          <w:sz w:val="24"/>
          <w:szCs w:val="24"/>
        </w:rPr>
      </w:pPr>
    </w:p>
    <w:p w:rsidR="00FF7A78" w:rsidRDefault="00FF7A78" w:rsidP="00B87EB0">
      <w:pPr>
        <w:spacing w:after="0" w:line="240" w:lineRule="auto"/>
        <w:ind w:firstLine="709"/>
        <w:contextualSpacing/>
        <w:jc w:val="both"/>
        <w:rPr>
          <w:rFonts w:ascii="Times New Roman" w:hAnsi="Times New Roman"/>
          <w:sz w:val="24"/>
          <w:szCs w:val="24"/>
        </w:rPr>
      </w:pPr>
    </w:p>
    <w:p w:rsidR="00FF7A78" w:rsidRDefault="00FF7A78" w:rsidP="00B87EB0">
      <w:pPr>
        <w:spacing w:after="0" w:line="240" w:lineRule="auto"/>
        <w:ind w:firstLine="709"/>
        <w:contextualSpacing/>
        <w:jc w:val="both"/>
        <w:rPr>
          <w:rFonts w:ascii="Times New Roman" w:hAnsi="Times New Roman"/>
          <w:sz w:val="24"/>
          <w:szCs w:val="24"/>
        </w:rPr>
      </w:pPr>
    </w:p>
    <w:p w:rsidR="00FF7A78" w:rsidRDefault="00FF7A78" w:rsidP="00B87EB0">
      <w:pPr>
        <w:spacing w:after="0" w:line="240" w:lineRule="auto"/>
        <w:ind w:firstLine="709"/>
        <w:contextualSpacing/>
        <w:jc w:val="both"/>
        <w:rPr>
          <w:rFonts w:ascii="Times New Roman" w:hAnsi="Times New Roman"/>
          <w:sz w:val="24"/>
          <w:szCs w:val="24"/>
        </w:rPr>
      </w:pPr>
    </w:p>
    <w:p w:rsidR="00FF7A78" w:rsidRDefault="00FF7A78" w:rsidP="00B87EB0">
      <w:pPr>
        <w:spacing w:after="0" w:line="240" w:lineRule="auto"/>
        <w:ind w:firstLine="709"/>
        <w:contextualSpacing/>
        <w:jc w:val="both"/>
        <w:rPr>
          <w:rFonts w:ascii="Times New Roman" w:hAnsi="Times New Roman"/>
          <w:sz w:val="24"/>
          <w:szCs w:val="24"/>
        </w:rPr>
      </w:pPr>
    </w:p>
    <w:p w:rsidR="00FF7A78" w:rsidRDefault="00FF7A78" w:rsidP="00B87EB0">
      <w:pPr>
        <w:spacing w:after="0" w:line="240" w:lineRule="auto"/>
        <w:ind w:firstLine="709"/>
        <w:contextualSpacing/>
        <w:jc w:val="both"/>
        <w:rPr>
          <w:rFonts w:ascii="Times New Roman" w:hAnsi="Times New Roman"/>
          <w:sz w:val="24"/>
          <w:szCs w:val="24"/>
        </w:rPr>
      </w:pPr>
    </w:p>
    <w:p w:rsidR="00FF7A78" w:rsidRDefault="00FF7A78" w:rsidP="00B87EB0">
      <w:pPr>
        <w:spacing w:after="0" w:line="240" w:lineRule="auto"/>
        <w:ind w:firstLine="709"/>
        <w:contextualSpacing/>
        <w:jc w:val="both"/>
        <w:rPr>
          <w:rFonts w:ascii="Times New Roman" w:hAnsi="Times New Roman"/>
          <w:sz w:val="24"/>
          <w:szCs w:val="24"/>
        </w:rPr>
      </w:pPr>
    </w:p>
    <w:p w:rsidR="00FF7A78" w:rsidRDefault="00FF7A78" w:rsidP="00B87EB0">
      <w:pPr>
        <w:spacing w:after="0" w:line="240" w:lineRule="auto"/>
        <w:ind w:firstLine="709"/>
        <w:contextualSpacing/>
        <w:jc w:val="both"/>
        <w:rPr>
          <w:rFonts w:ascii="Times New Roman" w:hAnsi="Times New Roman"/>
          <w:sz w:val="24"/>
          <w:szCs w:val="24"/>
        </w:rPr>
      </w:pPr>
    </w:p>
    <w:p w:rsidR="00FF7A78" w:rsidRDefault="00FF7A78" w:rsidP="00B87EB0">
      <w:pPr>
        <w:spacing w:after="0" w:line="240" w:lineRule="auto"/>
        <w:ind w:firstLine="709"/>
        <w:contextualSpacing/>
        <w:jc w:val="both"/>
        <w:rPr>
          <w:rFonts w:ascii="Times New Roman" w:hAnsi="Times New Roman"/>
          <w:sz w:val="24"/>
          <w:szCs w:val="24"/>
        </w:rPr>
      </w:pPr>
    </w:p>
    <w:p w:rsidR="00FF7A78" w:rsidRDefault="00FF7A78" w:rsidP="00B87EB0">
      <w:pPr>
        <w:spacing w:after="0" w:line="240" w:lineRule="auto"/>
        <w:ind w:firstLine="709"/>
        <w:contextualSpacing/>
        <w:jc w:val="both"/>
        <w:rPr>
          <w:rFonts w:ascii="Times New Roman" w:hAnsi="Times New Roman"/>
          <w:sz w:val="24"/>
          <w:szCs w:val="24"/>
        </w:rPr>
      </w:pPr>
    </w:p>
    <w:p w:rsidR="00FF7A78" w:rsidRDefault="00FF7A78" w:rsidP="00B87EB0">
      <w:pPr>
        <w:spacing w:after="0" w:line="240" w:lineRule="auto"/>
        <w:ind w:firstLine="709"/>
        <w:contextualSpacing/>
        <w:jc w:val="both"/>
        <w:rPr>
          <w:rFonts w:ascii="Times New Roman" w:hAnsi="Times New Roman"/>
          <w:sz w:val="24"/>
          <w:szCs w:val="24"/>
        </w:rPr>
      </w:pPr>
    </w:p>
    <w:p w:rsidR="00FF7A78" w:rsidRDefault="00FF7A78" w:rsidP="00B87EB0">
      <w:pPr>
        <w:spacing w:after="0" w:line="240" w:lineRule="auto"/>
        <w:ind w:firstLine="709"/>
        <w:contextualSpacing/>
        <w:jc w:val="both"/>
        <w:rPr>
          <w:rFonts w:ascii="Times New Roman" w:hAnsi="Times New Roman"/>
          <w:sz w:val="24"/>
          <w:szCs w:val="24"/>
        </w:rPr>
      </w:pPr>
    </w:p>
    <w:p w:rsidR="00400E09" w:rsidRPr="00B87EB0" w:rsidRDefault="00400E09" w:rsidP="00A40DD2">
      <w:pPr>
        <w:spacing w:after="0" w:line="240" w:lineRule="auto"/>
        <w:contextualSpacing/>
        <w:jc w:val="both"/>
        <w:rPr>
          <w:rFonts w:ascii="Times New Roman" w:hAnsi="Times New Roman"/>
          <w:sz w:val="24"/>
          <w:szCs w:val="24"/>
        </w:rPr>
      </w:pPr>
    </w:p>
    <w:p w:rsidR="00907752" w:rsidRDefault="009D28DE" w:rsidP="00B87EB0">
      <w:pPr>
        <w:tabs>
          <w:tab w:val="left" w:pos="0"/>
          <w:tab w:val="right" w:leader="dot" w:pos="9639"/>
        </w:tabs>
        <w:spacing w:before="240" w:after="120" w:line="240" w:lineRule="auto"/>
        <w:jc w:val="center"/>
        <w:outlineLvl w:val="1"/>
        <w:rPr>
          <w:rFonts w:ascii="Times New Roman" w:hAnsi="Times New Roman" w:cs="Times New Roman"/>
          <w:b/>
          <w:sz w:val="24"/>
          <w:szCs w:val="24"/>
        </w:rPr>
      </w:pPr>
      <w:bookmarkStart w:id="1" w:name="_Toc415833118"/>
      <w:r>
        <w:rPr>
          <w:rFonts w:ascii="Times New Roman" w:hAnsi="Times New Roman" w:cs="Times New Roman"/>
          <w:b/>
          <w:sz w:val="24"/>
          <w:szCs w:val="24"/>
        </w:rPr>
        <w:lastRenderedPageBreak/>
        <w:t>2.</w:t>
      </w:r>
      <w:r w:rsidR="00156537" w:rsidRPr="00B87EB0">
        <w:rPr>
          <w:rFonts w:ascii="Times New Roman" w:hAnsi="Times New Roman" w:cs="Times New Roman"/>
          <w:b/>
          <w:sz w:val="24"/>
          <w:szCs w:val="24"/>
        </w:rPr>
        <w:t xml:space="preserve"> Содержательный раздел</w:t>
      </w:r>
      <w:bookmarkEnd w:id="1"/>
    </w:p>
    <w:p w:rsidR="00120B0E" w:rsidRDefault="00120B0E" w:rsidP="00120B0E">
      <w:pPr>
        <w:suppressAutoHyphens w:val="0"/>
        <w:spacing w:after="0" w:line="240" w:lineRule="auto"/>
        <w:ind w:firstLine="284"/>
        <w:jc w:val="both"/>
        <w:rPr>
          <w:rFonts w:ascii="Times New Roman" w:eastAsia="Times New Roman" w:hAnsi="Times New Roman" w:cs="Times New Roman"/>
          <w:color w:val="auto"/>
          <w:kern w:val="0"/>
          <w:sz w:val="24"/>
          <w:szCs w:val="24"/>
          <w:lang w:eastAsia="ru-RU"/>
        </w:rPr>
      </w:pPr>
      <w:r w:rsidRPr="00120B0E">
        <w:rPr>
          <w:rFonts w:ascii="Times New Roman" w:eastAsia="Times New Roman" w:hAnsi="Times New Roman" w:cs="Times New Roman"/>
          <w:color w:val="auto"/>
          <w:kern w:val="0"/>
          <w:sz w:val="24"/>
          <w:szCs w:val="24"/>
          <w:lang w:eastAsia="ru-RU"/>
        </w:rPr>
        <w:t>Программа формирования универсальных учебны</w:t>
      </w:r>
      <w:r>
        <w:rPr>
          <w:rFonts w:ascii="Times New Roman" w:eastAsia="Times New Roman" w:hAnsi="Times New Roman" w:cs="Times New Roman"/>
          <w:color w:val="auto"/>
          <w:kern w:val="0"/>
          <w:sz w:val="24"/>
          <w:szCs w:val="24"/>
          <w:lang w:eastAsia="ru-RU"/>
        </w:rPr>
        <w:t xml:space="preserve">х действий; программа отдельных </w:t>
      </w:r>
      <w:r w:rsidRPr="00120B0E">
        <w:rPr>
          <w:rFonts w:ascii="Times New Roman" w:eastAsia="Times New Roman" w:hAnsi="Times New Roman" w:cs="Times New Roman"/>
          <w:color w:val="auto"/>
          <w:kern w:val="0"/>
          <w:sz w:val="24"/>
          <w:szCs w:val="24"/>
          <w:lang w:eastAsia="ru-RU"/>
        </w:rPr>
        <w:t>учебных</w:t>
      </w:r>
      <w:r>
        <w:rPr>
          <w:rFonts w:ascii="Times New Roman" w:eastAsia="Times New Roman" w:hAnsi="Times New Roman" w:cs="Times New Roman"/>
          <w:color w:val="auto"/>
          <w:kern w:val="0"/>
          <w:sz w:val="24"/>
          <w:szCs w:val="24"/>
          <w:lang w:eastAsia="ru-RU"/>
        </w:rPr>
        <w:t xml:space="preserve"> </w:t>
      </w:r>
      <w:r w:rsidRPr="00120B0E">
        <w:rPr>
          <w:rFonts w:ascii="Times New Roman" w:eastAsia="Times New Roman" w:hAnsi="Times New Roman" w:cs="Times New Roman"/>
          <w:color w:val="auto"/>
          <w:kern w:val="0"/>
          <w:sz w:val="24"/>
          <w:szCs w:val="24"/>
          <w:lang w:eastAsia="ru-RU"/>
        </w:rPr>
        <w:t>предметов и курсов; программа духовно-нравственного развития,</w:t>
      </w:r>
      <w:r>
        <w:rPr>
          <w:rFonts w:ascii="Times New Roman" w:eastAsia="Times New Roman" w:hAnsi="Times New Roman" w:cs="Times New Roman"/>
          <w:color w:val="auto"/>
          <w:kern w:val="0"/>
          <w:sz w:val="24"/>
          <w:szCs w:val="24"/>
          <w:lang w:eastAsia="ru-RU"/>
        </w:rPr>
        <w:t xml:space="preserve"> </w:t>
      </w:r>
      <w:r w:rsidRPr="00120B0E">
        <w:rPr>
          <w:rFonts w:ascii="Times New Roman" w:eastAsia="Times New Roman" w:hAnsi="Times New Roman" w:cs="Times New Roman"/>
          <w:color w:val="auto"/>
          <w:kern w:val="0"/>
          <w:sz w:val="24"/>
          <w:szCs w:val="24"/>
          <w:lang w:eastAsia="ru-RU"/>
        </w:rPr>
        <w:t>воспитания и социализации обучающихся с ЗПР; программа формирования экологической культуры,</w:t>
      </w:r>
      <w:r>
        <w:rPr>
          <w:rFonts w:ascii="Times New Roman" w:eastAsia="Times New Roman" w:hAnsi="Times New Roman" w:cs="Times New Roman"/>
          <w:color w:val="auto"/>
          <w:kern w:val="0"/>
          <w:sz w:val="24"/>
          <w:szCs w:val="24"/>
          <w:lang w:eastAsia="ru-RU"/>
        </w:rPr>
        <w:t xml:space="preserve"> </w:t>
      </w:r>
      <w:r w:rsidRPr="00120B0E">
        <w:rPr>
          <w:rFonts w:ascii="Times New Roman" w:eastAsia="Times New Roman" w:hAnsi="Times New Roman" w:cs="Times New Roman"/>
          <w:color w:val="auto"/>
          <w:kern w:val="0"/>
          <w:sz w:val="24"/>
          <w:szCs w:val="24"/>
          <w:lang w:eastAsia="ru-RU"/>
        </w:rPr>
        <w:t>здорового и безопасного образа жизни; программа внеурочной деятельности соответствуют ФГОС и</w:t>
      </w:r>
      <w:r>
        <w:rPr>
          <w:rFonts w:ascii="Times New Roman" w:eastAsia="Times New Roman" w:hAnsi="Times New Roman" w:cs="Times New Roman"/>
          <w:color w:val="auto"/>
          <w:kern w:val="0"/>
          <w:sz w:val="24"/>
          <w:szCs w:val="24"/>
          <w:lang w:eastAsia="ru-RU"/>
        </w:rPr>
        <w:t xml:space="preserve"> представлены в О</w:t>
      </w:r>
      <w:r w:rsidR="0082705E">
        <w:rPr>
          <w:rFonts w:ascii="Times New Roman" w:eastAsia="Times New Roman" w:hAnsi="Times New Roman" w:cs="Times New Roman"/>
          <w:color w:val="auto"/>
          <w:kern w:val="0"/>
          <w:sz w:val="24"/>
          <w:szCs w:val="24"/>
          <w:lang w:eastAsia="ru-RU"/>
        </w:rPr>
        <w:t>сновной образовательной программе начального общего образования</w:t>
      </w:r>
      <w:r w:rsidRPr="00120B0E">
        <w:rPr>
          <w:rFonts w:ascii="Times New Roman" w:eastAsia="Times New Roman" w:hAnsi="Times New Roman" w:cs="Times New Roman"/>
          <w:color w:val="auto"/>
          <w:kern w:val="0"/>
          <w:sz w:val="24"/>
          <w:szCs w:val="24"/>
          <w:lang w:eastAsia="ru-RU"/>
        </w:rPr>
        <w:t xml:space="preserve"> М</w:t>
      </w:r>
      <w:r>
        <w:rPr>
          <w:rFonts w:ascii="Times New Roman" w:eastAsia="Times New Roman" w:hAnsi="Times New Roman" w:cs="Times New Roman"/>
          <w:color w:val="auto"/>
          <w:kern w:val="0"/>
          <w:sz w:val="24"/>
          <w:szCs w:val="24"/>
          <w:lang w:eastAsia="ru-RU"/>
        </w:rPr>
        <w:t>Б</w:t>
      </w:r>
      <w:r w:rsidRPr="00120B0E">
        <w:rPr>
          <w:rFonts w:ascii="Times New Roman" w:eastAsia="Times New Roman" w:hAnsi="Times New Roman" w:cs="Times New Roman"/>
          <w:color w:val="auto"/>
          <w:kern w:val="0"/>
          <w:sz w:val="24"/>
          <w:szCs w:val="24"/>
          <w:lang w:eastAsia="ru-RU"/>
        </w:rPr>
        <w:t>ОУ</w:t>
      </w:r>
      <w:r>
        <w:rPr>
          <w:rFonts w:ascii="Times New Roman" w:eastAsia="Times New Roman" w:hAnsi="Times New Roman" w:cs="Times New Roman"/>
          <w:color w:val="auto"/>
          <w:kern w:val="0"/>
          <w:sz w:val="24"/>
          <w:szCs w:val="24"/>
          <w:lang w:eastAsia="ru-RU"/>
        </w:rPr>
        <w:t xml:space="preserve"> Гаютинской СШ.</w:t>
      </w:r>
      <w:r w:rsidR="0082705E">
        <w:rPr>
          <w:rFonts w:ascii="Times New Roman" w:eastAsia="Times New Roman" w:hAnsi="Times New Roman" w:cs="Times New Roman"/>
          <w:color w:val="auto"/>
          <w:kern w:val="0"/>
          <w:sz w:val="24"/>
          <w:szCs w:val="24"/>
          <w:lang w:eastAsia="ru-RU"/>
        </w:rPr>
        <w:t xml:space="preserve"> Далее дается их краткая характеристика.</w:t>
      </w:r>
    </w:p>
    <w:p w:rsidR="00120B0E" w:rsidRPr="00120B0E" w:rsidRDefault="00120B0E" w:rsidP="00120B0E">
      <w:pPr>
        <w:suppressAutoHyphens w:val="0"/>
        <w:spacing w:after="0" w:line="240" w:lineRule="auto"/>
        <w:ind w:firstLine="284"/>
        <w:jc w:val="both"/>
        <w:rPr>
          <w:rFonts w:ascii="Times New Roman" w:eastAsia="Times New Roman" w:hAnsi="Times New Roman" w:cs="Times New Roman"/>
          <w:color w:val="auto"/>
          <w:kern w:val="0"/>
          <w:sz w:val="24"/>
          <w:szCs w:val="24"/>
          <w:lang w:eastAsia="ru-RU"/>
        </w:rPr>
      </w:pPr>
    </w:p>
    <w:p w:rsidR="0082705E" w:rsidRDefault="00400E09" w:rsidP="0082705E">
      <w:pPr>
        <w:spacing w:after="0" w:line="278" w:lineRule="exact"/>
        <w:ind w:left="360"/>
        <w:jc w:val="both"/>
        <w:rPr>
          <w:rFonts w:ascii="Times New Roman" w:hAnsi="Times New Roman" w:cs="Times New Roman"/>
          <w:b/>
          <w:sz w:val="24"/>
          <w:szCs w:val="24"/>
        </w:rPr>
      </w:pPr>
      <w:r w:rsidRPr="00400E09">
        <w:rPr>
          <w:rFonts w:ascii="Times New Roman" w:hAnsi="Times New Roman" w:cs="Times New Roman"/>
          <w:b/>
          <w:sz w:val="24"/>
          <w:szCs w:val="24"/>
        </w:rPr>
        <w:t xml:space="preserve">2.1. </w:t>
      </w:r>
      <w:r w:rsidRPr="00400E09">
        <w:rPr>
          <w:rFonts w:ascii="Times New Roman" w:hAnsi="Times New Roman" w:cs="Times New Roman"/>
          <w:b/>
          <w:sz w:val="24"/>
          <w:szCs w:val="24"/>
          <w:lang w:val="x-none"/>
        </w:rPr>
        <w:t xml:space="preserve">Программа формирования у обучающихся универсальных учебных действий  </w:t>
      </w:r>
    </w:p>
    <w:p w:rsidR="0082705E" w:rsidRPr="0082705E" w:rsidRDefault="0082705E" w:rsidP="0082705E">
      <w:pPr>
        <w:spacing w:after="0" w:line="278" w:lineRule="exact"/>
        <w:ind w:left="360"/>
        <w:jc w:val="both"/>
        <w:rPr>
          <w:rFonts w:ascii="Times New Roman" w:hAnsi="Times New Roman" w:cs="Times New Roman"/>
          <w:b/>
          <w:sz w:val="24"/>
          <w:szCs w:val="24"/>
        </w:rPr>
      </w:pPr>
    </w:p>
    <w:p w:rsidR="00F75CA1" w:rsidRPr="00F75CA1" w:rsidRDefault="00F75CA1" w:rsidP="00FF6EE7">
      <w:pPr>
        <w:suppressAutoHyphens w:val="0"/>
        <w:autoSpaceDE w:val="0"/>
        <w:autoSpaceDN w:val="0"/>
        <w:adjustRightInd w:val="0"/>
        <w:spacing w:after="0" w:line="240" w:lineRule="auto"/>
        <w:ind w:firstLine="284"/>
        <w:jc w:val="both"/>
        <w:textAlignment w:val="center"/>
        <w:rPr>
          <w:rFonts w:ascii="Times New Roman" w:eastAsia="Times New Roman" w:hAnsi="Times New Roman" w:cs="Times New Roman"/>
          <w:color w:val="auto"/>
          <w:spacing w:val="-2"/>
          <w:kern w:val="0"/>
          <w:sz w:val="24"/>
          <w:szCs w:val="24"/>
          <w:lang w:eastAsia="ru-RU"/>
        </w:rPr>
      </w:pPr>
      <w:r w:rsidRPr="00F75CA1">
        <w:rPr>
          <w:rFonts w:ascii="Times New Roman" w:eastAsia="Times New Roman" w:hAnsi="Times New Roman" w:cs="Times New Roman"/>
          <w:color w:val="auto"/>
          <w:kern w:val="0"/>
          <w:sz w:val="24"/>
          <w:szCs w:val="24"/>
          <w:lang w:eastAsia="ru-RU"/>
        </w:rPr>
        <w:t xml:space="preserve">  Программа формирования универсальных учебных дейст</w:t>
      </w:r>
      <w:r w:rsidRPr="00F75CA1">
        <w:rPr>
          <w:rFonts w:ascii="Times New Roman" w:eastAsia="Times New Roman" w:hAnsi="Times New Roman" w:cs="Times New Roman"/>
          <w:color w:val="auto"/>
          <w:spacing w:val="2"/>
          <w:kern w:val="0"/>
          <w:sz w:val="24"/>
          <w:szCs w:val="24"/>
          <w:lang w:eastAsia="ru-RU"/>
        </w:rPr>
        <w:t xml:space="preserve">вий </w:t>
      </w:r>
      <w:r w:rsidRPr="00F75CA1">
        <w:rPr>
          <w:rFonts w:ascii="Times New Roman" w:eastAsia="Times New Roman" w:hAnsi="Times New Roman" w:cs="Times New Roman"/>
          <w:color w:val="auto"/>
          <w:spacing w:val="-2"/>
          <w:kern w:val="0"/>
          <w:sz w:val="24"/>
          <w:szCs w:val="24"/>
          <w:lang w:eastAsia="ru-RU"/>
        </w:rPr>
        <w:t xml:space="preserve">конкретизирует требования ФГОС НОО к личностным и метапредметным результатам освоения основной образовательной </w:t>
      </w:r>
      <w:r w:rsidRPr="00F75CA1">
        <w:rPr>
          <w:rFonts w:ascii="Times New Roman" w:eastAsia="Times New Roman" w:hAnsi="Times New Roman" w:cs="Times New Roman"/>
          <w:color w:val="auto"/>
          <w:kern w:val="0"/>
          <w:sz w:val="24"/>
          <w:szCs w:val="24"/>
          <w:lang w:eastAsia="ru-RU"/>
        </w:rPr>
        <w:t xml:space="preserve">программы начального общего образования </w:t>
      </w:r>
      <w:r w:rsidRPr="00F75CA1">
        <w:rPr>
          <w:rFonts w:ascii="Times New Roman" w:eastAsia="Times New Roman" w:hAnsi="Times New Roman" w:cs="Times New Roman"/>
          <w:color w:val="auto"/>
          <w:spacing w:val="-2"/>
          <w:kern w:val="0"/>
          <w:sz w:val="24"/>
          <w:szCs w:val="24"/>
          <w:lang w:eastAsia="ru-RU"/>
        </w:rPr>
        <w:t>и служит основой для разработки программ учебных предметов, курсов, дисциплин.</w:t>
      </w:r>
    </w:p>
    <w:p w:rsidR="00F75CA1" w:rsidRPr="00F75CA1" w:rsidRDefault="00F75CA1" w:rsidP="00FF6EE7">
      <w:pPr>
        <w:widowControl w:val="0"/>
        <w:suppressAutoHyphens w:val="0"/>
        <w:autoSpaceDE w:val="0"/>
        <w:autoSpaceDN w:val="0"/>
        <w:adjustRightInd w:val="0"/>
        <w:spacing w:after="0" w:line="240" w:lineRule="auto"/>
        <w:ind w:firstLine="284"/>
        <w:jc w:val="both"/>
        <w:rPr>
          <w:rFonts w:ascii="Times New Roman" w:eastAsia="Times New Roman" w:hAnsi="Times New Roman" w:cs="Times New Roman"/>
          <w:color w:val="auto"/>
          <w:kern w:val="0"/>
          <w:sz w:val="24"/>
          <w:szCs w:val="24"/>
          <w:lang w:eastAsia="ru-RU"/>
        </w:rPr>
      </w:pPr>
      <w:r w:rsidRPr="00F75CA1">
        <w:rPr>
          <w:rFonts w:ascii="Times New Roman" w:eastAsia="Times New Roman" w:hAnsi="Times New Roman" w:cs="Times New Roman"/>
          <w:color w:val="auto"/>
          <w:spacing w:val="2"/>
          <w:kern w:val="0"/>
          <w:sz w:val="24"/>
          <w:szCs w:val="24"/>
          <w:lang w:eastAsia="ru-RU"/>
        </w:rPr>
        <w:t xml:space="preserve"> 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F75CA1">
        <w:rPr>
          <w:rFonts w:ascii="Times New Roman" w:eastAsia="Times New Roman" w:hAnsi="Times New Roman" w:cs="Times New Roman"/>
          <w:color w:val="auto"/>
          <w:kern w:val="0"/>
          <w:sz w:val="24"/>
          <w:szCs w:val="24"/>
          <w:lang w:eastAsia="ru-RU"/>
        </w:rPr>
        <w:t>учиться, развития способности к саморазвитию и самосовершенствованию.</w:t>
      </w:r>
    </w:p>
    <w:p w:rsidR="00F75CA1" w:rsidRPr="00F75CA1" w:rsidRDefault="00F75CA1" w:rsidP="00120B0E">
      <w:pPr>
        <w:widowControl w:val="0"/>
        <w:suppressAutoHyphens w:val="0"/>
        <w:autoSpaceDE w:val="0"/>
        <w:autoSpaceDN w:val="0"/>
        <w:adjustRightInd w:val="0"/>
        <w:spacing w:after="0" w:line="240" w:lineRule="auto"/>
        <w:ind w:firstLine="284"/>
        <w:jc w:val="both"/>
        <w:rPr>
          <w:rFonts w:ascii="Times New Roman" w:eastAsia="@Arial Unicode MS" w:hAnsi="Times New Roman" w:cs="Times New Roman"/>
          <w:color w:val="000000"/>
          <w:kern w:val="0"/>
          <w:sz w:val="24"/>
          <w:szCs w:val="24"/>
          <w:lang w:eastAsia="ru-RU"/>
        </w:rPr>
      </w:pPr>
      <w:r w:rsidRPr="00F75CA1">
        <w:rPr>
          <w:rFonts w:ascii="Times New Roman" w:eastAsia="@Arial Unicode MS" w:hAnsi="Times New Roman" w:cs="Times New Roman"/>
          <w:color w:val="000000"/>
          <w:kern w:val="0"/>
          <w:sz w:val="24"/>
          <w:szCs w:val="24"/>
          <w:lang w:eastAsia="ru-RU"/>
        </w:rPr>
        <w:t xml:space="preserve"> Программа формирования универсальных учебных действий МБОУ Гаютинской СШ разработана на основе примерной основной образовательной программы начального общего образования, а также примерной основной образовательной программы образовательной системы «Начальная школа 21 века».</w:t>
      </w:r>
    </w:p>
    <w:p w:rsidR="0082705E" w:rsidRPr="00961C7E" w:rsidRDefault="00961C7E" w:rsidP="0082705E">
      <w:pPr>
        <w:widowControl w:val="0"/>
        <w:suppressAutoHyphens w:val="0"/>
        <w:autoSpaceDE w:val="0"/>
        <w:autoSpaceDN w:val="0"/>
        <w:adjustRightInd w:val="0"/>
        <w:spacing w:after="0" w:line="240" w:lineRule="auto"/>
        <w:ind w:firstLine="284"/>
        <w:jc w:val="both"/>
        <w:rPr>
          <w:rFonts w:ascii="Times New Roman" w:eastAsia="Times New Roman" w:hAnsi="Times New Roman" w:cs="Times New Roman"/>
          <w:color w:val="auto"/>
          <w:kern w:val="0"/>
          <w:sz w:val="24"/>
          <w:szCs w:val="24"/>
          <w:lang w:eastAsia="ru-RU"/>
        </w:rPr>
      </w:pPr>
      <w:r w:rsidRPr="00961C7E">
        <w:rPr>
          <w:rFonts w:ascii="Times New Roman" w:eastAsia="Times New Roman" w:hAnsi="Times New Roman" w:cs="Times New Roman"/>
          <w:color w:val="auto"/>
          <w:kern w:val="0"/>
          <w:sz w:val="24"/>
          <w:szCs w:val="24"/>
          <w:lang w:eastAsia="ru-RU"/>
        </w:rPr>
        <w:t>За основу мониторинга</w:t>
      </w:r>
      <w:r w:rsidRPr="00961C7E">
        <w:rPr>
          <w:rFonts w:ascii="Times New Roman" w:eastAsia="Times New Roman" w:hAnsi="Times New Roman" w:cs="Times New Roman"/>
          <w:b/>
          <w:color w:val="auto"/>
          <w:kern w:val="0"/>
          <w:sz w:val="24"/>
          <w:szCs w:val="24"/>
          <w:lang w:eastAsia="ru-RU"/>
        </w:rPr>
        <w:t xml:space="preserve"> </w:t>
      </w:r>
      <w:r w:rsidRPr="00961C7E">
        <w:rPr>
          <w:rFonts w:ascii="Times New Roman" w:eastAsia="Times New Roman" w:hAnsi="Times New Roman" w:cs="Times New Roman"/>
          <w:color w:val="auto"/>
          <w:kern w:val="0"/>
          <w:sz w:val="24"/>
          <w:szCs w:val="24"/>
          <w:lang w:eastAsia="ru-RU"/>
        </w:rPr>
        <w:t xml:space="preserve"> изучения  уровня развития  универсальных учебных действий нами взят инструментарий, предложенный авторами пособия «Как проектировать универсальные учебные действия в начальной школе» (Асмолов А.Г., Бурменская Г.В. и др. М., «Просвещение», 2010), а также «Дневник школьника». Большую часть исследований проводит учитель, работающий с классом. К проведению мониторинг</w:t>
      </w:r>
      <w:r w:rsidR="00120B0E">
        <w:rPr>
          <w:rFonts w:ascii="Times New Roman" w:eastAsia="Times New Roman" w:hAnsi="Times New Roman" w:cs="Times New Roman"/>
          <w:color w:val="auto"/>
          <w:kern w:val="0"/>
          <w:sz w:val="24"/>
          <w:szCs w:val="24"/>
          <w:lang w:eastAsia="ru-RU"/>
        </w:rPr>
        <w:t>а может быть привлечен психолог.</w:t>
      </w:r>
    </w:p>
    <w:p w:rsidR="00961C7E" w:rsidRPr="00961C7E" w:rsidRDefault="00961C7E" w:rsidP="00961C7E">
      <w:pPr>
        <w:widowControl w:val="0"/>
        <w:suppressAutoHyphens w:val="0"/>
        <w:autoSpaceDE w:val="0"/>
        <w:autoSpaceDN w:val="0"/>
        <w:adjustRightInd w:val="0"/>
        <w:spacing w:after="0" w:line="240" w:lineRule="auto"/>
        <w:jc w:val="center"/>
        <w:rPr>
          <w:rFonts w:ascii="Times New Roman" w:eastAsia="Times New Roman" w:hAnsi="Times New Roman" w:cs="Times New Roman"/>
          <w:b/>
          <w:bCs/>
          <w:color w:val="auto"/>
          <w:kern w:val="0"/>
          <w:sz w:val="24"/>
          <w:szCs w:val="24"/>
          <w:lang w:eastAsia="ru-RU"/>
        </w:rPr>
      </w:pPr>
      <w:r w:rsidRPr="00961C7E">
        <w:rPr>
          <w:rFonts w:ascii="Times New Roman" w:eastAsia="Times New Roman" w:hAnsi="Times New Roman" w:cs="Times New Roman"/>
          <w:b/>
          <w:bCs/>
          <w:color w:val="auto"/>
          <w:kern w:val="0"/>
          <w:sz w:val="24"/>
          <w:szCs w:val="24"/>
          <w:lang w:eastAsia="ru-RU"/>
        </w:rPr>
        <w:t>Критерии оценивания сформированности УУД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835"/>
        <w:gridCol w:w="2674"/>
        <w:gridCol w:w="2252"/>
      </w:tblGrid>
      <w:tr w:rsidR="00961C7E" w:rsidRPr="00961C7E" w:rsidTr="0082705E">
        <w:tc>
          <w:tcPr>
            <w:tcW w:w="2093" w:type="dxa"/>
            <w:vMerge w:val="restart"/>
          </w:tcPr>
          <w:p w:rsidR="00961C7E" w:rsidRPr="00961C7E" w:rsidRDefault="00961C7E" w:rsidP="00961C7E">
            <w:pPr>
              <w:widowControl w:val="0"/>
              <w:suppressAutoHyphens w:val="0"/>
              <w:autoSpaceDE w:val="0"/>
              <w:autoSpaceDN w:val="0"/>
              <w:adjustRightInd w:val="0"/>
              <w:spacing w:after="0" w:line="240" w:lineRule="auto"/>
              <w:jc w:val="center"/>
              <w:rPr>
                <w:rFonts w:ascii="Times New Roman" w:eastAsia="Times New Roman" w:hAnsi="Times New Roman" w:cs="Times New Roman"/>
                <w:b/>
                <w:color w:val="auto"/>
                <w:kern w:val="0"/>
                <w:sz w:val="24"/>
                <w:szCs w:val="24"/>
                <w:lang w:val="en-US" w:eastAsia="ru-RU"/>
              </w:rPr>
            </w:pPr>
            <w:r w:rsidRPr="00961C7E">
              <w:rPr>
                <w:rFonts w:ascii="Times New Roman" w:eastAsia="Times New Roman" w:hAnsi="Times New Roman" w:cs="Times New Roman"/>
                <w:b/>
                <w:color w:val="auto"/>
                <w:kern w:val="0"/>
                <w:sz w:val="24"/>
                <w:szCs w:val="24"/>
                <w:lang w:val="en-US" w:eastAsia="ru-RU"/>
              </w:rPr>
              <w:t>УУД</w:t>
            </w:r>
          </w:p>
        </w:tc>
        <w:tc>
          <w:tcPr>
            <w:tcW w:w="2835" w:type="dxa"/>
            <w:vMerge w:val="restart"/>
          </w:tcPr>
          <w:p w:rsidR="00961C7E" w:rsidRPr="00961C7E" w:rsidRDefault="00961C7E" w:rsidP="00961C7E">
            <w:pPr>
              <w:widowControl w:val="0"/>
              <w:suppressAutoHyphens w:val="0"/>
              <w:autoSpaceDE w:val="0"/>
              <w:autoSpaceDN w:val="0"/>
              <w:adjustRightInd w:val="0"/>
              <w:spacing w:after="0" w:line="240" w:lineRule="auto"/>
              <w:jc w:val="center"/>
              <w:rPr>
                <w:rFonts w:ascii="Times New Roman" w:eastAsia="Times New Roman" w:hAnsi="Times New Roman" w:cs="Times New Roman"/>
                <w:b/>
                <w:color w:val="auto"/>
                <w:kern w:val="0"/>
                <w:sz w:val="24"/>
                <w:szCs w:val="24"/>
                <w:lang w:val="en-US" w:eastAsia="ru-RU"/>
              </w:rPr>
            </w:pPr>
            <w:r w:rsidRPr="00961C7E">
              <w:rPr>
                <w:rFonts w:ascii="Times New Roman" w:eastAsia="Times New Roman" w:hAnsi="Times New Roman" w:cs="Times New Roman"/>
                <w:b/>
                <w:color w:val="auto"/>
                <w:kern w:val="0"/>
                <w:sz w:val="24"/>
                <w:szCs w:val="24"/>
                <w:lang w:val="en-US" w:eastAsia="ru-RU"/>
              </w:rPr>
              <w:t>Сфера оценивания</w:t>
            </w:r>
          </w:p>
        </w:tc>
        <w:tc>
          <w:tcPr>
            <w:tcW w:w="4926" w:type="dxa"/>
            <w:gridSpan w:val="2"/>
          </w:tcPr>
          <w:p w:rsidR="00961C7E" w:rsidRPr="00961C7E" w:rsidRDefault="00961C7E" w:rsidP="00961C7E">
            <w:pPr>
              <w:widowControl w:val="0"/>
              <w:suppressAutoHyphens w:val="0"/>
              <w:autoSpaceDE w:val="0"/>
              <w:autoSpaceDN w:val="0"/>
              <w:adjustRightInd w:val="0"/>
              <w:spacing w:after="0" w:line="240" w:lineRule="auto"/>
              <w:jc w:val="center"/>
              <w:rPr>
                <w:rFonts w:ascii="Times New Roman" w:eastAsia="Times New Roman" w:hAnsi="Times New Roman" w:cs="Times New Roman"/>
                <w:b/>
                <w:color w:val="auto"/>
                <w:kern w:val="0"/>
                <w:sz w:val="24"/>
                <w:szCs w:val="24"/>
                <w:lang w:val="en-US" w:eastAsia="ru-RU"/>
              </w:rPr>
            </w:pPr>
            <w:r w:rsidRPr="00961C7E">
              <w:rPr>
                <w:rFonts w:ascii="Times New Roman" w:eastAsia="Times New Roman" w:hAnsi="Times New Roman" w:cs="Times New Roman"/>
                <w:b/>
                <w:color w:val="auto"/>
                <w:kern w:val="0"/>
                <w:sz w:val="24"/>
                <w:szCs w:val="24"/>
                <w:lang w:val="en-US" w:eastAsia="ru-RU"/>
              </w:rPr>
              <w:t>Диагностический инструментарий</w:t>
            </w:r>
          </w:p>
        </w:tc>
      </w:tr>
      <w:tr w:rsidR="00961C7E" w:rsidRPr="00961C7E" w:rsidTr="0082705E">
        <w:tc>
          <w:tcPr>
            <w:tcW w:w="2093" w:type="dxa"/>
            <w:vMerge/>
          </w:tcPr>
          <w:p w:rsidR="00961C7E" w:rsidRPr="00961C7E" w:rsidRDefault="00961C7E" w:rsidP="00961C7E">
            <w:pPr>
              <w:widowControl w:val="0"/>
              <w:suppressAutoHyphens w:val="0"/>
              <w:autoSpaceDE w:val="0"/>
              <w:autoSpaceDN w:val="0"/>
              <w:adjustRightInd w:val="0"/>
              <w:spacing w:after="0" w:line="240" w:lineRule="auto"/>
              <w:rPr>
                <w:rFonts w:ascii="Times New Roman" w:eastAsia="Times New Roman" w:hAnsi="Times New Roman" w:cs="Times New Roman"/>
                <w:b/>
                <w:color w:val="auto"/>
                <w:kern w:val="0"/>
                <w:sz w:val="24"/>
                <w:szCs w:val="24"/>
                <w:lang w:val="en-US" w:eastAsia="ru-RU"/>
              </w:rPr>
            </w:pPr>
          </w:p>
        </w:tc>
        <w:tc>
          <w:tcPr>
            <w:tcW w:w="2835" w:type="dxa"/>
            <w:vMerge/>
          </w:tcPr>
          <w:p w:rsidR="00961C7E" w:rsidRPr="00961C7E" w:rsidRDefault="00961C7E" w:rsidP="00961C7E">
            <w:pPr>
              <w:widowControl w:val="0"/>
              <w:suppressAutoHyphens w:val="0"/>
              <w:autoSpaceDE w:val="0"/>
              <w:autoSpaceDN w:val="0"/>
              <w:adjustRightInd w:val="0"/>
              <w:spacing w:after="0" w:line="240" w:lineRule="auto"/>
              <w:rPr>
                <w:rFonts w:ascii="Times New Roman" w:eastAsia="Times New Roman" w:hAnsi="Times New Roman" w:cs="Times New Roman"/>
                <w:b/>
                <w:color w:val="auto"/>
                <w:kern w:val="0"/>
                <w:sz w:val="24"/>
                <w:szCs w:val="24"/>
                <w:lang w:val="en-US" w:eastAsia="ru-RU"/>
              </w:rPr>
            </w:pPr>
          </w:p>
        </w:tc>
        <w:tc>
          <w:tcPr>
            <w:tcW w:w="2674" w:type="dxa"/>
          </w:tcPr>
          <w:p w:rsidR="00961C7E" w:rsidRPr="00961C7E" w:rsidRDefault="00961C7E" w:rsidP="00961C7E">
            <w:pPr>
              <w:widowControl w:val="0"/>
              <w:suppressAutoHyphens w:val="0"/>
              <w:autoSpaceDE w:val="0"/>
              <w:autoSpaceDN w:val="0"/>
              <w:adjustRightInd w:val="0"/>
              <w:spacing w:after="0" w:line="240" w:lineRule="auto"/>
              <w:rPr>
                <w:rFonts w:ascii="Times New Roman" w:eastAsia="Times New Roman" w:hAnsi="Times New Roman" w:cs="Times New Roman"/>
                <w:b/>
                <w:color w:val="auto"/>
                <w:kern w:val="0"/>
                <w:sz w:val="24"/>
                <w:szCs w:val="24"/>
                <w:lang w:val="en-US" w:eastAsia="ru-RU"/>
              </w:rPr>
            </w:pPr>
            <w:r w:rsidRPr="00961C7E">
              <w:rPr>
                <w:rFonts w:ascii="Times New Roman" w:eastAsia="Times New Roman" w:hAnsi="Times New Roman" w:cs="Times New Roman"/>
                <w:b/>
                <w:color w:val="auto"/>
                <w:kern w:val="0"/>
                <w:sz w:val="24"/>
                <w:szCs w:val="24"/>
                <w:lang w:val="en-US" w:eastAsia="ru-RU"/>
              </w:rPr>
              <w:t>6,5 -7лет</w:t>
            </w:r>
          </w:p>
        </w:tc>
        <w:tc>
          <w:tcPr>
            <w:tcW w:w="2252" w:type="dxa"/>
          </w:tcPr>
          <w:p w:rsidR="00961C7E" w:rsidRPr="00961C7E" w:rsidRDefault="00961C7E" w:rsidP="00961C7E">
            <w:pPr>
              <w:widowControl w:val="0"/>
              <w:suppressAutoHyphens w:val="0"/>
              <w:autoSpaceDE w:val="0"/>
              <w:autoSpaceDN w:val="0"/>
              <w:adjustRightInd w:val="0"/>
              <w:spacing w:after="0" w:line="240" w:lineRule="auto"/>
              <w:rPr>
                <w:rFonts w:ascii="Times New Roman" w:eastAsia="Times New Roman" w:hAnsi="Times New Roman" w:cs="Times New Roman"/>
                <w:b/>
                <w:color w:val="auto"/>
                <w:kern w:val="0"/>
                <w:sz w:val="24"/>
                <w:szCs w:val="24"/>
                <w:lang w:val="en-US" w:eastAsia="ru-RU"/>
              </w:rPr>
            </w:pPr>
            <w:r w:rsidRPr="00961C7E">
              <w:rPr>
                <w:rFonts w:ascii="Times New Roman" w:eastAsia="Times New Roman" w:hAnsi="Times New Roman" w:cs="Times New Roman"/>
                <w:b/>
                <w:color w:val="auto"/>
                <w:kern w:val="0"/>
                <w:sz w:val="24"/>
                <w:szCs w:val="24"/>
                <w:lang w:val="en-US" w:eastAsia="ru-RU"/>
              </w:rPr>
              <w:t>9-10 лет</w:t>
            </w:r>
          </w:p>
        </w:tc>
      </w:tr>
      <w:tr w:rsidR="00961C7E" w:rsidRPr="00961C7E" w:rsidTr="0082705E">
        <w:tc>
          <w:tcPr>
            <w:tcW w:w="2093" w:type="dxa"/>
            <w:vMerge w:val="restart"/>
          </w:tcPr>
          <w:p w:rsidR="00961C7E" w:rsidRPr="00961C7E" w:rsidRDefault="00961C7E" w:rsidP="00961C7E">
            <w:pPr>
              <w:widowControl w:val="0"/>
              <w:suppressAutoHyphens w:val="0"/>
              <w:autoSpaceDE w:val="0"/>
              <w:autoSpaceDN w:val="0"/>
              <w:adjustRightInd w:val="0"/>
              <w:spacing w:after="0" w:line="240" w:lineRule="auto"/>
              <w:rPr>
                <w:rFonts w:ascii="Times New Roman" w:eastAsia="Times New Roman" w:hAnsi="Times New Roman" w:cs="Times New Roman"/>
                <w:b/>
                <w:color w:val="auto"/>
                <w:kern w:val="0"/>
                <w:sz w:val="24"/>
                <w:szCs w:val="24"/>
                <w:lang w:val="en-US" w:eastAsia="ru-RU"/>
              </w:rPr>
            </w:pPr>
            <w:r w:rsidRPr="00961C7E">
              <w:rPr>
                <w:rFonts w:ascii="Times New Roman" w:eastAsia="Times New Roman" w:hAnsi="Times New Roman" w:cs="Times New Roman"/>
                <w:b/>
                <w:color w:val="auto"/>
                <w:kern w:val="0"/>
                <w:sz w:val="24"/>
                <w:szCs w:val="24"/>
                <w:lang w:val="en-US" w:eastAsia="ru-RU"/>
              </w:rPr>
              <w:t>Личностные</w:t>
            </w:r>
          </w:p>
        </w:tc>
        <w:tc>
          <w:tcPr>
            <w:tcW w:w="2835" w:type="dxa"/>
          </w:tcPr>
          <w:p w:rsidR="00961C7E" w:rsidRPr="00961C7E" w:rsidRDefault="00961C7E" w:rsidP="00961C7E">
            <w:pPr>
              <w:widowControl w:val="0"/>
              <w:suppressAutoHyphens w:val="0"/>
              <w:autoSpaceDE w:val="0"/>
              <w:autoSpaceDN w:val="0"/>
              <w:adjustRightInd w:val="0"/>
              <w:spacing w:after="0" w:line="240" w:lineRule="auto"/>
              <w:rPr>
                <w:rFonts w:ascii="Times New Roman" w:eastAsia="Times New Roman" w:hAnsi="Times New Roman" w:cs="Times New Roman"/>
                <w:b/>
                <w:color w:val="auto"/>
                <w:kern w:val="0"/>
                <w:sz w:val="24"/>
                <w:szCs w:val="24"/>
                <w:lang w:val="en-US" w:eastAsia="ru-RU"/>
              </w:rPr>
            </w:pPr>
            <w:r w:rsidRPr="00961C7E">
              <w:rPr>
                <w:rFonts w:ascii="Times New Roman" w:eastAsia="Times New Roman" w:hAnsi="Times New Roman" w:cs="Times New Roman"/>
                <w:b/>
                <w:color w:val="auto"/>
                <w:kern w:val="0"/>
                <w:sz w:val="24"/>
                <w:szCs w:val="24"/>
                <w:lang w:val="en-US" w:eastAsia="ru-RU"/>
              </w:rPr>
              <w:t>Самоопределение:</w:t>
            </w:r>
          </w:p>
        </w:tc>
        <w:tc>
          <w:tcPr>
            <w:tcW w:w="2674" w:type="dxa"/>
            <w:vMerge w:val="restart"/>
          </w:tcPr>
          <w:p w:rsidR="00961C7E" w:rsidRPr="00961C7E" w:rsidRDefault="00961C7E" w:rsidP="00961C7E">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961C7E">
              <w:rPr>
                <w:rFonts w:ascii="Times New Roman" w:eastAsia="Times New Roman" w:hAnsi="Times New Roman" w:cs="Times New Roman"/>
                <w:color w:val="auto"/>
                <w:kern w:val="0"/>
                <w:sz w:val="24"/>
                <w:szCs w:val="24"/>
                <w:lang w:eastAsia="ru-RU"/>
              </w:rPr>
              <w:t>Методика «Беседа о школе» (модифицированный вариант Т.А.Нежновой, Д.Б.Эльконина, А.Л.Венгера)</w:t>
            </w:r>
          </w:p>
        </w:tc>
        <w:tc>
          <w:tcPr>
            <w:tcW w:w="2252" w:type="dxa"/>
            <w:vMerge w:val="restart"/>
          </w:tcPr>
          <w:p w:rsidR="00961C7E" w:rsidRPr="00961C7E" w:rsidRDefault="00961C7E" w:rsidP="00961C7E">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tc>
      </w:tr>
      <w:tr w:rsidR="00961C7E" w:rsidRPr="00961C7E" w:rsidTr="0082705E">
        <w:tc>
          <w:tcPr>
            <w:tcW w:w="2093" w:type="dxa"/>
            <w:vMerge/>
          </w:tcPr>
          <w:p w:rsidR="00961C7E" w:rsidRPr="00961C7E" w:rsidRDefault="00961C7E" w:rsidP="00961C7E">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tc>
        <w:tc>
          <w:tcPr>
            <w:tcW w:w="2835" w:type="dxa"/>
          </w:tcPr>
          <w:p w:rsidR="00961C7E" w:rsidRPr="00961C7E" w:rsidRDefault="00961C7E" w:rsidP="00961C7E">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val="en-US" w:eastAsia="ru-RU"/>
              </w:rPr>
            </w:pPr>
            <w:r w:rsidRPr="00961C7E">
              <w:rPr>
                <w:rFonts w:ascii="Times New Roman" w:eastAsia="Times New Roman" w:hAnsi="Times New Roman" w:cs="Times New Roman"/>
                <w:color w:val="auto"/>
                <w:kern w:val="0"/>
                <w:sz w:val="24"/>
                <w:szCs w:val="24"/>
                <w:lang w:val="en-US" w:eastAsia="ru-RU"/>
              </w:rPr>
              <w:t>Внутренняя позиция школьника</w:t>
            </w:r>
          </w:p>
        </w:tc>
        <w:tc>
          <w:tcPr>
            <w:tcW w:w="2674" w:type="dxa"/>
            <w:vMerge/>
          </w:tcPr>
          <w:p w:rsidR="00961C7E" w:rsidRPr="00961C7E" w:rsidRDefault="00961C7E" w:rsidP="00961C7E">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val="en-US" w:eastAsia="ru-RU"/>
              </w:rPr>
            </w:pPr>
          </w:p>
        </w:tc>
        <w:tc>
          <w:tcPr>
            <w:tcW w:w="2252" w:type="dxa"/>
            <w:vMerge/>
          </w:tcPr>
          <w:p w:rsidR="00961C7E" w:rsidRPr="00961C7E" w:rsidRDefault="00961C7E" w:rsidP="00961C7E">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val="en-US" w:eastAsia="ru-RU"/>
              </w:rPr>
            </w:pPr>
          </w:p>
        </w:tc>
      </w:tr>
      <w:tr w:rsidR="00961C7E" w:rsidRPr="00961C7E" w:rsidTr="0082705E">
        <w:tc>
          <w:tcPr>
            <w:tcW w:w="2093" w:type="dxa"/>
            <w:vMerge/>
          </w:tcPr>
          <w:p w:rsidR="00961C7E" w:rsidRPr="00961C7E" w:rsidRDefault="00961C7E" w:rsidP="00961C7E">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val="en-US" w:eastAsia="ru-RU"/>
              </w:rPr>
            </w:pPr>
          </w:p>
        </w:tc>
        <w:tc>
          <w:tcPr>
            <w:tcW w:w="2835" w:type="dxa"/>
          </w:tcPr>
          <w:p w:rsidR="00961C7E" w:rsidRPr="00961C7E" w:rsidRDefault="00961C7E" w:rsidP="00961C7E">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val="en-US" w:eastAsia="ru-RU"/>
              </w:rPr>
            </w:pPr>
            <w:r w:rsidRPr="00961C7E">
              <w:rPr>
                <w:rFonts w:ascii="Times New Roman" w:eastAsia="Times New Roman" w:hAnsi="Times New Roman" w:cs="Times New Roman"/>
                <w:color w:val="auto"/>
                <w:kern w:val="0"/>
                <w:sz w:val="24"/>
                <w:szCs w:val="24"/>
                <w:lang w:val="en-US" w:eastAsia="ru-RU"/>
              </w:rPr>
              <w:t>Самооценка</w:t>
            </w:r>
          </w:p>
        </w:tc>
        <w:tc>
          <w:tcPr>
            <w:tcW w:w="2674" w:type="dxa"/>
          </w:tcPr>
          <w:p w:rsidR="00961C7E" w:rsidRPr="00961C7E" w:rsidRDefault="00961C7E" w:rsidP="00961C7E">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val="en-US" w:eastAsia="ru-RU"/>
              </w:rPr>
            </w:pPr>
            <w:r w:rsidRPr="00961C7E">
              <w:rPr>
                <w:rFonts w:ascii="Times New Roman" w:eastAsia="Times New Roman" w:hAnsi="Times New Roman" w:cs="Times New Roman"/>
                <w:color w:val="auto"/>
                <w:kern w:val="0"/>
                <w:sz w:val="24"/>
                <w:szCs w:val="24"/>
                <w:lang w:val="en-US" w:eastAsia="ru-RU"/>
              </w:rPr>
              <w:t xml:space="preserve">«Дневник школьника» </w:t>
            </w:r>
          </w:p>
        </w:tc>
        <w:tc>
          <w:tcPr>
            <w:tcW w:w="2252" w:type="dxa"/>
          </w:tcPr>
          <w:p w:rsidR="00961C7E" w:rsidRPr="00961C7E" w:rsidRDefault="00961C7E" w:rsidP="00961C7E">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961C7E">
              <w:rPr>
                <w:rFonts w:ascii="Times New Roman" w:eastAsia="Times New Roman" w:hAnsi="Times New Roman" w:cs="Times New Roman"/>
                <w:color w:val="auto"/>
                <w:kern w:val="0"/>
                <w:sz w:val="24"/>
                <w:szCs w:val="24"/>
                <w:lang w:eastAsia="ru-RU"/>
              </w:rPr>
              <w:t>Методика «Кто  я?» (М.Кун);</w:t>
            </w:r>
          </w:p>
          <w:p w:rsidR="00961C7E" w:rsidRPr="00961C7E" w:rsidRDefault="00961C7E" w:rsidP="00961C7E">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961C7E">
              <w:rPr>
                <w:rFonts w:ascii="Times New Roman" w:eastAsia="Times New Roman" w:hAnsi="Times New Roman" w:cs="Times New Roman"/>
                <w:color w:val="auto"/>
                <w:kern w:val="0"/>
                <w:sz w:val="24"/>
                <w:szCs w:val="24"/>
                <w:lang w:eastAsia="ru-RU"/>
              </w:rPr>
              <w:t xml:space="preserve">Методика «Хороший ученик» </w:t>
            </w:r>
          </w:p>
          <w:p w:rsidR="00961C7E" w:rsidRPr="00961C7E" w:rsidRDefault="00961C7E" w:rsidP="00961C7E">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961C7E">
              <w:rPr>
                <w:rFonts w:ascii="Times New Roman" w:eastAsia="Times New Roman" w:hAnsi="Times New Roman" w:cs="Times New Roman"/>
                <w:color w:val="auto"/>
                <w:kern w:val="0"/>
                <w:sz w:val="24"/>
                <w:szCs w:val="24"/>
                <w:lang w:eastAsia="ru-RU"/>
              </w:rPr>
              <w:t>Методика каузальной атрибуции успеха /неуспеха</w:t>
            </w:r>
          </w:p>
          <w:p w:rsidR="00961C7E" w:rsidRPr="00961C7E" w:rsidRDefault="00961C7E" w:rsidP="00961C7E">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961C7E">
              <w:rPr>
                <w:rFonts w:ascii="Times New Roman" w:eastAsia="Times New Roman" w:hAnsi="Times New Roman" w:cs="Times New Roman"/>
                <w:color w:val="auto"/>
                <w:kern w:val="0"/>
                <w:sz w:val="24"/>
                <w:szCs w:val="24"/>
                <w:lang w:val="en-US" w:eastAsia="ru-RU"/>
              </w:rPr>
              <w:t xml:space="preserve">«Дневник школьника» </w:t>
            </w:r>
          </w:p>
        </w:tc>
      </w:tr>
      <w:tr w:rsidR="00961C7E" w:rsidRPr="00961C7E" w:rsidTr="0082705E">
        <w:tc>
          <w:tcPr>
            <w:tcW w:w="2093" w:type="dxa"/>
            <w:vMerge/>
          </w:tcPr>
          <w:p w:rsidR="00961C7E" w:rsidRPr="00961C7E" w:rsidRDefault="00961C7E" w:rsidP="00961C7E">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val="en-US" w:eastAsia="ru-RU"/>
              </w:rPr>
            </w:pPr>
          </w:p>
        </w:tc>
        <w:tc>
          <w:tcPr>
            <w:tcW w:w="2835" w:type="dxa"/>
          </w:tcPr>
          <w:p w:rsidR="00961C7E" w:rsidRPr="00961C7E" w:rsidRDefault="00961C7E" w:rsidP="00961C7E">
            <w:pPr>
              <w:widowControl w:val="0"/>
              <w:suppressAutoHyphens w:val="0"/>
              <w:autoSpaceDE w:val="0"/>
              <w:autoSpaceDN w:val="0"/>
              <w:adjustRightInd w:val="0"/>
              <w:spacing w:after="0" w:line="240" w:lineRule="auto"/>
              <w:rPr>
                <w:rFonts w:ascii="Times New Roman" w:eastAsia="Times New Roman" w:hAnsi="Times New Roman" w:cs="Times New Roman"/>
                <w:b/>
                <w:color w:val="auto"/>
                <w:kern w:val="0"/>
                <w:sz w:val="24"/>
                <w:szCs w:val="24"/>
                <w:lang w:val="en-US" w:eastAsia="ru-RU"/>
              </w:rPr>
            </w:pPr>
            <w:r w:rsidRPr="00961C7E">
              <w:rPr>
                <w:rFonts w:ascii="Times New Roman" w:eastAsia="Times New Roman" w:hAnsi="Times New Roman" w:cs="Times New Roman"/>
                <w:b/>
                <w:color w:val="auto"/>
                <w:kern w:val="0"/>
                <w:sz w:val="24"/>
                <w:szCs w:val="24"/>
                <w:lang w:val="en-US" w:eastAsia="ru-RU"/>
              </w:rPr>
              <w:t>Смыслообразование</w:t>
            </w:r>
          </w:p>
        </w:tc>
        <w:tc>
          <w:tcPr>
            <w:tcW w:w="2674" w:type="dxa"/>
            <w:vMerge w:val="restart"/>
          </w:tcPr>
          <w:p w:rsidR="00961C7E" w:rsidRPr="00961C7E" w:rsidRDefault="00961C7E" w:rsidP="00961C7E">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961C7E">
              <w:rPr>
                <w:rFonts w:ascii="Times New Roman" w:eastAsia="Times New Roman" w:hAnsi="Times New Roman" w:cs="Times New Roman"/>
                <w:color w:val="auto"/>
                <w:kern w:val="0"/>
                <w:sz w:val="24"/>
                <w:szCs w:val="24"/>
                <w:lang w:eastAsia="ru-RU"/>
              </w:rPr>
              <w:t>«Незавершенная сказка»,</w:t>
            </w:r>
          </w:p>
          <w:p w:rsidR="00961C7E" w:rsidRPr="00961C7E" w:rsidRDefault="00961C7E" w:rsidP="00961C7E">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961C7E">
              <w:rPr>
                <w:rFonts w:ascii="Times New Roman" w:eastAsia="Times New Roman" w:hAnsi="Times New Roman" w:cs="Times New Roman"/>
                <w:color w:val="auto"/>
                <w:kern w:val="0"/>
                <w:sz w:val="24"/>
                <w:szCs w:val="24"/>
                <w:lang w:eastAsia="ru-RU"/>
              </w:rPr>
              <w:t xml:space="preserve"> «Беседа о школе» (модифицированный </w:t>
            </w:r>
            <w:r w:rsidRPr="00961C7E">
              <w:rPr>
                <w:rFonts w:ascii="Times New Roman" w:eastAsia="Times New Roman" w:hAnsi="Times New Roman" w:cs="Times New Roman"/>
                <w:color w:val="auto"/>
                <w:kern w:val="0"/>
                <w:sz w:val="24"/>
                <w:szCs w:val="24"/>
                <w:lang w:eastAsia="ru-RU"/>
              </w:rPr>
              <w:lastRenderedPageBreak/>
              <w:t>вариант Т.А.Нежновой, Д.Б.Эльконина, А.Л.Венгера)</w:t>
            </w:r>
          </w:p>
        </w:tc>
        <w:tc>
          <w:tcPr>
            <w:tcW w:w="2252" w:type="dxa"/>
            <w:vMerge w:val="restart"/>
          </w:tcPr>
          <w:p w:rsidR="00961C7E" w:rsidRPr="00961C7E" w:rsidRDefault="00961C7E" w:rsidP="00961C7E">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961C7E">
              <w:rPr>
                <w:rFonts w:ascii="Times New Roman" w:eastAsia="Times New Roman" w:hAnsi="Times New Roman" w:cs="Times New Roman"/>
                <w:color w:val="auto"/>
                <w:kern w:val="0"/>
                <w:sz w:val="24"/>
                <w:szCs w:val="24"/>
                <w:lang w:eastAsia="ru-RU"/>
              </w:rPr>
              <w:lastRenderedPageBreak/>
              <w:t xml:space="preserve">Шкала выраженности учебно-познавательного </w:t>
            </w:r>
            <w:r w:rsidRPr="00961C7E">
              <w:rPr>
                <w:rFonts w:ascii="Times New Roman" w:eastAsia="Times New Roman" w:hAnsi="Times New Roman" w:cs="Times New Roman"/>
                <w:color w:val="auto"/>
                <w:kern w:val="0"/>
                <w:sz w:val="24"/>
                <w:szCs w:val="24"/>
                <w:lang w:eastAsia="ru-RU"/>
              </w:rPr>
              <w:lastRenderedPageBreak/>
              <w:t>интереса Ксензовой Г.Ю.;</w:t>
            </w:r>
          </w:p>
          <w:p w:rsidR="00961C7E" w:rsidRPr="00961C7E" w:rsidRDefault="00961C7E" w:rsidP="00961C7E">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val="en-US" w:eastAsia="ru-RU"/>
              </w:rPr>
            </w:pPr>
            <w:r w:rsidRPr="00961C7E">
              <w:rPr>
                <w:rFonts w:ascii="Times New Roman" w:eastAsia="Times New Roman" w:hAnsi="Times New Roman" w:cs="Times New Roman"/>
                <w:color w:val="auto"/>
                <w:kern w:val="0"/>
                <w:sz w:val="24"/>
                <w:szCs w:val="24"/>
                <w:lang w:val="en-US" w:eastAsia="ru-RU"/>
              </w:rPr>
              <w:t>Опросник мотивации и анкета</w:t>
            </w:r>
          </w:p>
        </w:tc>
      </w:tr>
      <w:tr w:rsidR="00961C7E" w:rsidRPr="00961C7E" w:rsidTr="0082705E">
        <w:tc>
          <w:tcPr>
            <w:tcW w:w="2093" w:type="dxa"/>
            <w:vMerge/>
          </w:tcPr>
          <w:p w:rsidR="00961C7E" w:rsidRPr="00961C7E" w:rsidRDefault="00961C7E" w:rsidP="00961C7E">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val="en-US" w:eastAsia="ru-RU"/>
              </w:rPr>
            </w:pPr>
          </w:p>
        </w:tc>
        <w:tc>
          <w:tcPr>
            <w:tcW w:w="2835" w:type="dxa"/>
          </w:tcPr>
          <w:p w:rsidR="00961C7E" w:rsidRPr="00961C7E" w:rsidRDefault="00961C7E" w:rsidP="00961C7E">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val="en-US" w:eastAsia="ru-RU"/>
              </w:rPr>
            </w:pPr>
            <w:r w:rsidRPr="00961C7E">
              <w:rPr>
                <w:rFonts w:ascii="Times New Roman" w:eastAsia="Times New Roman" w:hAnsi="Times New Roman" w:cs="Times New Roman"/>
                <w:color w:val="auto"/>
                <w:kern w:val="0"/>
                <w:sz w:val="24"/>
                <w:szCs w:val="24"/>
                <w:lang w:val="en-US" w:eastAsia="ru-RU"/>
              </w:rPr>
              <w:t>Мотивация учебной деятельности</w:t>
            </w:r>
          </w:p>
        </w:tc>
        <w:tc>
          <w:tcPr>
            <w:tcW w:w="2674" w:type="dxa"/>
            <w:vMerge/>
          </w:tcPr>
          <w:p w:rsidR="00961C7E" w:rsidRPr="00961C7E" w:rsidRDefault="00961C7E" w:rsidP="00961C7E">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val="en-US" w:eastAsia="ru-RU"/>
              </w:rPr>
            </w:pPr>
          </w:p>
        </w:tc>
        <w:tc>
          <w:tcPr>
            <w:tcW w:w="2252" w:type="dxa"/>
            <w:vMerge/>
          </w:tcPr>
          <w:p w:rsidR="00961C7E" w:rsidRPr="00961C7E" w:rsidRDefault="00961C7E" w:rsidP="00961C7E">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val="en-US" w:eastAsia="ru-RU"/>
              </w:rPr>
            </w:pPr>
          </w:p>
        </w:tc>
      </w:tr>
      <w:tr w:rsidR="00961C7E" w:rsidRPr="00961C7E" w:rsidTr="0082705E">
        <w:tc>
          <w:tcPr>
            <w:tcW w:w="2093" w:type="dxa"/>
            <w:vMerge/>
          </w:tcPr>
          <w:p w:rsidR="00961C7E" w:rsidRPr="00961C7E" w:rsidRDefault="00961C7E" w:rsidP="00961C7E">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val="en-US" w:eastAsia="ru-RU"/>
              </w:rPr>
            </w:pPr>
          </w:p>
        </w:tc>
        <w:tc>
          <w:tcPr>
            <w:tcW w:w="2835" w:type="dxa"/>
          </w:tcPr>
          <w:p w:rsidR="00961C7E" w:rsidRPr="00961C7E" w:rsidRDefault="00961C7E" w:rsidP="00961C7E">
            <w:pPr>
              <w:widowControl w:val="0"/>
              <w:suppressAutoHyphens w:val="0"/>
              <w:autoSpaceDE w:val="0"/>
              <w:autoSpaceDN w:val="0"/>
              <w:adjustRightInd w:val="0"/>
              <w:spacing w:after="0" w:line="240" w:lineRule="auto"/>
              <w:rPr>
                <w:rFonts w:ascii="Times New Roman" w:eastAsia="Times New Roman" w:hAnsi="Times New Roman" w:cs="Times New Roman"/>
                <w:b/>
                <w:color w:val="auto"/>
                <w:kern w:val="0"/>
                <w:sz w:val="24"/>
                <w:szCs w:val="24"/>
                <w:lang w:val="en-US" w:eastAsia="ru-RU"/>
              </w:rPr>
            </w:pPr>
            <w:r w:rsidRPr="00961C7E">
              <w:rPr>
                <w:rFonts w:ascii="Times New Roman" w:eastAsia="Times New Roman" w:hAnsi="Times New Roman" w:cs="Times New Roman"/>
                <w:b/>
                <w:color w:val="auto"/>
                <w:kern w:val="0"/>
                <w:sz w:val="24"/>
                <w:szCs w:val="24"/>
                <w:lang w:val="en-US" w:eastAsia="ru-RU"/>
              </w:rPr>
              <w:t>Нравственно-этическая ориентация</w:t>
            </w:r>
          </w:p>
        </w:tc>
        <w:tc>
          <w:tcPr>
            <w:tcW w:w="2674" w:type="dxa"/>
            <w:vMerge w:val="restart"/>
          </w:tcPr>
          <w:p w:rsidR="00961C7E" w:rsidRPr="00961C7E" w:rsidRDefault="00961C7E" w:rsidP="00961C7E">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961C7E">
              <w:rPr>
                <w:rFonts w:ascii="Times New Roman" w:eastAsia="Times New Roman" w:hAnsi="Times New Roman" w:cs="Times New Roman"/>
                <w:color w:val="auto"/>
                <w:kern w:val="0"/>
                <w:sz w:val="24"/>
                <w:szCs w:val="24"/>
                <w:lang w:eastAsia="ru-RU"/>
              </w:rPr>
              <w:t>Задания на оценку нормы взаимопомощи</w:t>
            </w:r>
          </w:p>
        </w:tc>
        <w:tc>
          <w:tcPr>
            <w:tcW w:w="2252" w:type="dxa"/>
            <w:vMerge w:val="restart"/>
          </w:tcPr>
          <w:p w:rsidR="00961C7E" w:rsidRPr="00961C7E" w:rsidRDefault="00961C7E" w:rsidP="00961C7E">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961C7E">
              <w:rPr>
                <w:rFonts w:ascii="Times New Roman" w:eastAsia="Times New Roman" w:hAnsi="Times New Roman" w:cs="Times New Roman"/>
                <w:color w:val="auto"/>
                <w:kern w:val="0"/>
                <w:sz w:val="24"/>
                <w:szCs w:val="24"/>
                <w:lang w:eastAsia="ru-RU"/>
              </w:rPr>
              <w:t>Задания на выявление уровня моральной децентрации (Ж.Пиаже);</w:t>
            </w:r>
          </w:p>
          <w:p w:rsidR="00961C7E" w:rsidRPr="00961C7E" w:rsidRDefault="00961C7E" w:rsidP="00961C7E">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961C7E">
              <w:rPr>
                <w:rFonts w:ascii="Times New Roman" w:eastAsia="Times New Roman" w:hAnsi="Times New Roman" w:cs="Times New Roman"/>
                <w:color w:val="auto"/>
                <w:kern w:val="0"/>
                <w:sz w:val="24"/>
                <w:szCs w:val="24"/>
                <w:lang w:eastAsia="ru-RU"/>
              </w:rPr>
              <w:t>Анкета «Оцени поступок» (по Э.Туриэлю в модификации Е.А.Кургановой и О.А.Карабановой)</w:t>
            </w:r>
          </w:p>
        </w:tc>
      </w:tr>
      <w:tr w:rsidR="00961C7E" w:rsidRPr="00961C7E" w:rsidTr="0082705E">
        <w:tc>
          <w:tcPr>
            <w:tcW w:w="2093" w:type="dxa"/>
            <w:vMerge/>
          </w:tcPr>
          <w:p w:rsidR="00961C7E" w:rsidRPr="00961C7E" w:rsidRDefault="00961C7E" w:rsidP="00961C7E">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tc>
        <w:tc>
          <w:tcPr>
            <w:tcW w:w="2835" w:type="dxa"/>
          </w:tcPr>
          <w:p w:rsidR="00961C7E" w:rsidRPr="00961C7E" w:rsidRDefault="00961C7E" w:rsidP="00961C7E">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val="en-US" w:eastAsia="ru-RU"/>
              </w:rPr>
            </w:pPr>
            <w:r w:rsidRPr="00961C7E">
              <w:rPr>
                <w:rFonts w:ascii="Times New Roman" w:eastAsia="Times New Roman" w:hAnsi="Times New Roman" w:cs="Times New Roman"/>
                <w:color w:val="auto"/>
                <w:kern w:val="0"/>
                <w:sz w:val="24"/>
                <w:szCs w:val="24"/>
                <w:lang w:val="en-US" w:eastAsia="ru-RU"/>
              </w:rPr>
              <w:t>Соблюдение моральных норм</w:t>
            </w:r>
          </w:p>
        </w:tc>
        <w:tc>
          <w:tcPr>
            <w:tcW w:w="2674" w:type="dxa"/>
            <w:vMerge/>
          </w:tcPr>
          <w:p w:rsidR="00961C7E" w:rsidRPr="00961C7E" w:rsidRDefault="00961C7E" w:rsidP="00961C7E">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val="en-US" w:eastAsia="ru-RU"/>
              </w:rPr>
            </w:pPr>
          </w:p>
        </w:tc>
        <w:tc>
          <w:tcPr>
            <w:tcW w:w="2252" w:type="dxa"/>
            <w:vMerge/>
          </w:tcPr>
          <w:p w:rsidR="00961C7E" w:rsidRPr="00961C7E" w:rsidRDefault="00961C7E" w:rsidP="00961C7E">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val="en-US" w:eastAsia="ru-RU"/>
              </w:rPr>
            </w:pPr>
          </w:p>
        </w:tc>
      </w:tr>
      <w:tr w:rsidR="00961C7E" w:rsidRPr="00961C7E" w:rsidTr="0082705E">
        <w:tc>
          <w:tcPr>
            <w:tcW w:w="2093" w:type="dxa"/>
          </w:tcPr>
          <w:p w:rsidR="00961C7E" w:rsidRPr="00961C7E" w:rsidRDefault="00961C7E" w:rsidP="00961C7E">
            <w:pPr>
              <w:widowControl w:val="0"/>
              <w:suppressAutoHyphens w:val="0"/>
              <w:autoSpaceDE w:val="0"/>
              <w:autoSpaceDN w:val="0"/>
              <w:adjustRightInd w:val="0"/>
              <w:spacing w:after="0" w:line="240" w:lineRule="auto"/>
              <w:rPr>
                <w:rFonts w:ascii="Times New Roman" w:eastAsia="Times New Roman" w:hAnsi="Times New Roman" w:cs="Times New Roman"/>
                <w:b/>
                <w:color w:val="auto"/>
                <w:kern w:val="0"/>
                <w:sz w:val="24"/>
                <w:szCs w:val="24"/>
                <w:lang w:val="en-US" w:eastAsia="ru-RU"/>
              </w:rPr>
            </w:pPr>
            <w:r w:rsidRPr="00961C7E">
              <w:rPr>
                <w:rFonts w:ascii="Times New Roman" w:eastAsia="Times New Roman" w:hAnsi="Times New Roman" w:cs="Times New Roman"/>
                <w:b/>
                <w:color w:val="auto"/>
                <w:kern w:val="0"/>
                <w:sz w:val="24"/>
                <w:szCs w:val="24"/>
                <w:lang w:val="en-US" w:eastAsia="ru-RU"/>
              </w:rPr>
              <w:t>Регулятивные</w:t>
            </w:r>
          </w:p>
        </w:tc>
        <w:tc>
          <w:tcPr>
            <w:tcW w:w="2835" w:type="dxa"/>
          </w:tcPr>
          <w:p w:rsidR="00961C7E" w:rsidRPr="00961C7E" w:rsidRDefault="00961C7E" w:rsidP="00961C7E">
            <w:pPr>
              <w:widowControl w:val="0"/>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961C7E">
              <w:rPr>
                <w:rFonts w:ascii="Times New Roman" w:eastAsia="Times New Roman" w:hAnsi="Times New Roman" w:cs="Times New Roman"/>
                <w:b/>
                <w:bCs/>
                <w:color w:val="auto"/>
                <w:kern w:val="0"/>
                <w:sz w:val="24"/>
                <w:szCs w:val="24"/>
                <w:lang w:eastAsia="ru-RU"/>
              </w:rPr>
              <w:t>Принятие задачи, планирование, контроль и коррекция, оценка</w:t>
            </w:r>
          </w:p>
        </w:tc>
        <w:tc>
          <w:tcPr>
            <w:tcW w:w="2674" w:type="dxa"/>
          </w:tcPr>
          <w:p w:rsidR="00961C7E" w:rsidRPr="00961C7E" w:rsidRDefault="00961C7E" w:rsidP="00961C7E">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val="en-US" w:eastAsia="ru-RU"/>
              </w:rPr>
            </w:pPr>
            <w:r w:rsidRPr="00961C7E">
              <w:rPr>
                <w:rFonts w:ascii="Times New Roman" w:eastAsia="Times New Roman" w:hAnsi="Times New Roman" w:cs="Times New Roman"/>
                <w:color w:val="auto"/>
                <w:kern w:val="0"/>
                <w:sz w:val="24"/>
                <w:szCs w:val="24"/>
                <w:lang w:val="en-US" w:eastAsia="ru-RU"/>
              </w:rPr>
              <w:t>Выкладывание узора из кубиков</w:t>
            </w:r>
          </w:p>
        </w:tc>
        <w:tc>
          <w:tcPr>
            <w:tcW w:w="2252" w:type="dxa"/>
          </w:tcPr>
          <w:p w:rsidR="00961C7E" w:rsidRPr="00961C7E" w:rsidRDefault="00961C7E" w:rsidP="00961C7E">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961C7E">
              <w:rPr>
                <w:rFonts w:ascii="Times New Roman" w:eastAsia="Times New Roman" w:hAnsi="Times New Roman" w:cs="Times New Roman"/>
                <w:color w:val="auto"/>
                <w:kern w:val="0"/>
                <w:sz w:val="24"/>
                <w:szCs w:val="24"/>
                <w:lang w:eastAsia="ru-RU"/>
              </w:rPr>
              <w:t>Проба на внимание (П.Я.Гальперин, С.Л.Кабыльницкая)</w:t>
            </w:r>
          </w:p>
          <w:p w:rsidR="00961C7E" w:rsidRPr="00961C7E" w:rsidRDefault="00961C7E" w:rsidP="00961C7E">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tc>
      </w:tr>
      <w:tr w:rsidR="00961C7E" w:rsidRPr="00961C7E" w:rsidTr="0082705E">
        <w:tc>
          <w:tcPr>
            <w:tcW w:w="2093" w:type="dxa"/>
            <w:vMerge w:val="restart"/>
          </w:tcPr>
          <w:p w:rsidR="00961C7E" w:rsidRPr="00961C7E" w:rsidRDefault="00961C7E" w:rsidP="00961C7E">
            <w:pPr>
              <w:widowControl w:val="0"/>
              <w:suppressAutoHyphens w:val="0"/>
              <w:autoSpaceDE w:val="0"/>
              <w:autoSpaceDN w:val="0"/>
              <w:adjustRightInd w:val="0"/>
              <w:spacing w:after="0" w:line="240" w:lineRule="auto"/>
              <w:rPr>
                <w:rFonts w:ascii="Times New Roman" w:eastAsia="Times New Roman" w:hAnsi="Times New Roman" w:cs="Times New Roman"/>
                <w:b/>
                <w:color w:val="auto"/>
                <w:kern w:val="0"/>
                <w:sz w:val="24"/>
                <w:szCs w:val="24"/>
                <w:lang w:val="en-US" w:eastAsia="ru-RU"/>
              </w:rPr>
            </w:pPr>
            <w:r w:rsidRPr="00961C7E">
              <w:rPr>
                <w:rFonts w:ascii="Times New Roman" w:eastAsia="Times New Roman" w:hAnsi="Times New Roman" w:cs="Times New Roman"/>
                <w:b/>
                <w:color w:val="auto"/>
                <w:kern w:val="0"/>
                <w:sz w:val="24"/>
                <w:szCs w:val="24"/>
                <w:lang w:val="en-US" w:eastAsia="ru-RU"/>
              </w:rPr>
              <w:t>Познавательные</w:t>
            </w:r>
          </w:p>
        </w:tc>
        <w:tc>
          <w:tcPr>
            <w:tcW w:w="2835" w:type="dxa"/>
          </w:tcPr>
          <w:p w:rsidR="00961C7E" w:rsidRPr="00961C7E" w:rsidRDefault="00961C7E" w:rsidP="00961C7E">
            <w:pPr>
              <w:widowControl w:val="0"/>
              <w:suppressAutoHyphens w:val="0"/>
              <w:autoSpaceDE w:val="0"/>
              <w:autoSpaceDN w:val="0"/>
              <w:adjustRightInd w:val="0"/>
              <w:spacing w:after="0" w:line="240" w:lineRule="auto"/>
              <w:rPr>
                <w:rFonts w:ascii="Times New Roman" w:eastAsia="Times New Roman" w:hAnsi="Times New Roman" w:cs="Times New Roman"/>
                <w:b/>
                <w:color w:val="auto"/>
                <w:kern w:val="0"/>
                <w:sz w:val="24"/>
                <w:szCs w:val="24"/>
                <w:lang w:val="en-US" w:eastAsia="ru-RU"/>
              </w:rPr>
            </w:pPr>
            <w:r w:rsidRPr="00961C7E">
              <w:rPr>
                <w:rFonts w:ascii="Times New Roman" w:eastAsia="Times New Roman" w:hAnsi="Times New Roman" w:cs="Times New Roman"/>
                <w:b/>
                <w:color w:val="auto"/>
                <w:kern w:val="0"/>
                <w:sz w:val="24"/>
                <w:szCs w:val="24"/>
                <w:lang w:val="en-US" w:eastAsia="ru-RU"/>
              </w:rPr>
              <w:t>Общеучебные</w:t>
            </w:r>
          </w:p>
          <w:p w:rsidR="00961C7E" w:rsidRPr="00961C7E" w:rsidRDefault="00961C7E" w:rsidP="00961C7E">
            <w:pPr>
              <w:widowControl w:val="0"/>
              <w:suppressAutoHyphens w:val="0"/>
              <w:autoSpaceDE w:val="0"/>
              <w:autoSpaceDN w:val="0"/>
              <w:adjustRightInd w:val="0"/>
              <w:spacing w:after="0" w:line="240" w:lineRule="auto"/>
              <w:rPr>
                <w:rFonts w:ascii="Times New Roman" w:eastAsia="Times New Roman" w:hAnsi="Times New Roman" w:cs="Times New Roman"/>
                <w:b/>
                <w:color w:val="auto"/>
                <w:kern w:val="0"/>
                <w:sz w:val="24"/>
                <w:szCs w:val="24"/>
                <w:lang w:val="en-US" w:eastAsia="ru-RU"/>
              </w:rPr>
            </w:pPr>
          </w:p>
        </w:tc>
        <w:tc>
          <w:tcPr>
            <w:tcW w:w="2674" w:type="dxa"/>
            <w:vMerge w:val="restart"/>
          </w:tcPr>
          <w:p w:rsidR="00961C7E" w:rsidRPr="00961C7E" w:rsidRDefault="00961C7E" w:rsidP="00961C7E">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961C7E">
              <w:rPr>
                <w:rFonts w:ascii="Times New Roman" w:eastAsia="Times New Roman" w:hAnsi="Times New Roman" w:cs="Times New Roman"/>
                <w:color w:val="auto"/>
                <w:kern w:val="0"/>
                <w:sz w:val="24"/>
                <w:szCs w:val="24"/>
                <w:lang w:eastAsia="ru-RU"/>
              </w:rPr>
              <w:t>Построение числового эквивалента или взаимно-однозначного соответствия (Ж.Пиаже, А.Шеминьска);</w:t>
            </w:r>
          </w:p>
          <w:p w:rsidR="00961C7E" w:rsidRPr="00961C7E" w:rsidRDefault="00961C7E" w:rsidP="00961C7E">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961C7E">
              <w:rPr>
                <w:rFonts w:ascii="Times New Roman" w:eastAsia="Times New Roman" w:hAnsi="Times New Roman" w:cs="Times New Roman"/>
                <w:color w:val="auto"/>
                <w:kern w:val="0"/>
                <w:sz w:val="24"/>
                <w:szCs w:val="24"/>
                <w:lang w:eastAsia="ru-RU"/>
              </w:rPr>
              <w:t>Проба на определение количества слов в предложении (С.Н.Карпова);</w:t>
            </w:r>
          </w:p>
          <w:p w:rsidR="00961C7E" w:rsidRPr="00961C7E" w:rsidRDefault="00961C7E" w:rsidP="00961C7E">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961C7E">
              <w:rPr>
                <w:rFonts w:ascii="Times New Roman" w:eastAsia="Times New Roman" w:hAnsi="Times New Roman" w:cs="Times New Roman"/>
                <w:color w:val="auto"/>
                <w:kern w:val="0"/>
                <w:sz w:val="24"/>
                <w:szCs w:val="24"/>
                <w:lang w:eastAsia="ru-RU"/>
              </w:rPr>
              <w:t>Методика «Кодирование»» (тест Д.Векслера в версии А.Ю.Панасюка);</w:t>
            </w:r>
          </w:p>
          <w:p w:rsidR="00961C7E" w:rsidRPr="00961C7E" w:rsidRDefault="00961C7E" w:rsidP="00961C7E">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961C7E">
              <w:rPr>
                <w:rFonts w:ascii="Times New Roman" w:eastAsia="Times New Roman" w:hAnsi="Times New Roman" w:cs="Times New Roman"/>
                <w:color w:val="auto"/>
                <w:kern w:val="0"/>
                <w:sz w:val="24"/>
                <w:szCs w:val="24"/>
                <w:lang w:eastAsia="ru-RU"/>
              </w:rPr>
              <w:t xml:space="preserve">Диагностика универсального действия общего приема решения задач </w:t>
            </w:r>
          </w:p>
          <w:p w:rsidR="00961C7E" w:rsidRPr="00961C7E" w:rsidRDefault="00961C7E" w:rsidP="00961C7E">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961C7E">
              <w:rPr>
                <w:rFonts w:ascii="Times New Roman" w:eastAsia="Times New Roman" w:hAnsi="Times New Roman" w:cs="Times New Roman"/>
                <w:color w:val="auto"/>
                <w:kern w:val="0"/>
                <w:sz w:val="24"/>
                <w:szCs w:val="24"/>
                <w:lang w:eastAsia="ru-RU"/>
              </w:rPr>
              <w:t>(по А.Л.Лурия, Л.С.Цветковой)</w:t>
            </w:r>
          </w:p>
        </w:tc>
        <w:tc>
          <w:tcPr>
            <w:tcW w:w="2252" w:type="dxa"/>
            <w:vMerge w:val="restart"/>
          </w:tcPr>
          <w:p w:rsidR="00961C7E" w:rsidRPr="00961C7E" w:rsidRDefault="00961C7E" w:rsidP="00961C7E">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961C7E">
              <w:rPr>
                <w:rFonts w:ascii="Times New Roman" w:eastAsia="Times New Roman" w:hAnsi="Times New Roman" w:cs="Times New Roman"/>
                <w:color w:val="auto"/>
                <w:kern w:val="0"/>
                <w:sz w:val="24"/>
                <w:szCs w:val="24"/>
                <w:lang w:eastAsia="ru-RU"/>
              </w:rPr>
              <w:t>Диагностика универсального действия общего приема решения задач (по А.Л.Лурия, Л.С.Цветковой);</w:t>
            </w:r>
          </w:p>
          <w:p w:rsidR="00961C7E" w:rsidRPr="00961C7E" w:rsidRDefault="00961C7E" w:rsidP="00961C7E">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961C7E">
              <w:rPr>
                <w:rFonts w:ascii="Times New Roman" w:eastAsia="Times New Roman" w:hAnsi="Times New Roman" w:cs="Times New Roman"/>
                <w:color w:val="auto"/>
                <w:kern w:val="0"/>
                <w:sz w:val="24"/>
                <w:szCs w:val="24"/>
                <w:lang w:eastAsia="ru-RU"/>
              </w:rPr>
              <w:t>Методика «Нахождение схем к задачам» (по А.Н.Рябинкиной)</w:t>
            </w:r>
          </w:p>
        </w:tc>
      </w:tr>
      <w:tr w:rsidR="00961C7E" w:rsidRPr="00961C7E" w:rsidTr="0082705E">
        <w:tc>
          <w:tcPr>
            <w:tcW w:w="2093" w:type="dxa"/>
            <w:vMerge/>
          </w:tcPr>
          <w:p w:rsidR="00961C7E" w:rsidRPr="00961C7E" w:rsidRDefault="00961C7E" w:rsidP="00961C7E">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tc>
        <w:tc>
          <w:tcPr>
            <w:tcW w:w="2835" w:type="dxa"/>
          </w:tcPr>
          <w:p w:rsidR="00961C7E" w:rsidRPr="00961C7E" w:rsidRDefault="00961C7E" w:rsidP="00961C7E">
            <w:pPr>
              <w:widowControl w:val="0"/>
              <w:suppressAutoHyphens w:val="0"/>
              <w:autoSpaceDE w:val="0"/>
              <w:autoSpaceDN w:val="0"/>
              <w:adjustRightInd w:val="0"/>
              <w:spacing w:after="0" w:line="240" w:lineRule="auto"/>
              <w:rPr>
                <w:rFonts w:ascii="Times New Roman" w:eastAsia="Times New Roman" w:hAnsi="Times New Roman" w:cs="Times New Roman"/>
                <w:b/>
                <w:color w:val="auto"/>
                <w:kern w:val="0"/>
                <w:sz w:val="24"/>
                <w:szCs w:val="24"/>
                <w:lang w:val="en-US" w:eastAsia="ru-RU"/>
              </w:rPr>
            </w:pPr>
            <w:r w:rsidRPr="00961C7E">
              <w:rPr>
                <w:rFonts w:ascii="Times New Roman" w:eastAsia="Times New Roman" w:hAnsi="Times New Roman" w:cs="Times New Roman"/>
                <w:b/>
                <w:color w:val="auto"/>
                <w:kern w:val="0"/>
                <w:sz w:val="24"/>
                <w:szCs w:val="24"/>
                <w:lang w:val="en-US" w:eastAsia="ru-RU"/>
              </w:rPr>
              <w:t xml:space="preserve">Логические </w:t>
            </w:r>
          </w:p>
          <w:p w:rsidR="00961C7E" w:rsidRPr="00961C7E" w:rsidRDefault="00961C7E" w:rsidP="00961C7E">
            <w:pPr>
              <w:widowControl w:val="0"/>
              <w:suppressAutoHyphens w:val="0"/>
              <w:autoSpaceDE w:val="0"/>
              <w:autoSpaceDN w:val="0"/>
              <w:adjustRightInd w:val="0"/>
              <w:spacing w:after="0" w:line="240" w:lineRule="auto"/>
              <w:rPr>
                <w:rFonts w:ascii="Times New Roman" w:eastAsia="Times New Roman" w:hAnsi="Times New Roman" w:cs="Times New Roman"/>
                <w:b/>
                <w:color w:val="auto"/>
                <w:kern w:val="0"/>
                <w:sz w:val="24"/>
                <w:szCs w:val="24"/>
                <w:lang w:val="en-US" w:eastAsia="ru-RU"/>
              </w:rPr>
            </w:pPr>
          </w:p>
        </w:tc>
        <w:tc>
          <w:tcPr>
            <w:tcW w:w="2674" w:type="dxa"/>
            <w:vMerge/>
          </w:tcPr>
          <w:p w:rsidR="00961C7E" w:rsidRPr="00961C7E" w:rsidRDefault="00961C7E" w:rsidP="00961C7E">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val="en-US" w:eastAsia="ru-RU"/>
              </w:rPr>
            </w:pPr>
          </w:p>
        </w:tc>
        <w:tc>
          <w:tcPr>
            <w:tcW w:w="2252" w:type="dxa"/>
            <w:vMerge/>
          </w:tcPr>
          <w:p w:rsidR="00961C7E" w:rsidRPr="00961C7E" w:rsidRDefault="00961C7E" w:rsidP="00961C7E">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val="en-US" w:eastAsia="ru-RU"/>
              </w:rPr>
            </w:pPr>
          </w:p>
        </w:tc>
      </w:tr>
      <w:tr w:rsidR="00961C7E" w:rsidRPr="00961C7E" w:rsidTr="0082705E">
        <w:tc>
          <w:tcPr>
            <w:tcW w:w="2093" w:type="dxa"/>
            <w:vMerge/>
          </w:tcPr>
          <w:p w:rsidR="00961C7E" w:rsidRPr="00961C7E" w:rsidRDefault="00961C7E" w:rsidP="00961C7E">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val="en-US" w:eastAsia="ru-RU"/>
              </w:rPr>
            </w:pPr>
          </w:p>
        </w:tc>
        <w:tc>
          <w:tcPr>
            <w:tcW w:w="2835" w:type="dxa"/>
          </w:tcPr>
          <w:p w:rsidR="00961C7E" w:rsidRPr="00961C7E" w:rsidRDefault="00961C7E" w:rsidP="00961C7E">
            <w:pPr>
              <w:widowControl w:val="0"/>
              <w:suppressAutoHyphens w:val="0"/>
              <w:autoSpaceDE w:val="0"/>
              <w:autoSpaceDN w:val="0"/>
              <w:adjustRightInd w:val="0"/>
              <w:spacing w:after="0" w:line="240" w:lineRule="auto"/>
              <w:rPr>
                <w:rFonts w:ascii="Times New Roman" w:eastAsia="Times New Roman" w:hAnsi="Times New Roman" w:cs="Times New Roman"/>
                <w:b/>
                <w:color w:val="auto"/>
                <w:kern w:val="0"/>
                <w:sz w:val="24"/>
                <w:szCs w:val="24"/>
                <w:lang w:val="en-US" w:eastAsia="ru-RU"/>
              </w:rPr>
            </w:pPr>
            <w:r w:rsidRPr="00961C7E">
              <w:rPr>
                <w:rFonts w:ascii="Times New Roman" w:eastAsia="Times New Roman" w:hAnsi="Times New Roman" w:cs="Times New Roman"/>
                <w:b/>
                <w:color w:val="auto"/>
                <w:kern w:val="0"/>
                <w:sz w:val="24"/>
                <w:szCs w:val="24"/>
                <w:lang w:val="en-US" w:eastAsia="ru-RU"/>
              </w:rPr>
              <w:t>Постановка и решение проблем</w:t>
            </w:r>
          </w:p>
        </w:tc>
        <w:tc>
          <w:tcPr>
            <w:tcW w:w="2674" w:type="dxa"/>
            <w:vMerge/>
          </w:tcPr>
          <w:p w:rsidR="00961C7E" w:rsidRPr="00961C7E" w:rsidRDefault="00961C7E" w:rsidP="00961C7E">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val="en-US" w:eastAsia="ru-RU"/>
              </w:rPr>
            </w:pPr>
          </w:p>
        </w:tc>
        <w:tc>
          <w:tcPr>
            <w:tcW w:w="2252" w:type="dxa"/>
            <w:vMerge/>
          </w:tcPr>
          <w:p w:rsidR="00961C7E" w:rsidRPr="00961C7E" w:rsidRDefault="00961C7E" w:rsidP="00961C7E">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val="en-US" w:eastAsia="ru-RU"/>
              </w:rPr>
            </w:pPr>
          </w:p>
        </w:tc>
      </w:tr>
      <w:tr w:rsidR="00961C7E" w:rsidRPr="00961C7E" w:rsidTr="0082705E">
        <w:tc>
          <w:tcPr>
            <w:tcW w:w="2093" w:type="dxa"/>
            <w:vMerge w:val="restart"/>
          </w:tcPr>
          <w:p w:rsidR="00961C7E" w:rsidRPr="00961C7E" w:rsidRDefault="00961C7E" w:rsidP="00961C7E">
            <w:pPr>
              <w:widowControl w:val="0"/>
              <w:suppressAutoHyphens w:val="0"/>
              <w:autoSpaceDE w:val="0"/>
              <w:autoSpaceDN w:val="0"/>
              <w:adjustRightInd w:val="0"/>
              <w:spacing w:after="0" w:line="240" w:lineRule="auto"/>
              <w:rPr>
                <w:rFonts w:ascii="Times New Roman" w:eastAsia="Times New Roman" w:hAnsi="Times New Roman" w:cs="Times New Roman"/>
                <w:b/>
                <w:color w:val="auto"/>
                <w:kern w:val="0"/>
                <w:sz w:val="24"/>
                <w:szCs w:val="24"/>
                <w:lang w:val="en-US" w:eastAsia="ru-RU"/>
              </w:rPr>
            </w:pPr>
            <w:r w:rsidRPr="00961C7E">
              <w:rPr>
                <w:rFonts w:ascii="Times New Roman" w:eastAsia="Times New Roman" w:hAnsi="Times New Roman" w:cs="Times New Roman"/>
                <w:b/>
                <w:color w:val="auto"/>
                <w:kern w:val="0"/>
                <w:sz w:val="24"/>
                <w:szCs w:val="24"/>
                <w:lang w:val="en-US" w:eastAsia="ru-RU"/>
              </w:rPr>
              <w:t>Коммуникатив</w:t>
            </w:r>
            <w:r w:rsidR="0082705E">
              <w:rPr>
                <w:rFonts w:ascii="Times New Roman" w:eastAsia="Times New Roman" w:hAnsi="Times New Roman" w:cs="Times New Roman"/>
                <w:b/>
                <w:color w:val="auto"/>
                <w:kern w:val="0"/>
                <w:sz w:val="24"/>
                <w:szCs w:val="24"/>
                <w:lang w:eastAsia="ru-RU"/>
              </w:rPr>
              <w:t>-</w:t>
            </w:r>
            <w:r w:rsidRPr="00961C7E">
              <w:rPr>
                <w:rFonts w:ascii="Times New Roman" w:eastAsia="Times New Roman" w:hAnsi="Times New Roman" w:cs="Times New Roman"/>
                <w:b/>
                <w:color w:val="auto"/>
                <w:kern w:val="0"/>
                <w:sz w:val="24"/>
                <w:szCs w:val="24"/>
                <w:lang w:val="en-US" w:eastAsia="ru-RU"/>
              </w:rPr>
              <w:t>ные</w:t>
            </w:r>
          </w:p>
        </w:tc>
        <w:tc>
          <w:tcPr>
            <w:tcW w:w="2835" w:type="dxa"/>
          </w:tcPr>
          <w:p w:rsidR="00961C7E" w:rsidRPr="00961C7E" w:rsidRDefault="00961C7E" w:rsidP="00961C7E">
            <w:pPr>
              <w:widowControl w:val="0"/>
              <w:suppressAutoHyphens w:val="0"/>
              <w:autoSpaceDE w:val="0"/>
              <w:autoSpaceDN w:val="0"/>
              <w:adjustRightInd w:val="0"/>
              <w:spacing w:after="0" w:line="240" w:lineRule="auto"/>
              <w:rPr>
                <w:rFonts w:ascii="Times New Roman" w:eastAsia="Times New Roman" w:hAnsi="Times New Roman" w:cs="Times New Roman"/>
                <w:b/>
                <w:color w:val="auto"/>
                <w:kern w:val="0"/>
                <w:sz w:val="24"/>
                <w:szCs w:val="24"/>
                <w:lang w:val="en-US" w:eastAsia="ru-RU"/>
              </w:rPr>
            </w:pPr>
            <w:r w:rsidRPr="00961C7E">
              <w:rPr>
                <w:rFonts w:ascii="Times New Roman" w:eastAsia="Times New Roman" w:hAnsi="Times New Roman" w:cs="Times New Roman"/>
                <w:b/>
                <w:color w:val="auto"/>
                <w:kern w:val="0"/>
                <w:sz w:val="24"/>
                <w:szCs w:val="24"/>
                <w:lang w:val="en-US" w:eastAsia="ru-RU"/>
              </w:rPr>
              <w:t>Коммуникация как взаимодействие</w:t>
            </w:r>
          </w:p>
          <w:p w:rsidR="00961C7E" w:rsidRPr="00961C7E" w:rsidRDefault="00961C7E" w:rsidP="00961C7E">
            <w:pPr>
              <w:widowControl w:val="0"/>
              <w:suppressAutoHyphens w:val="0"/>
              <w:autoSpaceDE w:val="0"/>
              <w:autoSpaceDN w:val="0"/>
              <w:adjustRightInd w:val="0"/>
              <w:spacing w:after="0" w:line="240" w:lineRule="auto"/>
              <w:rPr>
                <w:rFonts w:ascii="Times New Roman" w:eastAsia="Times New Roman" w:hAnsi="Times New Roman" w:cs="Times New Roman"/>
                <w:b/>
                <w:color w:val="auto"/>
                <w:kern w:val="0"/>
                <w:sz w:val="24"/>
                <w:szCs w:val="24"/>
                <w:lang w:val="en-US" w:eastAsia="ru-RU"/>
              </w:rPr>
            </w:pPr>
          </w:p>
        </w:tc>
        <w:tc>
          <w:tcPr>
            <w:tcW w:w="2674" w:type="dxa"/>
            <w:vMerge w:val="restart"/>
          </w:tcPr>
          <w:p w:rsidR="00961C7E" w:rsidRPr="00961C7E" w:rsidRDefault="00961C7E" w:rsidP="00961C7E">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961C7E">
              <w:rPr>
                <w:rFonts w:ascii="Times New Roman" w:eastAsia="Times New Roman" w:hAnsi="Times New Roman" w:cs="Times New Roman"/>
                <w:color w:val="auto"/>
                <w:kern w:val="0"/>
                <w:sz w:val="24"/>
                <w:szCs w:val="24"/>
                <w:lang w:eastAsia="ru-RU"/>
              </w:rPr>
              <w:t>Задание «Левая и  правая стороны» (Ж.Пиаже);</w:t>
            </w:r>
          </w:p>
          <w:p w:rsidR="00961C7E" w:rsidRPr="00961C7E" w:rsidRDefault="00961C7E" w:rsidP="00961C7E">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961C7E">
              <w:rPr>
                <w:rFonts w:ascii="Times New Roman" w:eastAsia="Times New Roman" w:hAnsi="Times New Roman" w:cs="Times New Roman"/>
                <w:color w:val="auto"/>
                <w:kern w:val="0"/>
                <w:sz w:val="24"/>
                <w:szCs w:val="24"/>
                <w:lang w:eastAsia="ru-RU"/>
              </w:rPr>
              <w:t>Задание «Рукавички»</w:t>
            </w:r>
          </w:p>
          <w:p w:rsidR="00961C7E" w:rsidRPr="00961C7E" w:rsidRDefault="00961C7E" w:rsidP="00961C7E">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961C7E">
              <w:rPr>
                <w:rFonts w:ascii="Times New Roman" w:eastAsia="Times New Roman" w:hAnsi="Times New Roman" w:cs="Times New Roman"/>
                <w:color w:val="auto"/>
                <w:kern w:val="0"/>
                <w:sz w:val="24"/>
                <w:szCs w:val="24"/>
                <w:lang w:eastAsia="ru-RU"/>
              </w:rPr>
              <w:t>(Г.А.Цукерман)</w:t>
            </w:r>
          </w:p>
        </w:tc>
        <w:tc>
          <w:tcPr>
            <w:tcW w:w="2252" w:type="dxa"/>
            <w:vMerge w:val="restart"/>
          </w:tcPr>
          <w:p w:rsidR="00961C7E" w:rsidRPr="00961C7E" w:rsidRDefault="00961C7E" w:rsidP="00961C7E">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961C7E">
              <w:rPr>
                <w:rFonts w:ascii="Times New Roman" w:eastAsia="Times New Roman" w:hAnsi="Times New Roman" w:cs="Times New Roman"/>
                <w:color w:val="auto"/>
                <w:kern w:val="0"/>
                <w:sz w:val="24"/>
                <w:szCs w:val="24"/>
                <w:lang w:eastAsia="ru-RU"/>
              </w:rPr>
              <w:t>Методика «Кто прав?» (Г.А.Цукерман и др.)</w:t>
            </w:r>
          </w:p>
          <w:p w:rsidR="00961C7E" w:rsidRPr="00961C7E" w:rsidRDefault="00961C7E" w:rsidP="00961C7E">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961C7E">
              <w:rPr>
                <w:rFonts w:ascii="Times New Roman" w:eastAsia="Times New Roman" w:hAnsi="Times New Roman" w:cs="Times New Roman"/>
                <w:color w:val="auto"/>
                <w:kern w:val="0"/>
                <w:sz w:val="24"/>
                <w:szCs w:val="24"/>
                <w:lang w:eastAsia="ru-RU"/>
              </w:rPr>
              <w:t>Задание «Дорога к дому» (вариант методики архитектор-строитель)</w:t>
            </w:r>
          </w:p>
        </w:tc>
      </w:tr>
      <w:tr w:rsidR="00961C7E" w:rsidRPr="00961C7E" w:rsidTr="0082705E">
        <w:tc>
          <w:tcPr>
            <w:tcW w:w="2093" w:type="dxa"/>
            <w:vMerge/>
          </w:tcPr>
          <w:p w:rsidR="00961C7E" w:rsidRPr="00961C7E" w:rsidRDefault="00961C7E" w:rsidP="00961C7E">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tc>
        <w:tc>
          <w:tcPr>
            <w:tcW w:w="2835" w:type="dxa"/>
          </w:tcPr>
          <w:p w:rsidR="00961C7E" w:rsidRPr="00961C7E" w:rsidRDefault="00961C7E" w:rsidP="00961C7E">
            <w:pPr>
              <w:widowControl w:val="0"/>
              <w:suppressAutoHyphens w:val="0"/>
              <w:autoSpaceDE w:val="0"/>
              <w:autoSpaceDN w:val="0"/>
              <w:adjustRightInd w:val="0"/>
              <w:spacing w:after="0" w:line="240" w:lineRule="auto"/>
              <w:rPr>
                <w:rFonts w:ascii="Times New Roman" w:eastAsia="Times New Roman" w:hAnsi="Times New Roman" w:cs="Times New Roman"/>
                <w:b/>
                <w:color w:val="auto"/>
                <w:kern w:val="0"/>
                <w:sz w:val="24"/>
                <w:szCs w:val="24"/>
                <w:lang w:val="en-US" w:eastAsia="ru-RU"/>
              </w:rPr>
            </w:pPr>
            <w:r w:rsidRPr="00961C7E">
              <w:rPr>
                <w:rFonts w:ascii="Times New Roman" w:eastAsia="Times New Roman" w:hAnsi="Times New Roman" w:cs="Times New Roman"/>
                <w:b/>
                <w:color w:val="auto"/>
                <w:kern w:val="0"/>
                <w:sz w:val="24"/>
                <w:szCs w:val="24"/>
                <w:lang w:val="en-US" w:eastAsia="ru-RU"/>
              </w:rPr>
              <w:t>Коммуникация как кооперация</w:t>
            </w:r>
          </w:p>
          <w:p w:rsidR="00961C7E" w:rsidRPr="00961C7E" w:rsidRDefault="00961C7E" w:rsidP="00961C7E">
            <w:pPr>
              <w:widowControl w:val="0"/>
              <w:suppressAutoHyphens w:val="0"/>
              <w:autoSpaceDE w:val="0"/>
              <w:autoSpaceDN w:val="0"/>
              <w:adjustRightInd w:val="0"/>
              <w:spacing w:after="0" w:line="240" w:lineRule="auto"/>
              <w:rPr>
                <w:rFonts w:ascii="Times New Roman" w:eastAsia="Times New Roman" w:hAnsi="Times New Roman" w:cs="Times New Roman"/>
                <w:b/>
                <w:color w:val="auto"/>
                <w:kern w:val="0"/>
                <w:sz w:val="24"/>
                <w:szCs w:val="24"/>
                <w:lang w:val="en-US" w:eastAsia="ru-RU"/>
              </w:rPr>
            </w:pPr>
          </w:p>
        </w:tc>
        <w:tc>
          <w:tcPr>
            <w:tcW w:w="2674" w:type="dxa"/>
            <w:vMerge/>
          </w:tcPr>
          <w:p w:rsidR="00961C7E" w:rsidRPr="00961C7E" w:rsidRDefault="00961C7E" w:rsidP="00961C7E">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val="en-US" w:eastAsia="ru-RU"/>
              </w:rPr>
            </w:pPr>
          </w:p>
        </w:tc>
        <w:tc>
          <w:tcPr>
            <w:tcW w:w="2252" w:type="dxa"/>
            <w:vMerge/>
          </w:tcPr>
          <w:p w:rsidR="00961C7E" w:rsidRPr="00961C7E" w:rsidRDefault="00961C7E" w:rsidP="00961C7E">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val="en-US" w:eastAsia="ru-RU"/>
              </w:rPr>
            </w:pPr>
          </w:p>
        </w:tc>
      </w:tr>
      <w:tr w:rsidR="00961C7E" w:rsidRPr="00961C7E" w:rsidTr="0082705E">
        <w:tc>
          <w:tcPr>
            <w:tcW w:w="2093" w:type="dxa"/>
            <w:vMerge/>
          </w:tcPr>
          <w:p w:rsidR="00961C7E" w:rsidRPr="00961C7E" w:rsidRDefault="00961C7E" w:rsidP="00961C7E">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val="en-US" w:eastAsia="ru-RU"/>
              </w:rPr>
            </w:pPr>
          </w:p>
        </w:tc>
        <w:tc>
          <w:tcPr>
            <w:tcW w:w="2835" w:type="dxa"/>
          </w:tcPr>
          <w:p w:rsidR="00961C7E" w:rsidRPr="00961C7E" w:rsidRDefault="00961C7E" w:rsidP="00961C7E">
            <w:pPr>
              <w:widowControl w:val="0"/>
              <w:suppressAutoHyphens w:val="0"/>
              <w:autoSpaceDE w:val="0"/>
              <w:autoSpaceDN w:val="0"/>
              <w:adjustRightInd w:val="0"/>
              <w:spacing w:after="0" w:line="240" w:lineRule="auto"/>
              <w:rPr>
                <w:rFonts w:ascii="Times New Roman" w:eastAsia="Times New Roman" w:hAnsi="Times New Roman" w:cs="Times New Roman"/>
                <w:b/>
                <w:color w:val="auto"/>
                <w:kern w:val="0"/>
                <w:sz w:val="24"/>
                <w:szCs w:val="24"/>
                <w:lang w:eastAsia="ru-RU"/>
              </w:rPr>
            </w:pPr>
            <w:r w:rsidRPr="00961C7E">
              <w:rPr>
                <w:rFonts w:ascii="Times New Roman" w:eastAsia="Times New Roman" w:hAnsi="Times New Roman" w:cs="Times New Roman"/>
                <w:b/>
                <w:color w:val="auto"/>
                <w:kern w:val="0"/>
                <w:sz w:val="24"/>
                <w:szCs w:val="24"/>
                <w:lang w:eastAsia="ru-RU"/>
              </w:rPr>
              <w:t>Коммуникация как средство передачи информации</w:t>
            </w:r>
          </w:p>
        </w:tc>
        <w:tc>
          <w:tcPr>
            <w:tcW w:w="2674" w:type="dxa"/>
            <w:vMerge/>
          </w:tcPr>
          <w:p w:rsidR="00961C7E" w:rsidRPr="00961C7E" w:rsidRDefault="00961C7E" w:rsidP="00961C7E">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tc>
        <w:tc>
          <w:tcPr>
            <w:tcW w:w="2252" w:type="dxa"/>
            <w:vMerge/>
          </w:tcPr>
          <w:p w:rsidR="00961C7E" w:rsidRPr="00961C7E" w:rsidRDefault="00961C7E" w:rsidP="00961C7E">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tc>
      </w:tr>
    </w:tbl>
    <w:p w:rsidR="00961C7E" w:rsidRPr="00961C7E" w:rsidRDefault="00961C7E" w:rsidP="00961C7E">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961C7E" w:rsidRDefault="00961C7E" w:rsidP="00FF6EE7">
      <w:pPr>
        <w:suppressAutoHyphens w:val="0"/>
        <w:autoSpaceDE w:val="0"/>
        <w:autoSpaceDN w:val="0"/>
        <w:adjustRightInd w:val="0"/>
        <w:spacing w:after="0" w:line="240" w:lineRule="auto"/>
        <w:ind w:firstLine="284"/>
        <w:jc w:val="both"/>
        <w:rPr>
          <w:rFonts w:ascii="Times New Roman" w:eastAsia="Times New Roman" w:hAnsi="Times New Roman" w:cs="Times New Roman"/>
          <w:color w:val="auto"/>
          <w:kern w:val="0"/>
          <w:sz w:val="24"/>
          <w:szCs w:val="24"/>
          <w:lang w:eastAsia="ru-RU"/>
        </w:rPr>
      </w:pPr>
      <w:r w:rsidRPr="00961C7E">
        <w:rPr>
          <w:rFonts w:ascii="Times New Roman" w:eastAsia="Times New Roman" w:hAnsi="Times New Roman" w:cs="Times New Roman"/>
          <w:color w:val="auto"/>
          <w:kern w:val="0"/>
          <w:sz w:val="24"/>
          <w:szCs w:val="24"/>
          <w:lang w:eastAsia="ru-RU"/>
        </w:rPr>
        <w:t xml:space="preserve"> Основным методом мониторинга реализации программы УУД для учителя остается метод наблюдения и фиксация результатов наблюдений. </w:t>
      </w:r>
    </w:p>
    <w:p w:rsidR="0082705E" w:rsidRPr="00FF6EE7" w:rsidRDefault="0082705E" w:rsidP="00FF6EE7">
      <w:pPr>
        <w:suppressAutoHyphens w:val="0"/>
        <w:autoSpaceDE w:val="0"/>
        <w:autoSpaceDN w:val="0"/>
        <w:adjustRightInd w:val="0"/>
        <w:spacing w:after="0" w:line="240" w:lineRule="auto"/>
        <w:ind w:firstLine="284"/>
        <w:jc w:val="both"/>
        <w:rPr>
          <w:rFonts w:ascii="Times New Roman" w:eastAsia="Times New Roman" w:hAnsi="Times New Roman" w:cs="Times New Roman"/>
          <w:iCs/>
          <w:color w:val="auto"/>
          <w:kern w:val="0"/>
          <w:sz w:val="24"/>
          <w:szCs w:val="24"/>
          <w:lang w:eastAsia="ru-RU"/>
        </w:rPr>
      </w:pPr>
    </w:p>
    <w:p w:rsidR="00400E09" w:rsidRDefault="00400E09" w:rsidP="00961C7E">
      <w:pPr>
        <w:suppressAutoHyphens w:val="0"/>
        <w:spacing w:after="0" w:line="274" w:lineRule="exact"/>
        <w:ind w:left="740" w:right="20" w:hanging="380"/>
        <w:jc w:val="center"/>
        <w:rPr>
          <w:rFonts w:ascii="Times New Roman" w:eastAsia="Times New Roman" w:hAnsi="Times New Roman" w:cs="Times New Roman"/>
          <w:b/>
          <w:color w:val="auto"/>
          <w:kern w:val="0"/>
          <w:sz w:val="24"/>
          <w:szCs w:val="24"/>
          <w:lang w:eastAsia="x-none"/>
        </w:rPr>
      </w:pPr>
      <w:r w:rsidRPr="00400E09">
        <w:rPr>
          <w:rFonts w:ascii="Times New Roman" w:eastAsia="Times New Roman" w:hAnsi="Times New Roman" w:cs="Times New Roman"/>
          <w:b/>
          <w:color w:val="auto"/>
          <w:kern w:val="0"/>
          <w:sz w:val="24"/>
          <w:szCs w:val="24"/>
          <w:lang w:val="x-none" w:eastAsia="x-none"/>
        </w:rPr>
        <w:lastRenderedPageBreak/>
        <w:t>2.2. Програ</w:t>
      </w:r>
      <w:r w:rsidR="00BE5A67">
        <w:rPr>
          <w:rFonts w:ascii="Times New Roman" w:eastAsia="Times New Roman" w:hAnsi="Times New Roman" w:cs="Times New Roman"/>
          <w:b/>
          <w:color w:val="auto"/>
          <w:kern w:val="0"/>
          <w:sz w:val="24"/>
          <w:szCs w:val="24"/>
          <w:lang w:val="x-none" w:eastAsia="x-none"/>
        </w:rPr>
        <w:t>ммы отдельных учебных предметов</w:t>
      </w:r>
      <w:r w:rsidR="00BE5A67">
        <w:rPr>
          <w:rFonts w:ascii="Times New Roman" w:eastAsia="Times New Roman" w:hAnsi="Times New Roman" w:cs="Times New Roman"/>
          <w:b/>
          <w:color w:val="auto"/>
          <w:kern w:val="0"/>
          <w:sz w:val="24"/>
          <w:szCs w:val="24"/>
          <w:lang w:eastAsia="x-none"/>
        </w:rPr>
        <w:t xml:space="preserve"> и</w:t>
      </w:r>
      <w:r w:rsidRPr="00400E09">
        <w:rPr>
          <w:rFonts w:ascii="Times New Roman" w:eastAsia="Times New Roman" w:hAnsi="Times New Roman" w:cs="Times New Roman"/>
          <w:b/>
          <w:color w:val="auto"/>
          <w:kern w:val="0"/>
          <w:sz w:val="24"/>
          <w:szCs w:val="24"/>
          <w:lang w:val="x-none" w:eastAsia="x-none"/>
        </w:rPr>
        <w:t xml:space="preserve"> курсов</w:t>
      </w:r>
      <w:r w:rsidR="00BE5A67">
        <w:rPr>
          <w:rFonts w:ascii="Times New Roman" w:eastAsia="Times New Roman" w:hAnsi="Times New Roman" w:cs="Times New Roman"/>
          <w:b/>
          <w:color w:val="auto"/>
          <w:kern w:val="0"/>
          <w:sz w:val="24"/>
          <w:szCs w:val="24"/>
          <w:lang w:eastAsia="x-none"/>
        </w:rPr>
        <w:t xml:space="preserve"> </w:t>
      </w:r>
    </w:p>
    <w:p w:rsidR="0082705E" w:rsidRPr="00BE5A67" w:rsidRDefault="0082705E" w:rsidP="00961C7E">
      <w:pPr>
        <w:suppressAutoHyphens w:val="0"/>
        <w:spacing w:after="0" w:line="274" w:lineRule="exact"/>
        <w:ind w:left="740" w:right="20" w:hanging="380"/>
        <w:jc w:val="center"/>
        <w:rPr>
          <w:rFonts w:ascii="Times New Roman" w:eastAsia="Times New Roman" w:hAnsi="Times New Roman" w:cs="Times New Roman"/>
          <w:b/>
          <w:color w:val="auto"/>
          <w:kern w:val="0"/>
          <w:sz w:val="24"/>
          <w:szCs w:val="24"/>
          <w:lang w:eastAsia="x-none"/>
        </w:rPr>
      </w:pPr>
    </w:p>
    <w:p w:rsidR="00961C7E" w:rsidRPr="00961C7E" w:rsidRDefault="00961C7E" w:rsidP="00FF6EE7">
      <w:pPr>
        <w:widowControl w:val="0"/>
        <w:tabs>
          <w:tab w:val="left" w:leader="dot" w:pos="624"/>
          <w:tab w:val="left" w:pos="993"/>
        </w:tabs>
        <w:suppressAutoHyphens w:val="0"/>
        <w:autoSpaceDE w:val="0"/>
        <w:autoSpaceDN w:val="0"/>
        <w:adjustRightInd w:val="0"/>
        <w:spacing w:after="0" w:line="240" w:lineRule="auto"/>
        <w:ind w:left="57" w:firstLine="284"/>
        <w:jc w:val="both"/>
        <w:rPr>
          <w:rFonts w:ascii="Times New Roman" w:eastAsia="@Arial Unicode MS" w:hAnsi="Times New Roman" w:cs="Times New Roman"/>
          <w:color w:val="auto"/>
          <w:kern w:val="0"/>
          <w:sz w:val="24"/>
          <w:szCs w:val="24"/>
          <w:lang w:eastAsia="ru-RU"/>
        </w:rPr>
      </w:pPr>
      <w:r>
        <w:rPr>
          <w:rFonts w:ascii="Times New Roman" w:eastAsia="@Arial Unicode MS" w:hAnsi="Times New Roman" w:cs="Times New Roman"/>
          <w:color w:val="auto"/>
          <w:kern w:val="0"/>
          <w:sz w:val="24"/>
          <w:szCs w:val="24"/>
          <w:lang w:eastAsia="ru-RU"/>
        </w:rPr>
        <w:t xml:space="preserve"> </w:t>
      </w:r>
      <w:r w:rsidRPr="00961C7E">
        <w:rPr>
          <w:rFonts w:ascii="Times New Roman" w:eastAsia="@Arial Unicode MS" w:hAnsi="Times New Roman" w:cs="Times New Roman"/>
          <w:color w:val="auto"/>
          <w:kern w:val="0"/>
          <w:sz w:val="24"/>
          <w:szCs w:val="24"/>
          <w:lang w:eastAsia="ru-RU"/>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961C7E" w:rsidRPr="00961C7E" w:rsidRDefault="00961C7E" w:rsidP="00FF6EE7">
      <w:pPr>
        <w:widowControl w:val="0"/>
        <w:tabs>
          <w:tab w:val="left" w:leader="dot" w:pos="624"/>
          <w:tab w:val="left" w:pos="993"/>
        </w:tabs>
        <w:suppressAutoHyphens w:val="0"/>
        <w:autoSpaceDE w:val="0"/>
        <w:autoSpaceDN w:val="0"/>
        <w:adjustRightInd w:val="0"/>
        <w:spacing w:after="0" w:line="240" w:lineRule="auto"/>
        <w:ind w:left="57" w:firstLine="284"/>
        <w:jc w:val="both"/>
        <w:rPr>
          <w:rFonts w:ascii="Times New Roman" w:eastAsia="@Arial Unicode MS" w:hAnsi="Times New Roman" w:cs="Times New Roman"/>
          <w:color w:val="auto"/>
          <w:kern w:val="0"/>
          <w:sz w:val="24"/>
          <w:szCs w:val="24"/>
          <w:lang w:eastAsia="ru-RU"/>
        </w:rPr>
      </w:pPr>
      <w:r w:rsidRPr="00961C7E">
        <w:rPr>
          <w:rFonts w:ascii="Times New Roman" w:eastAsia="@Arial Unicode MS" w:hAnsi="Times New Roman" w:cs="Times New Roman"/>
          <w:color w:val="auto"/>
          <w:kern w:val="0"/>
          <w:sz w:val="24"/>
          <w:szCs w:val="24"/>
          <w:lang w:eastAsia="ru-RU"/>
        </w:rPr>
        <w:t xml:space="preserve"> 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w:t>
      </w:r>
    </w:p>
    <w:p w:rsidR="00961C7E" w:rsidRPr="00961C7E" w:rsidRDefault="00961C7E" w:rsidP="00FF6EE7">
      <w:pPr>
        <w:widowControl w:val="0"/>
        <w:tabs>
          <w:tab w:val="left" w:leader="dot" w:pos="624"/>
          <w:tab w:val="left" w:pos="993"/>
        </w:tabs>
        <w:suppressAutoHyphens w:val="0"/>
        <w:autoSpaceDE w:val="0"/>
        <w:autoSpaceDN w:val="0"/>
        <w:adjustRightInd w:val="0"/>
        <w:spacing w:after="0" w:line="240" w:lineRule="auto"/>
        <w:ind w:left="57" w:firstLine="284"/>
        <w:jc w:val="both"/>
        <w:rPr>
          <w:rFonts w:ascii="Times New Roman" w:eastAsia="@Arial Unicode MS" w:hAnsi="Times New Roman" w:cs="Times New Roman"/>
          <w:color w:val="auto"/>
          <w:kern w:val="0"/>
          <w:sz w:val="24"/>
          <w:szCs w:val="24"/>
          <w:lang w:eastAsia="ru-RU"/>
        </w:rPr>
      </w:pPr>
      <w:r w:rsidRPr="00961C7E">
        <w:rPr>
          <w:rFonts w:ascii="Times New Roman" w:eastAsia="@Arial Unicode MS" w:hAnsi="Times New Roman" w:cs="Times New Roman"/>
          <w:color w:val="auto"/>
          <w:kern w:val="0"/>
          <w:sz w:val="24"/>
          <w:szCs w:val="24"/>
          <w:lang w:eastAsia="ru-RU"/>
        </w:rPr>
        <w:t xml:space="preserve"> Особенностью содержания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ИКТ-компетентности обучающихся.</w:t>
      </w:r>
    </w:p>
    <w:p w:rsidR="00961C7E" w:rsidRPr="00961C7E" w:rsidRDefault="00961C7E" w:rsidP="00FF6EE7">
      <w:pPr>
        <w:widowControl w:val="0"/>
        <w:tabs>
          <w:tab w:val="left" w:leader="dot" w:pos="624"/>
          <w:tab w:val="left" w:pos="993"/>
        </w:tabs>
        <w:suppressAutoHyphens w:val="0"/>
        <w:autoSpaceDE w:val="0"/>
        <w:autoSpaceDN w:val="0"/>
        <w:adjustRightInd w:val="0"/>
        <w:spacing w:after="0" w:line="240" w:lineRule="auto"/>
        <w:ind w:left="57" w:firstLine="284"/>
        <w:jc w:val="both"/>
        <w:rPr>
          <w:rFonts w:ascii="Times New Roman" w:eastAsia="@Arial Unicode MS" w:hAnsi="Times New Roman" w:cs="Times New Roman"/>
          <w:color w:val="auto"/>
          <w:kern w:val="0"/>
          <w:sz w:val="24"/>
          <w:szCs w:val="24"/>
          <w:lang w:eastAsia="ru-RU"/>
        </w:rPr>
      </w:pPr>
      <w:r w:rsidRPr="00961C7E">
        <w:rPr>
          <w:rFonts w:ascii="Times New Roman" w:eastAsia="@Arial Unicode MS" w:hAnsi="Times New Roman" w:cs="Times New Roman"/>
          <w:color w:val="auto"/>
          <w:kern w:val="0"/>
          <w:sz w:val="24"/>
          <w:szCs w:val="24"/>
          <w:lang w:eastAsia="ru-RU"/>
        </w:rPr>
        <w:t xml:space="preserve"> 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w:t>
      </w:r>
    </w:p>
    <w:p w:rsidR="00961C7E" w:rsidRPr="00961C7E" w:rsidRDefault="00961C7E" w:rsidP="00FF6EE7">
      <w:pPr>
        <w:widowControl w:val="0"/>
        <w:tabs>
          <w:tab w:val="left" w:leader="dot" w:pos="624"/>
          <w:tab w:val="left" w:pos="993"/>
        </w:tabs>
        <w:suppressAutoHyphens w:val="0"/>
        <w:autoSpaceDE w:val="0"/>
        <w:autoSpaceDN w:val="0"/>
        <w:adjustRightInd w:val="0"/>
        <w:spacing w:after="0" w:line="240" w:lineRule="auto"/>
        <w:ind w:left="57" w:firstLine="284"/>
        <w:jc w:val="both"/>
        <w:rPr>
          <w:rFonts w:ascii="Times New Roman" w:eastAsia="@Arial Unicode MS" w:hAnsi="Times New Roman" w:cs="Times New Roman"/>
          <w:color w:val="auto"/>
          <w:kern w:val="0"/>
          <w:sz w:val="24"/>
          <w:szCs w:val="24"/>
          <w:lang w:eastAsia="ru-RU"/>
        </w:rPr>
      </w:pPr>
      <w:r w:rsidRPr="00961C7E">
        <w:rPr>
          <w:rFonts w:ascii="Times New Roman" w:eastAsia="@Arial Unicode MS" w:hAnsi="Times New Roman" w:cs="Times New Roman"/>
          <w:color w:val="auto"/>
          <w:kern w:val="0"/>
          <w:sz w:val="24"/>
          <w:szCs w:val="24"/>
          <w:lang w:eastAsia="ru-RU"/>
        </w:rPr>
        <w:t xml:space="preserve"> 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w:t>
      </w:r>
    </w:p>
    <w:p w:rsidR="00961C7E" w:rsidRPr="00961C7E" w:rsidRDefault="00961C7E" w:rsidP="00FF6EE7">
      <w:pPr>
        <w:suppressAutoHyphens w:val="0"/>
        <w:autoSpaceDE w:val="0"/>
        <w:autoSpaceDN w:val="0"/>
        <w:adjustRightInd w:val="0"/>
        <w:spacing w:after="0" w:line="240" w:lineRule="auto"/>
        <w:ind w:left="57" w:firstLine="284"/>
        <w:jc w:val="both"/>
        <w:rPr>
          <w:rFonts w:ascii="Times New Roman" w:eastAsia="Times New Roman" w:hAnsi="Times New Roman" w:cs="Times New Roman"/>
          <w:color w:val="auto"/>
          <w:kern w:val="0"/>
          <w:sz w:val="24"/>
          <w:szCs w:val="24"/>
          <w:lang w:eastAsia="ru-RU"/>
        </w:rPr>
      </w:pPr>
      <w:r w:rsidRPr="00961C7E">
        <w:rPr>
          <w:rFonts w:ascii="Times New Roman" w:eastAsia="Times New Roman" w:hAnsi="Times New Roman" w:cs="Times New Roman"/>
          <w:color w:val="auto"/>
          <w:kern w:val="0"/>
          <w:sz w:val="24"/>
          <w:szCs w:val="24"/>
          <w:lang w:eastAsia="ru-RU"/>
        </w:rPr>
        <w:t xml:space="preserve"> МБОУ Гаютинская СШ реализует систему учебников «Начальная школа XXI века» (научный руководитель д.п.н. Виноградова Н.Ф.), которые включены в Федеральный перечень учебников и имеют гриф «Рекомендовано МО РФ».</w:t>
      </w:r>
    </w:p>
    <w:p w:rsidR="00961C7E" w:rsidRPr="00A7514E" w:rsidRDefault="00961C7E" w:rsidP="00FF6EE7">
      <w:pPr>
        <w:widowControl w:val="0"/>
        <w:tabs>
          <w:tab w:val="left" w:leader="dot" w:pos="624"/>
          <w:tab w:val="left" w:pos="993"/>
        </w:tabs>
        <w:suppressAutoHyphens w:val="0"/>
        <w:autoSpaceDE w:val="0"/>
        <w:autoSpaceDN w:val="0"/>
        <w:adjustRightInd w:val="0"/>
        <w:spacing w:after="0" w:line="240" w:lineRule="auto"/>
        <w:ind w:left="57" w:firstLine="284"/>
        <w:jc w:val="both"/>
        <w:rPr>
          <w:rFonts w:ascii="Times New Roman" w:eastAsia="@Arial Unicode MS" w:hAnsi="Times New Roman" w:cs="Times New Roman"/>
          <w:color w:val="auto"/>
          <w:kern w:val="0"/>
          <w:sz w:val="24"/>
          <w:szCs w:val="24"/>
          <w:lang w:eastAsia="ru-RU"/>
        </w:rPr>
      </w:pPr>
      <w:r w:rsidRPr="00961C7E">
        <w:rPr>
          <w:rFonts w:ascii="Times New Roman" w:eastAsia="@Arial Unicode MS" w:hAnsi="Times New Roman" w:cs="Times New Roman"/>
          <w:color w:val="auto"/>
          <w:kern w:val="0"/>
          <w:sz w:val="24"/>
          <w:szCs w:val="24"/>
          <w:lang w:eastAsia="ru-RU"/>
        </w:rPr>
        <w:t xml:space="preserve"> Полное изложение  программ учебных предметов, предусмотренных к изучению </w:t>
      </w:r>
      <w:r w:rsidRPr="00961C7E">
        <w:rPr>
          <w:rFonts w:ascii="Times New Roman" w:eastAsia="@Arial Unicode MS" w:hAnsi="Times New Roman" w:cs="NewtonCSanPin"/>
          <w:color w:val="000000"/>
          <w:kern w:val="0"/>
          <w:sz w:val="24"/>
          <w:szCs w:val="24"/>
          <w:lang w:eastAsia="ru-RU"/>
        </w:rPr>
        <w:t>при получении  начального общего образования</w:t>
      </w:r>
      <w:r w:rsidRPr="00961C7E">
        <w:rPr>
          <w:rFonts w:ascii="Times New Roman" w:eastAsia="@Arial Unicode MS" w:hAnsi="Times New Roman" w:cs="Times New Roman"/>
          <w:color w:val="auto"/>
          <w:kern w:val="0"/>
          <w:sz w:val="24"/>
          <w:szCs w:val="24"/>
          <w:lang w:eastAsia="ru-RU"/>
        </w:rPr>
        <w:t xml:space="preserve">, в соответствии со структурой, установленной в Стандарте, приведено в </w:t>
      </w:r>
      <w:r w:rsidRPr="0043120B">
        <w:rPr>
          <w:rFonts w:ascii="Times New Roman" w:eastAsia="@Arial Unicode MS" w:hAnsi="Times New Roman" w:cs="Times New Roman"/>
          <w:color w:val="auto"/>
          <w:kern w:val="0"/>
          <w:sz w:val="24"/>
          <w:szCs w:val="24"/>
          <w:lang w:eastAsia="ru-RU"/>
        </w:rPr>
        <w:t>Приложении1.</w:t>
      </w:r>
    </w:p>
    <w:p w:rsidR="00961C7E" w:rsidRPr="00961C7E" w:rsidRDefault="00961C7E" w:rsidP="00FF6EE7">
      <w:pPr>
        <w:widowControl w:val="0"/>
        <w:tabs>
          <w:tab w:val="left" w:pos="993"/>
        </w:tabs>
        <w:suppressAutoHyphens w:val="0"/>
        <w:autoSpaceDE w:val="0"/>
        <w:autoSpaceDN w:val="0"/>
        <w:adjustRightInd w:val="0"/>
        <w:spacing w:after="0" w:line="240" w:lineRule="auto"/>
        <w:ind w:firstLine="284"/>
        <w:jc w:val="center"/>
        <w:rPr>
          <w:rFonts w:ascii="Times New Roman" w:eastAsia="Times New Roman" w:hAnsi="Times New Roman" w:cs="Times New Roman"/>
          <w:b/>
          <w:bCs/>
          <w:i/>
          <w:iCs/>
          <w:color w:val="auto"/>
          <w:kern w:val="0"/>
          <w:sz w:val="24"/>
          <w:szCs w:val="24"/>
          <w:lang w:eastAsia="ru-RU"/>
        </w:rPr>
      </w:pPr>
      <w:r w:rsidRPr="00961C7E">
        <w:rPr>
          <w:rFonts w:ascii="Times New Roman" w:eastAsia="Times New Roman" w:hAnsi="Times New Roman" w:cs="Times New Roman"/>
          <w:b/>
          <w:bCs/>
          <w:i/>
          <w:iCs/>
          <w:color w:val="auto"/>
          <w:kern w:val="0"/>
          <w:sz w:val="24"/>
          <w:szCs w:val="24"/>
          <w:lang w:eastAsia="ru-RU"/>
        </w:rPr>
        <w:t>УМК «</w:t>
      </w:r>
      <w:r w:rsidRPr="00961C7E">
        <w:rPr>
          <w:rFonts w:ascii="Times New Roman" w:eastAsia="Times New Roman" w:hAnsi="Times New Roman" w:cs="Times New Roman"/>
          <w:b/>
          <w:i/>
          <w:iCs/>
          <w:color w:val="auto"/>
          <w:kern w:val="0"/>
          <w:sz w:val="24"/>
          <w:szCs w:val="24"/>
          <w:lang w:eastAsia="ru-RU"/>
        </w:rPr>
        <w:t xml:space="preserve">Начальная школа </w:t>
      </w:r>
      <w:r w:rsidRPr="00961C7E">
        <w:rPr>
          <w:rFonts w:ascii="Times New Roman" w:eastAsia="Times New Roman" w:hAnsi="Times New Roman" w:cs="Times New Roman"/>
          <w:b/>
          <w:i/>
          <w:iCs/>
          <w:color w:val="auto"/>
          <w:kern w:val="0"/>
          <w:sz w:val="24"/>
          <w:szCs w:val="24"/>
          <w:lang w:val="en-US" w:eastAsia="ru-RU"/>
        </w:rPr>
        <w:t>XXI</w:t>
      </w:r>
      <w:r w:rsidRPr="00961C7E">
        <w:rPr>
          <w:rFonts w:ascii="Times New Roman" w:eastAsia="Times New Roman" w:hAnsi="Times New Roman" w:cs="Times New Roman"/>
          <w:b/>
          <w:i/>
          <w:iCs/>
          <w:color w:val="auto"/>
          <w:kern w:val="0"/>
          <w:sz w:val="24"/>
          <w:szCs w:val="24"/>
          <w:lang w:eastAsia="ru-RU"/>
        </w:rPr>
        <w:t xml:space="preserve"> век</w:t>
      </w:r>
      <w:r w:rsidRPr="00961C7E">
        <w:rPr>
          <w:rFonts w:ascii="Times New Roman" w:eastAsia="Times New Roman" w:hAnsi="Times New Roman" w:cs="Times New Roman"/>
          <w:b/>
          <w:bCs/>
          <w:i/>
          <w:iCs/>
          <w:color w:val="auto"/>
          <w:kern w:val="0"/>
          <w:sz w:val="24"/>
          <w:szCs w:val="24"/>
          <w:lang w:eastAsia="ru-RU"/>
        </w:rPr>
        <w:t>»</w:t>
      </w:r>
    </w:p>
    <w:p w:rsidR="00961C7E" w:rsidRPr="00961C7E" w:rsidRDefault="00961C7E" w:rsidP="00FF6EE7">
      <w:pPr>
        <w:widowControl w:val="0"/>
        <w:tabs>
          <w:tab w:val="left" w:pos="993"/>
        </w:tabs>
        <w:suppressAutoHyphens w:val="0"/>
        <w:autoSpaceDE w:val="0"/>
        <w:autoSpaceDN w:val="0"/>
        <w:adjustRightInd w:val="0"/>
        <w:spacing w:after="0" w:line="240" w:lineRule="auto"/>
        <w:ind w:firstLine="284"/>
        <w:jc w:val="both"/>
        <w:rPr>
          <w:rFonts w:ascii="Times New Roman" w:eastAsia="Times New Roman" w:hAnsi="Times New Roman" w:cs="Times New Roman"/>
          <w:color w:val="auto"/>
          <w:kern w:val="0"/>
          <w:sz w:val="24"/>
          <w:szCs w:val="24"/>
          <w:lang w:eastAsia="ru-RU"/>
        </w:rPr>
      </w:pPr>
      <w:r w:rsidRPr="00961C7E">
        <w:rPr>
          <w:rFonts w:ascii="Times New Roman" w:eastAsia="Times New Roman" w:hAnsi="Times New Roman" w:cs="Times New Roman"/>
          <w:color w:val="auto"/>
          <w:kern w:val="0"/>
          <w:sz w:val="24"/>
          <w:szCs w:val="24"/>
          <w:lang w:eastAsia="ru-RU"/>
        </w:rPr>
        <w:t>1.«Букварь». Авторы: Л.Е. Журова, А.О. Евдокимова.</w:t>
      </w:r>
    </w:p>
    <w:p w:rsidR="00961C7E" w:rsidRPr="00961C7E" w:rsidRDefault="00961C7E" w:rsidP="00FF6EE7">
      <w:pPr>
        <w:widowControl w:val="0"/>
        <w:tabs>
          <w:tab w:val="left" w:pos="993"/>
        </w:tabs>
        <w:suppressAutoHyphens w:val="0"/>
        <w:autoSpaceDE w:val="0"/>
        <w:autoSpaceDN w:val="0"/>
        <w:adjustRightInd w:val="0"/>
        <w:spacing w:after="0" w:line="240" w:lineRule="auto"/>
        <w:ind w:firstLine="284"/>
        <w:jc w:val="both"/>
        <w:rPr>
          <w:rFonts w:ascii="Times New Roman" w:eastAsia="Times New Roman" w:hAnsi="Times New Roman" w:cs="Times New Roman"/>
          <w:color w:val="auto"/>
          <w:kern w:val="0"/>
          <w:sz w:val="24"/>
          <w:szCs w:val="24"/>
          <w:lang w:eastAsia="ru-RU"/>
        </w:rPr>
      </w:pPr>
      <w:r w:rsidRPr="00961C7E">
        <w:rPr>
          <w:rFonts w:ascii="Times New Roman" w:eastAsia="Times New Roman" w:hAnsi="Times New Roman" w:cs="Times New Roman"/>
          <w:color w:val="auto"/>
          <w:kern w:val="0"/>
          <w:sz w:val="24"/>
          <w:szCs w:val="24"/>
          <w:lang w:eastAsia="ru-RU"/>
        </w:rPr>
        <w:t xml:space="preserve">2.«Литературное чтение» и «Литературное чтение. Уроки слушания». Автор Л. А. Ефросинина.  </w:t>
      </w:r>
    </w:p>
    <w:p w:rsidR="00961C7E" w:rsidRPr="00961C7E" w:rsidRDefault="00961C7E" w:rsidP="00FF6EE7">
      <w:pPr>
        <w:widowControl w:val="0"/>
        <w:tabs>
          <w:tab w:val="left" w:pos="993"/>
        </w:tabs>
        <w:suppressAutoHyphens w:val="0"/>
        <w:autoSpaceDE w:val="0"/>
        <w:autoSpaceDN w:val="0"/>
        <w:adjustRightInd w:val="0"/>
        <w:spacing w:after="0" w:line="240" w:lineRule="auto"/>
        <w:ind w:firstLine="284"/>
        <w:jc w:val="both"/>
        <w:rPr>
          <w:rFonts w:ascii="Times New Roman" w:eastAsia="Times New Roman" w:hAnsi="Times New Roman" w:cs="Times New Roman"/>
          <w:color w:val="auto"/>
          <w:kern w:val="0"/>
          <w:sz w:val="24"/>
          <w:szCs w:val="24"/>
          <w:lang w:eastAsia="ru-RU"/>
        </w:rPr>
      </w:pPr>
      <w:r w:rsidRPr="00961C7E">
        <w:rPr>
          <w:rFonts w:ascii="Times New Roman" w:eastAsia="Times New Roman" w:hAnsi="Times New Roman" w:cs="Times New Roman"/>
          <w:color w:val="auto"/>
          <w:kern w:val="0"/>
          <w:sz w:val="24"/>
          <w:szCs w:val="24"/>
          <w:lang w:eastAsia="ru-RU"/>
        </w:rPr>
        <w:t>3. «Русский язык». Авторы: С.В. Иванов, А.О. Евдокимова, М.И. Кузнецова</w:t>
      </w:r>
    </w:p>
    <w:p w:rsidR="00961C7E" w:rsidRPr="00961C7E" w:rsidRDefault="00961C7E" w:rsidP="00FF6EE7">
      <w:pPr>
        <w:tabs>
          <w:tab w:val="left" w:pos="993"/>
        </w:tabs>
        <w:suppressAutoHyphens w:val="0"/>
        <w:spacing w:line="240" w:lineRule="auto"/>
        <w:ind w:firstLine="284"/>
        <w:contextualSpacing/>
        <w:rPr>
          <w:rFonts w:ascii="Times New Roman" w:eastAsia="Times New Roman" w:hAnsi="Times New Roman" w:cs="Times New Roman"/>
          <w:color w:val="auto"/>
          <w:kern w:val="0"/>
          <w:sz w:val="24"/>
          <w:szCs w:val="24"/>
          <w:lang w:eastAsia="ru-RU"/>
        </w:rPr>
      </w:pPr>
      <w:r w:rsidRPr="00961C7E">
        <w:rPr>
          <w:rFonts w:ascii="Times New Roman" w:eastAsia="Times New Roman" w:hAnsi="Times New Roman" w:cs="Times New Roman"/>
          <w:color w:val="auto"/>
          <w:kern w:val="0"/>
          <w:sz w:val="24"/>
          <w:szCs w:val="24"/>
          <w:lang w:eastAsia="ru-RU"/>
        </w:rPr>
        <w:t xml:space="preserve">4. «Математика». Авторы: Рудницкая В.Н., Кочурова Е.Э., Рыдзе О.А. </w:t>
      </w:r>
    </w:p>
    <w:p w:rsidR="00961C7E" w:rsidRPr="00961C7E" w:rsidRDefault="00961C7E" w:rsidP="00FF6EE7">
      <w:pPr>
        <w:widowControl w:val="0"/>
        <w:tabs>
          <w:tab w:val="left" w:pos="993"/>
        </w:tabs>
        <w:suppressAutoHyphens w:val="0"/>
        <w:autoSpaceDE w:val="0"/>
        <w:autoSpaceDN w:val="0"/>
        <w:adjustRightInd w:val="0"/>
        <w:spacing w:after="0" w:line="240" w:lineRule="auto"/>
        <w:ind w:firstLine="284"/>
        <w:jc w:val="both"/>
        <w:rPr>
          <w:rFonts w:ascii="Times New Roman" w:eastAsia="Times New Roman" w:hAnsi="Times New Roman" w:cs="Times New Roman"/>
          <w:color w:val="auto"/>
          <w:kern w:val="0"/>
          <w:sz w:val="24"/>
          <w:szCs w:val="24"/>
          <w:lang w:eastAsia="ru-RU"/>
        </w:rPr>
      </w:pPr>
      <w:r w:rsidRPr="00961C7E">
        <w:rPr>
          <w:rFonts w:ascii="Times New Roman" w:eastAsia="Times New Roman" w:hAnsi="Times New Roman" w:cs="Times New Roman"/>
          <w:color w:val="auto"/>
          <w:kern w:val="0"/>
          <w:sz w:val="24"/>
          <w:szCs w:val="24"/>
          <w:lang w:eastAsia="ru-RU"/>
        </w:rPr>
        <w:t>5. «Окружающий мир». Автор Н.Ф. Виноградова</w:t>
      </w:r>
    </w:p>
    <w:p w:rsidR="00961C7E" w:rsidRPr="00961C7E" w:rsidRDefault="00961C7E" w:rsidP="00FF6EE7">
      <w:pPr>
        <w:widowControl w:val="0"/>
        <w:tabs>
          <w:tab w:val="left" w:pos="993"/>
        </w:tabs>
        <w:suppressAutoHyphens w:val="0"/>
        <w:autoSpaceDE w:val="0"/>
        <w:autoSpaceDN w:val="0"/>
        <w:adjustRightInd w:val="0"/>
        <w:spacing w:after="0" w:line="240" w:lineRule="auto"/>
        <w:ind w:firstLine="284"/>
        <w:jc w:val="both"/>
        <w:rPr>
          <w:rFonts w:ascii="Times New Roman" w:eastAsia="Times New Roman" w:hAnsi="Times New Roman" w:cs="Times New Roman"/>
          <w:color w:val="auto"/>
          <w:kern w:val="0"/>
          <w:sz w:val="24"/>
          <w:szCs w:val="24"/>
          <w:lang w:eastAsia="ru-RU"/>
        </w:rPr>
      </w:pPr>
      <w:r w:rsidRPr="00961C7E">
        <w:rPr>
          <w:rFonts w:ascii="Times New Roman" w:eastAsia="Times New Roman" w:hAnsi="Times New Roman" w:cs="Times New Roman"/>
          <w:color w:val="auto"/>
          <w:kern w:val="0"/>
          <w:sz w:val="24"/>
          <w:szCs w:val="24"/>
          <w:lang w:eastAsia="ru-RU"/>
        </w:rPr>
        <w:t>6. «Изобразительное искусство» Автор: Неменская Л.А.</w:t>
      </w:r>
    </w:p>
    <w:p w:rsidR="00961C7E" w:rsidRPr="00961C7E" w:rsidRDefault="00961C7E" w:rsidP="00FF6EE7">
      <w:pPr>
        <w:widowControl w:val="0"/>
        <w:tabs>
          <w:tab w:val="left" w:pos="993"/>
        </w:tabs>
        <w:suppressAutoHyphens w:val="0"/>
        <w:autoSpaceDE w:val="0"/>
        <w:autoSpaceDN w:val="0"/>
        <w:adjustRightInd w:val="0"/>
        <w:spacing w:after="0" w:line="240" w:lineRule="auto"/>
        <w:ind w:firstLine="284"/>
        <w:jc w:val="both"/>
        <w:rPr>
          <w:rFonts w:ascii="Times New Roman" w:eastAsia="Times New Roman" w:hAnsi="Times New Roman" w:cs="Times New Roman"/>
          <w:color w:val="auto"/>
          <w:kern w:val="0"/>
          <w:sz w:val="24"/>
          <w:szCs w:val="24"/>
          <w:lang w:eastAsia="ru-RU"/>
        </w:rPr>
      </w:pPr>
      <w:r w:rsidRPr="00961C7E">
        <w:rPr>
          <w:rFonts w:ascii="Times New Roman" w:eastAsia="Times New Roman" w:hAnsi="Times New Roman" w:cs="Times New Roman"/>
          <w:color w:val="auto"/>
          <w:kern w:val="0"/>
          <w:sz w:val="24"/>
          <w:szCs w:val="24"/>
          <w:lang w:eastAsia="ru-RU"/>
        </w:rPr>
        <w:t>7. «Технология»  Автор Е.А. Лутцева.</w:t>
      </w:r>
    </w:p>
    <w:p w:rsidR="00961C7E" w:rsidRPr="00961C7E" w:rsidRDefault="00961C7E" w:rsidP="00FF6EE7">
      <w:pPr>
        <w:widowControl w:val="0"/>
        <w:tabs>
          <w:tab w:val="left" w:pos="993"/>
        </w:tabs>
        <w:suppressAutoHyphens w:val="0"/>
        <w:autoSpaceDE w:val="0"/>
        <w:autoSpaceDN w:val="0"/>
        <w:adjustRightInd w:val="0"/>
        <w:spacing w:after="0" w:line="240" w:lineRule="auto"/>
        <w:ind w:firstLine="284"/>
        <w:jc w:val="both"/>
        <w:rPr>
          <w:rFonts w:ascii="Times New Roman" w:eastAsia="Times New Roman" w:hAnsi="Times New Roman" w:cs="Times New Roman"/>
          <w:color w:val="auto"/>
          <w:kern w:val="0"/>
          <w:sz w:val="24"/>
          <w:szCs w:val="24"/>
          <w:lang w:eastAsia="ru-RU"/>
        </w:rPr>
      </w:pPr>
      <w:r w:rsidRPr="00961C7E">
        <w:rPr>
          <w:rFonts w:ascii="Times New Roman" w:eastAsia="Times New Roman" w:hAnsi="Times New Roman" w:cs="Times New Roman"/>
          <w:color w:val="auto"/>
          <w:kern w:val="0"/>
          <w:sz w:val="24"/>
          <w:szCs w:val="24"/>
          <w:lang w:eastAsia="ru-RU"/>
        </w:rPr>
        <w:t>8. «Физическая культура» Автор: Лях В.И.</w:t>
      </w:r>
    </w:p>
    <w:p w:rsidR="00961C7E" w:rsidRPr="00A7514E" w:rsidRDefault="00961C7E" w:rsidP="00FF6EE7">
      <w:pPr>
        <w:widowControl w:val="0"/>
        <w:suppressAutoHyphens w:val="0"/>
        <w:autoSpaceDE w:val="0"/>
        <w:autoSpaceDN w:val="0"/>
        <w:adjustRightInd w:val="0"/>
        <w:spacing w:after="0" w:line="240" w:lineRule="auto"/>
        <w:ind w:firstLine="284"/>
        <w:rPr>
          <w:rFonts w:ascii="Times New Roman" w:eastAsia="Times New Roman" w:hAnsi="Times New Roman" w:cs="Times New Roman"/>
          <w:color w:val="auto"/>
          <w:kern w:val="0"/>
          <w:sz w:val="24"/>
          <w:szCs w:val="24"/>
          <w:lang w:eastAsia="ru-RU"/>
        </w:rPr>
      </w:pPr>
      <w:r w:rsidRPr="00961C7E">
        <w:rPr>
          <w:rFonts w:ascii="Times New Roman" w:eastAsia="Times New Roman" w:hAnsi="Times New Roman" w:cs="Times New Roman"/>
          <w:color w:val="auto"/>
          <w:kern w:val="0"/>
          <w:sz w:val="24"/>
          <w:szCs w:val="24"/>
          <w:lang w:eastAsia="ru-RU"/>
        </w:rPr>
        <w:t>9. Линия учебников по немецкому языку. Авторы: Бим И.Л., Рыжова Л.И.</w:t>
      </w:r>
    </w:p>
    <w:p w:rsidR="00961C7E" w:rsidRPr="00961C7E" w:rsidRDefault="00961C7E" w:rsidP="00FF6EE7">
      <w:pPr>
        <w:suppressAutoHyphens w:val="0"/>
        <w:autoSpaceDE w:val="0"/>
        <w:autoSpaceDN w:val="0"/>
        <w:adjustRightInd w:val="0"/>
        <w:spacing w:after="0" w:line="240" w:lineRule="auto"/>
        <w:ind w:firstLine="284"/>
        <w:jc w:val="both"/>
        <w:rPr>
          <w:rFonts w:ascii="Times New Roman" w:eastAsia="Times New Roman" w:hAnsi="Times New Roman" w:cs="Times New Roman"/>
          <w:color w:val="auto"/>
          <w:kern w:val="0"/>
          <w:sz w:val="24"/>
          <w:szCs w:val="24"/>
          <w:lang w:eastAsia="ru-RU"/>
        </w:rPr>
      </w:pPr>
      <w:r w:rsidRPr="00961C7E">
        <w:rPr>
          <w:rFonts w:ascii="Times New Roman" w:eastAsia="Times New Roman" w:hAnsi="Times New Roman" w:cs="Times New Roman"/>
          <w:color w:val="auto"/>
          <w:kern w:val="0"/>
          <w:sz w:val="24"/>
          <w:szCs w:val="24"/>
          <w:lang w:eastAsia="ru-RU"/>
        </w:rPr>
        <w:t xml:space="preserve"> Все учебники имеют законченные линии с 1 по 4 класс, а также развернутое учебно-методическое сопровождение в виде </w:t>
      </w:r>
      <w:r w:rsidRPr="00961C7E">
        <w:rPr>
          <w:rFonts w:ascii="Times New Roman" w:eastAsia="Times New Roman" w:hAnsi="Times New Roman" w:cs="Times New Roman"/>
          <w:bCs/>
          <w:color w:val="auto"/>
          <w:kern w:val="0"/>
          <w:sz w:val="24"/>
          <w:szCs w:val="24"/>
          <w:lang w:eastAsia="ru-RU"/>
        </w:rPr>
        <w:t>рабочих тетрадей, дидактических материалов,</w:t>
      </w:r>
      <w:r w:rsidRPr="00961C7E">
        <w:rPr>
          <w:rFonts w:ascii="Times New Roman" w:eastAsia="Times New Roman" w:hAnsi="Times New Roman" w:cs="Times New Roman"/>
          <w:color w:val="auto"/>
          <w:kern w:val="0"/>
          <w:sz w:val="24"/>
          <w:szCs w:val="24"/>
          <w:lang w:eastAsia="ru-RU"/>
        </w:rPr>
        <w:t xml:space="preserve"> </w:t>
      </w:r>
      <w:r w:rsidRPr="00961C7E">
        <w:rPr>
          <w:rFonts w:ascii="Times New Roman" w:eastAsia="Times New Roman" w:hAnsi="Times New Roman" w:cs="Times New Roman"/>
          <w:bCs/>
          <w:color w:val="auto"/>
          <w:kern w:val="0"/>
          <w:sz w:val="24"/>
          <w:szCs w:val="24"/>
          <w:lang w:eastAsia="ru-RU"/>
        </w:rPr>
        <w:t>проверочных работ, поурочных разработок, книг для чтения, демонстрационных</w:t>
      </w:r>
      <w:r w:rsidRPr="00961C7E">
        <w:rPr>
          <w:rFonts w:ascii="Times New Roman" w:eastAsia="Times New Roman" w:hAnsi="Times New Roman" w:cs="Times New Roman"/>
          <w:color w:val="auto"/>
          <w:kern w:val="0"/>
          <w:sz w:val="24"/>
          <w:szCs w:val="24"/>
          <w:lang w:eastAsia="ru-RU"/>
        </w:rPr>
        <w:t xml:space="preserve"> </w:t>
      </w:r>
      <w:r w:rsidRPr="00961C7E">
        <w:rPr>
          <w:rFonts w:ascii="Times New Roman" w:eastAsia="Times New Roman" w:hAnsi="Times New Roman" w:cs="Times New Roman"/>
          <w:bCs/>
          <w:color w:val="auto"/>
          <w:kern w:val="0"/>
          <w:sz w:val="24"/>
          <w:szCs w:val="24"/>
          <w:lang w:eastAsia="ru-RU"/>
        </w:rPr>
        <w:t xml:space="preserve">таблиц, электронных приложений к учебникам </w:t>
      </w:r>
      <w:r w:rsidRPr="00961C7E">
        <w:rPr>
          <w:rFonts w:ascii="Times New Roman" w:eastAsia="Times New Roman" w:hAnsi="Times New Roman" w:cs="Times New Roman"/>
          <w:color w:val="auto"/>
          <w:kern w:val="0"/>
          <w:sz w:val="24"/>
          <w:szCs w:val="24"/>
          <w:lang w:eastAsia="ru-RU"/>
        </w:rPr>
        <w:t>и других пособий.</w:t>
      </w:r>
    </w:p>
    <w:p w:rsidR="00961C7E" w:rsidRPr="00961C7E" w:rsidRDefault="00961C7E" w:rsidP="00FF6EE7">
      <w:pPr>
        <w:widowControl w:val="0"/>
        <w:tabs>
          <w:tab w:val="left" w:pos="993"/>
        </w:tabs>
        <w:suppressAutoHyphens w:val="0"/>
        <w:autoSpaceDE w:val="0"/>
        <w:autoSpaceDN w:val="0"/>
        <w:adjustRightInd w:val="0"/>
        <w:spacing w:after="0" w:line="240" w:lineRule="auto"/>
        <w:ind w:firstLine="284"/>
        <w:jc w:val="both"/>
        <w:rPr>
          <w:rFonts w:ascii="Times New Roman" w:eastAsia="Times New Roman" w:hAnsi="Times New Roman" w:cs="Times New Roman"/>
          <w:color w:val="auto"/>
          <w:kern w:val="0"/>
          <w:sz w:val="24"/>
          <w:szCs w:val="24"/>
          <w:lang w:eastAsia="ru-RU"/>
        </w:rPr>
      </w:pPr>
      <w:r w:rsidRPr="00961C7E">
        <w:rPr>
          <w:rFonts w:ascii="Times New Roman" w:eastAsia="Times New Roman" w:hAnsi="Times New Roman" w:cs="Times New Roman"/>
          <w:color w:val="auto"/>
          <w:kern w:val="0"/>
          <w:sz w:val="24"/>
          <w:szCs w:val="24"/>
          <w:lang w:eastAsia="ru-RU"/>
        </w:rPr>
        <w:t xml:space="preserve"> Программы отдельных учебных предметов, курсов  и курсов внеурочной деятельности разработаны на основе требований к результатам освоения </w:t>
      </w:r>
      <w:r w:rsidRPr="00961C7E">
        <w:rPr>
          <w:rFonts w:ascii="Times New Roman" w:eastAsia="Times New Roman" w:hAnsi="Times New Roman" w:cs="Times New Roman"/>
          <w:iCs/>
          <w:color w:val="auto"/>
          <w:kern w:val="0"/>
          <w:sz w:val="24"/>
          <w:szCs w:val="24"/>
          <w:lang w:eastAsia="ru-RU"/>
        </w:rPr>
        <w:t xml:space="preserve">Образовательной программы </w:t>
      </w:r>
      <w:r w:rsidRPr="00961C7E">
        <w:rPr>
          <w:rFonts w:ascii="Times New Roman" w:eastAsia="Times New Roman" w:hAnsi="Times New Roman" w:cs="Times New Roman"/>
          <w:color w:val="auto"/>
          <w:kern w:val="0"/>
          <w:sz w:val="24"/>
          <w:szCs w:val="24"/>
          <w:lang w:eastAsia="ru-RU"/>
        </w:rPr>
        <w:t>и</w:t>
      </w:r>
      <w:r w:rsidRPr="00961C7E">
        <w:rPr>
          <w:rFonts w:ascii="Times New Roman" w:eastAsia="Times New Roman" w:hAnsi="Times New Roman" w:cs="Times New Roman"/>
          <w:iCs/>
          <w:color w:val="auto"/>
          <w:kern w:val="0"/>
          <w:sz w:val="24"/>
          <w:szCs w:val="24"/>
          <w:lang w:eastAsia="ru-RU"/>
        </w:rPr>
        <w:t xml:space="preserve"> </w:t>
      </w:r>
      <w:r w:rsidRPr="00961C7E">
        <w:rPr>
          <w:rFonts w:ascii="Times New Roman" w:eastAsia="Times New Roman" w:hAnsi="Times New Roman" w:cs="Times New Roman"/>
          <w:color w:val="auto"/>
          <w:kern w:val="0"/>
          <w:sz w:val="24"/>
          <w:szCs w:val="24"/>
          <w:lang w:eastAsia="ru-RU"/>
        </w:rPr>
        <w:t>программы формирования УУД.</w:t>
      </w:r>
    </w:p>
    <w:p w:rsidR="00961C7E" w:rsidRPr="0082705E" w:rsidRDefault="00961C7E" w:rsidP="0082705E">
      <w:pPr>
        <w:widowControl w:val="0"/>
        <w:tabs>
          <w:tab w:val="left" w:pos="993"/>
        </w:tabs>
        <w:suppressAutoHyphens w:val="0"/>
        <w:autoSpaceDE w:val="0"/>
        <w:autoSpaceDN w:val="0"/>
        <w:adjustRightInd w:val="0"/>
        <w:spacing w:after="0" w:line="240" w:lineRule="auto"/>
        <w:ind w:firstLine="284"/>
        <w:jc w:val="both"/>
        <w:rPr>
          <w:rFonts w:ascii="Times New Roman" w:eastAsia="Times New Roman" w:hAnsi="Times New Roman" w:cs="Times New Roman"/>
          <w:color w:val="auto"/>
          <w:kern w:val="0"/>
          <w:sz w:val="24"/>
          <w:szCs w:val="24"/>
          <w:lang w:eastAsia="ru-RU"/>
        </w:rPr>
      </w:pPr>
      <w:r w:rsidRPr="00961C7E">
        <w:rPr>
          <w:rFonts w:ascii="Times New Roman" w:eastAsia="Times New Roman" w:hAnsi="Times New Roman" w:cs="Times New Roman"/>
          <w:color w:val="auto"/>
          <w:kern w:val="0"/>
          <w:sz w:val="24"/>
          <w:szCs w:val="24"/>
          <w:lang w:eastAsia="ru-RU"/>
        </w:rPr>
        <w:t xml:space="preserve"> Эти программы содержат: пояснительную записку; общую характеристику учебного предмета, курса, описание его места в учебном плане; описание ценностных ориентиров содержания учебного предмета; результаты освоения конкретного учебного предмета, курса и его содержание; тематическое планирование с определением основных видов учебной деятельности обучающихся; описание материально-технического обеспечения образовательного процесса, оценочные и методические материалы.</w:t>
      </w:r>
    </w:p>
    <w:p w:rsidR="0082705E" w:rsidRDefault="00751F57" w:rsidP="0082705E">
      <w:pPr>
        <w:spacing w:after="0" w:line="200" w:lineRule="atLeast"/>
        <w:jc w:val="center"/>
        <w:rPr>
          <w:rFonts w:ascii="Times New Roman" w:hAnsi="Times New Roman" w:cs="Times New Roman"/>
          <w:b/>
          <w:bCs/>
          <w:sz w:val="24"/>
          <w:szCs w:val="24"/>
        </w:rPr>
      </w:pPr>
      <w:r w:rsidRPr="00751F57">
        <w:rPr>
          <w:rFonts w:ascii="Times New Roman" w:hAnsi="Times New Roman" w:cs="Times New Roman"/>
          <w:b/>
          <w:bCs/>
          <w:sz w:val="24"/>
          <w:szCs w:val="24"/>
        </w:rPr>
        <w:lastRenderedPageBreak/>
        <w:t xml:space="preserve">2.3 Программа духовно-нравственного развития, воспитания обучающихся </w:t>
      </w:r>
      <w:r>
        <w:rPr>
          <w:rFonts w:ascii="Times New Roman" w:hAnsi="Times New Roman" w:cs="Times New Roman"/>
          <w:b/>
          <w:bCs/>
          <w:sz w:val="24"/>
          <w:szCs w:val="24"/>
        </w:rPr>
        <w:t xml:space="preserve">с ЗПР </w:t>
      </w:r>
      <w:r w:rsidR="0082705E">
        <w:rPr>
          <w:rFonts w:ascii="Times New Roman" w:hAnsi="Times New Roman" w:cs="Times New Roman"/>
          <w:b/>
          <w:bCs/>
          <w:sz w:val="24"/>
          <w:szCs w:val="24"/>
        </w:rPr>
        <w:t xml:space="preserve"> </w:t>
      </w:r>
    </w:p>
    <w:p w:rsidR="00A7514E" w:rsidRPr="00751F57" w:rsidRDefault="00751F57" w:rsidP="00957F31">
      <w:pPr>
        <w:spacing w:after="0" w:line="200" w:lineRule="atLeast"/>
        <w:jc w:val="center"/>
        <w:rPr>
          <w:rFonts w:ascii="Times New Roman" w:hAnsi="Times New Roman" w:cs="Times New Roman"/>
          <w:b/>
          <w:bCs/>
          <w:sz w:val="24"/>
          <w:szCs w:val="24"/>
        </w:rPr>
      </w:pPr>
      <w:r w:rsidRPr="00751F57">
        <w:rPr>
          <w:rFonts w:ascii="Times New Roman" w:hAnsi="Times New Roman" w:cs="Times New Roman"/>
          <w:b/>
          <w:bCs/>
          <w:sz w:val="24"/>
          <w:szCs w:val="24"/>
        </w:rPr>
        <w:t>на ступени начального общего образования</w:t>
      </w:r>
    </w:p>
    <w:p w:rsidR="00751F57" w:rsidRPr="00A7514E" w:rsidRDefault="00A7514E" w:rsidP="00120B0E">
      <w:pPr>
        <w:widowControl w:val="0"/>
        <w:suppressAutoHyphens w:val="0"/>
        <w:autoSpaceDE w:val="0"/>
        <w:autoSpaceDN w:val="0"/>
        <w:adjustRightInd w:val="0"/>
        <w:spacing w:after="0" w:line="240" w:lineRule="auto"/>
        <w:ind w:firstLine="284"/>
        <w:jc w:val="both"/>
        <w:rPr>
          <w:rFonts w:ascii="Times New Roman" w:eastAsia="@Arial Unicode MS" w:hAnsi="Times New Roman" w:cs="Times New Roman"/>
          <w:color w:val="000000"/>
          <w:kern w:val="0"/>
          <w:sz w:val="24"/>
          <w:szCs w:val="24"/>
          <w:lang w:eastAsia="ru-RU"/>
        </w:rPr>
      </w:pPr>
      <w:r>
        <w:rPr>
          <w:rFonts w:ascii="Times New Roman" w:eastAsia="Times New Roman" w:hAnsi="Times New Roman" w:cs="NewtonCSanPin"/>
          <w:color w:val="000000"/>
          <w:kern w:val="0"/>
          <w:sz w:val="24"/>
          <w:szCs w:val="24"/>
          <w:lang w:eastAsia="ru-RU"/>
        </w:rPr>
        <w:t xml:space="preserve"> </w:t>
      </w:r>
      <w:r w:rsidR="0082705E">
        <w:rPr>
          <w:rFonts w:ascii="Times New Roman" w:eastAsia="Times New Roman" w:hAnsi="Times New Roman" w:cs="NewtonCSanPin"/>
          <w:color w:val="000000"/>
          <w:kern w:val="0"/>
          <w:sz w:val="24"/>
          <w:szCs w:val="24"/>
          <w:lang w:eastAsia="ru-RU"/>
        </w:rPr>
        <w:t>П</w:t>
      </w:r>
      <w:r w:rsidR="00751F57" w:rsidRPr="00751F57">
        <w:rPr>
          <w:rFonts w:ascii="Times New Roman" w:eastAsia="Times New Roman" w:hAnsi="Times New Roman" w:cs="NewtonCSanPin"/>
          <w:color w:val="000000"/>
          <w:kern w:val="0"/>
          <w:sz w:val="24"/>
          <w:szCs w:val="24"/>
          <w:lang w:eastAsia="ru-RU"/>
        </w:rPr>
        <w:t>рограмма духовно-нравственного развития и воспитания создана на основе</w:t>
      </w:r>
      <w:r>
        <w:rPr>
          <w:rFonts w:ascii="Times New Roman" w:eastAsia="@Arial Unicode MS" w:hAnsi="Times New Roman" w:cs="Times New Roman"/>
          <w:color w:val="000000"/>
          <w:kern w:val="0"/>
          <w:sz w:val="24"/>
          <w:szCs w:val="24"/>
          <w:lang w:eastAsia="ru-RU"/>
        </w:rPr>
        <w:t xml:space="preserve"> </w:t>
      </w:r>
      <w:r w:rsidR="00751F57" w:rsidRPr="00751F57">
        <w:rPr>
          <w:rFonts w:ascii="Times New Roman" w:eastAsia="Times New Roman" w:hAnsi="Times New Roman" w:cs="Times New Roman"/>
          <w:color w:val="auto"/>
          <w:kern w:val="0"/>
          <w:sz w:val="24"/>
          <w:szCs w:val="24"/>
          <w:lang w:eastAsia="ru-RU"/>
        </w:rPr>
        <w:t xml:space="preserve">требований Федерального государственного образовательного стандарта, примерной программы духовно-нравственного развития и воспитания обучающихся на ступени начального общего образования, а также программы духовно-нравственного развития и воспитания в образовательной системе «Начальная школа 21 века», с учетом </w:t>
      </w:r>
      <w:r w:rsidR="00751F57" w:rsidRPr="00751F57">
        <w:rPr>
          <w:rFonts w:ascii="Times New Roman" w:eastAsia="@Arial Unicode MS" w:hAnsi="Times New Roman" w:cs="Times New Roman"/>
          <w:color w:val="auto"/>
          <w:kern w:val="0"/>
          <w:sz w:val="24"/>
          <w:szCs w:val="24"/>
          <w:lang w:eastAsia="ru-RU"/>
        </w:rPr>
        <w:t xml:space="preserve">Концепции духовно-нравственного развития и воспитания личности гражданина России. </w:t>
      </w:r>
    </w:p>
    <w:p w:rsidR="00751F57" w:rsidRPr="00751F57" w:rsidRDefault="00751F57" w:rsidP="00120B0E">
      <w:pPr>
        <w:widowControl w:val="0"/>
        <w:suppressAutoHyphens w:val="0"/>
        <w:autoSpaceDE w:val="0"/>
        <w:autoSpaceDN w:val="0"/>
        <w:adjustRightInd w:val="0"/>
        <w:spacing w:after="0" w:line="240" w:lineRule="auto"/>
        <w:ind w:firstLine="284"/>
        <w:jc w:val="both"/>
        <w:rPr>
          <w:rFonts w:ascii="Times New Roman" w:eastAsia="@Arial Unicode MS" w:hAnsi="Times New Roman" w:cs="Times New Roman"/>
          <w:color w:val="000000"/>
          <w:kern w:val="0"/>
          <w:sz w:val="24"/>
          <w:szCs w:val="24"/>
          <w:lang w:eastAsia="ru-RU"/>
        </w:rPr>
      </w:pPr>
      <w:r w:rsidRPr="00751F57">
        <w:rPr>
          <w:rFonts w:ascii="Times New Roman" w:eastAsia="@Arial Unicode MS" w:hAnsi="Times New Roman" w:cs="Times New Roman"/>
          <w:color w:val="000000"/>
          <w:kern w:val="0"/>
          <w:sz w:val="24"/>
          <w:szCs w:val="24"/>
          <w:lang w:eastAsia="ru-RU"/>
        </w:rPr>
        <w:t xml:space="preserve"> Программа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 </w:t>
      </w:r>
    </w:p>
    <w:p w:rsidR="006028A2" w:rsidRPr="00957F31" w:rsidRDefault="00751F57" w:rsidP="00957F31">
      <w:pPr>
        <w:widowControl w:val="0"/>
        <w:spacing w:after="0" w:line="240" w:lineRule="auto"/>
        <w:ind w:firstLine="284"/>
        <w:jc w:val="both"/>
        <w:rPr>
          <w:rFonts w:ascii="Times New Roman" w:eastAsia="Lucida Sans Unicode" w:hAnsi="Times New Roman" w:cs="Tahoma"/>
          <w:color w:val="000000"/>
          <w:kern w:val="0"/>
          <w:sz w:val="24"/>
          <w:szCs w:val="24"/>
          <w:lang w:bidi="en-US"/>
        </w:rPr>
      </w:pPr>
      <w:r w:rsidRPr="00751F57">
        <w:rPr>
          <w:rFonts w:ascii="Times New Roman" w:eastAsia="Lucida Sans Unicode" w:hAnsi="Times New Roman" w:cs="Tahoma"/>
          <w:color w:val="000000"/>
          <w:kern w:val="0"/>
          <w:sz w:val="24"/>
          <w:szCs w:val="24"/>
          <w:lang w:bidi="en-US"/>
        </w:rPr>
        <w:t xml:space="preserve">  Особенность программы духовно-нравственного развития, воспитания обучающихся, получающих начальное общее образование – это </w:t>
      </w:r>
      <w:r w:rsidRPr="00751F57">
        <w:rPr>
          <w:rFonts w:ascii="Times New Roman" w:eastAsia="Lucida Sans Unicode" w:hAnsi="Times New Roman" w:cs="Tahoma"/>
          <w:b/>
          <w:bCs/>
          <w:i/>
          <w:iCs/>
          <w:color w:val="000000"/>
          <w:kern w:val="0"/>
          <w:sz w:val="24"/>
          <w:szCs w:val="24"/>
          <w:lang w:bidi="en-US"/>
        </w:rPr>
        <w:t>интеграция урочной, внеурочной и внешкольной деятельности</w:t>
      </w:r>
      <w:r w:rsidRPr="00751F57">
        <w:rPr>
          <w:rFonts w:ascii="Times New Roman" w:eastAsia="Lucida Sans Unicode" w:hAnsi="Times New Roman" w:cs="Tahoma"/>
          <w:color w:val="000000"/>
          <w:kern w:val="0"/>
          <w:sz w:val="24"/>
          <w:szCs w:val="24"/>
          <w:lang w:bidi="en-US"/>
        </w:rPr>
        <w:t xml:space="preserve">. Содержание урочной деятельности представлено следующими предметными областями: филология (уроки русского языка, литературного чтения), обществознание и естествознание (уроки окружающего мира), искусство (уроки музыки и изобразительного искусства), технология (уроки технологии) а также основы </w:t>
      </w:r>
      <w:r w:rsidR="005930A8">
        <w:rPr>
          <w:rFonts w:ascii="Times New Roman" w:eastAsia="Lucida Sans Unicode" w:hAnsi="Times New Roman" w:cs="Tahoma"/>
          <w:color w:val="000000"/>
          <w:kern w:val="0"/>
          <w:sz w:val="24"/>
          <w:szCs w:val="24"/>
          <w:lang w:bidi="en-US"/>
        </w:rPr>
        <w:t xml:space="preserve">религиозных культур и светской этики </w:t>
      </w:r>
      <w:r w:rsidRPr="00751F57">
        <w:rPr>
          <w:rFonts w:ascii="Times New Roman" w:eastAsia="Lucida Sans Unicode" w:hAnsi="Times New Roman" w:cs="Tahoma"/>
          <w:color w:val="000000"/>
          <w:kern w:val="0"/>
          <w:sz w:val="24"/>
          <w:szCs w:val="24"/>
          <w:lang w:bidi="en-US"/>
        </w:rPr>
        <w:t>(уроки одноименного предмета).</w:t>
      </w:r>
      <w:r w:rsidRPr="00751F57">
        <w:rPr>
          <w:rFonts w:ascii="Times New Roman" w:eastAsia="Lucida Sans Unicode" w:hAnsi="Times New Roman" w:cs="Tahoma"/>
          <w:color w:val="000000"/>
          <w:kern w:val="0"/>
          <w:sz w:val="28"/>
          <w:szCs w:val="24"/>
          <w:lang w:bidi="en-US"/>
        </w:rPr>
        <w:t xml:space="preserve"> </w:t>
      </w:r>
      <w:r w:rsidRPr="00751F57">
        <w:rPr>
          <w:rFonts w:ascii="Times New Roman" w:eastAsia="Lucida Sans Unicode" w:hAnsi="Times New Roman" w:cs="Times New Roman"/>
          <w:color w:val="000000"/>
          <w:kern w:val="0"/>
          <w:sz w:val="24"/>
          <w:szCs w:val="24"/>
          <w:lang w:bidi="en-US"/>
        </w:rPr>
        <w:t xml:space="preserve">В условиях интеграции учебные занятия подчиняются общим целям и задачам воспитания. </w:t>
      </w:r>
    </w:p>
    <w:p w:rsidR="0082705E" w:rsidRPr="0082705E" w:rsidRDefault="0082705E" w:rsidP="0082705E">
      <w:pPr>
        <w:widowControl w:val="0"/>
        <w:spacing w:after="0" w:line="240" w:lineRule="auto"/>
        <w:ind w:firstLine="284"/>
        <w:jc w:val="both"/>
        <w:rPr>
          <w:rFonts w:ascii="Times New Roman" w:eastAsia="Lucida Sans Unicode" w:hAnsi="Times New Roman" w:cs="Times New Roman"/>
          <w:color w:val="000000"/>
          <w:kern w:val="0"/>
          <w:sz w:val="24"/>
          <w:szCs w:val="24"/>
          <w:lang w:bidi="en-US"/>
        </w:rPr>
      </w:pPr>
    </w:p>
    <w:p w:rsidR="00751F57" w:rsidRPr="00751F57" w:rsidRDefault="00751F57" w:rsidP="00957F31">
      <w:pPr>
        <w:widowControl w:val="0"/>
        <w:tabs>
          <w:tab w:val="left" w:leader="dot" w:pos="624"/>
        </w:tabs>
        <w:suppressAutoHyphens w:val="0"/>
        <w:autoSpaceDE w:val="0"/>
        <w:autoSpaceDN w:val="0"/>
        <w:adjustRightInd w:val="0"/>
        <w:spacing w:after="0" w:line="302" w:lineRule="exact"/>
        <w:jc w:val="center"/>
        <w:rPr>
          <w:rFonts w:ascii="Times New Roman" w:eastAsia="@Arial Unicode MS" w:hAnsi="Times New Roman" w:cs="Times New Roman"/>
          <w:b/>
          <w:bCs/>
          <w:color w:val="auto"/>
          <w:kern w:val="0"/>
          <w:sz w:val="24"/>
          <w:szCs w:val="24"/>
          <w:lang w:eastAsia="ru-RU"/>
        </w:rPr>
      </w:pPr>
      <w:r w:rsidRPr="00751F57">
        <w:rPr>
          <w:rFonts w:ascii="Times New Roman" w:eastAsia="@Arial Unicode MS" w:hAnsi="Times New Roman" w:cs="Times New Roman"/>
          <w:b/>
          <w:bCs/>
          <w:color w:val="auto"/>
          <w:kern w:val="0"/>
          <w:sz w:val="24"/>
          <w:szCs w:val="24"/>
          <w:lang w:eastAsia="ru-RU"/>
        </w:rPr>
        <w:t xml:space="preserve">2.4. Программа формирования экологической культуры, </w:t>
      </w:r>
      <w:r w:rsidR="006028A2">
        <w:rPr>
          <w:rFonts w:ascii="Times New Roman" w:eastAsia="@Arial Unicode MS" w:hAnsi="Times New Roman" w:cs="Times New Roman"/>
          <w:b/>
          <w:bCs/>
          <w:color w:val="auto"/>
          <w:kern w:val="0"/>
          <w:sz w:val="24"/>
          <w:szCs w:val="24"/>
          <w:lang w:eastAsia="ru-RU"/>
        </w:rPr>
        <w:t xml:space="preserve">                                                         </w:t>
      </w:r>
      <w:r w:rsidRPr="00751F57">
        <w:rPr>
          <w:rFonts w:ascii="Times New Roman" w:eastAsia="@Arial Unicode MS" w:hAnsi="Times New Roman" w:cs="Times New Roman"/>
          <w:b/>
          <w:bCs/>
          <w:color w:val="auto"/>
          <w:kern w:val="0"/>
          <w:sz w:val="24"/>
          <w:szCs w:val="24"/>
          <w:lang w:eastAsia="ru-RU"/>
        </w:rPr>
        <w:t>здорового и безопасного образа жизни</w:t>
      </w:r>
    </w:p>
    <w:p w:rsidR="00751F57" w:rsidRPr="00751F57" w:rsidRDefault="00751F57" w:rsidP="0082705E">
      <w:pPr>
        <w:suppressAutoHyphens w:val="0"/>
        <w:autoSpaceDE w:val="0"/>
        <w:autoSpaceDN w:val="0"/>
        <w:adjustRightInd w:val="0"/>
        <w:spacing w:after="0" w:line="240" w:lineRule="auto"/>
        <w:ind w:firstLine="284"/>
        <w:jc w:val="both"/>
        <w:rPr>
          <w:rFonts w:ascii="Times New Roman" w:eastAsia="Times New Roman" w:hAnsi="Times New Roman" w:cs="Times New Roman"/>
          <w:color w:val="auto"/>
          <w:kern w:val="0"/>
          <w:sz w:val="24"/>
          <w:szCs w:val="24"/>
          <w:lang w:eastAsia="ru-RU"/>
        </w:rPr>
      </w:pPr>
      <w:r w:rsidRPr="00751F57">
        <w:rPr>
          <w:rFonts w:ascii="Times New Roman" w:eastAsia="Times New Roman" w:hAnsi="Times New Roman" w:cs="Times New Roman"/>
          <w:color w:val="auto"/>
          <w:kern w:val="0"/>
          <w:sz w:val="24"/>
          <w:szCs w:val="24"/>
          <w:lang w:eastAsia="ru-RU"/>
        </w:rPr>
        <w:t xml:space="preserve"> Программа формирования экологической культуры, здорового и безопасного образа</w:t>
      </w:r>
      <w:r w:rsidR="006028A2">
        <w:rPr>
          <w:rFonts w:ascii="Times New Roman" w:eastAsia="Times New Roman" w:hAnsi="Times New Roman" w:cs="Times New Roman"/>
          <w:color w:val="auto"/>
          <w:kern w:val="0"/>
          <w:sz w:val="24"/>
          <w:szCs w:val="24"/>
          <w:lang w:eastAsia="ru-RU"/>
        </w:rPr>
        <w:t xml:space="preserve"> </w:t>
      </w:r>
      <w:r w:rsidRPr="00751F57">
        <w:rPr>
          <w:rFonts w:ascii="Times New Roman" w:eastAsia="Times New Roman" w:hAnsi="Times New Roman" w:cs="Times New Roman"/>
          <w:color w:val="auto"/>
          <w:kern w:val="0"/>
          <w:sz w:val="24"/>
          <w:szCs w:val="24"/>
          <w:lang w:eastAsia="ru-RU"/>
        </w:rPr>
        <w:t>жизни обучающихся на ступени начального общего образования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ООП.</w:t>
      </w:r>
    </w:p>
    <w:p w:rsidR="00751F57" w:rsidRPr="00751F57" w:rsidRDefault="00751F57" w:rsidP="00957F31">
      <w:pPr>
        <w:widowControl w:val="0"/>
        <w:suppressAutoHyphens w:val="0"/>
        <w:autoSpaceDE w:val="0"/>
        <w:autoSpaceDN w:val="0"/>
        <w:adjustRightInd w:val="0"/>
        <w:spacing w:after="280" w:line="240" w:lineRule="auto"/>
        <w:ind w:firstLine="284"/>
        <w:jc w:val="both"/>
        <w:rPr>
          <w:rFonts w:ascii="Times New Roman" w:eastAsia="Times New Roman" w:hAnsi="Times New Roman" w:cs="Times New Roman"/>
          <w:color w:val="auto"/>
          <w:kern w:val="0"/>
          <w:sz w:val="24"/>
          <w:szCs w:val="24"/>
          <w:lang w:eastAsia="ru-RU"/>
        </w:rPr>
      </w:pPr>
      <w:r w:rsidRPr="00751F57">
        <w:rPr>
          <w:rFonts w:ascii="Times New Roman" w:eastAsia="Times New Roman" w:hAnsi="Times New Roman" w:cs="Times New Roman"/>
          <w:color w:val="auto"/>
          <w:kern w:val="0"/>
          <w:sz w:val="24"/>
          <w:szCs w:val="24"/>
          <w:lang w:eastAsia="ru-RU"/>
        </w:rPr>
        <w:t>Программа формирования экологической культуры, здорового и безопасного образа жизни, а также организация всей работы по её реализации строится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957F31" w:rsidRPr="00957F31" w:rsidRDefault="00957F31" w:rsidP="00957F31">
      <w:pPr>
        <w:widowControl w:val="0"/>
        <w:spacing w:after="0" w:line="240" w:lineRule="auto"/>
        <w:jc w:val="center"/>
        <w:rPr>
          <w:rFonts w:ascii="Times New Roman" w:hAnsi="Times New Roman" w:cs="Times New Roman"/>
          <w:b/>
          <w:bCs/>
          <w:sz w:val="24"/>
          <w:szCs w:val="24"/>
        </w:rPr>
      </w:pPr>
      <w:bookmarkStart w:id="2" w:name="_Toc415833119"/>
      <w:r w:rsidRPr="00957F31">
        <w:rPr>
          <w:rFonts w:ascii="Times New Roman" w:hAnsi="Times New Roman" w:cs="Times New Roman"/>
          <w:b/>
          <w:bCs/>
          <w:sz w:val="24"/>
          <w:szCs w:val="24"/>
        </w:rPr>
        <w:t>2.</w:t>
      </w:r>
      <w:r>
        <w:rPr>
          <w:rFonts w:ascii="Times New Roman" w:hAnsi="Times New Roman" w:cs="Times New Roman"/>
          <w:b/>
          <w:bCs/>
          <w:sz w:val="24"/>
          <w:szCs w:val="24"/>
        </w:rPr>
        <w:t>5</w:t>
      </w:r>
      <w:r w:rsidRPr="00957F31">
        <w:rPr>
          <w:rFonts w:ascii="Times New Roman" w:hAnsi="Times New Roman" w:cs="Times New Roman"/>
          <w:b/>
          <w:bCs/>
          <w:sz w:val="24"/>
          <w:szCs w:val="24"/>
        </w:rPr>
        <w:t xml:space="preserve">. Программа </w:t>
      </w:r>
      <w:r>
        <w:rPr>
          <w:rFonts w:ascii="Times New Roman" w:hAnsi="Times New Roman" w:cs="Times New Roman"/>
          <w:b/>
          <w:bCs/>
          <w:sz w:val="24"/>
          <w:szCs w:val="24"/>
        </w:rPr>
        <w:t>внеурочной деятельности</w:t>
      </w:r>
    </w:p>
    <w:p w:rsidR="00957F31" w:rsidRPr="002543D8" w:rsidRDefault="00957F31" w:rsidP="00957F31">
      <w:pPr>
        <w:spacing w:after="0" w:line="240" w:lineRule="auto"/>
        <w:ind w:firstLine="708"/>
        <w:jc w:val="both"/>
        <w:rPr>
          <w:rFonts w:ascii="Times New Roman" w:hAnsi="Times New Roman" w:cs="Times New Roman"/>
          <w:sz w:val="24"/>
          <w:szCs w:val="24"/>
        </w:rPr>
      </w:pPr>
      <w:r w:rsidRPr="002543D8">
        <w:rPr>
          <w:rFonts w:ascii="Times New Roman" w:hAnsi="Times New Roman" w:cs="Times New Roman"/>
          <w:sz w:val="24"/>
          <w:szCs w:val="24"/>
        </w:rPr>
        <w:t>Внеурочная деятельность в соответствии с ФГОС НОО обучающихся с ОВЗ включает коррекционно-развивающую область (не менее 5 часов в неделю) и другие направления внеурочной деятельности (не более 5 часов в неделю).</w:t>
      </w:r>
    </w:p>
    <w:p w:rsidR="00957F31" w:rsidRPr="002543D8" w:rsidRDefault="00957F31" w:rsidP="00957F31">
      <w:pPr>
        <w:spacing w:after="0" w:line="240" w:lineRule="auto"/>
        <w:ind w:firstLine="708"/>
        <w:jc w:val="both"/>
        <w:rPr>
          <w:rFonts w:ascii="Times New Roman" w:hAnsi="Times New Roman" w:cs="Times New Roman"/>
          <w:sz w:val="24"/>
          <w:szCs w:val="24"/>
        </w:rPr>
      </w:pPr>
      <w:r w:rsidRPr="002543D8">
        <w:rPr>
          <w:rFonts w:ascii="Times New Roman" w:hAnsi="Times New Roman" w:cs="Times New Roman"/>
          <w:sz w:val="24"/>
          <w:szCs w:val="24"/>
        </w:rPr>
        <w:t xml:space="preserve">План внеурочной деятельности обеспечивает учёт индивидуальных особенностей и потребностей обучающихся с ЗПР через организацию внеурочной деятельности и направлен на достижение обучающимися планируемых результатов освоения основной образовательной программы начального общего образования. </w:t>
      </w:r>
    </w:p>
    <w:p w:rsidR="00957F31" w:rsidRPr="002543D8" w:rsidRDefault="00957F31" w:rsidP="00957F31">
      <w:pPr>
        <w:spacing w:after="0" w:line="240" w:lineRule="auto"/>
        <w:ind w:firstLine="708"/>
        <w:jc w:val="both"/>
        <w:rPr>
          <w:rFonts w:ascii="Times New Roman" w:hAnsi="Times New Roman" w:cs="Times New Roman"/>
          <w:sz w:val="24"/>
          <w:szCs w:val="24"/>
        </w:rPr>
      </w:pPr>
      <w:r w:rsidRPr="002543D8">
        <w:rPr>
          <w:rFonts w:ascii="Times New Roman" w:hAnsi="Times New Roman" w:cs="Times New Roman"/>
          <w:sz w:val="24"/>
          <w:szCs w:val="24"/>
        </w:rPr>
        <w:t xml:space="preserve">Коррекционно-развивающая область является обязательной частью внеурочной деятельности, поддерживающей процесс освоения  содержания АООП НОО. </w:t>
      </w:r>
    </w:p>
    <w:p w:rsidR="00957F31" w:rsidRPr="002543D8" w:rsidRDefault="00957F31" w:rsidP="00957F31">
      <w:pPr>
        <w:spacing w:after="0" w:line="240" w:lineRule="auto"/>
        <w:ind w:firstLine="708"/>
        <w:jc w:val="both"/>
        <w:rPr>
          <w:rFonts w:ascii="Times New Roman" w:hAnsi="Times New Roman" w:cs="Times New Roman"/>
          <w:sz w:val="24"/>
          <w:szCs w:val="24"/>
        </w:rPr>
      </w:pPr>
      <w:r w:rsidRPr="002543D8">
        <w:rPr>
          <w:rFonts w:ascii="Times New Roman" w:hAnsi="Times New Roman" w:cs="Times New Roman"/>
          <w:sz w:val="24"/>
          <w:szCs w:val="24"/>
        </w:rPr>
        <w:t>Коррекционно-развивающая деятельность направлена на минимизацию негативного влияния особенностей познавательной деятельности обучающихся с ЗПР на освоение ими АООП НОО, осуществление индивидуально-ориентированной психолого-медико-педагогической помощи обучающимся с ЗПР с учетом их особых образовательных потребностей.</w:t>
      </w:r>
    </w:p>
    <w:p w:rsidR="0082705E" w:rsidRDefault="0082705E" w:rsidP="007C461D">
      <w:pPr>
        <w:tabs>
          <w:tab w:val="left" w:pos="0"/>
          <w:tab w:val="right" w:leader="dot" w:pos="9639"/>
        </w:tabs>
        <w:spacing w:before="120" w:after="120" w:line="240" w:lineRule="auto"/>
        <w:outlineLvl w:val="2"/>
        <w:rPr>
          <w:rFonts w:ascii="Times New Roman" w:hAnsi="Times New Roman" w:cs="Times New Roman"/>
          <w:b/>
          <w:sz w:val="24"/>
          <w:szCs w:val="24"/>
        </w:rPr>
      </w:pPr>
    </w:p>
    <w:p w:rsidR="00907752" w:rsidRDefault="005B0956" w:rsidP="00B87EB0">
      <w:pPr>
        <w:tabs>
          <w:tab w:val="left" w:pos="0"/>
          <w:tab w:val="right" w:leader="dot" w:pos="9639"/>
        </w:tabs>
        <w:spacing w:before="120" w:after="120" w:line="240" w:lineRule="auto"/>
        <w:jc w:val="center"/>
        <w:outlineLvl w:val="2"/>
        <w:rPr>
          <w:rFonts w:ascii="Times New Roman" w:hAnsi="Times New Roman" w:cs="Times New Roman"/>
          <w:b/>
          <w:sz w:val="24"/>
          <w:szCs w:val="24"/>
        </w:rPr>
      </w:pPr>
      <w:r w:rsidRPr="00B87EB0">
        <w:rPr>
          <w:rFonts w:ascii="Times New Roman" w:hAnsi="Times New Roman" w:cs="Times New Roman"/>
          <w:b/>
          <w:sz w:val="24"/>
          <w:szCs w:val="24"/>
        </w:rPr>
        <w:lastRenderedPageBreak/>
        <w:t>2</w:t>
      </w:r>
      <w:r w:rsidR="00957F31">
        <w:rPr>
          <w:rFonts w:ascii="Times New Roman" w:hAnsi="Times New Roman" w:cs="Times New Roman"/>
          <w:b/>
          <w:sz w:val="24"/>
          <w:szCs w:val="24"/>
        </w:rPr>
        <w:t>.6</w:t>
      </w:r>
      <w:r w:rsidRPr="00B87EB0">
        <w:rPr>
          <w:rFonts w:ascii="Times New Roman" w:hAnsi="Times New Roman" w:cs="Times New Roman"/>
          <w:b/>
          <w:sz w:val="24"/>
          <w:szCs w:val="24"/>
        </w:rPr>
        <w:t xml:space="preserve"> Направление и содержание программы коррекционной работы</w:t>
      </w:r>
      <w:bookmarkEnd w:id="2"/>
    </w:p>
    <w:p w:rsidR="002461C3" w:rsidRPr="002461C3" w:rsidRDefault="002461C3" w:rsidP="002461C3">
      <w:pPr>
        <w:tabs>
          <w:tab w:val="left" w:pos="0"/>
          <w:tab w:val="right" w:leader="dot" w:pos="9639"/>
        </w:tabs>
        <w:spacing w:after="0" w:line="240" w:lineRule="auto"/>
        <w:ind w:firstLine="709"/>
        <w:jc w:val="both"/>
        <w:rPr>
          <w:rFonts w:ascii="Times New Roman" w:hAnsi="Times New Roman" w:cs="Times New Roman"/>
          <w:sz w:val="24"/>
          <w:szCs w:val="24"/>
        </w:rPr>
      </w:pPr>
      <w:r w:rsidRPr="00B87EB0">
        <w:rPr>
          <w:rFonts w:ascii="Times New Roman" w:hAnsi="Times New Roman" w:cs="Times New Roman"/>
          <w:color w:val="auto"/>
          <w:spacing w:val="2"/>
          <w:sz w:val="24"/>
          <w:szCs w:val="24"/>
        </w:rPr>
        <w:t xml:space="preserve">Программа коррекционной работы </w:t>
      </w:r>
      <w:r>
        <w:rPr>
          <w:rFonts w:ascii="Times New Roman" w:hAnsi="Times New Roman" w:cs="Times New Roman"/>
          <w:color w:val="auto"/>
          <w:spacing w:val="2"/>
          <w:sz w:val="24"/>
          <w:szCs w:val="24"/>
        </w:rPr>
        <w:t>разработана</w:t>
      </w:r>
      <w:r w:rsidRPr="00B87EB0">
        <w:rPr>
          <w:rFonts w:ascii="Times New Roman" w:hAnsi="Times New Roman" w:cs="Times New Roman"/>
          <w:color w:val="auto"/>
          <w:spacing w:val="2"/>
          <w:sz w:val="24"/>
          <w:szCs w:val="24"/>
        </w:rPr>
        <w:t xml:space="preserve"> в соответствии с ФГОС НОО обучающихся с ОВЗ и с учётом ПрАООП НОО обучающихся с ЗПР.</w:t>
      </w:r>
    </w:p>
    <w:p w:rsidR="007B3FB1" w:rsidRDefault="007B3FB1" w:rsidP="00B87EB0">
      <w:pPr>
        <w:tabs>
          <w:tab w:val="left" w:pos="0"/>
          <w:tab w:val="right" w:leader="dot" w:pos="9639"/>
        </w:tabs>
        <w:spacing w:after="0" w:line="240" w:lineRule="auto"/>
        <w:ind w:firstLine="658"/>
        <w:jc w:val="both"/>
        <w:rPr>
          <w:rFonts w:ascii="Times New Roman" w:hAnsi="Times New Roman" w:cs="Times New Roman"/>
          <w:sz w:val="24"/>
          <w:szCs w:val="24"/>
        </w:rPr>
      </w:pPr>
      <w:r w:rsidRPr="00B87EB0">
        <w:rPr>
          <w:rFonts w:ascii="Times New Roman" w:hAnsi="Times New Roman" w:cs="Times New Roman"/>
          <w:bCs/>
          <w:sz w:val="24"/>
          <w:szCs w:val="24"/>
        </w:rPr>
        <w:t>Программа коррекционной работы</w:t>
      </w:r>
      <w:r w:rsidRPr="00B87EB0">
        <w:rPr>
          <w:rFonts w:ascii="Times New Roman" w:hAnsi="Times New Roman" w:cs="Times New Roman"/>
          <w:sz w:val="24"/>
          <w:szCs w:val="24"/>
        </w:rPr>
        <w:t xml:space="preserve"> </w:t>
      </w:r>
      <w:r w:rsidR="00731677">
        <w:rPr>
          <w:rFonts w:ascii="Times New Roman" w:hAnsi="Times New Roman" w:cs="Times New Roman"/>
          <w:sz w:val="24"/>
          <w:szCs w:val="24"/>
        </w:rPr>
        <w:t>предусматривает</w:t>
      </w:r>
      <w:r w:rsidRPr="00B87EB0">
        <w:rPr>
          <w:rFonts w:ascii="Times New Roman" w:hAnsi="Times New Roman" w:cs="Times New Roman"/>
          <w:sz w:val="24"/>
          <w:szCs w:val="24"/>
        </w:rPr>
        <w:t xml:space="preserve"> индивидуализацию специального сопровождения обучающегося с ЗПР. </w:t>
      </w:r>
      <w:r w:rsidRPr="00B87EB0">
        <w:rPr>
          <w:rFonts w:ascii="Times New Roman" w:hAnsi="Times New Roman" w:cs="Times New Roman"/>
          <w:bCs/>
          <w:iCs/>
          <w:sz w:val="24"/>
          <w:szCs w:val="24"/>
        </w:rPr>
        <w:t>Содержание программы коррекционной работы для каждого обучающегося</w:t>
      </w:r>
      <w:r w:rsidRPr="00B87EB0">
        <w:rPr>
          <w:rFonts w:ascii="Times New Roman" w:hAnsi="Times New Roman" w:cs="Times New Roman"/>
          <w:sz w:val="24"/>
          <w:szCs w:val="24"/>
        </w:rPr>
        <w:t xml:space="preserve"> определяется с учетом его особых образовательных потребностей на основе рекомендаций ПМПК, индивидуальной программы реабилитации. </w:t>
      </w:r>
    </w:p>
    <w:p w:rsidR="00565251" w:rsidRPr="00B87EB0" w:rsidRDefault="00565251" w:rsidP="00B87EB0">
      <w:pPr>
        <w:pStyle w:val="14TexstOSNOVA1012"/>
        <w:spacing w:line="240" w:lineRule="auto"/>
        <w:ind w:firstLine="709"/>
        <w:rPr>
          <w:rFonts w:ascii="Times New Roman" w:hAnsi="Times New Roman" w:cs="Times New Roman"/>
          <w:color w:val="auto"/>
          <w:kern w:val="2"/>
          <w:sz w:val="24"/>
          <w:szCs w:val="24"/>
        </w:rPr>
      </w:pPr>
      <w:r w:rsidRPr="00167315">
        <w:rPr>
          <w:rFonts w:ascii="Times New Roman" w:hAnsi="Times New Roman" w:cs="Times New Roman"/>
          <w:b/>
          <w:color w:val="auto"/>
          <w:kern w:val="2"/>
          <w:sz w:val="24"/>
          <w:szCs w:val="24"/>
        </w:rPr>
        <w:t>Целью программы</w:t>
      </w:r>
      <w:r w:rsidRPr="00B87EB0">
        <w:rPr>
          <w:rFonts w:ascii="Times New Roman" w:hAnsi="Times New Roman" w:cs="Times New Roman"/>
          <w:color w:val="auto"/>
          <w:kern w:val="2"/>
          <w:sz w:val="24"/>
          <w:szCs w:val="24"/>
        </w:rPr>
        <w:t xml:space="preserve"> коррекционной работы в соответствии с требованиями ФГОС НОО обучающихся с ОВЗ выступает создание системы комплексной помощи обучающимся с ЗПР в освоении АООП НОО, коррекция недостатков в физическом и (или) психическом и речевом развитии обучающихся, их социальная адаптация.</w:t>
      </w:r>
    </w:p>
    <w:p w:rsidR="00F03F14" w:rsidRPr="00B87EB0" w:rsidRDefault="00167315" w:rsidP="00B87EB0">
      <w:pPr>
        <w:spacing w:after="0" w:line="240" w:lineRule="auto"/>
        <w:ind w:firstLine="709"/>
        <w:jc w:val="both"/>
        <w:rPr>
          <w:rFonts w:ascii="Times New Roman" w:hAnsi="Times New Roman" w:cs="Times New Roman"/>
          <w:sz w:val="24"/>
          <w:szCs w:val="24"/>
        </w:rPr>
      </w:pPr>
      <w:r w:rsidRPr="00167315">
        <w:rPr>
          <w:rFonts w:ascii="Times New Roman" w:hAnsi="Times New Roman" w:cs="Times New Roman"/>
          <w:b/>
          <w:bCs/>
          <w:sz w:val="24"/>
          <w:szCs w:val="24"/>
        </w:rPr>
        <w:t>Основные задачи программы</w:t>
      </w:r>
      <w:r w:rsidR="00F03F14" w:rsidRPr="00B87EB0">
        <w:rPr>
          <w:rFonts w:ascii="Times New Roman" w:hAnsi="Times New Roman" w:cs="Times New Roman"/>
          <w:sz w:val="24"/>
          <w:szCs w:val="24"/>
        </w:rPr>
        <w:t>:</w:t>
      </w:r>
    </w:p>
    <w:p w:rsidR="00F03F14" w:rsidRDefault="00167315" w:rsidP="00B87EB0">
      <w:pPr>
        <w:suppressAutoHyphens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03F14" w:rsidRPr="00B87EB0">
        <w:rPr>
          <w:rFonts w:ascii="Times New Roman" w:hAnsi="Times New Roman" w:cs="Times New Roman"/>
          <w:sz w:val="24"/>
          <w:szCs w:val="24"/>
        </w:rPr>
        <w:t>выявление особых образовательных потребностей обучающихся с ЗПР, обусловленных недостатками в их физическом и (или) психическом развитии;</w:t>
      </w:r>
    </w:p>
    <w:p w:rsidR="00F97807" w:rsidRDefault="00F97807" w:rsidP="00F97807">
      <w:pPr>
        <w:suppressAutoHyphens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97807">
        <w:rPr>
          <w:rFonts w:ascii="Times New Roman" w:hAnsi="Times New Roman" w:cs="Times New Roman"/>
          <w:sz w:val="24"/>
          <w:szCs w:val="24"/>
        </w:rPr>
        <w:t>определение особенностей организации образовательного процесса для детей с ЗПР в соответствии с индивидуальными особенностями каждого ребёнка, структурой нарушения развития и степенью его выраженности</w:t>
      </w:r>
      <w:r>
        <w:rPr>
          <w:rFonts w:ascii="Times New Roman" w:hAnsi="Times New Roman" w:cs="Times New Roman"/>
          <w:sz w:val="24"/>
          <w:szCs w:val="24"/>
        </w:rPr>
        <w:t>;</w:t>
      </w:r>
    </w:p>
    <w:p w:rsidR="00F97807" w:rsidRPr="00B87EB0" w:rsidRDefault="00F97807" w:rsidP="00F97807">
      <w:pPr>
        <w:suppressAutoHyphens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97807">
        <w:rPr>
          <w:rFonts w:ascii="Times New Roman" w:hAnsi="Times New Roman" w:cs="Times New Roman"/>
          <w:sz w:val="24"/>
          <w:szCs w:val="24"/>
        </w:rPr>
        <w:t xml:space="preserve">создание условий, способствующих освоению детьми с ЗПР </w:t>
      </w:r>
      <w:r>
        <w:rPr>
          <w:rFonts w:ascii="Times New Roman" w:hAnsi="Times New Roman" w:cs="Times New Roman"/>
          <w:sz w:val="24"/>
          <w:szCs w:val="24"/>
        </w:rPr>
        <w:t xml:space="preserve"> </w:t>
      </w:r>
      <w:r w:rsidRPr="00F97807">
        <w:rPr>
          <w:rFonts w:ascii="Times New Roman" w:hAnsi="Times New Roman" w:cs="Times New Roman"/>
          <w:sz w:val="24"/>
          <w:szCs w:val="24"/>
        </w:rPr>
        <w:t>АООП НОО и их интеграции в образовательном учреждении;</w:t>
      </w:r>
    </w:p>
    <w:p w:rsidR="00F03F14" w:rsidRDefault="00167315" w:rsidP="00B87EB0">
      <w:pPr>
        <w:suppressAutoHyphens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03F14" w:rsidRPr="00B87EB0">
        <w:rPr>
          <w:rFonts w:ascii="Times New Roman" w:hAnsi="Times New Roman" w:cs="Times New Roman"/>
          <w:sz w:val="24"/>
          <w:szCs w:val="24"/>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F97807" w:rsidRPr="00B87EB0" w:rsidRDefault="00F97807" w:rsidP="00F97807">
      <w:pPr>
        <w:suppressAutoHyphens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97807">
        <w:rPr>
          <w:rFonts w:ascii="Times New Roman" w:hAnsi="Times New Roman" w:cs="Times New Roman"/>
          <w:sz w:val="24"/>
          <w:szCs w:val="24"/>
        </w:rPr>
        <w:t>разработка и использование индивидуально-ориентированных коррекционных</w:t>
      </w:r>
      <w:r>
        <w:rPr>
          <w:rFonts w:ascii="Times New Roman" w:hAnsi="Times New Roman" w:cs="Times New Roman"/>
          <w:sz w:val="24"/>
          <w:szCs w:val="24"/>
        </w:rPr>
        <w:t xml:space="preserve"> </w:t>
      </w:r>
      <w:r w:rsidRPr="00F97807">
        <w:rPr>
          <w:rFonts w:ascii="Times New Roman" w:hAnsi="Times New Roman" w:cs="Times New Roman"/>
          <w:sz w:val="24"/>
          <w:szCs w:val="24"/>
        </w:rPr>
        <w:t>образовательных программ, учебных планов для обучения школьников с</w:t>
      </w:r>
      <w:r>
        <w:rPr>
          <w:rFonts w:ascii="Times New Roman" w:hAnsi="Times New Roman" w:cs="Times New Roman"/>
          <w:sz w:val="24"/>
          <w:szCs w:val="24"/>
        </w:rPr>
        <w:t xml:space="preserve"> </w:t>
      </w:r>
      <w:r w:rsidRPr="00F97807">
        <w:rPr>
          <w:rFonts w:ascii="Times New Roman" w:hAnsi="Times New Roman" w:cs="Times New Roman"/>
          <w:sz w:val="24"/>
          <w:szCs w:val="24"/>
        </w:rPr>
        <w:t>ЗПР с учетом особенностей</w:t>
      </w:r>
      <w:r>
        <w:rPr>
          <w:rFonts w:ascii="Times New Roman" w:hAnsi="Times New Roman" w:cs="Times New Roman"/>
          <w:sz w:val="24"/>
          <w:szCs w:val="24"/>
        </w:rPr>
        <w:t xml:space="preserve"> </w:t>
      </w:r>
      <w:r w:rsidRPr="00F97807">
        <w:rPr>
          <w:rFonts w:ascii="Times New Roman" w:hAnsi="Times New Roman" w:cs="Times New Roman"/>
          <w:sz w:val="24"/>
          <w:szCs w:val="24"/>
        </w:rPr>
        <w:t xml:space="preserve">их психофизического развития, индивидуальных возможностей; </w:t>
      </w:r>
    </w:p>
    <w:p w:rsidR="00167315" w:rsidRDefault="00167315" w:rsidP="00167315">
      <w:pPr>
        <w:suppressAutoHyphens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развитие</w:t>
      </w:r>
      <w:r w:rsidR="00F03F14" w:rsidRPr="00B87EB0">
        <w:rPr>
          <w:rFonts w:ascii="Times New Roman" w:hAnsi="Times New Roman" w:cs="Times New Roman"/>
          <w:sz w:val="24"/>
          <w:szCs w:val="24"/>
        </w:rPr>
        <w:t xml:space="preserve"> коммуникации, социальных и бытовых навыков, адекватного учебного поведения, взаимодействия со </w:t>
      </w:r>
      <w:r>
        <w:rPr>
          <w:rFonts w:ascii="Times New Roman" w:hAnsi="Times New Roman" w:cs="Times New Roman"/>
          <w:sz w:val="24"/>
          <w:szCs w:val="24"/>
        </w:rPr>
        <w:t>взрослыми и детьми, формирования</w:t>
      </w:r>
      <w:r w:rsidR="00F03F14" w:rsidRPr="00B87EB0">
        <w:rPr>
          <w:rFonts w:ascii="Times New Roman" w:hAnsi="Times New Roman" w:cs="Times New Roman"/>
          <w:sz w:val="24"/>
          <w:szCs w:val="24"/>
        </w:rPr>
        <w:t xml:space="preserve"> представлений об окружающем мире и собственных возможностях</w:t>
      </w:r>
      <w:r>
        <w:rPr>
          <w:rFonts w:ascii="Times New Roman" w:hAnsi="Times New Roman" w:cs="Times New Roman"/>
          <w:sz w:val="24"/>
          <w:szCs w:val="24"/>
        </w:rPr>
        <w:t>;</w:t>
      </w:r>
    </w:p>
    <w:p w:rsidR="00167315" w:rsidRDefault="00167315" w:rsidP="00167315">
      <w:pPr>
        <w:suppressAutoHyphens w:val="0"/>
        <w:spacing w:after="0" w:line="240" w:lineRule="auto"/>
        <w:ind w:firstLine="709"/>
        <w:jc w:val="both"/>
        <w:rPr>
          <w:rFonts w:ascii="Times New Roman" w:eastAsia="@Arial Unicode MS" w:hAnsi="Times New Roman" w:cs="Times New Roman"/>
          <w:color w:val="auto"/>
          <w:kern w:val="0"/>
          <w:sz w:val="24"/>
          <w:szCs w:val="24"/>
          <w:lang w:eastAsia="ru-RU"/>
        </w:rPr>
      </w:pPr>
      <w:r>
        <w:rPr>
          <w:rFonts w:ascii="Times New Roman" w:hAnsi="Times New Roman" w:cs="Times New Roman"/>
          <w:sz w:val="24"/>
          <w:szCs w:val="24"/>
        </w:rPr>
        <w:t>- о</w:t>
      </w:r>
      <w:r w:rsidRPr="00167315">
        <w:rPr>
          <w:rFonts w:ascii="Times New Roman" w:eastAsia="@Arial Unicode MS" w:hAnsi="Times New Roman" w:cs="Times New Roman"/>
          <w:color w:val="auto"/>
          <w:kern w:val="0"/>
          <w:sz w:val="24"/>
          <w:szCs w:val="24"/>
          <w:lang w:eastAsia="ru-RU"/>
        </w:rPr>
        <w:t>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09445B" w:rsidRDefault="0009445B" w:rsidP="00167315">
      <w:pPr>
        <w:suppressAutoHyphens w:val="0"/>
        <w:spacing w:after="0" w:line="240" w:lineRule="auto"/>
        <w:ind w:firstLine="709"/>
        <w:jc w:val="both"/>
        <w:rPr>
          <w:rFonts w:ascii="Times New Roman" w:eastAsia="@Arial Unicode MS" w:hAnsi="Times New Roman" w:cs="Times New Roman"/>
          <w:color w:val="auto"/>
          <w:kern w:val="0"/>
          <w:sz w:val="24"/>
          <w:szCs w:val="24"/>
          <w:lang w:eastAsia="ru-RU"/>
        </w:rPr>
      </w:pPr>
    </w:p>
    <w:p w:rsidR="0009445B" w:rsidRPr="0009445B" w:rsidRDefault="0009445B" w:rsidP="0009445B">
      <w:pPr>
        <w:suppressAutoHyphens w:val="0"/>
        <w:spacing w:after="0" w:line="240" w:lineRule="auto"/>
        <w:ind w:firstLine="709"/>
        <w:jc w:val="both"/>
        <w:rPr>
          <w:rFonts w:ascii="Times New Roman" w:eastAsia="@Arial Unicode MS" w:hAnsi="Times New Roman" w:cs="Times New Roman"/>
          <w:color w:val="auto"/>
          <w:kern w:val="0"/>
          <w:sz w:val="24"/>
          <w:szCs w:val="24"/>
          <w:lang w:eastAsia="ru-RU"/>
        </w:rPr>
      </w:pPr>
      <w:r w:rsidRPr="0009445B">
        <w:rPr>
          <w:rFonts w:ascii="Times New Roman" w:eastAsia="@Arial Unicode MS" w:hAnsi="Times New Roman" w:cs="Times New Roman"/>
          <w:color w:val="auto"/>
          <w:kern w:val="0"/>
          <w:sz w:val="24"/>
          <w:szCs w:val="24"/>
          <w:lang w:eastAsia="ru-RU"/>
        </w:rPr>
        <w:t>Существующие дидактические принципы (систематичности, активности, доступности,</w:t>
      </w:r>
      <w:r>
        <w:rPr>
          <w:rFonts w:ascii="Times New Roman" w:eastAsia="@Arial Unicode MS" w:hAnsi="Times New Roman" w:cs="Times New Roman"/>
          <w:color w:val="auto"/>
          <w:kern w:val="0"/>
          <w:sz w:val="24"/>
          <w:szCs w:val="24"/>
          <w:lang w:eastAsia="ru-RU"/>
        </w:rPr>
        <w:t xml:space="preserve"> </w:t>
      </w:r>
      <w:r w:rsidRPr="0009445B">
        <w:rPr>
          <w:rFonts w:ascii="Times New Roman" w:eastAsia="@Arial Unicode MS" w:hAnsi="Times New Roman" w:cs="Times New Roman"/>
          <w:color w:val="auto"/>
          <w:kern w:val="0"/>
          <w:sz w:val="24"/>
          <w:szCs w:val="24"/>
          <w:lang w:eastAsia="ru-RU"/>
        </w:rPr>
        <w:t xml:space="preserve">последовательности, наглядности и др.) </w:t>
      </w:r>
      <w:r w:rsidR="005C14A0">
        <w:rPr>
          <w:rFonts w:ascii="Times New Roman" w:eastAsia="@Arial Unicode MS" w:hAnsi="Times New Roman" w:cs="Times New Roman"/>
          <w:color w:val="auto"/>
          <w:kern w:val="0"/>
          <w:sz w:val="24"/>
          <w:szCs w:val="24"/>
          <w:lang w:eastAsia="ru-RU"/>
        </w:rPr>
        <w:t>адаптируются</w:t>
      </w:r>
      <w:r w:rsidRPr="0009445B">
        <w:rPr>
          <w:rFonts w:ascii="Times New Roman" w:eastAsia="@Arial Unicode MS" w:hAnsi="Times New Roman" w:cs="Times New Roman"/>
          <w:color w:val="auto"/>
          <w:kern w:val="0"/>
          <w:sz w:val="24"/>
          <w:szCs w:val="24"/>
          <w:lang w:eastAsia="ru-RU"/>
        </w:rPr>
        <w:t xml:space="preserve"> с учетом категорий обучаемых</w:t>
      </w:r>
      <w:r>
        <w:rPr>
          <w:rFonts w:ascii="Times New Roman" w:eastAsia="@Arial Unicode MS" w:hAnsi="Times New Roman" w:cs="Times New Roman"/>
          <w:color w:val="auto"/>
          <w:kern w:val="0"/>
          <w:sz w:val="24"/>
          <w:szCs w:val="24"/>
          <w:lang w:eastAsia="ru-RU"/>
        </w:rPr>
        <w:t xml:space="preserve"> </w:t>
      </w:r>
      <w:r w:rsidRPr="0009445B">
        <w:rPr>
          <w:rFonts w:ascii="Times New Roman" w:eastAsia="@Arial Unicode MS" w:hAnsi="Times New Roman" w:cs="Times New Roman"/>
          <w:color w:val="auto"/>
          <w:kern w:val="0"/>
          <w:sz w:val="24"/>
          <w:szCs w:val="24"/>
          <w:lang w:eastAsia="ru-RU"/>
        </w:rPr>
        <w:t xml:space="preserve">школьников. </w:t>
      </w:r>
    </w:p>
    <w:p w:rsidR="0009445B" w:rsidRPr="0009445B" w:rsidRDefault="0009445B" w:rsidP="0061521E">
      <w:pPr>
        <w:suppressAutoHyphens w:val="0"/>
        <w:spacing w:after="0" w:line="240" w:lineRule="auto"/>
        <w:ind w:firstLine="709"/>
        <w:jc w:val="both"/>
        <w:rPr>
          <w:rFonts w:ascii="Times New Roman" w:eastAsia="@Arial Unicode MS" w:hAnsi="Times New Roman" w:cs="Times New Roman"/>
          <w:color w:val="auto"/>
          <w:kern w:val="0"/>
          <w:sz w:val="24"/>
          <w:szCs w:val="24"/>
          <w:lang w:eastAsia="ru-RU"/>
        </w:rPr>
      </w:pPr>
      <w:r w:rsidRPr="0009445B">
        <w:rPr>
          <w:rFonts w:ascii="Times New Roman" w:eastAsia="@Arial Unicode MS" w:hAnsi="Times New Roman" w:cs="Times New Roman"/>
          <w:color w:val="auto"/>
          <w:kern w:val="0"/>
          <w:sz w:val="24"/>
          <w:szCs w:val="24"/>
          <w:lang w:eastAsia="ru-RU"/>
        </w:rPr>
        <w:t>Специальные принципы, ориентированные на учет</w:t>
      </w:r>
      <w:r w:rsidR="0061521E">
        <w:rPr>
          <w:rFonts w:ascii="Times New Roman" w:eastAsia="@Arial Unicode MS" w:hAnsi="Times New Roman" w:cs="Times New Roman"/>
          <w:color w:val="auto"/>
          <w:kern w:val="0"/>
          <w:sz w:val="24"/>
          <w:szCs w:val="24"/>
          <w:lang w:eastAsia="ru-RU"/>
        </w:rPr>
        <w:t xml:space="preserve"> особенностей обучающихся с ЗПР</w:t>
      </w:r>
      <w:r w:rsidRPr="0009445B">
        <w:rPr>
          <w:rFonts w:ascii="Times New Roman" w:eastAsia="@Arial Unicode MS" w:hAnsi="Times New Roman" w:cs="Times New Roman"/>
          <w:color w:val="auto"/>
          <w:kern w:val="0"/>
          <w:sz w:val="24"/>
          <w:szCs w:val="24"/>
          <w:lang w:eastAsia="ru-RU"/>
        </w:rPr>
        <w:t xml:space="preserve">: </w:t>
      </w:r>
    </w:p>
    <w:p w:rsidR="0009445B" w:rsidRPr="0009445B" w:rsidRDefault="0009445B" w:rsidP="0009445B">
      <w:pPr>
        <w:suppressAutoHyphens w:val="0"/>
        <w:spacing w:after="0" w:line="240" w:lineRule="auto"/>
        <w:ind w:firstLine="709"/>
        <w:jc w:val="both"/>
        <w:rPr>
          <w:rFonts w:ascii="Times New Roman" w:eastAsia="@Arial Unicode MS" w:hAnsi="Times New Roman" w:cs="Times New Roman"/>
          <w:color w:val="auto"/>
          <w:kern w:val="0"/>
          <w:sz w:val="24"/>
          <w:szCs w:val="24"/>
          <w:lang w:eastAsia="ru-RU"/>
        </w:rPr>
      </w:pPr>
      <w:r>
        <w:rPr>
          <w:rFonts w:ascii="Times New Roman" w:eastAsia="@Arial Unicode MS" w:hAnsi="Times New Roman" w:cs="Times New Roman"/>
          <w:color w:val="auto"/>
          <w:kern w:val="0"/>
          <w:sz w:val="24"/>
          <w:szCs w:val="24"/>
          <w:lang w:eastAsia="ru-RU"/>
        </w:rPr>
        <w:t xml:space="preserve">- </w:t>
      </w:r>
      <w:r w:rsidRPr="0009445B">
        <w:rPr>
          <w:rFonts w:ascii="Times New Roman" w:eastAsia="@Arial Unicode MS" w:hAnsi="Times New Roman" w:cs="Times New Roman"/>
          <w:color w:val="auto"/>
          <w:kern w:val="0"/>
          <w:sz w:val="24"/>
          <w:szCs w:val="24"/>
          <w:lang w:eastAsia="ru-RU"/>
        </w:rPr>
        <w:t>принцип системности – единство в подходах к диагностике, обучению и коррекции</w:t>
      </w:r>
    </w:p>
    <w:p w:rsidR="0009445B" w:rsidRPr="0009445B" w:rsidRDefault="0009445B" w:rsidP="0009445B">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09445B">
        <w:rPr>
          <w:rFonts w:ascii="Times New Roman" w:eastAsia="@Arial Unicode MS" w:hAnsi="Times New Roman" w:cs="Times New Roman"/>
          <w:color w:val="auto"/>
          <w:kern w:val="0"/>
          <w:sz w:val="24"/>
          <w:szCs w:val="24"/>
          <w:lang w:eastAsia="ru-RU"/>
        </w:rPr>
        <w:t>нарушений детей с ЗПР, взаимодействие учителей и специалистов различного профиля в решении</w:t>
      </w:r>
      <w:r>
        <w:rPr>
          <w:rFonts w:ascii="Times New Roman" w:eastAsia="@Arial Unicode MS" w:hAnsi="Times New Roman" w:cs="Times New Roman"/>
          <w:color w:val="auto"/>
          <w:kern w:val="0"/>
          <w:sz w:val="24"/>
          <w:szCs w:val="24"/>
          <w:lang w:eastAsia="ru-RU"/>
        </w:rPr>
        <w:t xml:space="preserve"> </w:t>
      </w:r>
      <w:r w:rsidRPr="0009445B">
        <w:rPr>
          <w:rFonts w:ascii="Times New Roman" w:eastAsia="@Arial Unicode MS" w:hAnsi="Times New Roman" w:cs="Times New Roman"/>
          <w:color w:val="auto"/>
          <w:kern w:val="0"/>
          <w:sz w:val="24"/>
          <w:szCs w:val="24"/>
          <w:lang w:eastAsia="ru-RU"/>
        </w:rPr>
        <w:t xml:space="preserve">проблем этих детей; </w:t>
      </w:r>
    </w:p>
    <w:p w:rsidR="0009445B" w:rsidRPr="0009445B" w:rsidRDefault="0009445B" w:rsidP="0009445B">
      <w:pPr>
        <w:suppressAutoHyphens w:val="0"/>
        <w:spacing w:after="0" w:line="240" w:lineRule="auto"/>
        <w:ind w:firstLine="709"/>
        <w:jc w:val="both"/>
        <w:rPr>
          <w:rFonts w:ascii="Times New Roman" w:eastAsia="@Arial Unicode MS" w:hAnsi="Times New Roman" w:cs="Times New Roman"/>
          <w:color w:val="auto"/>
          <w:kern w:val="0"/>
          <w:sz w:val="24"/>
          <w:szCs w:val="24"/>
          <w:lang w:eastAsia="ru-RU"/>
        </w:rPr>
      </w:pPr>
      <w:r>
        <w:rPr>
          <w:rFonts w:ascii="Times New Roman" w:eastAsia="@Arial Unicode MS" w:hAnsi="Times New Roman" w:cs="Times New Roman"/>
          <w:color w:val="auto"/>
          <w:kern w:val="0"/>
          <w:sz w:val="24"/>
          <w:szCs w:val="24"/>
          <w:lang w:eastAsia="ru-RU"/>
        </w:rPr>
        <w:t xml:space="preserve">- </w:t>
      </w:r>
      <w:r w:rsidRPr="0009445B">
        <w:rPr>
          <w:rFonts w:ascii="Times New Roman" w:eastAsia="@Arial Unicode MS" w:hAnsi="Times New Roman" w:cs="Times New Roman"/>
          <w:color w:val="auto"/>
          <w:kern w:val="0"/>
          <w:sz w:val="24"/>
          <w:szCs w:val="24"/>
          <w:lang w:eastAsia="ru-RU"/>
        </w:rPr>
        <w:t>принцип обходного пути – формирование новой функциональной системы в обход</w:t>
      </w:r>
    </w:p>
    <w:p w:rsidR="0009445B" w:rsidRDefault="0009445B" w:rsidP="0009445B">
      <w:pPr>
        <w:suppressAutoHyphens w:val="0"/>
        <w:spacing w:after="0" w:line="240" w:lineRule="auto"/>
        <w:ind w:firstLine="709"/>
        <w:jc w:val="both"/>
        <w:rPr>
          <w:rFonts w:ascii="Times New Roman" w:eastAsia="@Arial Unicode MS" w:hAnsi="Times New Roman" w:cs="Times New Roman"/>
          <w:color w:val="auto"/>
          <w:kern w:val="0"/>
          <w:sz w:val="24"/>
          <w:szCs w:val="24"/>
          <w:lang w:eastAsia="ru-RU"/>
        </w:rPr>
      </w:pPr>
      <w:r w:rsidRPr="0009445B">
        <w:rPr>
          <w:rFonts w:ascii="Times New Roman" w:eastAsia="@Arial Unicode MS" w:hAnsi="Times New Roman" w:cs="Times New Roman"/>
          <w:color w:val="auto"/>
          <w:kern w:val="0"/>
          <w:sz w:val="24"/>
          <w:szCs w:val="24"/>
          <w:lang w:eastAsia="ru-RU"/>
        </w:rPr>
        <w:t xml:space="preserve">пострадавшего звена, опоры на сохранные анализаторы; </w:t>
      </w:r>
    </w:p>
    <w:p w:rsidR="0009445B" w:rsidRPr="0009445B" w:rsidRDefault="0009445B" w:rsidP="0009445B">
      <w:pPr>
        <w:suppressAutoHyphens w:val="0"/>
        <w:spacing w:after="0" w:line="240" w:lineRule="auto"/>
        <w:ind w:firstLine="709"/>
        <w:jc w:val="both"/>
        <w:rPr>
          <w:rFonts w:ascii="Times New Roman" w:eastAsia="@Arial Unicode MS" w:hAnsi="Times New Roman" w:cs="Times New Roman"/>
          <w:color w:val="auto"/>
          <w:kern w:val="0"/>
          <w:sz w:val="24"/>
          <w:szCs w:val="24"/>
          <w:lang w:eastAsia="ru-RU"/>
        </w:rPr>
      </w:pPr>
      <w:r>
        <w:rPr>
          <w:rFonts w:ascii="Times New Roman" w:eastAsia="@Arial Unicode MS" w:hAnsi="Times New Roman" w:cs="Times New Roman"/>
          <w:color w:val="auto"/>
          <w:kern w:val="0"/>
          <w:sz w:val="24"/>
          <w:szCs w:val="24"/>
          <w:lang w:eastAsia="ru-RU"/>
        </w:rPr>
        <w:t xml:space="preserve">- </w:t>
      </w:r>
      <w:r w:rsidRPr="0009445B">
        <w:rPr>
          <w:rFonts w:ascii="Times New Roman" w:eastAsia="@Arial Unicode MS" w:hAnsi="Times New Roman" w:cs="Times New Roman"/>
          <w:color w:val="auto"/>
          <w:kern w:val="0"/>
          <w:sz w:val="24"/>
          <w:szCs w:val="24"/>
          <w:lang w:eastAsia="ru-RU"/>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w:t>
      </w:r>
    </w:p>
    <w:p w:rsidR="007431F7" w:rsidRPr="00167315" w:rsidRDefault="007431F7" w:rsidP="00D44707">
      <w:pPr>
        <w:suppressAutoHyphens w:val="0"/>
        <w:spacing w:after="0" w:line="240" w:lineRule="auto"/>
        <w:jc w:val="both"/>
        <w:rPr>
          <w:rFonts w:ascii="Times New Roman" w:hAnsi="Times New Roman" w:cs="Times New Roman"/>
          <w:sz w:val="24"/>
          <w:szCs w:val="24"/>
        </w:rPr>
      </w:pPr>
    </w:p>
    <w:p w:rsidR="00167315" w:rsidRDefault="007431F7" w:rsidP="007431F7">
      <w:pPr>
        <w:suppressAutoHyphens w:val="0"/>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П</w:t>
      </w:r>
      <w:r w:rsidRPr="007431F7">
        <w:rPr>
          <w:rFonts w:ascii="Times New Roman" w:hAnsi="Times New Roman" w:cs="Times New Roman"/>
          <w:b/>
          <w:sz w:val="24"/>
          <w:szCs w:val="24"/>
        </w:rPr>
        <w:t>рограммы коррекционных курсов</w:t>
      </w:r>
    </w:p>
    <w:p w:rsidR="00EB1F0D" w:rsidRDefault="007431F7" w:rsidP="00EB1F0D">
      <w:pPr>
        <w:suppressAutoHyphens w:val="0"/>
        <w:spacing w:after="0" w:line="240" w:lineRule="auto"/>
        <w:ind w:firstLine="709"/>
        <w:jc w:val="both"/>
        <w:rPr>
          <w:rFonts w:ascii="Times New Roman" w:hAnsi="Times New Roman" w:cs="Times New Roman"/>
          <w:sz w:val="24"/>
          <w:szCs w:val="24"/>
        </w:rPr>
      </w:pPr>
      <w:r w:rsidRPr="007431F7">
        <w:rPr>
          <w:rFonts w:ascii="Times New Roman" w:hAnsi="Times New Roman" w:cs="Times New Roman"/>
          <w:bCs/>
          <w:sz w:val="24"/>
          <w:szCs w:val="24"/>
        </w:rPr>
        <w:t>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w:t>
      </w:r>
    </w:p>
    <w:p w:rsidR="00EB1F0D" w:rsidRDefault="00EB1F0D" w:rsidP="00D44707">
      <w:pPr>
        <w:suppressAutoHyphens w:val="0"/>
        <w:spacing w:after="0" w:line="240" w:lineRule="auto"/>
        <w:ind w:firstLine="709"/>
        <w:jc w:val="both"/>
        <w:rPr>
          <w:rFonts w:ascii="Times New Roman" w:hAnsi="Times New Roman" w:cs="Times New Roman"/>
          <w:sz w:val="24"/>
          <w:szCs w:val="24"/>
        </w:rPr>
      </w:pPr>
      <w:r w:rsidRPr="0043120B">
        <w:rPr>
          <w:rFonts w:ascii="Times New Roman" w:hAnsi="Times New Roman" w:cs="Times New Roman"/>
          <w:color w:val="auto"/>
          <w:sz w:val="24"/>
          <w:szCs w:val="24"/>
        </w:rPr>
        <w:t>П</w:t>
      </w:r>
      <w:r w:rsidR="00F03F14" w:rsidRPr="0043120B">
        <w:rPr>
          <w:rFonts w:ascii="Times New Roman" w:hAnsi="Times New Roman" w:cs="Times New Roman"/>
          <w:color w:val="auto"/>
          <w:sz w:val="24"/>
          <w:szCs w:val="24"/>
        </w:rPr>
        <w:t xml:space="preserve">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w:t>
      </w:r>
      <w:r w:rsidRPr="0043120B">
        <w:rPr>
          <w:rFonts w:ascii="Times New Roman" w:hAnsi="Times New Roman" w:cs="Times New Roman"/>
          <w:color w:val="auto"/>
          <w:sz w:val="24"/>
          <w:szCs w:val="24"/>
        </w:rPr>
        <w:t>и освоение ими АООП НОО, см. в Приложении</w:t>
      </w:r>
      <w:r>
        <w:rPr>
          <w:rFonts w:ascii="Times New Roman" w:hAnsi="Times New Roman" w:cs="Times New Roman"/>
          <w:sz w:val="24"/>
          <w:szCs w:val="24"/>
        </w:rPr>
        <w:t>.</w:t>
      </w:r>
    </w:p>
    <w:p w:rsidR="00D44707" w:rsidRPr="003C0B02" w:rsidRDefault="00EB1F0D" w:rsidP="003C0B02">
      <w:pPr>
        <w:suppressAutoHyphens w:val="0"/>
        <w:spacing w:after="0" w:line="240" w:lineRule="auto"/>
        <w:ind w:firstLine="709"/>
        <w:jc w:val="center"/>
        <w:rPr>
          <w:rFonts w:ascii="Times New Roman" w:hAnsi="Times New Roman" w:cs="Times New Roman"/>
          <w:b/>
          <w:sz w:val="24"/>
          <w:szCs w:val="24"/>
        </w:rPr>
      </w:pPr>
      <w:r w:rsidRPr="00EB1F0D">
        <w:rPr>
          <w:rFonts w:ascii="Times New Roman" w:hAnsi="Times New Roman" w:cs="Times New Roman"/>
          <w:b/>
          <w:sz w:val="24"/>
          <w:szCs w:val="24"/>
        </w:rPr>
        <w:lastRenderedPageBreak/>
        <w:t>Система комплексного психолого-медико-педагогического обследования обучающихся, основные направления</w:t>
      </w:r>
    </w:p>
    <w:p w:rsidR="00FA7099" w:rsidRDefault="00D44707" w:rsidP="00FA7099">
      <w:pPr>
        <w:spacing w:after="0" w:line="240" w:lineRule="auto"/>
        <w:ind w:firstLine="709"/>
        <w:jc w:val="both"/>
        <w:rPr>
          <w:rFonts w:ascii="Times New Roman" w:hAnsi="Times New Roman" w:cs="Times New Roman"/>
          <w:sz w:val="24"/>
          <w:szCs w:val="24"/>
        </w:rPr>
      </w:pPr>
      <w:r w:rsidRPr="00D44707">
        <w:rPr>
          <w:rFonts w:ascii="Times New Roman" w:hAnsi="Times New Roman" w:cs="Times New Roman"/>
          <w:sz w:val="24"/>
          <w:szCs w:val="24"/>
        </w:rPr>
        <w:t>Комплексное психолого-медико-социальное сопровождение и поддержка обучающихся с ОВЗ</w:t>
      </w:r>
      <w:r>
        <w:rPr>
          <w:rFonts w:ascii="Times New Roman" w:hAnsi="Times New Roman" w:cs="Times New Roman"/>
          <w:sz w:val="24"/>
          <w:szCs w:val="24"/>
        </w:rPr>
        <w:t xml:space="preserve"> </w:t>
      </w:r>
      <w:r w:rsidRPr="00D44707">
        <w:rPr>
          <w:rFonts w:ascii="Times New Roman" w:hAnsi="Times New Roman" w:cs="Times New Roman"/>
          <w:sz w:val="24"/>
          <w:szCs w:val="24"/>
        </w:rPr>
        <w:t>обеспечиваются специалистами</w:t>
      </w:r>
      <w:r w:rsidR="00D34492">
        <w:rPr>
          <w:rFonts w:ascii="Times New Roman" w:hAnsi="Times New Roman" w:cs="Times New Roman"/>
          <w:sz w:val="24"/>
          <w:szCs w:val="24"/>
        </w:rPr>
        <w:t>, входящими в</w:t>
      </w:r>
      <w:r w:rsidRPr="00D44707">
        <w:rPr>
          <w:rFonts w:ascii="Times New Roman" w:hAnsi="Times New Roman" w:cs="Times New Roman"/>
          <w:sz w:val="24"/>
          <w:szCs w:val="24"/>
        </w:rPr>
        <w:t xml:space="preserve"> </w:t>
      </w:r>
      <w:r w:rsidR="00D34492">
        <w:rPr>
          <w:rFonts w:ascii="Times New Roman" w:hAnsi="Times New Roman" w:cs="Times New Roman"/>
          <w:sz w:val="24"/>
          <w:szCs w:val="24"/>
        </w:rPr>
        <w:t>школьный</w:t>
      </w:r>
      <w:r w:rsidR="00D34492" w:rsidRPr="00D34492">
        <w:rPr>
          <w:rFonts w:ascii="Times New Roman" w:hAnsi="Times New Roman" w:cs="Times New Roman"/>
          <w:sz w:val="24"/>
          <w:szCs w:val="24"/>
        </w:rPr>
        <w:t xml:space="preserve"> Психолого-медико-</w:t>
      </w:r>
      <w:r w:rsidR="00D34492">
        <w:rPr>
          <w:rFonts w:ascii="Times New Roman" w:hAnsi="Times New Roman" w:cs="Times New Roman"/>
          <w:sz w:val="24"/>
          <w:szCs w:val="24"/>
        </w:rPr>
        <w:t>педагогический</w:t>
      </w:r>
      <w:r w:rsidR="00D34492" w:rsidRPr="00D34492">
        <w:rPr>
          <w:rFonts w:ascii="Times New Roman" w:hAnsi="Times New Roman" w:cs="Times New Roman"/>
          <w:sz w:val="24"/>
          <w:szCs w:val="24"/>
        </w:rPr>
        <w:t xml:space="preserve"> консилиум</w:t>
      </w:r>
      <w:r w:rsidRPr="00D44707">
        <w:rPr>
          <w:rFonts w:ascii="Times New Roman" w:hAnsi="Times New Roman" w:cs="Times New Roman"/>
          <w:sz w:val="24"/>
          <w:szCs w:val="24"/>
        </w:rPr>
        <w:t xml:space="preserve">, регламентируются локальными нормативными актами, а также </w:t>
      </w:r>
      <w:r w:rsidR="0052614D">
        <w:rPr>
          <w:rFonts w:ascii="Times New Roman" w:hAnsi="Times New Roman" w:cs="Times New Roman"/>
          <w:sz w:val="24"/>
          <w:szCs w:val="24"/>
        </w:rPr>
        <w:t>документами ПМПк</w:t>
      </w:r>
      <w:r w:rsidRPr="00D44707">
        <w:rPr>
          <w:rFonts w:ascii="Times New Roman" w:hAnsi="Times New Roman" w:cs="Times New Roman"/>
          <w:sz w:val="24"/>
          <w:szCs w:val="24"/>
        </w:rPr>
        <w:t>.</w:t>
      </w:r>
    </w:p>
    <w:p w:rsidR="00D44707" w:rsidRPr="00FA7099" w:rsidRDefault="00D44707" w:rsidP="00FA7099">
      <w:pPr>
        <w:spacing w:after="0" w:line="240" w:lineRule="auto"/>
        <w:ind w:firstLine="709"/>
        <w:jc w:val="both"/>
        <w:rPr>
          <w:rFonts w:ascii="Times New Roman" w:hAnsi="Times New Roman" w:cs="Times New Roman"/>
          <w:sz w:val="24"/>
          <w:szCs w:val="24"/>
        </w:rPr>
      </w:pPr>
      <w:r w:rsidRPr="00D44707">
        <w:rPr>
          <w:rFonts w:ascii="Times New Roman" w:hAnsi="Times New Roman" w:cs="Times New Roman"/>
          <w:sz w:val="24"/>
          <w:szCs w:val="24"/>
        </w:rPr>
        <w:t xml:space="preserve">Реализуется преимущественно во внеурочной деятельности. </w:t>
      </w:r>
    </w:p>
    <w:p w:rsidR="00D44707" w:rsidRPr="00D44707" w:rsidRDefault="00D44707" w:rsidP="00D44707">
      <w:pPr>
        <w:spacing w:after="0" w:line="240" w:lineRule="auto"/>
        <w:ind w:firstLine="709"/>
        <w:jc w:val="both"/>
        <w:rPr>
          <w:rFonts w:ascii="Times New Roman" w:hAnsi="Times New Roman" w:cs="Times New Roman"/>
          <w:sz w:val="24"/>
          <w:szCs w:val="24"/>
        </w:rPr>
      </w:pPr>
      <w:r w:rsidRPr="00D44707">
        <w:rPr>
          <w:rFonts w:ascii="Times New Roman" w:hAnsi="Times New Roman" w:cs="Times New Roman"/>
          <w:sz w:val="24"/>
          <w:szCs w:val="24"/>
        </w:rPr>
        <w:t>Одним из условий комплексного сопровождения и поддержки обучающихся является тесное</w:t>
      </w:r>
      <w:r>
        <w:rPr>
          <w:rFonts w:ascii="Times New Roman" w:hAnsi="Times New Roman" w:cs="Times New Roman"/>
          <w:sz w:val="24"/>
          <w:szCs w:val="24"/>
        </w:rPr>
        <w:t xml:space="preserve"> </w:t>
      </w:r>
      <w:r w:rsidRPr="00D44707">
        <w:rPr>
          <w:rFonts w:ascii="Times New Roman" w:hAnsi="Times New Roman" w:cs="Times New Roman"/>
          <w:sz w:val="24"/>
          <w:szCs w:val="24"/>
        </w:rPr>
        <w:t>взаимодействие специалистов при участии педагогов образовательной организации, представителей</w:t>
      </w:r>
      <w:r>
        <w:rPr>
          <w:rFonts w:ascii="Times New Roman" w:hAnsi="Times New Roman" w:cs="Times New Roman"/>
          <w:sz w:val="24"/>
          <w:szCs w:val="24"/>
        </w:rPr>
        <w:t xml:space="preserve"> </w:t>
      </w:r>
      <w:r w:rsidRPr="00D44707">
        <w:rPr>
          <w:rFonts w:ascii="Times New Roman" w:hAnsi="Times New Roman" w:cs="Times New Roman"/>
          <w:sz w:val="24"/>
          <w:szCs w:val="24"/>
        </w:rPr>
        <w:t xml:space="preserve">администрации и родителей (законных представителей). </w:t>
      </w:r>
    </w:p>
    <w:p w:rsidR="00D44707" w:rsidRDefault="00D44707" w:rsidP="00D44707">
      <w:pPr>
        <w:spacing w:after="0" w:line="240" w:lineRule="auto"/>
        <w:ind w:firstLine="709"/>
        <w:jc w:val="both"/>
        <w:rPr>
          <w:rFonts w:ascii="Times New Roman" w:hAnsi="Times New Roman" w:cs="Times New Roman"/>
          <w:sz w:val="24"/>
          <w:szCs w:val="24"/>
        </w:rPr>
      </w:pPr>
      <w:r w:rsidRPr="00D44707">
        <w:rPr>
          <w:rFonts w:ascii="Times New Roman" w:hAnsi="Times New Roman" w:cs="Times New Roman"/>
          <w:sz w:val="24"/>
          <w:szCs w:val="24"/>
        </w:rPr>
        <w:t>Медицинская поддержка и сопровождение обучающихся с ЗПР осущес</w:t>
      </w:r>
      <w:r>
        <w:rPr>
          <w:rFonts w:ascii="Times New Roman" w:hAnsi="Times New Roman" w:cs="Times New Roman"/>
          <w:sz w:val="24"/>
          <w:szCs w:val="24"/>
        </w:rPr>
        <w:t>твляются медицинским работником</w:t>
      </w:r>
      <w:r w:rsidR="00804324">
        <w:rPr>
          <w:rFonts w:ascii="Times New Roman" w:hAnsi="Times New Roman" w:cs="Times New Roman"/>
          <w:sz w:val="24"/>
          <w:szCs w:val="24"/>
        </w:rPr>
        <w:t xml:space="preserve"> амбулатории с. Гаютино</w:t>
      </w:r>
      <w:r w:rsidRPr="00D44707">
        <w:rPr>
          <w:rFonts w:ascii="Times New Roman" w:hAnsi="Times New Roman" w:cs="Times New Roman"/>
          <w:sz w:val="24"/>
          <w:szCs w:val="24"/>
        </w:rPr>
        <w:t xml:space="preserve">. </w:t>
      </w:r>
      <w:r w:rsidR="00804324">
        <w:rPr>
          <w:rFonts w:ascii="Times New Roman" w:hAnsi="Times New Roman" w:cs="Times New Roman"/>
          <w:sz w:val="24"/>
          <w:szCs w:val="24"/>
        </w:rPr>
        <w:t>М</w:t>
      </w:r>
      <w:r w:rsidRPr="00D44707">
        <w:rPr>
          <w:rFonts w:ascii="Times New Roman" w:hAnsi="Times New Roman" w:cs="Times New Roman"/>
          <w:sz w:val="24"/>
          <w:szCs w:val="24"/>
        </w:rPr>
        <w:t>едицинский работник может участвовать в диагностике</w:t>
      </w:r>
      <w:r>
        <w:rPr>
          <w:rFonts w:ascii="Times New Roman" w:hAnsi="Times New Roman" w:cs="Times New Roman"/>
          <w:sz w:val="24"/>
          <w:szCs w:val="24"/>
        </w:rPr>
        <w:t xml:space="preserve"> </w:t>
      </w:r>
      <w:r w:rsidRPr="00D44707">
        <w:rPr>
          <w:rFonts w:ascii="Times New Roman" w:hAnsi="Times New Roman" w:cs="Times New Roman"/>
          <w:sz w:val="24"/>
          <w:szCs w:val="24"/>
        </w:rPr>
        <w:t>школьников с ЗПР и в определении их индивидуального образовательного маршрута, возможно</w:t>
      </w:r>
      <w:r>
        <w:rPr>
          <w:rFonts w:ascii="Times New Roman" w:hAnsi="Times New Roman" w:cs="Times New Roman"/>
          <w:sz w:val="24"/>
          <w:szCs w:val="24"/>
        </w:rPr>
        <w:t xml:space="preserve"> </w:t>
      </w:r>
      <w:r w:rsidRPr="00D44707">
        <w:rPr>
          <w:rFonts w:ascii="Times New Roman" w:hAnsi="Times New Roman" w:cs="Times New Roman"/>
          <w:sz w:val="24"/>
          <w:szCs w:val="24"/>
        </w:rPr>
        <w:t xml:space="preserve">проведение консультаций педагогов и родителей. </w:t>
      </w:r>
    </w:p>
    <w:p w:rsidR="00477810" w:rsidRPr="00477810" w:rsidRDefault="00477810" w:rsidP="00477810">
      <w:pPr>
        <w:spacing w:after="0" w:line="240" w:lineRule="auto"/>
        <w:ind w:firstLine="709"/>
        <w:jc w:val="both"/>
        <w:rPr>
          <w:rFonts w:ascii="Times New Roman" w:hAnsi="Times New Roman" w:cs="Times New Roman"/>
          <w:sz w:val="24"/>
          <w:szCs w:val="24"/>
        </w:rPr>
      </w:pPr>
      <w:r w:rsidRPr="00477810">
        <w:rPr>
          <w:rFonts w:ascii="Times New Roman" w:hAnsi="Times New Roman" w:cs="Times New Roman"/>
          <w:sz w:val="24"/>
          <w:szCs w:val="24"/>
        </w:rPr>
        <w:t>Социально-педагогическое сопровождение школьников с ЗПР осуществляет</w:t>
      </w:r>
      <w:r>
        <w:rPr>
          <w:rFonts w:ascii="Times New Roman" w:hAnsi="Times New Roman" w:cs="Times New Roman"/>
          <w:sz w:val="24"/>
          <w:szCs w:val="24"/>
        </w:rPr>
        <w:t xml:space="preserve"> классный руководитель. Его де</w:t>
      </w:r>
      <w:r w:rsidRPr="00477810">
        <w:rPr>
          <w:rFonts w:ascii="Times New Roman" w:hAnsi="Times New Roman" w:cs="Times New Roman"/>
          <w:sz w:val="24"/>
          <w:szCs w:val="24"/>
        </w:rPr>
        <w:t>ятельность направлена на</w:t>
      </w:r>
      <w:r>
        <w:rPr>
          <w:rFonts w:ascii="Times New Roman" w:hAnsi="Times New Roman" w:cs="Times New Roman"/>
          <w:sz w:val="24"/>
          <w:szCs w:val="24"/>
        </w:rPr>
        <w:t xml:space="preserve"> </w:t>
      </w:r>
      <w:r w:rsidRPr="00477810">
        <w:rPr>
          <w:rFonts w:ascii="Times New Roman" w:hAnsi="Times New Roman" w:cs="Times New Roman"/>
          <w:sz w:val="24"/>
          <w:szCs w:val="24"/>
        </w:rPr>
        <w:t>защиту прав всех обучающихся, охрану их жизни и здоровья, соблюдение их интересов; создание для</w:t>
      </w:r>
      <w:r>
        <w:rPr>
          <w:rFonts w:ascii="Times New Roman" w:hAnsi="Times New Roman" w:cs="Times New Roman"/>
          <w:sz w:val="24"/>
          <w:szCs w:val="24"/>
        </w:rPr>
        <w:t xml:space="preserve"> </w:t>
      </w:r>
      <w:r w:rsidRPr="00477810">
        <w:rPr>
          <w:rFonts w:ascii="Times New Roman" w:hAnsi="Times New Roman" w:cs="Times New Roman"/>
          <w:sz w:val="24"/>
          <w:szCs w:val="24"/>
        </w:rPr>
        <w:t xml:space="preserve">школьников комфортной и безопасной образовательной среды. </w:t>
      </w:r>
      <w:r>
        <w:rPr>
          <w:rFonts w:ascii="Times New Roman" w:hAnsi="Times New Roman" w:cs="Times New Roman"/>
          <w:sz w:val="24"/>
          <w:szCs w:val="24"/>
        </w:rPr>
        <w:t xml:space="preserve">Классный руководитель </w:t>
      </w:r>
      <w:r w:rsidRPr="00477810">
        <w:rPr>
          <w:rFonts w:ascii="Times New Roman" w:hAnsi="Times New Roman" w:cs="Times New Roman"/>
          <w:sz w:val="24"/>
          <w:szCs w:val="24"/>
        </w:rPr>
        <w:t>(совместно с</w:t>
      </w:r>
      <w:r>
        <w:rPr>
          <w:rFonts w:ascii="Times New Roman" w:hAnsi="Times New Roman" w:cs="Times New Roman"/>
          <w:sz w:val="24"/>
          <w:szCs w:val="24"/>
        </w:rPr>
        <w:t xml:space="preserve"> </w:t>
      </w:r>
      <w:r w:rsidRPr="00477810">
        <w:rPr>
          <w:rFonts w:ascii="Times New Roman" w:hAnsi="Times New Roman" w:cs="Times New Roman"/>
          <w:sz w:val="24"/>
          <w:szCs w:val="24"/>
        </w:rPr>
        <w:t>педагогом-психологом) участвует в изучении особенностей школьников с ЗПР, их условий жизни и</w:t>
      </w:r>
      <w:r>
        <w:rPr>
          <w:rFonts w:ascii="Times New Roman" w:hAnsi="Times New Roman" w:cs="Times New Roman"/>
          <w:sz w:val="24"/>
          <w:szCs w:val="24"/>
        </w:rPr>
        <w:t xml:space="preserve"> </w:t>
      </w:r>
      <w:r w:rsidRPr="00477810">
        <w:rPr>
          <w:rFonts w:ascii="Times New Roman" w:hAnsi="Times New Roman" w:cs="Times New Roman"/>
          <w:sz w:val="24"/>
          <w:szCs w:val="24"/>
        </w:rPr>
        <w:t>воспитания, социального статуса семьи; выявлении признаков семейного неблагополучия;</w:t>
      </w:r>
      <w:r>
        <w:rPr>
          <w:rFonts w:ascii="Times New Roman" w:hAnsi="Times New Roman" w:cs="Times New Roman"/>
          <w:sz w:val="24"/>
          <w:szCs w:val="24"/>
        </w:rPr>
        <w:t xml:space="preserve"> </w:t>
      </w:r>
      <w:r w:rsidRPr="00477810">
        <w:rPr>
          <w:rFonts w:ascii="Times New Roman" w:hAnsi="Times New Roman" w:cs="Times New Roman"/>
          <w:sz w:val="24"/>
          <w:szCs w:val="24"/>
        </w:rPr>
        <w:t>своевременно оказывает социальную помощь и поддержку обучающимся и их семьям в разрешении</w:t>
      </w:r>
      <w:r>
        <w:rPr>
          <w:rFonts w:ascii="Times New Roman" w:hAnsi="Times New Roman" w:cs="Times New Roman"/>
          <w:sz w:val="24"/>
          <w:szCs w:val="24"/>
        </w:rPr>
        <w:t xml:space="preserve"> </w:t>
      </w:r>
      <w:r w:rsidRPr="00477810">
        <w:rPr>
          <w:rFonts w:ascii="Times New Roman" w:hAnsi="Times New Roman" w:cs="Times New Roman"/>
          <w:sz w:val="24"/>
          <w:szCs w:val="24"/>
        </w:rPr>
        <w:t xml:space="preserve">конфликтов, проблем, трудных жизненных ситуаций, затрагивающих интересы </w:t>
      </w:r>
      <w:r w:rsidR="00FD3833">
        <w:rPr>
          <w:rFonts w:ascii="Times New Roman" w:hAnsi="Times New Roman" w:cs="Times New Roman"/>
          <w:sz w:val="24"/>
          <w:szCs w:val="24"/>
        </w:rPr>
        <w:t xml:space="preserve">детей </w:t>
      </w:r>
      <w:r w:rsidRPr="00477810">
        <w:rPr>
          <w:rFonts w:ascii="Times New Roman" w:hAnsi="Times New Roman" w:cs="Times New Roman"/>
          <w:sz w:val="24"/>
          <w:szCs w:val="24"/>
        </w:rPr>
        <w:t>с ЗПР.</w:t>
      </w:r>
    </w:p>
    <w:p w:rsidR="00477810" w:rsidRPr="00477810" w:rsidRDefault="00477810" w:rsidP="004778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Классным руководителем проводится профилактическая</w:t>
      </w:r>
      <w:r w:rsidRPr="00477810">
        <w:rPr>
          <w:rFonts w:ascii="Times New Roman" w:hAnsi="Times New Roman" w:cs="Times New Roman"/>
          <w:sz w:val="24"/>
          <w:szCs w:val="24"/>
        </w:rPr>
        <w:t xml:space="preserve"> и информационно-</w:t>
      </w:r>
      <w:r>
        <w:rPr>
          <w:rFonts w:ascii="Times New Roman" w:hAnsi="Times New Roman" w:cs="Times New Roman"/>
          <w:sz w:val="24"/>
          <w:szCs w:val="24"/>
        </w:rPr>
        <w:t>просветительская работа</w:t>
      </w:r>
      <w:r w:rsidRPr="00477810">
        <w:rPr>
          <w:rFonts w:ascii="Times New Roman" w:hAnsi="Times New Roman" w:cs="Times New Roman"/>
          <w:sz w:val="24"/>
          <w:szCs w:val="24"/>
        </w:rPr>
        <w:t xml:space="preserve"> по защите прав</w:t>
      </w:r>
      <w:r w:rsidR="00FD3833">
        <w:rPr>
          <w:rFonts w:ascii="Times New Roman" w:hAnsi="Times New Roman" w:cs="Times New Roman"/>
          <w:sz w:val="24"/>
          <w:szCs w:val="24"/>
        </w:rPr>
        <w:t xml:space="preserve"> и интересов школьников с ЗПР; по выбору</w:t>
      </w:r>
      <w:r>
        <w:rPr>
          <w:rFonts w:ascii="Times New Roman" w:hAnsi="Times New Roman" w:cs="Times New Roman"/>
          <w:sz w:val="24"/>
          <w:szCs w:val="24"/>
        </w:rPr>
        <w:t xml:space="preserve"> </w:t>
      </w:r>
      <w:r w:rsidRPr="00477810">
        <w:rPr>
          <w:rFonts w:ascii="Times New Roman" w:hAnsi="Times New Roman" w:cs="Times New Roman"/>
          <w:sz w:val="24"/>
          <w:szCs w:val="24"/>
        </w:rPr>
        <w:t xml:space="preserve">профессиональных склонностей и интересов. Основными формами работы </w:t>
      </w:r>
      <w:r w:rsidR="00FD3833">
        <w:rPr>
          <w:rFonts w:ascii="Times New Roman" w:hAnsi="Times New Roman" w:cs="Times New Roman"/>
          <w:sz w:val="24"/>
          <w:szCs w:val="24"/>
        </w:rPr>
        <w:t xml:space="preserve">классного руководителя </w:t>
      </w:r>
      <w:r w:rsidRPr="00477810">
        <w:rPr>
          <w:rFonts w:ascii="Times New Roman" w:hAnsi="Times New Roman" w:cs="Times New Roman"/>
          <w:sz w:val="24"/>
          <w:szCs w:val="24"/>
        </w:rPr>
        <w:t>являются: урок (за счет классных часов), внеурочные индивидуальные занятия;</w:t>
      </w:r>
      <w:r>
        <w:rPr>
          <w:rFonts w:ascii="Times New Roman" w:hAnsi="Times New Roman" w:cs="Times New Roman"/>
          <w:sz w:val="24"/>
          <w:szCs w:val="24"/>
        </w:rPr>
        <w:t xml:space="preserve"> </w:t>
      </w:r>
      <w:r w:rsidRPr="00477810">
        <w:rPr>
          <w:rFonts w:ascii="Times New Roman" w:hAnsi="Times New Roman" w:cs="Times New Roman"/>
          <w:sz w:val="24"/>
          <w:szCs w:val="24"/>
        </w:rPr>
        <w:t>беседы (со школьниками, родителями, педагогами), индивидуальные консультации (со школьниками,</w:t>
      </w:r>
      <w:r>
        <w:rPr>
          <w:rFonts w:ascii="Times New Roman" w:hAnsi="Times New Roman" w:cs="Times New Roman"/>
          <w:sz w:val="24"/>
          <w:szCs w:val="24"/>
        </w:rPr>
        <w:t xml:space="preserve"> </w:t>
      </w:r>
      <w:r w:rsidRPr="00477810">
        <w:rPr>
          <w:rFonts w:ascii="Times New Roman" w:hAnsi="Times New Roman" w:cs="Times New Roman"/>
          <w:sz w:val="24"/>
          <w:szCs w:val="24"/>
        </w:rPr>
        <w:t>родителями, педагогами). Возможны также выступления на родительских собраниях, на</w:t>
      </w:r>
      <w:r>
        <w:rPr>
          <w:rFonts w:ascii="Times New Roman" w:hAnsi="Times New Roman" w:cs="Times New Roman"/>
          <w:sz w:val="24"/>
          <w:szCs w:val="24"/>
        </w:rPr>
        <w:t xml:space="preserve"> </w:t>
      </w:r>
      <w:r w:rsidRPr="00477810">
        <w:rPr>
          <w:rFonts w:ascii="Times New Roman" w:hAnsi="Times New Roman" w:cs="Times New Roman"/>
          <w:sz w:val="24"/>
          <w:szCs w:val="24"/>
        </w:rPr>
        <w:t xml:space="preserve">классных часах в виде информационно-просветительских сообщений. </w:t>
      </w:r>
      <w:r w:rsidR="00FD3833" w:rsidRPr="00FD3833">
        <w:rPr>
          <w:rFonts w:ascii="Times New Roman" w:hAnsi="Times New Roman" w:cs="Times New Roman"/>
          <w:sz w:val="24"/>
          <w:szCs w:val="24"/>
        </w:rPr>
        <w:t xml:space="preserve">Классный руководитель </w:t>
      </w:r>
      <w:r w:rsidRPr="00477810">
        <w:rPr>
          <w:rFonts w:ascii="Times New Roman" w:hAnsi="Times New Roman" w:cs="Times New Roman"/>
          <w:sz w:val="24"/>
          <w:szCs w:val="24"/>
        </w:rPr>
        <w:t xml:space="preserve">взаимодействует с педагогом-психологом, </w:t>
      </w:r>
      <w:r w:rsidR="00FD3833">
        <w:rPr>
          <w:rFonts w:ascii="Times New Roman" w:hAnsi="Times New Roman" w:cs="Times New Roman"/>
          <w:sz w:val="24"/>
          <w:szCs w:val="24"/>
        </w:rPr>
        <w:t>педагогами</w:t>
      </w:r>
      <w:r>
        <w:rPr>
          <w:rFonts w:ascii="Times New Roman" w:hAnsi="Times New Roman" w:cs="Times New Roman"/>
          <w:sz w:val="24"/>
          <w:szCs w:val="24"/>
        </w:rPr>
        <w:t xml:space="preserve"> </w:t>
      </w:r>
      <w:r w:rsidRPr="00477810">
        <w:rPr>
          <w:rFonts w:ascii="Times New Roman" w:hAnsi="Times New Roman" w:cs="Times New Roman"/>
          <w:sz w:val="24"/>
          <w:szCs w:val="24"/>
        </w:rPr>
        <w:t>класса, в случае необходимости с медицинским работником, а также с родителями (их законными</w:t>
      </w:r>
      <w:r>
        <w:rPr>
          <w:rFonts w:ascii="Times New Roman" w:hAnsi="Times New Roman" w:cs="Times New Roman"/>
          <w:sz w:val="24"/>
          <w:szCs w:val="24"/>
        </w:rPr>
        <w:t xml:space="preserve"> </w:t>
      </w:r>
      <w:r w:rsidRPr="00477810">
        <w:rPr>
          <w:rFonts w:ascii="Times New Roman" w:hAnsi="Times New Roman" w:cs="Times New Roman"/>
          <w:sz w:val="24"/>
          <w:szCs w:val="24"/>
        </w:rPr>
        <w:t>представи</w:t>
      </w:r>
      <w:r>
        <w:rPr>
          <w:rFonts w:ascii="Times New Roman" w:hAnsi="Times New Roman" w:cs="Times New Roman"/>
          <w:sz w:val="24"/>
          <w:szCs w:val="24"/>
        </w:rPr>
        <w:t>телями). Администрация школы осуществляет взаимодействие со</w:t>
      </w:r>
      <w:r w:rsidRPr="00477810">
        <w:rPr>
          <w:rFonts w:ascii="Times New Roman" w:hAnsi="Times New Roman" w:cs="Times New Roman"/>
          <w:sz w:val="24"/>
          <w:szCs w:val="24"/>
        </w:rPr>
        <w:t xml:space="preserve"> специалистами социальных служб, органами исполнительной власти по защите</w:t>
      </w:r>
      <w:r>
        <w:rPr>
          <w:rFonts w:ascii="Times New Roman" w:hAnsi="Times New Roman" w:cs="Times New Roman"/>
          <w:sz w:val="24"/>
          <w:szCs w:val="24"/>
        </w:rPr>
        <w:t xml:space="preserve"> </w:t>
      </w:r>
      <w:r w:rsidRPr="00477810">
        <w:rPr>
          <w:rFonts w:ascii="Times New Roman" w:hAnsi="Times New Roman" w:cs="Times New Roman"/>
          <w:sz w:val="24"/>
          <w:szCs w:val="24"/>
        </w:rPr>
        <w:t xml:space="preserve">прав детей. </w:t>
      </w:r>
    </w:p>
    <w:p w:rsidR="00477810" w:rsidRPr="00477810" w:rsidRDefault="00477810" w:rsidP="004945E0">
      <w:pPr>
        <w:spacing w:after="0" w:line="240" w:lineRule="auto"/>
        <w:ind w:firstLine="709"/>
        <w:jc w:val="both"/>
        <w:rPr>
          <w:rFonts w:ascii="Times New Roman" w:hAnsi="Times New Roman" w:cs="Times New Roman"/>
          <w:sz w:val="24"/>
          <w:szCs w:val="24"/>
        </w:rPr>
      </w:pPr>
      <w:r w:rsidRPr="00477810">
        <w:rPr>
          <w:rFonts w:ascii="Times New Roman" w:hAnsi="Times New Roman" w:cs="Times New Roman"/>
          <w:sz w:val="24"/>
          <w:szCs w:val="24"/>
        </w:rPr>
        <w:t>Психологическое сопровождение обучающихся с ЗПР осуществляется</w:t>
      </w:r>
      <w:r w:rsidR="00FD3833">
        <w:rPr>
          <w:rFonts w:ascii="Times New Roman" w:hAnsi="Times New Roman" w:cs="Times New Roman"/>
          <w:sz w:val="24"/>
          <w:szCs w:val="24"/>
        </w:rPr>
        <w:t xml:space="preserve"> по договору с МБУ</w:t>
      </w:r>
      <w:r w:rsidR="00FD3833" w:rsidRPr="00FD3833">
        <w:rPr>
          <w:rFonts w:ascii="Times New Roman" w:hAnsi="Times New Roman" w:cs="Times New Roman"/>
          <w:bCs/>
          <w:sz w:val="24"/>
          <w:szCs w:val="24"/>
        </w:rPr>
        <w:t xml:space="preserve"> Ц</w:t>
      </w:r>
      <w:r w:rsidR="00FD3833">
        <w:rPr>
          <w:rFonts w:ascii="Times New Roman" w:hAnsi="Times New Roman" w:cs="Times New Roman"/>
          <w:bCs/>
          <w:sz w:val="24"/>
          <w:szCs w:val="24"/>
        </w:rPr>
        <w:t xml:space="preserve">ППМС </w:t>
      </w:r>
      <w:r w:rsidR="00FD3833" w:rsidRPr="00FD3833">
        <w:rPr>
          <w:rFonts w:ascii="Times New Roman" w:hAnsi="Times New Roman" w:cs="Times New Roman"/>
          <w:sz w:val="24"/>
          <w:szCs w:val="24"/>
        </w:rPr>
        <w:t>"</w:t>
      </w:r>
      <w:r w:rsidR="00FD3833" w:rsidRPr="00FD3833">
        <w:rPr>
          <w:rFonts w:ascii="Times New Roman" w:hAnsi="Times New Roman" w:cs="Times New Roman"/>
          <w:bCs/>
          <w:sz w:val="24"/>
          <w:szCs w:val="24"/>
        </w:rPr>
        <w:t>НАДЕЖДА</w:t>
      </w:r>
      <w:r w:rsidR="00FD3833" w:rsidRPr="00FD3833">
        <w:rPr>
          <w:rFonts w:ascii="Times New Roman" w:hAnsi="Times New Roman" w:cs="Times New Roman"/>
          <w:sz w:val="24"/>
          <w:szCs w:val="24"/>
        </w:rPr>
        <w:t xml:space="preserve">" г. </w:t>
      </w:r>
      <w:r w:rsidR="00FD3833" w:rsidRPr="00FD3833">
        <w:rPr>
          <w:rFonts w:ascii="Times New Roman" w:hAnsi="Times New Roman" w:cs="Times New Roman"/>
          <w:bCs/>
          <w:sz w:val="24"/>
          <w:szCs w:val="24"/>
        </w:rPr>
        <w:t>Пошехонье</w:t>
      </w:r>
      <w:r w:rsidR="004945E0">
        <w:rPr>
          <w:rFonts w:ascii="Times New Roman" w:hAnsi="Times New Roman" w:cs="Times New Roman"/>
          <w:sz w:val="24"/>
          <w:szCs w:val="24"/>
        </w:rPr>
        <w:t>. Педагог-психолог</w:t>
      </w:r>
      <w:r w:rsidRPr="00477810">
        <w:rPr>
          <w:rFonts w:ascii="Times New Roman" w:hAnsi="Times New Roman" w:cs="Times New Roman"/>
          <w:sz w:val="24"/>
          <w:szCs w:val="24"/>
        </w:rPr>
        <w:t xml:space="preserve"> </w:t>
      </w:r>
      <w:r w:rsidR="004945E0">
        <w:rPr>
          <w:rFonts w:ascii="Times New Roman" w:hAnsi="Times New Roman" w:cs="Times New Roman"/>
          <w:sz w:val="24"/>
          <w:szCs w:val="24"/>
        </w:rPr>
        <w:t xml:space="preserve">проводит </w:t>
      </w:r>
      <w:r w:rsidRPr="00477810">
        <w:rPr>
          <w:rFonts w:ascii="Times New Roman" w:hAnsi="Times New Roman" w:cs="Times New Roman"/>
          <w:sz w:val="24"/>
          <w:szCs w:val="24"/>
        </w:rPr>
        <w:t>занятия по комплексному изучению и развитию личности школьников с ЗПР. Работа может быть</w:t>
      </w:r>
      <w:r w:rsidR="004945E0">
        <w:rPr>
          <w:rFonts w:ascii="Times New Roman" w:hAnsi="Times New Roman" w:cs="Times New Roman"/>
          <w:sz w:val="24"/>
          <w:szCs w:val="24"/>
        </w:rPr>
        <w:t xml:space="preserve"> </w:t>
      </w:r>
      <w:r w:rsidRPr="00477810">
        <w:rPr>
          <w:rFonts w:ascii="Times New Roman" w:hAnsi="Times New Roman" w:cs="Times New Roman"/>
          <w:sz w:val="24"/>
          <w:szCs w:val="24"/>
        </w:rPr>
        <w:t>организована индивидуально и в мини-группах. Основные направления деятельности педагога-психолога состоят в проведении психодиагностики; развитии и коррекции эмоционально-волевой сферы обучающихся; разработке и осуществлении</w:t>
      </w:r>
      <w:r w:rsidR="004945E0">
        <w:rPr>
          <w:rFonts w:ascii="Times New Roman" w:hAnsi="Times New Roman" w:cs="Times New Roman"/>
          <w:sz w:val="24"/>
          <w:szCs w:val="24"/>
        </w:rPr>
        <w:t xml:space="preserve"> </w:t>
      </w:r>
      <w:r w:rsidRPr="00477810">
        <w:rPr>
          <w:rFonts w:ascii="Times New Roman" w:hAnsi="Times New Roman" w:cs="Times New Roman"/>
          <w:sz w:val="24"/>
          <w:szCs w:val="24"/>
        </w:rPr>
        <w:t>развивающих программ; психологической профилактике, направленной на сохранение, укрепление и</w:t>
      </w:r>
      <w:r w:rsidR="004945E0">
        <w:rPr>
          <w:rFonts w:ascii="Times New Roman" w:hAnsi="Times New Roman" w:cs="Times New Roman"/>
          <w:sz w:val="24"/>
          <w:szCs w:val="24"/>
        </w:rPr>
        <w:t xml:space="preserve"> </w:t>
      </w:r>
      <w:r w:rsidRPr="00477810">
        <w:rPr>
          <w:rFonts w:ascii="Times New Roman" w:hAnsi="Times New Roman" w:cs="Times New Roman"/>
          <w:sz w:val="24"/>
          <w:szCs w:val="24"/>
        </w:rPr>
        <w:t xml:space="preserve">развитие психологического здоровья учащихся с ЗПР. </w:t>
      </w:r>
    </w:p>
    <w:p w:rsidR="00477810" w:rsidRDefault="00477810" w:rsidP="004945E0">
      <w:pPr>
        <w:spacing w:after="0" w:line="240" w:lineRule="auto"/>
        <w:ind w:firstLine="709"/>
        <w:jc w:val="both"/>
        <w:rPr>
          <w:rFonts w:ascii="Times New Roman" w:hAnsi="Times New Roman" w:cs="Times New Roman"/>
          <w:sz w:val="24"/>
          <w:szCs w:val="24"/>
        </w:rPr>
      </w:pPr>
      <w:r w:rsidRPr="00477810">
        <w:rPr>
          <w:rFonts w:ascii="Times New Roman" w:hAnsi="Times New Roman" w:cs="Times New Roman"/>
          <w:sz w:val="24"/>
          <w:szCs w:val="24"/>
        </w:rPr>
        <w:t>Помимо работы со школьниками педагог-психолог может проводить консультативную работу</w:t>
      </w:r>
      <w:r w:rsidR="004945E0">
        <w:rPr>
          <w:rFonts w:ascii="Times New Roman" w:hAnsi="Times New Roman" w:cs="Times New Roman"/>
          <w:sz w:val="24"/>
          <w:szCs w:val="24"/>
        </w:rPr>
        <w:t xml:space="preserve"> </w:t>
      </w:r>
      <w:r w:rsidRPr="00477810">
        <w:rPr>
          <w:rFonts w:ascii="Times New Roman" w:hAnsi="Times New Roman" w:cs="Times New Roman"/>
          <w:sz w:val="24"/>
          <w:szCs w:val="24"/>
        </w:rPr>
        <w:t>с педагогами, администрацией школы и родителями по вопросам, связанным с обучением и</w:t>
      </w:r>
      <w:r w:rsidR="004945E0">
        <w:rPr>
          <w:rFonts w:ascii="Times New Roman" w:hAnsi="Times New Roman" w:cs="Times New Roman"/>
          <w:sz w:val="24"/>
          <w:szCs w:val="24"/>
        </w:rPr>
        <w:t xml:space="preserve"> </w:t>
      </w:r>
      <w:r w:rsidRPr="00477810">
        <w:rPr>
          <w:rFonts w:ascii="Times New Roman" w:hAnsi="Times New Roman" w:cs="Times New Roman"/>
          <w:sz w:val="24"/>
          <w:szCs w:val="24"/>
        </w:rPr>
        <w:t xml:space="preserve">воспитанием учащихся. </w:t>
      </w:r>
    </w:p>
    <w:p w:rsidR="00ED3624" w:rsidRPr="00ED3624" w:rsidRDefault="00ED3624" w:rsidP="00ED3624">
      <w:pPr>
        <w:spacing w:after="0" w:line="240" w:lineRule="auto"/>
        <w:ind w:firstLine="709"/>
        <w:jc w:val="both"/>
        <w:rPr>
          <w:rFonts w:ascii="Times New Roman" w:hAnsi="Times New Roman" w:cs="Times New Roman"/>
          <w:sz w:val="24"/>
          <w:szCs w:val="24"/>
        </w:rPr>
      </w:pPr>
      <w:r w:rsidRPr="00ED3624">
        <w:rPr>
          <w:rFonts w:ascii="Times New Roman" w:hAnsi="Times New Roman" w:cs="Times New Roman"/>
          <w:sz w:val="24"/>
          <w:szCs w:val="24"/>
        </w:rPr>
        <w:t>В реализации диагностического направления работы могут принимать участие как учителя</w:t>
      </w:r>
      <w:r>
        <w:rPr>
          <w:rFonts w:ascii="Times New Roman" w:hAnsi="Times New Roman" w:cs="Times New Roman"/>
          <w:sz w:val="24"/>
          <w:szCs w:val="24"/>
        </w:rPr>
        <w:t xml:space="preserve"> </w:t>
      </w:r>
      <w:r w:rsidRPr="00ED3624">
        <w:rPr>
          <w:rFonts w:ascii="Times New Roman" w:hAnsi="Times New Roman" w:cs="Times New Roman"/>
          <w:sz w:val="24"/>
          <w:szCs w:val="24"/>
        </w:rPr>
        <w:t>класса (аттестация учащихся в начале, середине и конце учебного года), так и специалисты</w:t>
      </w:r>
      <w:r>
        <w:rPr>
          <w:rFonts w:ascii="Times New Roman" w:hAnsi="Times New Roman" w:cs="Times New Roman"/>
          <w:sz w:val="24"/>
          <w:szCs w:val="24"/>
        </w:rPr>
        <w:t xml:space="preserve"> </w:t>
      </w:r>
      <w:r w:rsidRPr="00ED3624">
        <w:rPr>
          <w:rFonts w:ascii="Times New Roman" w:hAnsi="Times New Roman" w:cs="Times New Roman"/>
          <w:sz w:val="24"/>
          <w:szCs w:val="24"/>
        </w:rPr>
        <w:t xml:space="preserve">(проведение диагностики в начале, середине и в конце учебного года). </w:t>
      </w:r>
    </w:p>
    <w:p w:rsidR="000F2BBF" w:rsidRPr="00ED3624" w:rsidRDefault="00ED3624" w:rsidP="003C0B02">
      <w:pPr>
        <w:spacing w:after="0" w:line="240" w:lineRule="auto"/>
        <w:ind w:firstLine="709"/>
        <w:jc w:val="both"/>
        <w:rPr>
          <w:rFonts w:ascii="Times New Roman" w:hAnsi="Times New Roman" w:cs="Times New Roman"/>
          <w:sz w:val="24"/>
          <w:szCs w:val="24"/>
        </w:rPr>
      </w:pPr>
      <w:r w:rsidRPr="00ED3624">
        <w:rPr>
          <w:rFonts w:ascii="Times New Roman" w:hAnsi="Times New Roman" w:cs="Times New Roman"/>
          <w:sz w:val="24"/>
          <w:szCs w:val="24"/>
        </w:rPr>
        <w:t>Реализация системы комплексного психолого-медико-социального сопровождения и</w:t>
      </w:r>
      <w:r w:rsidR="003C0B02">
        <w:rPr>
          <w:rFonts w:ascii="Times New Roman" w:hAnsi="Times New Roman" w:cs="Times New Roman"/>
          <w:sz w:val="24"/>
          <w:szCs w:val="24"/>
        </w:rPr>
        <w:t xml:space="preserve"> </w:t>
      </w:r>
      <w:r w:rsidRPr="00ED3624">
        <w:rPr>
          <w:rFonts w:ascii="Times New Roman" w:hAnsi="Times New Roman" w:cs="Times New Roman"/>
          <w:sz w:val="24"/>
          <w:szCs w:val="24"/>
        </w:rPr>
        <w:t>поддержки обучающихся с ОВЗ предусматривает создание специальных условий: организационных,</w:t>
      </w:r>
      <w:r>
        <w:rPr>
          <w:rFonts w:ascii="Times New Roman" w:hAnsi="Times New Roman" w:cs="Times New Roman"/>
          <w:sz w:val="24"/>
          <w:szCs w:val="24"/>
        </w:rPr>
        <w:t xml:space="preserve"> </w:t>
      </w:r>
      <w:r w:rsidRPr="00ED3624">
        <w:rPr>
          <w:rFonts w:ascii="Times New Roman" w:hAnsi="Times New Roman" w:cs="Times New Roman"/>
          <w:sz w:val="24"/>
          <w:szCs w:val="24"/>
        </w:rPr>
        <w:t>кадровых, психолого-педагогических, программно-методических, материально-технических,</w:t>
      </w:r>
      <w:r>
        <w:rPr>
          <w:rFonts w:ascii="Times New Roman" w:hAnsi="Times New Roman" w:cs="Times New Roman"/>
          <w:sz w:val="24"/>
          <w:szCs w:val="24"/>
        </w:rPr>
        <w:t xml:space="preserve"> </w:t>
      </w:r>
      <w:r w:rsidRPr="00ED3624">
        <w:rPr>
          <w:rFonts w:ascii="Times New Roman" w:hAnsi="Times New Roman" w:cs="Times New Roman"/>
          <w:sz w:val="24"/>
          <w:szCs w:val="24"/>
        </w:rPr>
        <w:t>и</w:t>
      </w:r>
      <w:r w:rsidR="003C0B02">
        <w:rPr>
          <w:rFonts w:ascii="Times New Roman" w:hAnsi="Times New Roman" w:cs="Times New Roman"/>
          <w:sz w:val="24"/>
          <w:szCs w:val="24"/>
        </w:rPr>
        <w:t>нформационных (ФЗ</w:t>
      </w:r>
      <w:r w:rsidRPr="00ED3624">
        <w:rPr>
          <w:rFonts w:ascii="Times New Roman" w:hAnsi="Times New Roman" w:cs="Times New Roman"/>
          <w:sz w:val="24"/>
          <w:szCs w:val="24"/>
        </w:rPr>
        <w:t xml:space="preserve"> «Об об</w:t>
      </w:r>
      <w:r w:rsidR="003C0B02">
        <w:rPr>
          <w:rFonts w:ascii="Times New Roman" w:hAnsi="Times New Roman" w:cs="Times New Roman"/>
          <w:sz w:val="24"/>
          <w:szCs w:val="24"/>
        </w:rPr>
        <w:t>разовании в РФ</w:t>
      </w:r>
      <w:r w:rsidRPr="00ED3624">
        <w:rPr>
          <w:rFonts w:ascii="Times New Roman" w:hAnsi="Times New Roman" w:cs="Times New Roman"/>
          <w:sz w:val="24"/>
          <w:szCs w:val="24"/>
        </w:rPr>
        <w:t>», ст. 42, 79)</w:t>
      </w:r>
      <w:r w:rsidR="00317D05">
        <w:rPr>
          <w:rFonts w:ascii="Times New Roman" w:hAnsi="Times New Roman" w:cs="Times New Roman"/>
          <w:sz w:val="24"/>
          <w:szCs w:val="24"/>
        </w:rPr>
        <w:t>.</w:t>
      </w:r>
    </w:p>
    <w:p w:rsidR="000F2BBF" w:rsidRDefault="000F2BBF" w:rsidP="004B68B0">
      <w:pPr>
        <w:spacing w:after="0" w:line="240" w:lineRule="auto"/>
        <w:ind w:firstLine="709"/>
        <w:jc w:val="both"/>
        <w:rPr>
          <w:rFonts w:ascii="Times New Roman" w:hAnsi="Times New Roman" w:cs="Times New Roman"/>
          <w:sz w:val="24"/>
          <w:szCs w:val="24"/>
        </w:rPr>
      </w:pPr>
      <w:r w:rsidRPr="000F2BBF">
        <w:rPr>
          <w:rFonts w:ascii="Times New Roman" w:hAnsi="Times New Roman" w:cs="Times New Roman"/>
          <w:b/>
          <w:sz w:val="24"/>
          <w:szCs w:val="24"/>
        </w:rPr>
        <w:lastRenderedPageBreak/>
        <w:t>Механизм взаимодействия специалистов в области коррекционной педагогики</w:t>
      </w:r>
    </w:p>
    <w:p w:rsidR="000F2BBF" w:rsidRPr="000F2BBF" w:rsidRDefault="00EC3BF4" w:rsidP="00EC3BF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Одной из задач школьного </w:t>
      </w:r>
      <w:r w:rsidR="000F2BBF">
        <w:rPr>
          <w:rFonts w:ascii="Times New Roman" w:hAnsi="Times New Roman" w:cs="Times New Roman"/>
          <w:sz w:val="24"/>
          <w:szCs w:val="24"/>
        </w:rPr>
        <w:t>П</w:t>
      </w:r>
      <w:r w:rsidR="000F2BBF" w:rsidRPr="000F2BBF">
        <w:rPr>
          <w:rFonts w:ascii="Times New Roman" w:hAnsi="Times New Roman" w:cs="Times New Roman"/>
          <w:sz w:val="24"/>
          <w:szCs w:val="24"/>
        </w:rPr>
        <w:t>сихолого-медико-</w:t>
      </w:r>
      <w:r>
        <w:rPr>
          <w:rFonts w:ascii="Times New Roman" w:hAnsi="Times New Roman" w:cs="Times New Roman"/>
          <w:sz w:val="24"/>
          <w:szCs w:val="24"/>
        </w:rPr>
        <w:t>педагогического</w:t>
      </w:r>
      <w:r w:rsidR="000F2BBF" w:rsidRPr="000F2BBF">
        <w:rPr>
          <w:rFonts w:ascii="Times New Roman" w:hAnsi="Times New Roman" w:cs="Times New Roman"/>
          <w:sz w:val="24"/>
          <w:szCs w:val="24"/>
        </w:rPr>
        <w:t xml:space="preserve"> консилиум</w:t>
      </w:r>
      <w:r>
        <w:rPr>
          <w:rFonts w:ascii="Times New Roman" w:hAnsi="Times New Roman" w:cs="Times New Roman"/>
          <w:sz w:val="24"/>
          <w:szCs w:val="24"/>
        </w:rPr>
        <w:t>а</w:t>
      </w:r>
      <w:r w:rsidR="000F2BBF" w:rsidRPr="000F2BBF">
        <w:rPr>
          <w:rFonts w:ascii="Times New Roman" w:hAnsi="Times New Roman" w:cs="Times New Roman"/>
          <w:sz w:val="24"/>
          <w:szCs w:val="24"/>
        </w:rPr>
        <w:t xml:space="preserve"> (ПМПк)</w:t>
      </w:r>
      <w:r w:rsidR="000F2BBF">
        <w:rPr>
          <w:rFonts w:ascii="Times New Roman" w:hAnsi="Times New Roman" w:cs="Times New Roman"/>
          <w:sz w:val="24"/>
          <w:szCs w:val="24"/>
        </w:rPr>
        <w:t xml:space="preserve">  </w:t>
      </w:r>
      <w:r>
        <w:rPr>
          <w:rFonts w:ascii="Times New Roman" w:hAnsi="Times New Roman" w:cs="Times New Roman"/>
          <w:sz w:val="24"/>
          <w:szCs w:val="24"/>
        </w:rPr>
        <w:t xml:space="preserve">является </w:t>
      </w:r>
      <w:r w:rsidR="000F2BBF" w:rsidRPr="000F2BBF">
        <w:rPr>
          <w:rFonts w:ascii="Times New Roman" w:hAnsi="Times New Roman" w:cs="Times New Roman"/>
          <w:sz w:val="24"/>
          <w:szCs w:val="24"/>
        </w:rPr>
        <w:t>разработка форм взаимодействия коллектива специалистов ПМПк</w:t>
      </w:r>
      <w:r>
        <w:rPr>
          <w:rFonts w:ascii="Times New Roman" w:hAnsi="Times New Roman" w:cs="Times New Roman"/>
          <w:sz w:val="24"/>
          <w:szCs w:val="24"/>
        </w:rPr>
        <w:t>.</w:t>
      </w:r>
    </w:p>
    <w:p w:rsidR="000F2BBF" w:rsidRPr="000F2BBF" w:rsidRDefault="000F2BBF" w:rsidP="000F2BBF">
      <w:pPr>
        <w:spacing w:after="0" w:line="240" w:lineRule="auto"/>
        <w:ind w:firstLine="709"/>
        <w:jc w:val="both"/>
        <w:rPr>
          <w:rFonts w:ascii="Times New Roman" w:hAnsi="Times New Roman" w:cs="Times New Roman"/>
          <w:sz w:val="24"/>
          <w:szCs w:val="24"/>
        </w:rPr>
      </w:pPr>
      <w:r w:rsidRPr="000F2BBF">
        <w:rPr>
          <w:rFonts w:ascii="Times New Roman" w:hAnsi="Times New Roman" w:cs="Times New Roman"/>
          <w:sz w:val="24"/>
          <w:szCs w:val="24"/>
        </w:rPr>
        <w:t>В учебной внеурочной деятельности планируются коррекционные занятия со специалистами</w:t>
      </w:r>
      <w:r>
        <w:rPr>
          <w:rFonts w:ascii="Times New Roman" w:hAnsi="Times New Roman" w:cs="Times New Roman"/>
          <w:sz w:val="24"/>
          <w:szCs w:val="24"/>
        </w:rPr>
        <w:t xml:space="preserve"> </w:t>
      </w:r>
      <w:r w:rsidRPr="000F2BBF">
        <w:rPr>
          <w:rFonts w:ascii="Times New Roman" w:hAnsi="Times New Roman" w:cs="Times New Roman"/>
          <w:sz w:val="24"/>
          <w:szCs w:val="24"/>
        </w:rPr>
        <w:t>по индивидуально ориентированным</w:t>
      </w:r>
      <w:r>
        <w:rPr>
          <w:rFonts w:ascii="Times New Roman" w:hAnsi="Times New Roman" w:cs="Times New Roman"/>
          <w:sz w:val="24"/>
          <w:szCs w:val="24"/>
        </w:rPr>
        <w:t xml:space="preserve"> </w:t>
      </w:r>
      <w:r w:rsidRPr="000F2BBF">
        <w:rPr>
          <w:rFonts w:ascii="Times New Roman" w:hAnsi="Times New Roman" w:cs="Times New Roman"/>
          <w:sz w:val="24"/>
          <w:szCs w:val="24"/>
        </w:rPr>
        <w:t xml:space="preserve">коррекционным программам. </w:t>
      </w:r>
    </w:p>
    <w:p w:rsidR="000F2BBF" w:rsidRPr="000F2BBF" w:rsidRDefault="000F2BBF" w:rsidP="000F2BBF">
      <w:pPr>
        <w:spacing w:after="0" w:line="240" w:lineRule="auto"/>
        <w:ind w:firstLine="709"/>
        <w:jc w:val="both"/>
        <w:rPr>
          <w:rFonts w:ascii="Times New Roman" w:hAnsi="Times New Roman" w:cs="Times New Roman"/>
          <w:sz w:val="24"/>
          <w:szCs w:val="24"/>
        </w:rPr>
      </w:pPr>
      <w:r w:rsidRPr="000F2BBF">
        <w:rPr>
          <w:rFonts w:ascii="Times New Roman" w:hAnsi="Times New Roman" w:cs="Times New Roman"/>
          <w:sz w:val="24"/>
          <w:szCs w:val="24"/>
        </w:rPr>
        <w:t>Во внеучебной внеурочной деятельности коррекционная работа осуществляется по</w:t>
      </w:r>
      <w:r>
        <w:rPr>
          <w:rFonts w:ascii="Times New Roman" w:hAnsi="Times New Roman" w:cs="Times New Roman"/>
          <w:sz w:val="24"/>
          <w:szCs w:val="24"/>
        </w:rPr>
        <w:t xml:space="preserve"> </w:t>
      </w:r>
      <w:r w:rsidRPr="000F2BBF">
        <w:rPr>
          <w:rFonts w:ascii="Times New Roman" w:hAnsi="Times New Roman" w:cs="Times New Roman"/>
          <w:sz w:val="24"/>
          <w:szCs w:val="24"/>
        </w:rPr>
        <w:t xml:space="preserve">программам </w:t>
      </w:r>
      <w:r>
        <w:rPr>
          <w:rFonts w:ascii="Times New Roman" w:hAnsi="Times New Roman" w:cs="Times New Roman"/>
          <w:sz w:val="24"/>
          <w:szCs w:val="24"/>
        </w:rPr>
        <w:t xml:space="preserve">внеурочной деятельности </w:t>
      </w:r>
      <w:r w:rsidRPr="000F2BBF">
        <w:rPr>
          <w:rFonts w:ascii="Times New Roman" w:hAnsi="Times New Roman" w:cs="Times New Roman"/>
          <w:sz w:val="24"/>
          <w:szCs w:val="24"/>
        </w:rPr>
        <w:t>разной направленности (</w:t>
      </w:r>
      <w:r>
        <w:rPr>
          <w:rFonts w:ascii="Times New Roman" w:hAnsi="Times New Roman" w:cs="Times New Roman"/>
          <w:sz w:val="24"/>
          <w:szCs w:val="24"/>
        </w:rPr>
        <w:t>общекультурная</w:t>
      </w:r>
      <w:r w:rsidRPr="000F2BBF">
        <w:rPr>
          <w:rFonts w:ascii="Times New Roman" w:hAnsi="Times New Roman" w:cs="Times New Roman"/>
          <w:sz w:val="24"/>
          <w:szCs w:val="24"/>
        </w:rPr>
        <w:t xml:space="preserve">, </w:t>
      </w:r>
      <w:r>
        <w:rPr>
          <w:rFonts w:ascii="Times New Roman" w:hAnsi="Times New Roman" w:cs="Times New Roman"/>
          <w:sz w:val="24"/>
          <w:szCs w:val="24"/>
        </w:rPr>
        <w:t>спортивно-</w:t>
      </w:r>
      <w:r w:rsidRPr="000F2BBF">
        <w:rPr>
          <w:rFonts w:ascii="Times New Roman" w:hAnsi="Times New Roman" w:cs="Times New Roman"/>
          <w:sz w:val="24"/>
          <w:szCs w:val="24"/>
        </w:rPr>
        <w:t>оздоровительная, ритмика и др.), опосредованно стимулирующих и корригирующих</w:t>
      </w:r>
      <w:r>
        <w:rPr>
          <w:rFonts w:ascii="Times New Roman" w:hAnsi="Times New Roman" w:cs="Times New Roman"/>
          <w:sz w:val="24"/>
          <w:szCs w:val="24"/>
        </w:rPr>
        <w:t xml:space="preserve"> </w:t>
      </w:r>
      <w:r w:rsidRPr="000F2BBF">
        <w:rPr>
          <w:rFonts w:ascii="Times New Roman" w:hAnsi="Times New Roman" w:cs="Times New Roman"/>
          <w:sz w:val="24"/>
          <w:szCs w:val="24"/>
        </w:rPr>
        <w:t xml:space="preserve">развитие школьников с ЗПР. </w:t>
      </w:r>
    </w:p>
    <w:p w:rsidR="000F2BBF" w:rsidRPr="000F2BBF" w:rsidRDefault="000F2BBF" w:rsidP="000F2BBF">
      <w:pPr>
        <w:spacing w:after="0" w:line="240" w:lineRule="auto"/>
        <w:ind w:firstLine="709"/>
        <w:jc w:val="both"/>
        <w:rPr>
          <w:rFonts w:ascii="Times New Roman" w:hAnsi="Times New Roman" w:cs="Times New Roman"/>
          <w:sz w:val="24"/>
          <w:szCs w:val="24"/>
        </w:rPr>
      </w:pPr>
      <w:r w:rsidRPr="000F2BBF">
        <w:rPr>
          <w:rFonts w:ascii="Times New Roman" w:hAnsi="Times New Roman" w:cs="Times New Roman"/>
          <w:sz w:val="24"/>
          <w:szCs w:val="24"/>
        </w:rPr>
        <w:t xml:space="preserve">Для развития потенциала обучающихся </w:t>
      </w:r>
      <w:r>
        <w:rPr>
          <w:rFonts w:ascii="Times New Roman" w:hAnsi="Times New Roman" w:cs="Times New Roman"/>
          <w:sz w:val="24"/>
          <w:szCs w:val="24"/>
        </w:rPr>
        <w:t xml:space="preserve"> </w:t>
      </w:r>
      <w:r w:rsidRPr="000F2BBF">
        <w:rPr>
          <w:rFonts w:ascii="Times New Roman" w:hAnsi="Times New Roman" w:cs="Times New Roman"/>
          <w:sz w:val="24"/>
          <w:szCs w:val="24"/>
        </w:rPr>
        <w:t>с</w:t>
      </w:r>
      <w:r>
        <w:rPr>
          <w:rFonts w:ascii="Times New Roman" w:hAnsi="Times New Roman" w:cs="Times New Roman"/>
          <w:sz w:val="24"/>
          <w:szCs w:val="24"/>
        </w:rPr>
        <w:t xml:space="preserve"> </w:t>
      </w:r>
      <w:r w:rsidRPr="000F2BBF">
        <w:rPr>
          <w:rFonts w:ascii="Times New Roman" w:hAnsi="Times New Roman" w:cs="Times New Roman"/>
          <w:sz w:val="24"/>
          <w:szCs w:val="24"/>
        </w:rPr>
        <w:t>ЗПР специалистами и педагогами с участием самих</w:t>
      </w:r>
      <w:r>
        <w:rPr>
          <w:rFonts w:ascii="Times New Roman" w:hAnsi="Times New Roman" w:cs="Times New Roman"/>
          <w:sz w:val="24"/>
          <w:szCs w:val="24"/>
        </w:rPr>
        <w:t xml:space="preserve"> </w:t>
      </w:r>
      <w:r w:rsidRPr="000F2BBF">
        <w:rPr>
          <w:rFonts w:ascii="Times New Roman" w:hAnsi="Times New Roman" w:cs="Times New Roman"/>
          <w:sz w:val="24"/>
          <w:szCs w:val="24"/>
        </w:rPr>
        <w:t>обучающихся и их родителей (законных представителей) при необходимости разрабатываются</w:t>
      </w:r>
      <w:r>
        <w:rPr>
          <w:rFonts w:ascii="Times New Roman" w:hAnsi="Times New Roman" w:cs="Times New Roman"/>
          <w:sz w:val="24"/>
          <w:szCs w:val="24"/>
        </w:rPr>
        <w:t xml:space="preserve"> </w:t>
      </w:r>
      <w:r w:rsidRPr="000F2BBF">
        <w:rPr>
          <w:rFonts w:ascii="Times New Roman" w:hAnsi="Times New Roman" w:cs="Times New Roman"/>
          <w:sz w:val="24"/>
          <w:szCs w:val="24"/>
        </w:rPr>
        <w:t xml:space="preserve">индивидуальные учебные планы. </w:t>
      </w:r>
    </w:p>
    <w:p w:rsidR="000F2BBF" w:rsidRDefault="000F2BBF" w:rsidP="00EC3BF4">
      <w:pPr>
        <w:spacing w:after="0" w:line="240" w:lineRule="auto"/>
        <w:ind w:firstLine="709"/>
        <w:jc w:val="both"/>
        <w:rPr>
          <w:rFonts w:ascii="Times New Roman" w:hAnsi="Times New Roman" w:cs="Times New Roman"/>
          <w:sz w:val="24"/>
          <w:szCs w:val="24"/>
        </w:rPr>
      </w:pPr>
      <w:r w:rsidRPr="000F2BBF">
        <w:rPr>
          <w:rFonts w:ascii="Times New Roman" w:hAnsi="Times New Roman" w:cs="Times New Roman"/>
          <w:sz w:val="24"/>
          <w:szCs w:val="24"/>
        </w:rPr>
        <w:t xml:space="preserve">При реализации содержания коррекционной работы </w:t>
      </w:r>
      <w:r w:rsidR="00EC3BF4">
        <w:rPr>
          <w:rFonts w:ascii="Times New Roman" w:hAnsi="Times New Roman" w:cs="Times New Roman"/>
          <w:sz w:val="24"/>
          <w:szCs w:val="24"/>
        </w:rPr>
        <w:t>распределяются</w:t>
      </w:r>
      <w:r w:rsidRPr="000F2BBF">
        <w:rPr>
          <w:rFonts w:ascii="Times New Roman" w:hAnsi="Times New Roman" w:cs="Times New Roman"/>
          <w:sz w:val="24"/>
          <w:szCs w:val="24"/>
        </w:rPr>
        <w:t xml:space="preserve"> зоны</w:t>
      </w:r>
      <w:r w:rsidR="00EC3BF4">
        <w:rPr>
          <w:rFonts w:ascii="Times New Roman" w:hAnsi="Times New Roman" w:cs="Times New Roman"/>
          <w:sz w:val="24"/>
          <w:szCs w:val="24"/>
        </w:rPr>
        <w:t xml:space="preserve"> </w:t>
      </w:r>
      <w:r w:rsidRPr="000F2BBF">
        <w:rPr>
          <w:rFonts w:ascii="Times New Roman" w:hAnsi="Times New Roman" w:cs="Times New Roman"/>
          <w:sz w:val="24"/>
          <w:szCs w:val="24"/>
        </w:rPr>
        <w:t xml:space="preserve">ответственности между учителями и разными специалистами, </w:t>
      </w:r>
      <w:r w:rsidR="00EC3BF4">
        <w:rPr>
          <w:rFonts w:ascii="Times New Roman" w:hAnsi="Times New Roman" w:cs="Times New Roman"/>
          <w:sz w:val="24"/>
          <w:szCs w:val="24"/>
        </w:rPr>
        <w:t>согласовываются</w:t>
      </w:r>
      <w:r w:rsidRPr="000F2BBF">
        <w:rPr>
          <w:rFonts w:ascii="Times New Roman" w:hAnsi="Times New Roman" w:cs="Times New Roman"/>
          <w:sz w:val="24"/>
          <w:szCs w:val="24"/>
        </w:rPr>
        <w:t xml:space="preserve"> действия</w:t>
      </w:r>
      <w:r w:rsidR="00EC3BF4">
        <w:rPr>
          <w:rFonts w:ascii="Times New Roman" w:hAnsi="Times New Roman" w:cs="Times New Roman"/>
          <w:sz w:val="24"/>
          <w:szCs w:val="24"/>
        </w:rPr>
        <w:t xml:space="preserve"> </w:t>
      </w:r>
      <w:r w:rsidRPr="000F2BBF">
        <w:rPr>
          <w:rFonts w:ascii="Times New Roman" w:hAnsi="Times New Roman" w:cs="Times New Roman"/>
          <w:sz w:val="24"/>
          <w:szCs w:val="24"/>
        </w:rPr>
        <w:t>(план обследования детей с ЗПР, особые образовательные потребности этих детей, индивидуальные</w:t>
      </w:r>
      <w:r>
        <w:rPr>
          <w:rFonts w:ascii="Times New Roman" w:hAnsi="Times New Roman" w:cs="Times New Roman"/>
          <w:sz w:val="24"/>
          <w:szCs w:val="24"/>
        </w:rPr>
        <w:t xml:space="preserve"> </w:t>
      </w:r>
      <w:r w:rsidRPr="000F2BBF">
        <w:rPr>
          <w:rFonts w:ascii="Times New Roman" w:hAnsi="Times New Roman" w:cs="Times New Roman"/>
          <w:sz w:val="24"/>
          <w:szCs w:val="24"/>
        </w:rPr>
        <w:t>коррекционные программы, специальные учебные и дидактические, технические средства обучения,</w:t>
      </w:r>
      <w:r>
        <w:rPr>
          <w:rFonts w:ascii="Times New Roman" w:hAnsi="Times New Roman" w:cs="Times New Roman"/>
          <w:sz w:val="24"/>
          <w:szCs w:val="24"/>
        </w:rPr>
        <w:t xml:space="preserve"> </w:t>
      </w:r>
      <w:r w:rsidRPr="000F2BBF">
        <w:rPr>
          <w:rFonts w:ascii="Times New Roman" w:hAnsi="Times New Roman" w:cs="Times New Roman"/>
          <w:sz w:val="24"/>
          <w:szCs w:val="24"/>
        </w:rPr>
        <w:t xml:space="preserve">мониторинг динамики развития и т. д.). Обсуждения проводятся на </w:t>
      </w:r>
      <w:r w:rsidR="00EC3BF4">
        <w:rPr>
          <w:rFonts w:ascii="Times New Roman" w:hAnsi="Times New Roman" w:cs="Times New Roman"/>
          <w:sz w:val="24"/>
          <w:szCs w:val="24"/>
        </w:rPr>
        <w:t xml:space="preserve">заседаниях ПМПк, педагогических, </w:t>
      </w:r>
      <w:r w:rsidRPr="000F2BBF">
        <w:rPr>
          <w:rFonts w:ascii="Times New Roman" w:hAnsi="Times New Roman" w:cs="Times New Roman"/>
          <w:sz w:val="24"/>
          <w:szCs w:val="24"/>
        </w:rPr>
        <w:t xml:space="preserve">методических </w:t>
      </w:r>
      <w:r w:rsidR="00EC3BF4">
        <w:rPr>
          <w:rFonts w:ascii="Times New Roman" w:hAnsi="Times New Roman" w:cs="Times New Roman"/>
          <w:sz w:val="24"/>
          <w:szCs w:val="24"/>
        </w:rPr>
        <w:t>советах</w:t>
      </w:r>
      <w:r w:rsidRPr="000F2BBF">
        <w:rPr>
          <w:rFonts w:ascii="Times New Roman" w:hAnsi="Times New Roman" w:cs="Times New Roman"/>
          <w:sz w:val="24"/>
          <w:szCs w:val="24"/>
        </w:rPr>
        <w:t xml:space="preserve"> и др. </w:t>
      </w:r>
    </w:p>
    <w:p w:rsidR="00F65B66" w:rsidRPr="000F2BBF" w:rsidRDefault="00F65B66" w:rsidP="00EC3BF4">
      <w:pPr>
        <w:spacing w:after="0" w:line="240" w:lineRule="auto"/>
        <w:ind w:firstLine="709"/>
        <w:jc w:val="both"/>
        <w:rPr>
          <w:rFonts w:ascii="Times New Roman" w:hAnsi="Times New Roman" w:cs="Times New Roman"/>
          <w:sz w:val="24"/>
          <w:szCs w:val="24"/>
        </w:rPr>
      </w:pPr>
    </w:p>
    <w:p w:rsidR="000F2BBF" w:rsidRPr="000F2BBF" w:rsidRDefault="00EC3BF4" w:rsidP="000F2BBF">
      <w:pPr>
        <w:spacing w:after="0" w:line="240" w:lineRule="auto"/>
        <w:ind w:firstLine="709"/>
        <w:jc w:val="both"/>
        <w:rPr>
          <w:rFonts w:ascii="Times New Roman" w:hAnsi="Times New Roman" w:cs="Times New Roman"/>
          <w:sz w:val="24"/>
          <w:szCs w:val="24"/>
        </w:rPr>
      </w:pPr>
      <w:r w:rsidRPr="00317D05">
        <w:rPr>
          <w:rFonts w:ascii="Times New Roman" w:hAnsi="Times New Roman" w:cs="Times New Roman"/>
          <w:b/>
          <w:sz w:val="24"/>
          <w:szCs w:val="24"/>
        </w:rPr>
        <w:t>Механизм реализации Программы коррекционной работы</w:t>
      </w:r>
      <w:r w:rsidR="000F2BBF" w:rsidRPr="000F2BBF">
        <w:rPr>
          <w:rFonts w:ascii="Times New Roman" w:hAnsi="Times New Roman" w:cs="Times New Roman"/>
          <w:sz w:val="24"/>
          <w:szCs w:val="24"/>
        </w:rPr>
        <w:t xml:space="preserve"> раскрывается в учебном плане, во взаимосвязи ПКР и рабочих</w:t>
      </w:r>
      <w:r w:rsidR="000F2BBF">
        <w:rPr>
          <w:rFonts w:ascii="Times New Roman" w:hAnsi="Times New Roman" w:cs="Times New Roman"/>
          <w:sz w:val="24"/>
          <w:szCs w:val="24"/>
        </w:rPr>
        <w:t xml:space="preserve"> </w:t>
      </w:r>
      <w:r w:rsidR="000F2BBF" w:rsidRPr="000F2BBF">
        <w:rPr>
          <w:rFonts w:ascii="Times New Roman" w:hAnsi="Times New Roman" w:cs="Times New Roman"/>
          <w:sz w:val="24"/>
          <w:szCs w:val="24"/>
        </w:rPr>
        <w:t xml:space="preserve">коррекционных программ, во </w:t>
      </w:r>
      <w:r w:rsidR="000F2BBF">
        <w:rPr>
          <w:rFonts w:ascii="Times New Roman" w:hAnsi="Times New Roman" w:cs="Times New Roman"/>
          <w:sz w:val="24"/>
          <w:szCs w:val="24"/>
        </w:rPr>
        <w:t>взаимодействии разных педагогов</w:t>
      </w:r>
      <w:r w:rsidR="000F2BBF" w:rsidRPr="000F2BBF">
        <w:rPr>
          <w:rFonts w:ascii="Times New Roman" w:hAnsi="Times New Roman" w:cs="Times New Roman"/>
          <w:sz w:val="24"/>
          <w:szCs w:val="24"/>
        </w:rPr>
        <w:t xml:space="preserve"> и специалистов. </w:t>
      </w:r>
    </w:p>
    <w:p w:rsidR="000F2BBF" w:rsidRPr="000F2BBF" w:rsidRDefault="000F2BBF" w:rsidP="000F2BBF">
      <w:pPr>
        <w:spacing w:after="0" w:line="240" w:lineRule="auto"/>
        <w:ind w:firstLine="709"/>
        <w:jc w:val="both"/>
        <w:rPr>
          <w:rFonts w:ascii="Times New Roman" w:hAnsi="Times New Roman" w:cs="Times New Roman"/>
          <w:sz w:val="24"/>
          <w:szCs w:val="24"/>
        </w:rPr>
      </w:pPr>
      <w:r w:rsidRPr="000F2BBF">
        <w:rPr>
          <w:rFonts w:ascii="Times New Roman" w:hAnsi="Times New Roman" w:cs="Times New Roman"/>
          <w:sz w:val="24"/>
          <w:szCs w:val="24"/>
        </w:rPr>
        <w:t xml:space="preserve">Взаимодействие включает в себя следующее: </w:t>
      </w:r>
    </w:p>
    <w:p w:rsidR="000F2BBF" w:rsidRPr="000F2BBF" w:rsidRDefault="000F2BBF" w:rsidP="000F2B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F2BBF">
        <w:rPr>
          <w:rFonts w:ascii="Times New Roman" w:hAnsi="Times New Roman" w:cs="Times New Roman"/>
          <w:sz w:val="24"/>
          <w:szCs w:val="24"/>
        </w:rPr>
        <w:t>комплексность в определении и решении проблем обучающегося, предоставлении ему</w:t>
      </w:r>
      <w:r>
        <w:rPr>
          <w:rFonts w:ascii="Times New Roman" w:hAnsi="Times New Roman" w:cs="Times New Roman"/>
          <w:sz w:val="24"/>
          <w:szCs w:val="24"/>
        </w:rPr>
        <w:t xml:space="preserve"> </w:t>
      </w:r>
      <w:r w:rsidRPr="000F2BBF">
        <w:rPr>
          <w:rFonts w:ascii="Times New Roman" w:hAnsi="Times New Roman" w:cs="Times New Roman"/>
          <w:sz w:val="24"/>
          <w:szCs w:val="24"/>
        </w:rPr>
        <w:t xml:space="preserve">специализированной квалифицированной помощи; </w:t>
      </w:r>
    </w:p>
    <w:p w:rsidR="000F2BBF" w:rsidRDefault="000F2BBF" w:rsidP="000F2B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F2BBF">
        <w:rPr>
          <w:rFonts w:ascii="Times New Roman" w:hAnsi="Times New Roman" w:cs="Times New Roman"/>
          <w:sz w:val="24"/>
          <w:szCs w:val="24"/>
        </w:rPr>
        <w:t xml:space="preserve">многоаспектный анализ личностного и познавательного развития обучающегося; </w:t>
      </w:r>
    </w:p>
    <w:p w:rsidR="000F2BBF" w:rsidRPr="000F2BBF" w:rsidRDefault="000F2BBF" w:rsidP="000F2B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F2BBF">
        <w:rPr>
          <w:rFonts w:ascii="Times New Roman" w:hAnsi="Times New Roman" w:cs="Times New Roman"/>
          <w:sz w:val="24"/>
          <w:szCs w:val="24"/>
        </w:rPr>
        <w:t>составление комплексных индивидуальных программ общего развития и коррекции</w:t>
      </w:r>
    </w:p>
    <w:p w:rsidR="000F2BBF" w:rsidRDefault="000F2BBF" w:rsidP="001A2D2A">
      <w:pPr>
        <w:spacing w:after="0" w:line="240" w:lineRule="auto"/>
        <w:ind w:firstLine="709"/>
        <w:jc w:val="both"/>
        <w:rPr>
          <w:rFonts w:ascii="Times New Roman" w:hAnsi="Times New Roman" w:cs="Times New Roman"/>
          <w:sz w:val="24"/>
          <w:szCs w:val="24"/>
        </w:rPr>
      </w:pPr>
      <w:r w:rsidRPr="000F2BBF">
        <w:rPr>
          <w:rFonts w:ascii="Times New Roman" w:hAnsi="Times New Roman" w:cs="Times New Roman"/>
          <w:sz w:val="24"/>
          <w:szCs w:val="24"/>
        </w:rPr>
        <w:t>отдельных сторон учебно-познавательной, речевой, эмоционально-волевой и личностной сфер</w:t>
      </w:r>
      <w:r>
        <w:rPr>
          <w:rFonts w:ascii="Times New Roman" w:hAnsi="Times New Roman" w:cs="Times New Roman"/>
          <w:sz w:val="24"/>
          <w:szCs w:val="24"/>
        </w:rPr>
        <w:t xml:space="preserve"> </w:t>
      </w:r>
      <w:r w:rsidRPr="000F2BBF">
        <w:rPr>
          <w:rFonts w:ascii="Times New Roman" w:hAnsi="Times New Roman" w:cs="Times New Roman"/>
          <w:sz w:val="24"/>
          <w:szCs w:val="24"/>
        </w:rPr>
        <w:t xml:space="preserve">ребенка. </w:t>
      </w:r>
    </w:p>
    <w:p w:rsidR="00317D05" w:rsidRDefault="00317D05" w:rsidP="001A2D2A">
      <w:pPr>
        <w:spacing w:after="0" w:line="240" w:lineRule="auto"/>
        <w:ind w:firstLine="709"/>
        <w:jc w:val="both"/>
        <w:rPr>
          <w:rFonts w:ascii="Times New Roman" w:hAnsi="Times New Roman" w:cs="Times New Roman"/>
          <w:sz w:val="24"/>
          <w:szCs w:val="24"/>
        </w:rPr>
      </w:pPr>
    </w:p>
    <w:p w:rsidR="00F65B66" w:rsidRPr="00317D05" w:rsidRDefault="00317D05" w:rsidP="004B68B0">
      <w:pPr>
        <w:spacing w:after="0" w:line="240" w:lineRule="auto"/>
        <w:ind w:firstLine="709"/>
        <w:jc w:val="center"/>
        <w:rPr>
          <w:rFonts w:ascii="Times New Roman" w:hAnsi="Times New Roman" w:cs="Times New Roman"/>
          <w:b/>
          <w:bCs/>
          <w:sz w:val="24"/>
          <w:szCs w:val="24"/>
        </w:rPr>
      </w:pPr>
      <w:r w:rsidRPr="00317D05">
        <w:rPr>
          <w:rFonts w:ascii="Times New Roman" w:hAnsi="Times New Roman" w:cs="Times New Roman"/>
          <w:b/>
          <w:bCs/>
          <w:sz w:val="24"/>
          <w:szCs w:val="24"/>
        </w:rPr>
        <w:t>Планируемые результаты коррекционной работы</w:t>
      </w:r>
    </w:p>
    <w:p w:rsidR="00317D05" w:rsidRPr="00317D05" w:rsidRDefault="00317D05" w:rsidP="00317D05">
      <w:pPr>
        <w:spacing w:after="0" w:line="240" w:lineRule="auto"/>
        <w:ind w:firstLine="709"/>
        <w:jc w:val="both"/>
        <w:rPr>
          <w:rFonts w:ascii="Times New Roman" w:hAnsi="Times New Roman" w:cs="Times New Roman"/>
          <w:sz w:val="24"/>
          <w:szCs w:val="24"/>
        </w:rPr>
      </w:pPr>
      <w:r w:rsidRPr="00317D05">
        <w:rPr>
          <w:rFonts w:ascii="Times New Roman" w:hAnsi="Times New Roman" w:cs="Times New Roman"/>
          <w:sz w:val="24"/>
          <w:szCs w:val="24"/>
        </w:rPr>
        <w:t>Программа коррекционной работы предусматривает выполнение требований к результатам,</w:t>
      </w:r>
      <w:r>
        <w:rPr>
          <w:rFonts w:ascii="Times New Roman" w:hAnsi="Times New Roman" w:cs="Times New Roman"/>
          <w:sz w:val="24"/>
          <w:szCs w:val="24"/>
        </w:rPr>
        <w:t xml:space="preserve"> </w:t>
      </w:r>
      <w:r w:rsidRPr="00317D05">
        <w:rPr>
          <w:rFonts w:ascii="Times New Roman" w:hAnsi="Times New Roman" w:cs="Times New Roman"/>
          <w:sz w:val="24"/>
          <w:szCs w:val="24"/>
        </w:rPr>
        <w:t>определенным ФГОС.</w:t>
      </w:r>
    </w:p>
    <w:p w:rsidR="00317D05" w:rsidRPr="00317D05" w:rsidRDefault="00317D05" w:rsidP="00317D05">
      <w:pPr>
        <w:spacing w:after="0" w:line="240" w:lineRule="auto"/>
        <w:ind w:firstLine="709"/>
        <w:jc w:val="both"/>
        <w:rPr>
          <w:rFonts w:ascii="Times New Roman" w:hAnsi="Times New Roman" w:cs="Times New Roman"/>
          <w:sz w:val="24"/>
          <w:szCs w:val="24"/>
        </w:rPr>
      </w:pPr>
      <w:r w:rsidRPr="00317D05">
        <w:rPr>
          <w:rFonts w:ascii="Times New Roman" w:hAnsi="Times New Roman" w:cs="Times New Roman"/>
          <w:sz w:val="24"/>
          <w:szCs w:val="24"/>
        </w:rPr>
        <w:t>Планируемые результаты коррекционной работы имеют дифференцированный характер и</w:t>
      </w:r>
      <w:r>
        <w:rPr>
          <w:rFonts w:ascii="Times New Roman" w:hAnsi="Times New Roman" w:cs="Times New Roman"/>
          <w:sz w:val="24"/>
          <w:szCs w:val="24"/>
        </w:rPr>
        <w:t xml:space="preserve"> </w:t>
      </w:r>
      <w:r w:rsidRPr="00317D05">
        <w:rPr>
          <w:rFonts w:ascii="Times New Roman" w:hAnsi="Times New Roman" w:cs="Times New Roman"/>
          <w:sz w:val="24"/>
          <w:szCs w:val="24"/>
        </w:rPr>
        <w:t>могут определяться индивидуальными программами развития детей с ЗПР.</w:t>
      </w:r>
    </w:p>
    <w:p w:rsidR="00317D05" w:rsidRPr="00317D05" w:rsidRDefault="00317D05" w:rsidP="00317D05">
      <w:pPr>
        <w:spacing w:after="0" w:line="240" w:lineRule="auto"/>
        <w:ind w:firstLine="709"/>
        <w:jc w:val="both"/>
        <w:rPr>
          <w:rFonts w:ascii="Times New Roman" w:hAnsi="Times New Roman" w:cs="Times New Roman"/>
          <w:sz w:val="24"/>
          <w:szCs w:val="24"/>
        </w:rPr>
      </w:pPr>
      <w:r w:rsidRPr="00317D05">
        <w:rPr>
          <w:rFonts w:ascii="Times New Roman" w:hAnsi="Times New Roman" w:cs="Times New Roman"/>
          <w:sz w:val="24"/>
          <w:szCs w:val="24"/>
        </w:rPr>
        <w:t>В зависимости от формы организации коррекционной работы планируются разные группы</w:t>
      </w:r>
      <w:r>
        <w:rPr>
          <w:rFonts w:ascii="Times New Roman" w:hAnsi="Times New Roman" w:cs="Times New Roman"/>
          <w:sz w:val="24"/>
          <w:szCs w:val="24"/>
        </w:rPr>
        <w:t xml:space="preserve"> </w:t>
      </w:r>
      <w:r w:rsidRPr="00317D05">
        <w:rPr>
          <w:rFonts w:ascii="Times New Roman" w:hAnsi="Times New Roman" w:cs="Times New Roman"/>
          <w:sz w:val="24"/>
          <w:szCs w:val="24"/>
        </w:rPr>
        <w:t>результатов (личностные, метапредметные, предметные).</w:t>
      </w:r>
      <w:r w:rsidR="00F65B66">
        <w:rPr>
          <w:rFonts w:ascii="Times New Roman" w:hAnsi="Times New Roman" w:cs="Times New Roman"/>
          <w:sz w:val="24"/>
          <w:szCs w:val="24"/>
        </w:rPr>
        <w:t xml:space="preserve"> </w:t>
      </w:r>
      <w:r w:rsidRPr="00317D05">
        <w:rPr>
          <w:rFonts w:ascii="Times New Roman" w:hAnsi="Times New Roman" w:cs="Times New Roman"/>
          <w:sz w:val="24"/>
          <w:szCs w:val="24"/>
        </w:rPr>
        <w:t>В урочной деятельности отражаются</w:t>
      </w:r>
      <w:r>
        <w:rPr>
          <w:rFonts w:ascii="Times New Roman" w:hAnsi="Times New Roman" w:cs="Times New Roman"/>
          <w:sz w:val="24"/>
          <w:szCs w:val="24"/>
        </w:rPr>
        <w:t xml:space="preserve"> </w:t>
      </w:r>
      <w:r w:rsidRPr="00317D05">
        <w:rPr>
          <w:rFonts w:ascii="Times New Roman" w:hAnsi="Times New Roman" w:cs="Times New Roman"/>
          <w:sz w:val="24"/>
          <w:szCs w:val="24"/>
        </w:rPr>
        <w:t>предметные, метапредметные и личностные результаты. Во внеурочной – личностные и</w:t>
      </w:r>
      <w:r>
        <w:rPr>
          <w:rFonts w:ascii="Times New Roman" w:hAnsi="Times New Roman" w:cs="Times New Roman"/>
          <w:sz w:val="24"/>
          <w:szCs w:val="24"/>
        </w:rPr>
        <w:t xml:space="preserve"> </w:t>
      </w:r>
      <w:r w:rsidRPr="00317D05">
        <w:rPr>
          <w:rFonts w:ascii="Times New Roman" w:hAnsi="Times New Roman" w:cs="Times New Roman"/>
          <w:sz w:val="24"/>
          <w:szCs w:val="24"/>
        </w:rPr>
        <w:t>метапредметные результаты.</w:t>
      </w:r>
    </w:p>
    <w:p w:rsidR="00317D05" w:rsidRPr="00317D05" w:rsidRDefault="00317D05" w:rsidP="00317D05">
      <w:pPr>
        <w:spacing w:after="0" w:line="240" w:lineRule="auto"/>
        <w:ind w:firstLine="709"/>
        <w:jc w:val="both"/>
        <w:rPr>
          <w:rFonts w:ascii="Times New Roman" w:hAnsi="Times New Roman" w:cs="Times New Roman"/>
          <w:sz w:val="24"/>
          <w:szCs w:val="24"/>
        </w:rPr>
      </w:pPr>
      <w:r w:rsidRPr="00317D05">
        <w:rPr>
          <w:rFonts w:ascii="Times New Roman" w:hAnsi="Times New Roman" w:cs="Times New Roman"/>
          <w:sz w:val="24"/>
          <w:szCs w:val="24"/>
        </w:rPr>
        <w:t>Личностные результаты – индивидуальное продвижение обучающегося в личностном</w:t>
      </w:r>
    </w:p>
    <w:p w:rsidR="00317D05" w:rsidRPr="00317D05" w:rsidRDefault="00F65B66" w:rsidP="00F65B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17D05" w:rsidRPr="00317D05">
        <w:rPr>
          <w:rFonts w:ascii="Times New Roman" w:hAnsi="Times New Roman" w:cs="Times New Roman"/>
          <w:sz w:val="24"/>
          <w:szCs w:val="24"/>
        </w:rPr>
        <w:t>развитии (расширение круга социальных контактов, стремление к собственной результативности и</w:t>
      </w:r>
      <w:r w:rsidR="00317D05">
        <w:rPr>
          <w:rFonts w:ascii="Times New Roman" w:hAnsi="Times New Roman" w:cs="Times New Roman"/>
          <w:sz w:val="24"/>
          <w:szCs w:val="24"/>
        </w:rPr>
        <w:t xml:space="preserve"> </w:t>
      </w:r>
      <w:r w:rsidR="00317D05" w:rsidRPr="00317D05">
        <w:rPr>
          <w:rFonts w:ascii="Times New Roman" w:hAnsi="Times New Roman" w:cs="Times New Roman"/>
          <w:sz w:val="24"/>
          <w:szCs w:val="24"/>
        </w:rPr>
        <w:t>др.).</w:t>
      </w:r>
    </w:p>
    <w:p w:rsidR="00317D05" w:rsidRPr="00317D05" w:rsidRDefault="00317D05" w:rsidP="00317D05">
      <w:pPr>
        <w:spacing w:after="0" w:line="240" w:lineRule="auto"/>
        <w:ind w:firstLine="709"/>
        <w:jc w:val="both"/>
        <w:rPr>
          <w:rFonts w:ascii="Times New Roman" w:hAnsi="Times New Roman" w:cs="Times New Roman"/>
          <w:sz w:val="24"/>
          <w:szCs w:val="24"/>
        </w:rPr>
      </w:pPr>
      <w:r w:rsidRPr="00317D05">
        <w:rPr>
          <w:rFonts w:ascii="Times New Roman" w:hAnsi="Times New Roman" w:cs="Times New Roman"/>
          <w:sz w:val="24"/>
          <w:szCs w:val="24"/>
        </w:rPr>
        <w:t>Метапредметные результаты – овладение общеучебными умениями с учетом индивидуальных</w:t>
      </w:r>
      <w:r>
        <w:rPr>
          <w:rFonts w:ascii="Times New Roman" w:hAnsi="Times New Roman" w:cs="Times New Roman"/>
          <w:sz w:val="24"/>
          <w:szCs w:val="24"/>
        </w:rPr>
        <w:t xml:space="preserve"> </w:t>
      </w:r>
      <w:r w:rsidRPr="00317D05">
        <w:rPr>
          <w:rFonts w:ascii="Times New Roman" w:hAnsi="Times New Roman" w:cs="Times New Roman"/>
          <w:sz w:val="24"/>
          <w:szCs w:val="24"/>
        </w:rPr>
        <w:t>возможностей; освоение умственных действий, направленных на анализ и управление своей</w:t>
      </w:r>
      <w:r>
        <w:rPr>
          <w:rFonts w:ascii="Times New Roman" w:hAnsi="Times New Roman" w:cs="Times New Roman"/>
          <w:sz w:val="24"/>
          <w:szCs w:val="24"/>
        </w:rPr>
        <w:t xml:space="preserve"> </w:t>
      </w:r>
      <w:r w:rsidRPr="00317D05">
        <w:rPr>
          <w:rFonts w:ascii="Times New Roman" w:hAnsi="Times New Roman" w:cs="Times New Roman"/>
          <w:sz w:val="24"/>
          <w:szCs w:val="24"/>
        </w:rPr>
        <w:t>деятельностью; сформированность коммуникативных действий, направленных на сотрудничество и</w:t>
      </w:r>
      <w:r>
        <w:rPr>
          <w:rFonts w:ascii="Times New Roman" w:hAnsi="Times New Roman" w:cs="Times New Roman"/>
          <w:sz w:val="24"/>
          <w:szCs w:val="24"/>
        </w:rPr>
        <w:t xml:space="preserve"> </w:t>
      </w:r>
      <w:r w:rsidRPr="00317D05">
        <w:rPr>
          <w:rFonts w:ascii="Times New Roman" w:hAnsi="Times New Roman" w:cs="Times New Roman"/>
          <w:sz w:val="24"/>
          <w:szCs w:val="24"/>
        </w:rPr>
        <w:t>конструктивное общение и т. д.</w:t>
      </w:r>
    </w:p>
    <w:p w:rsidR="00317D05" w:rsidRPr="00317D05" w:rsidRDefault="00317D05" w:rsidP="00317D05">
      <w:pPr>
        <w:spacing w:after="0" w:line="240" w:lineRule="auto"/>
        <w:ind w:firstLine="709"/>
        <w:jc w:val="both"/>
        <w:rPr>
          <w:rFonts w:ascii="Times New Roman" w:hAnsi="Times New Roman" w:cs="Times New Roman"/>
          <w:sz w:val="24"/>
          <w:szCs w:val="24"/>
        </w:rPr>
      </w:pPr>
      <w:r w:rsidRPr="00317D05">
        <w:rPr>
          <w:rFonts w:ascii="Times New Roman" w:hAnsi="Times New Roman" w:cs="Times New Roman"/>
          <w:sz w:val="24"/>
          <w:szCs w:val="24"/>
        </w:rPr>
        <w:t>Предметные результаты определяются совместно с учителем – овладение содержанием ООП</w:t>
      </w:r>
      <w:r>
        <w:rPr>
          <w:rFonts w:ascii="Times New Roman" w:hAnsi="Times New Roman" w:cs="Times New Roman"/>
          <w:sz w:val="24"/>
          <w:szCs w:val="24"/>
        </w:rPr>
        <w:t xml:space="preserve"> </w:t>
      </w:r>
      <w:r w:rsidRPr="00317D05">
        <w:rPr>
          <w:rFonts w:ascii="Times New Roman" w:hAnsi="Times New Roman" w:cs="Times New Roman"/>
          <w:sz w:val="24"/>
          <w:szCs w:val="24"/>
        </w:rPr>
        <w:t>(конкретных предметных областей; подпрограмм) с учетом индивидуальных возможностей детей с</w:t>
      </w:r>
      <w:r>
        <w:rPr>
          <w:rFonts w:ascii="Times New Roman" w:hAnsi="Times New Roman" w:cs="Times New Roman"/>
          <w:sz w:val="24"/>
          <w:szCs w:val="24"/>
        </w:rPr>
        <w:t xml:space="preserve"> </w:t>
      </w:r>
      <w:r w:rsidRPr="00317D05">
        <w:rPr>
          <w:rFonts w:ascii="Times New Roman" w:hAnsi="Times New Roman" w:cs="Times New Roman"/>
          <w:sz w:val="24"/>
          <w:szCs w:val="24"/>
        </w:rPr>
        <w:t>ЗПР; индивидуальные достижения по отдельным учебным предметам (умение учащихся общаться на</w:t>
      </w:r>
      <w:r>
        <w:rPr>
          <w:rFonts w:ascii="Times New Roman" w:hAnsi="Times New Roman" w:cs="Times New Roman"/>
          <w:sz w:val="24"/>
          <w:szCs w:val="24"/>
        </w:rPr>
        <w:t xml:space="preserve"> </w:t>
      </w:r>
      <w:r w:rsidRPr="00317D05">
        <w:rPr>
          <w:rFonts w:ascii="Times New Roman" w:hAnsi="Times New Roman" w:cs="Times New Roman"/>
          <w:sz w:val="24"/>
          <w:szCs w:val="24"/>
        </w:rPr>
        <w:t>темы, соответствующие их возрасту; умение выбирать речевые средства адекватно коммуникативной</w:t>
      </w:r>
      <w:r>
        <w:rPr>
          <w:rFonts w:ascii="Times New Roman" w:hAnsi="Times New Roman" w:cs="Times New Roman"/>
          <w:sz w:val="24"/>
          <w:szCs w:val="24"/>
        </w:rPr>
        <w:t xml:space="preserve"> </w:t>
      </w:r>
      <w:r w:rsidRPr="00317D05">
        <w:rPr>
          <w:rFonts w:ascii="Times New Roman" w:hAnsi="Times New Roman" w:cs="Times New Roman"/>
          <w:sz w:val="24"/>
          <w:szCs w:val="24"/>
        </w:rPr>
        <w:t>ситуации; получение опыта решения проблем и др.).</w:t>
      </w:r>
    </w:p>
    <w:p w:rsidR="00317D05" w:rsidRDefault="00317D05" w:rsidP="00AD1992">
      <w:pPr>
        <w:spacing w:after="0" w:line="240" w:lineRule="auto"/>
        <w:ind w:firstLine="709"/>
        <w:jc w:val="both"/>
        <w:rPr>
          <w:rFonts w:ascii="Times New Roman" w:hAnsi="Times New Roman" w:cs="Times New Roman"/>
          <w:sz w:val="24"/>
          <w:szCs w:val="24"/>
        </w:rPr>
      </w:pPr>
      <w:r w:rsidRPr="00317D05">
        <w:rPr>
          <w:rFonts w:ascii="Times New Roman" w:hAnsi="Times New Roman" w:cs="Times New Roman"/>
          <w:sz w:val="24"/>
          <w:szCs w:val="24"/>
        </w:rPr>
        <w:lastRenderedPageBreak/>
        <w:t>Достижения обучающихся с ЗПР рассматриваются с учетом их предыдущих индивидуальных</w:t>
      </w:r>
      <w:r w:rsidR="00AD1992">
        <w:rPr>
          <w:rFonts w:ascii="Times New Roman" w:hAnsi="Times New Roman" w:cs="Times New Roman"/>
          <w:sz w:val="24"/>
          <w:szCs w:val="24"/>
        </w:rPr>
        <w:t xml:space="preserve"> </w:t>
      </w:r>
      <w:r w:rsidRPr="00317D05">
        <w:rPr>
          <w:rFonts w:ascii="Times New Roman" w:hAnsi="Times New Roman" w:cs="Times New Roman"/>
          <w:sz w:val="24"/>
          <w:szCs w:val="24"/>
        </w:rPr>
        <w:t>достижений, а не в сравнении с успеваемостью учащихся класса. Это может быть накопительная</w:t>
      </w:r>
      <w:r w:rsidR="00AD1992">
        <w:rPr>
          <w:rFonts w:ascii="Times New Roman" w:hAnsi="Times New Roman" w:cs="Times New Roman"/>
          <w:sz w:val="24"/>
          <w:szCs w:val="24"/>
        </w:rPr>
        <w:t xml:space="preserve"> </w:t>
      </w:r>
      <w:r w:rsidRPr="00317D05">
        <w:rPr>
          <w:rFonts w:ascii="Times New Roman" w:hAnsi="Times New Roman" w:cs="Times New Roman"/>
          <w:sz w:val="24"/>
          <w:szCs w:val="24"/>
        </w:rPr>
        <w:t>оценка (на основе текущих оценок) собственных достижений ребенка, а также оценка на основе его</w:t>
      </w:r>
      <w:r w:rsidR="00AD1992">
        <w:rPr>
          <w:rFonts w:ascii="Times New Roman" w:hAnsi="Times New Roman" w:cs="Times New Roman"/>
          <w:sz w:val="24"/>
          <w:szCs w:val="24"/>
        </w:rPr>
        <w:t xml:space="preserve"> </w:t>
      </w:r>
      <w:r w:rsidRPr="00317D05">
        <w:rPr>
          <w:rFonts w:ascii="Times New Roman" w:hAnsi="Times New Roman" w:cs="Times New Roman"/>
          <w:sz w:val="24"/>
          <w:szCs w:val="24"/>
        </w:rPr>
        <w:t>портфеля достижений.</w:t>
      </w:r>
    </w:p>
    <w:p w:rsidR="00575DD0" w:rsidRDefault="00575DD0" w:rsidP="00AD1992">
      <w:pPr>
        <w:spacing w:after="0" w:line="240" w:lineRule="auto"/>
        <w:ind w:firstLine="709"/>
        <w:jc w:val="both"/>
        <w:rPr>
          <w:rFonts w:ascii="Times New Roman" w:hAnsi="Times New Roman" w:cs="Times New Roman"/>
          <w:sz w:val="24"/>
          <w:szCs w:val="24"/>
        </w:rPr>
      </w:pPr>
    </w:p>
    <w:p w:rsidR="00575DD0" w:rsidRDefault="00575DD0" w:rsidP="007213DA">
      <w:pPr>
        <w:suppressAutoHyphens w:val="0"/>
        <w:autoSpaceDE w:val="0"/>
        <w:autoSpaceDN w:val="0"/>
        <w:adjustRightInd w:val="0"/>
        <w:spacing w:after="0" w:line="240" w:lineRule="auto"/>
        <w:jc w:val="center"/>
        <w:rPr>
          <w:rFonts w:ascii="TimesNewRomanPS-BoldMT" w:eastAsia="Times New Roman" w:hAnsi="TimesNewRomanPS-BoldMT" w:cs="TimesNewRomanPS-BoldMT"/>
          <w:b/>
          <w:bCs/>
          <w:color w:val="auto"/>
          <w:kern w:val="0"/>
          <w:lang w:eastAsia="ru-RU"/>
        </w:rPr>
      </w:pPr>
      <w:r>
        <w:rPr>
          <w:rFonts w:ascii="TimesNewRomanPS-BoldMT" w:eastAsia="Times New Roman" w:hAnsi="TimesNewRomanPS-BoldMT" w:cs="TimesNewRomanPS-BoldMT"/>
          <w:b/>
          <w:bCs/>
          <w:color w:val="auto"/>
          <w:kern w:val="0"/>
          <w:lang w:eastAsia="ru-RU"/>
        </w:rPr>
        <w:t>Этапы создания и реализации Программы коррекционной работы.</w:t>
      </w:r>
    </w:p>
    <w:p w:rsidR="00575DD0" w:rsidRPr="00575DD0" w:rsidRDefault="00575DD0" w:rsidP="007213DA">
      <w:pPr>
        <w:suppressAutoHyphens w:val="0"/>
        <w:autoSpaceDE w:val="0"/>
        <w:autoSpaceDN w:val="0"/>
        <w:adjustRightInd w:val="0"/>
        <w:spacing w:after="0" w:line="240" w:lineRule="auto"/>
        <w:ind w:firstLine="284"/>
        <w:rPr>
          <w:rFonts w:ascii="Times New Roman" w:eastAsia="TimesNewRomanPSMT" w:hAnsi="Times New Roman" w:cs="Times New Roman"/>
          <w:color w:val="auto"/>
          <w:kern w:val="0"/>
          <w:sz w:val="24"/>
          <w:szCs w:val="24"/>
          <w:lang w:eastAsia="ru-RU"/>
        </w:rPr>
      </w:pPr>
      <w:r w:rsidRPr="00575DD0">
        <w:rPr>
          <w:rFonts w:ascii="Times New Roman" w:eastAsia="TimesNewRomanPSMT" w:hAnsi="Times New Roman" w:cs="Times New Roman"/>
          <w:color w:val="auto"/>
          <w:kern w:val="0"/>
          <w:sz w:val="24"/>
          <w:szCs w:val="24"/>
          <w:lang w:eastAsia="ru-RU"/>
        </w:rPr>
        <w:t>Реализация программы осуществляется в четыре этапа: концептуальный, проектный</w:t>
      </w:r>
      <w:r w:rsidR="007213DA">
        <w:rPr>
          <w:rFonts w:ascii="Times New Roman" w:eastAsia="TimesNewRomanPSMT" w:hAnsi="Times New Roman" w:cs="Times New Roman"/>
          <w:color w:val="auto"/>
          <w:kern w:val="0"/>
          <w:sz w:val="24"/>
          <w:szCs w:val="24"/>
          <w:lang w:eastAsia="ru-RU"/>
        </w:rPr>
        <w:t xml:space="preserve">, </w:t>
      </w:r>
      <w:r w:rsidRPr="00575DD0">
        <w:rPr>
          <w:rFonts w:ascii="Times New Roman" w:eastAsia="TimesNewRomanPSMT" w:hAnsi="Times New Roman" w:cs="Times New Roman"/>
          <w:color w:val="auto"/>
          <w:kern w:val="0"/>
          <w:sz w:val="24"/>
          <w:szCs w:val="24"/>
          <w:lang w:eastAsia="ru-RU"/>
        </w:rPr>
        <w:t>технологический, заключительный.</w:t>
      </w:r>
    </w:p>
    <w:p w:rsidR="00575DD0" w:rsidRDefault="00575DD0" w:rsidP="007213DA">
      <w:pPr>
        <w:suppressAutoHyphens w:val="0"/>
        <w:autoSpaceDE w:val="0"/>
        <w:autoSpaceDN w:val="0"/>
        <w:adjustRightInd w:val="0"/>
        <w:spacing w:after="0" w:line="240" w:lineRule="auto"/>
        <w:ind w:firstLine="284"/>
        <w:jc w:val="both"/>
        <w:rPr>
          <w:rFonts w:ascii="Times New Roman" w:eastAsia="Times New Roman" w:hAnsi="Times New Roman" w:cs="Times New Roman"/>
          <w:i/>
          <w:iCs/>
          <w:color w:val="auto"/>
          <w:kern w:val="0"/>
          <w:sz w:val="24"/>
          <w:szCs w:val="24"/>
          <w:lang w:eastAsia="ru-RU"/>
        </w:rPr>
      </w:pPr>
      <w:r w:rsidRPr="00AB51CB">
        <w:rPr>
          <w:rFonts w:ascii="Times New Roman" w:eastAsia="TimesNewRomanPSMT" w:hAnsi="Times New Roman" w:cs="Times New Roman"/>
          <w:b/>
          <w:color w:val="auto"/>
          <w:kern w:val="0"/>
          <w:sz w:val="24"/>
          <w:szCs w:val="24"/>
          <w:lang w:eastAsia="ru-RU"/>
        </w:rPr>
        <w:t>Первый этап – концептуальный</w:t>
      </w:r>
      <w:r w:rsidRPr="00575DD0">
        <w:rPr>
          <w:rFonts w:ascii="Times New Roman" w:eastAsia="TimesNewRomanPSMT" w:hAnsi="Times New Roman" w:cs="Times New Roman"/>
          <w:color w:val="auto"/>
          <w:kern w:val="0"/>
          <w:sz w:val="24"/>
          <w:szCs w:val="24"/>
          <w:lang w:eastAsia="ru-RU"/>
        </w:rPr>
        <w:t xml:space="preserve"> </w:t>
      </w:r>
      <w:r w:rsidRPr="00575DD0">
        <w:rPr>
          <w:rFonts w:ascii="Times New Roman" w:eastAsia="Times New Roman" w:hAnsi="Times New Roman" w:cs="Times New Roman"/>
          <w:b/>
          <w:bCs/>
          <w:color w:val="auto"/>
          <w:kern w:val="0"/>
          <w:sz w:val="24"/>
          <w:szCs w:val="24"/>
          <w:lang w:eastAsia="ru-RU"/>
        </w:rPr>
        <w:t xml:space="preserve">– </w:t>
      </w:r>
      <w:r w:rsidRPr="00575DD0">
        <w:rPr>
          <w:rFonts w:ascii="Times New Roman" w:eastAsia="TimesNewRomanPSMT" w:hAnsi="Times New Roman" w:cs="Times New Roman"/>
          <w:color w:val="auto"/>
          <w:kern w:val="0"/>
          <w:sz w:val="24"/>
          <w:szCs w:val="24"/>
          <w:lang w:eastAsia="ru-RU"/>
        </w:rPr>
        <w:t>направлен на раскрытие смысла и содержания</w:t>
      </w:r>
      <w:r w:rsidR="007213DA">
        <w:rPr>
          <w:rFonts w:ascii="Times New Roman" w:eastAsia="TimesNewRomanPSMT" w:hAnsi="Times New Roman" w:cs="Times New Roman"/>
          <w:color w:val="auto"/>
          <w:kern w:val="0"/>
          <w:sz w:val="24"/>
          <w:szCs w:val="24"/>
          <w:lang w:eastAsia="ru-RU"/>
        </w:rPr>
        <w:t xml:space="preserve"> </w:t>
      </w:r>
      <w:r w:rsidRPr="00575DD0">
        <w:rPr>
          <w:rFonts w:ascii="Times New Roman" w:eastAsia="TimesNewRomanPSMT" w:hAnsi="Times New Roman" w:cs="Times New Roman"/>
          <w:color w:val="auto"/>
          <w:kern w:val="0"/>
          <w:sz w:val="24"/>
          <w:szCs w:val="24"/>
          <w:lang w:eastAsia="ru-RU"/>
        </w:rPr>
        <w:t>предстоящей работы, совместное обсуждение с педагогами школы предполагаемых результатов и условий сотрудничества, уточнение профессиональных ожиданий и функциональных обязанностей. В процессе</w:t>
      </w:r>
      <w:r w:rsidR="007213DA">
        <w:rPr>
          <w:rFonts w:ascii="Times New Roman" w:eastAsia="TimesNewRomanPSMT" w:hAnsi="Times New Roman" w:cs="Times New Roman"/>
          <w:color w:val="auto"/>
          <w:kern w:val="0"/>
          <w:sz w:val="24"/>
          <w:szCs w:val="24"/>
          <w:lang w:eastAsia="ru-RU"/>
        </w:rPr>
        <w:t xml:space="preserve"> </w:t>
      </w:r>
      <w:r w:rsidRPr="00575DD0">
        <w:rPr>
          <w:rFonts w:ascii="Times New Roman" w:eastAsia="TimesNewRomanPSMT" w:hAnsi="Times New Roman" w:cs="Times New Roman"/>
          <w:color w:val="auto"/>
          <w:kern w:val="0"/>
          <w:sz w:val="24"/>
          <w:szCs w:val="24"/>
          <w:lang w:eastAsia="ru-RU"/>
        </w:rPr>
        <w:t>формирования общих целей, задач, мотивов и смыслов формируется коллектив участников проекта</w:t>
      </w:r>
      <w:r w:rsidR="007213DA">
        <w:rPr>
          <w:rFonts w:ascii="Times New Roman" w:eastAsia="TimesNewRomanPSMT" w:hAnsi="Times New Roman" w:cs="Times New Roman"/>
          <w:color w:val="auto"/>
          <w:kern w:val="0"/>
          <w:sz w:val="24"/>
          <w:szCs w:val="24"/>
          <w:lang w:eastAsia="ru-RU"/>
        </w:rPr>
        <w:t xml:space="preserve"> </w:t>
      </w:r>
      <w:r w:rsidRPr="00575DD0">
        <w:rPr>
          <w:rFonts w:ascii="Times New Roman" w:eastAsia="TimesNewRomanPSMT" w:hAnsi="Times New Roman" w:cs="Times New Roman"/>
          <w:color w:val="auto"/>
          <w:kern w:val="0"/>
          <w:sz w:val="24"/>
          <w:szCs w:val="24"/>
          <w:lang w:eastAsia="ru-RU"/>
        </w:rPr>
        <w:t>(учителя, психологи, медицинские работники). Коллективный субъект осваивает</w:t>
      </w:r>
      <w:r w:rsidR="007213DA">
        <w:rPr>
          <w:rFonts w:ascii="Times New Roman" w:eastAsia="TimesNewRomanPSMT" w:hAnsi="Times New Roman" w:cs="Times New Roman"/>
          <w:color w:val="auto"/>
          <w:kern w:val="0"/>
          <w:sz w:val="24"/>
          <w:szCs w:val="24"/>
          <w:lang w:eastAsia="ru-RU"/>
        </w:rPr>
        <w:t xml:space="preserve"> </w:t>
      </w:r>
      <w:r w:rsidRPr="00575DD0">
        <w:rPr>
          <w:rFonts w:ascii="Times New Roman" w:eastAsia="TimesNewRomanPSMT" w:hAnsi="Times New Roman" w:cs="Times New Roman"/>
          <w:color w:val="auto"/>
          <w:kern w:val="0"/>
          <w:sz w:val="24"/>
          <w:szCs w:val="24"/>
          <w:lang w:eastAsia="ru-RU"/>
        </w:rPr>
        <w:t>позиции теоретика, методолога и обсуждает основания проектирования Программы коррекционной</w:t>
      </w:r>
      <w:r w:rsidR="007213DA">
        <w:rPr>
          <w:rFonts w:ascii="Times New Roman" w:eastAsia="TimesNewRomanPSMT" w:hAnsi="Times New Roman" w:cs="Times New Roman"/>
          <w:color w:val="auto"/>
          <w:kern w:val="0"/>
          <w:sz w:val="24"/>
          <w:szCs w:val="24"/>
          <w:lang w:eastAsia="ru-RU"/>
        </w:rPr>
        <w:t xml:space="preserve"> </w:t>
      </w:r>
      <w:r w:rsidRPr="00575DD0">
        <w:rPr>
          <w:rFonts w:ascii="Times New Roman" w:eastAsia="TimesNewRomanPSMT" w:hAnsi="Times New Roman" w:cs="Times New Roman"/>
          <w:color w:val="auto"/>
          <w:kern w:val="0"/>
          <w:sz w:val="24"/>
          <w:szCs w:val="24"/>
          <w:lang w:eastAsia="ru-RU"/>
        </w:rPr>
        <w:t>работы</w:t>
      </w:r>
      <w:r w:rsidRPr="00575DD0">
        <w:rPr>
          <w:rFonts w:ascii="Times New Roman" w:eastAsia="Times New Roman" w:hAnsi="Times New Roman" w:cs="Times New Roman"/>
          <w:i/>
          <w:iCs/>
          <w:color w:val="auto"/>
          <w:kern w:val="0"/>
          <w:sz w:val="24"/>
          <w:szCs w:val="24"/>
          <w:lang w:eastAsia="ru-RU"/>
        </w:rPr>
        <w:t>.</w:t>
      </w:r>
    </w:p>
    <w:p w:rsidR="00575DD0" w:rsidRPr="00575DD0" w:rsidRDefault="00575DD0" w:rsidP="00AB51CB">
      <w:pPr>
        <w:suppressAutoHyphens w:val="0"/>
        <w:autoSpaceDE w:val="0"/>
        <w:autoSpaceDN w:val="0"/>
        <w:adjustRightInd w:val="0"/>
        <w:spacing w:after="0" w:line="240" w:lineRule="auto"/>
        <w:ind w:firstLine="284"/>
        <w:jc w:val="both"/>
        <w:rPr>
          <w:rFonts w:ascii="Times New Roman" w:eastAsia="TimesNewRomanPSMT" w:hAnsi="Times New Roman" w:cs="Times New Roman"/>
          <w:color w:val="auto"/>
          <w:kern w:val="0"/>
          <w:sz w:val="24"/>
          <w:szCs w:val="24"/>
          <w:lang w:eastAsia="ru-RU"/>
        </w:rPr>
      </w:pPr>
      <w:r w:rsidRPr="00AB51CB">
        <w:rPr>
          <w:rFonts w:ascii="Times New Roman" w:eastAsia="TimesNewRomanPSMT" w:hAnsi="Times New Roman" w:cs="Times New Roman"/>
          <w:b/>
          <w:color w:val="auto"/>
          <w:kern w:val="0"/>
          <w:sz w:val="24"/>
          <w:szCs w:val="24"/>
          <w:lang w:eastAsia="ru-RU"/>
        </w:rPr>
        <w:t>Второй этап – проектный</w:t>
      </w:r>
      <w:r w:rsidRPr="00575DD0">
        <w:rPr>
          <w:rFonts w:ascii="Times New Roman" w:eastAsia="TimesNewRomanPSMT" w:hAnsi="Times New Roman" w:cs="Times New Roman"/>
          <w:color w:val="auto"/>
          <w:kern w:val="0"/>
          <w:sz w:val="24"/>
          <w:szCs w:val="24"/>
          <w:lang w:eastAsia="ru-RU"/>
        </w:rPr>
        <w:t xml:space="preserve"> </w:t>
      </w:r>
      <w:r w:rsidRPr="00575DD0">
        <w:rPr>
          <w:rFonts w:ascii="Times New Roman" w:eastAsia="Times New Roman" w:hAnsi="Times New Roman" w:cs="Times New Roman"/>
          <w:i/>
          <w:iCs/>
          <w:color w:val="auto"/>
          <w:kern w:val="0"/>
          <w:sz w:val="24"/>
          <w:szCs w:val="24"/>
          <w:lang w:eastAsia="ru-RU"/>
        </w:rPr>
        <w:t xml:space="preserve">– </w:t>
      </w:r>
      <w:r w:rsidRPr="00575DD0">
        <w:rPr>
          <w:rFonts w:ascii="Times New Roman" w:eastAsia="TimesNewRomanPSMT" w:hAnsi="Times New Roman" w:cs="Times New Roman"/>
          <w:color w:val="auto"/>
          <w:kern w:val="0"/>
          <w:sz w:val="24"/>
          <w:szCs w:val="24"/>
          <w:lang w:eastAsia="ru-RU"/>
        </w:rPr>
        <w:t>включает в себя: подготовку учителей к участию в реализации</w:t>
      </w:r>
      <w:r w:rsidR="00AB51CB">
        <w:rPr>
          <w:rFonts w:ascii="Times New Roman" w:eastAsia="TimesNewRomanPSMT" w:hAnsi="Times New Roman" w:cs="Times New Roman"/>
          <w:color w:val="auto"/>
          <w:kern w:val="0"/>
          <w:sz w:val="24"/>
          <w:szCs w:val="24"/>
          <w:lang w:eastAsia="ru-RU"/>
        </w:rPr>
        <w:t xml:space="preserve"> </w:t>
      </w:r>
      <w:r w:rsidRPr="00575DD0">
        <w:rPr>
          <w:rFonts w:ascii="Times New Roman" w:eastAsia="TimesNewRomanPSMT" w:hAnsi="Times New Roman" w:cs="Times New Roman"/>
          <w:color w:val="auto"/>
          <w:kern w:val="0"/>
          <w:sz w:val="24"/>
          <w:szCs w:val="24"/>
          <w:lang w:eastAsia="ru-RU"/>
        </w:rPr>
        <w:t>Программы коррекционной работы и знакомство с комплектом документов, входящих в структуру</w:t>
      </w:r>
      <w:r w:rsidR="007213DA">
        <w:rPr>
          <w:rFonts w:ascii="Times New Roman" w:eastAsia="TimesNewRomanPSMT" w:hAnsi="Times New Roman" w:cs="Times New Roman"/>
          <w:color w:val="auto"/>
          <w:kern w:val="0"/>
          <w:sz w:val="24"/>
          <w:szCs w:val="24"/>
          <w:lang w:eastAsia="ru-RU"/>
        </w:rPr>
        <w:t xml:space="preserve"> </w:t>
      </w:r>
      <w:r w:rsidRPr="00575DD0">
        <w:rPr>
          <w:rFonts w:ascii="Times New Roman" w:eastAsia="TimesNewRomanPSMT" w:hAnsi="Times New Roman" w:cs="Times New Roman"/>
          <w:color w:val="auto"/>
          <w:kern w:val="0"/>
          <w:sz w:val="24"/>
          <w:szCs w:val="24"/>
          <w:lang w:eastAsia="ru-RU"/>
        </w:rPr>
        <w:t>программы. Это: карта медико-психолого-педагогического сопровождения детей, диагностическая</w:t>
      </w:r>
      <w:r w:rsidR="007213DA">
        <w:rPr>
          <w:rFonts w:ascii="Times New Roman" w:eastAsia="TimesNewRomanPSMT" w:hAnsi="Times New Roman" w:cs="Times New Roman"/>
          <w:color w:val="auto"/>
          <w:kern w:val="0"/>
          <w:sz w:val="24"/>
          <w:szCs w:val="24"/>
          <w:lang w:eastAsia="ru-RU"/>
        </w:rPr>
        <w:t xml:space="preserve"> </w:t>
      </w:r>
      <w:r w:rsidRPr="00575DD0">
        <w:rPr>
          <w:rFonts w:ascii="Times New Roman" w:eastAsia="TimesNewRomanPSMT" w:hAnsi="Times New Roman" w:cs="Times New Roman"/>
          <w:color w:val="auto"/>
          <w:kern w:val="0"/>
          <w:sz w:val="24"/>
          <w:szCs w:val="24"/>
          <w:lang w:eastAsia="ru-RU"/>
        </w:rPr>
        <w:t>карта школьных трудностей, индивидуальный образовательный маршрут, дневник наблюдений.</w:t>
      </w:r>
    </w:p>
    <w:p w:rsidR="00575DD0" w:rsidRDefault="00575DD0" w:rsidP="007213DA">
      <w:pPr>
        <w:suppressAutoHyphens w:val="0"/>
        <w:autoSpaceDE w:val="0"/>
        <w:autoSpaceDN w:val="0"/>
        <w:adjustRightInd w:val="0"/>
        <w:spacing w:after="0" w:line="240" w:lineRule="auto"/>
        <w:ind w:firstLine="284"/>
        <w:jc w:val="both"/>
        <w:rPr>
          <w:rFonts w:ascii="Times New Roman" w:eastAsia="TimesNewRomanPSMT" w:hAnsi="Times New Roman" w:cs="Times New Roman"/>
          <w:color w:val="auto"/>
          <w:kern w:val="0"/>
          <w:sz w:val="24"/>
          <w:szCs w:val="24"/>
          <w:lang w:eastAsia="ru-RU"/>
        </w:rPr>
      </w:pPr>
      <w:r w:rsidRPr="00575DD0">
        <w:rPr>
          <w:rFonts w:ascii="Times New Roman" w:eastAsia="TimesNewRomanPSMT" w:hAnsi="Times New Roman" w:cs="Times New Roman"/>
          <w:color w:val="auto"/>
          <w:kern w:val="0"/>
          <w:sz w:val="24"/>
          <w:szCs w:val="24"/>
          <w:lang w:eastAsia="ru-RU"/>
        </w:rPr>
        <w:t>Основной ресурс для реализации программы – человеческий (наличие специалистов, готовых работать с ребенком, испытывающим трудности в обучении). Субъекты, осуществляющие сопро</w:t>
      </w:r>
      <w:r w:rsidR="007213DA" w:rsidRPr="007213DA">
        <w:rPr>
          <w:rFonts w:ascii="Times New Roman" w:eastAsia="TimesNewRomanPSMT" w:hAnsi="Times New Roman" w:cs="Times New Roman"/>
          <w:color w:val="auto"/>
          <w:kern w:val="0"/>
          <w:sz w:val="24"/>
          <w:szCs w:val="24"/>
          <w:lang w:eastAsia="ru-RU"/>
        </w:rPr>
        <w:t>вождение ребенка, в ходе проектного этапа реализуют несколько профессиональных</w:t>
      </w:r>
      <w:r w:rsidR="007213DA">
        <w:rPr>
          <w:rFonts w:ascii="Times New Roman" w:eastAsia="TimesNewRomanPSMT" w:hAnsi="Times New Roman" w:cs="Times New Roman"/>
          <w:color w:val="auto"/>
          <w:kern w:val="0"/>
          <w:sz w:val="24"/>
          <w:szCs w:val="24"/>
          <w:lang w:eastAsia="ru-RU"/>
        </w:rPr>
        <w:t xml:space="preserve"> </w:t>
      </w:r>
      <w:r w:rsidR="007213DA" w:rsidRPr="007213DA">
        <w:rPr>
          <w:rFonts w:ascii="Times New Roman" w:eastAsia="TimesNewRomanPSMT" w:hAnsi="Times New Roman" w:cs="Times New Roman"/>
          <w:color w:val="auto"/>
          <w:kern w:val="0"/>
          <w:sz w:val="24"/>
          <w:szCs w:val="24"/>
          <w:lang w:eastAsia="ru-RU"/>
        </w:rPr>
        <w:t xml:space="preserve">позиций </w:t>
      </w:r>
      <w:r w:rsidR="007213DA" w:rsidRPr="007213DA">
        <w:rPr>
          <w:rFonts w:ascii="Times New Roman" w:eastAsia="TimesNewRomanPSMT" w:hAnsi="Times New Roman" w:cs="Times New Roman"/>
          <w:b/>
          <w:bCs/>
          <w:color w:val="auto"/>
          <w:kern w:val="0"/>
          <w:sz w:val="24"/>
          <w:szCs w:val="24"/>
          <w:lang w:eastAsia="ru-RU"/>
        </w:rPr>
        <w:t xml:space="preserve">– </w:t>
      </w:r>
      <w:r w:rsidR="007213DA" w:rsidRPr="007213DA">
        <w:rPr>
          <w:rFonts w:ascii="Times New Roman" w:eastAsia="TimesNewRomanPSMT" w:hAnsi="Times New Roman" w:cs="Times New Roman"/>
          <w:color w:val="auto"/>
          <w:kern w:val="0"/>
          <w:sz w:val="24"/>
          <w:szCs w:val="24"/>
          <w:lang w:eastAsia="ru-RU"/>
        </w:rPr>
        <w:t>диагностическую, проектную, аналитическую, последовательное прохождение которых</w:t>
      </w:r>
      <w:r w:rsidR="007213DA">
        <w:rPr>
          <w:rFonts w:ascii="Times New Roman" w:eastAsia="TimesNewRomanPSMT" w:hAnsi="Times New Roman" w:cs="Times New Roman"/>
          <w:color w:val="auto"/>
          <w:kern w:val="0"/>
          <w:sz w:val="24"/>
          <w:szCs w:val="24"/>
          <w:lang w:eastAsia="ru-RU"/>
        </w:rPr>
        <w:t xml:space="preserve"> </w:t>
      </w:r>
      <w:r w:rsidR="007213DA" w:rsidRPr="007213DA">
        <w:rPr>
          <w:rFonts w:ascii="Times New Roman" w:eastAsia="TimesNewRomanPSMT" w:hAnsi="Times New Roman" w:cs="Times New Roman"/>
          <w:color w:val="auto"/>
          <w:kern w:val="0"/>
          <w:sz w:val="24"/>
          <w:szCs w:val="24"/>
          <w:lang w:eastAsia="ru-RU"/>
        </w:rPr>
        <w:t>обеспечивает разработку проекта программы коррекционной работы.</w:t>
      </w:r>
    </w:p>
    <w:tbl>
      <w:tblPr>
        <w:tblStyle w:val="affa"/>
        <w:tblW w:w="0" w:type="auto"/>
        <w:tblInd w:w="108" w:type="dxa"/>
        <w:tblLook w:val="04A0" w:firstRow="1" w:lastRow="0" w:firstColumn="1" w:lastColumn="0" w:noHBand="0" w:noVBand="1"/>
      </w:tblPr>
      <w:tblGrid>
        <w:gridCol w:w="2127"/>
        <w:gridCol w:w="2674"/>
        <w:gridCol w:w="2451"/>
        <w:gridCol w:w="2494"/>
      </w:tblGrid>
      <w:tr w:rsidR="00276C47" w:rsidTr="00BF6DF1">
        <w:tc>
          <w:tcPr>
            <w:tcW w:w="2127" w:type="dxa"/>
          </w:tcPr>
          <w:p w:rsidR="00276C47" w:rsidRPr="00BF6DF1" w:rsidRDefault="00276C47" w:rsidP="00BF6DF1">
            <w:pPr>
              <w:suppressAutoHyphens w:val="0"/>
              <w:autoSpaceDE w:val="0"/>
              <w:autoSpaceDN w:val="0"/>
              <w:adjustRightInd w:val="0"/>
              <w:spacing w:after="0" w:line="240" w:lineRule="auto"/>
              <w:jc w:val="center"/>
              <w:rPr>
                <w:rFonts w:ascii="Times New Roman" w:eastAsia="TimesNewRomanPSMT" w:hAnsi="Times New Roman" w:cs="Times New Roman"/>
                <w:b/>
                <w:color w:val="auto"/>
                <w:kern w:val="0"/>
                <w:sz w:val="24"/>
                <w:szCs w:val="24"/>
                <w:lang w:eastAsia="ru-RU"/>
              </w:rPr>
            </w:pPr>
            <w:r w:rsidRPr="00BF6DF1">
              <w:rPr>
                <w:rFonts w:ascii="Times New Roman" w:eastAsia="TimesNewRomanPSMT" w:hAnsi="Times New Roman" w:cs="Times New Roman"/>
                <w:b/>
                <w:color w:val="auto"/>
                <w:kern w:val="0"/>
                <w:sz w:val="24"/>
                <w:szCs w:val="24"/>
                <w:lang w:eastAsia="ru-RU"/>
              </w:rPr>
              <w:t>Направления</w:t>
            </w:r>
          </w:p>
          <w:p w:rsidR="00276C47" w:rsidRPr="00BF6DF1" w:rsidRDefault="00276C47" w:rsidP="00BF6DF1">
            <w:pPr>
              <w:suppressAutoHyphens w:val="0"/>
              <w:autoSpaceDE w:val="0"/>
              <w:autoSpaceDN w:val="0"/>
              <w:adjustRightInd w:val="0"/>
              <w:spacing w:after="0" w:line="240" w:lineRule="auto"/>
              <w:jc w:val="center"/>
              <w:rPr>
                <w:rFonts w:ascii="Times New Roman" w:eastAsia="TimesNewRomanPSMT" w:hAnsi="Times New Roman" w:cs="Times New Roman"/>
                <w:b/>
                <w:color w:val="auto"/>
                <w:kern w:val="0"/>
                <w:sz w:val="24"/>
                <w:szCs w:val="24"/>
                <w:lang w:eastAsia="ru-RU"/>
              </w:rPr>
            </w:pPr>
          </w:p>
        </w:tc>
        <w:tc>
          <w:tcPr>
            <w:tcW w:w="2674" w:type="dxa"/>
          </w:tcPr>
          <w:p w:rsidR="00276C47" w:rsidRPr="00BF6DF1" w:rsidRDefault="00276C47" w:rsidP="00BF6DF1">
            <w:pPr>
              <w:suppressAutoHyphens w:val="0"/>
              <w:autoSpaceDE w:val="0"/>
              <w:autoSpaceDN w:val="0"/>
              <w:adjustRightInd w:val="0"/>
              <w:spacing w:after="0" w:line="240" w:lineRule="auto"/>
              <w:jc w:val="center"/>
              <w:rPr>
                <w:rFonts w:ascii="Times New Roman" w:eastAsia="TimesNewRomanPSMT" w:hAnsi="Times New Roman" w:cs="Times New Roman"/>
                <w:b/>
                <w:color w:val="auto"/>
                <w:kern w:val="0"/>
                <w:sz w:val="24"/>
                <w:szCs w:val="24"/>
                <w:lang w:eastAsia="ru-RU"/>
              </w:rPr>
            </w:pPr>
            <w:r w:rsidRPr="00BF6DF1">
              <w:rPr>
                <w:rFonts w:ascii="Times New Roman" w:eastAsia="TimesNewRomanPSMT" w:hAnsi="Times New Roman" w:cs="Times New Roman"/>
                <w:b/>
                <w:color w:val="auto"/>
                <w:kern w:val="0"/>
                <w:sz w:val="24"/>
                <w:szCs w:val="24"/>
                <w:lang w:eastAsia="ru-RU"/>
              </w:rPr>
              <w:t>Задачи исследовательской работы</w:t>
            </w:r>
          </w:p>
        </w:tc>
        <w:tc>
          <w:tcPr>
            <w:tcW w:w="2451" w:type="dxa"/>
          </w:tcPr>
          <w:p w:rsidR="00276C47" w:rsidRPr="00BF6DF1" w:rsidRDefault="00276C47" w:rsidP="00BF6DF1">
            <w:pPr>
              <w:suppressAutoHyphens w:val="0"/>
              <w:autoSpaceDE w:val="0"/>
              <w:autoSpaceDN w:val="0"/>
              <w:adjustRightInd w:val="0"/>
              <w:spacing w:after="0" w:line="240" w:lineRule="auto"/>
              <w:jc w:val="center"/>
              <w:rPr>
                <w:rFonts w:ascii="Times New Roman" w:eastAsia="TimesNewRomanPSMT" w:hAnsi="Times New Roman" w:cs="Times New Roman"/>
                <w:b/>
                <w:color w:val="auto"/>
                <w:kern w:val="0"/>
                <w:sz w:val="24"/>
                <w:szCs w:val="24"/>
                <w:lang w:eastAsia="ru-RU"/>
              </w:rPr>
            </w:pPr>
            <w:r w:rsidRPr="00BF6DF1">
              <w:rPr>
                <w:rFonts w:ascii="Times New Roman" w:eastAsia="TimesNewRomanPSMT" w:hAnsi="Times New Roman" w:cs="Times New Roman"/>
                <w:b/>
                <w:color w:val="auto"/>
                <w:kern w:val="0"/>
                <w:sz w:val="24"/>
                <w:szCs w:val="24"/>
                <w:lang w:eastAsia="ru-RU"/>
              </w:rPr>
              <w:t>Содержание и формы работы</w:t>
            </w:r>
          </w:p>
          <w:p w:rsidR="00276C47" w:rsidRPr="00BF6DF1" w:rsidRDefault="00276C47" w:rsidP="00BF6DF1">
            <w:pPr>
              <w:suppressAutoHyphens w:val="0"/>
              <w:autoSpaceDE w:val="0"/>
              <w:autoSpaceDN w:val="0"/>
              <w:adjustRightInd w:val="0"/>
              <w:spacing w:after="0" w:line="240" w:lineRule="auto"/>
              <w:jc w:val="center"/>
              <w:rPr>
                <w:rFonts w:ascii="Times New Roman" w:eastAsia="TimesNewRomanPSMT" w:hAnsi="Times New Roman" w:cs="Times New Roman"/>
                <w:b/>
                <w:color w:val="auto"/>
                <w:kern w:val="0"/>
                <w:sz w:val="24"/>
                <w:szCs w:val="24"/>
                <w:lang w:eastAsia="ru-RU"/>
              </w:rPr>
            </w:pPr>
          </w:p>
        </w:tc>
        <w:tc>
          <w:tcPr>
            <w:tcW w:w="2494" w:type="dxa"/>
          </w:tcPr>
          <w:p w:rsidR="00276C47" w:rsidRPr="00BF6DF1" w:rsidRDefault="00276C47" w:rsidP="00BF6DF1">
            <w:pPr>
              <w:suppressAutoHyphens w:val="0"/>
              <w:autoSpaceDE w:val="0"/>
              <w:autoSpaceDN w:val="0"/>
              <w:adjustRightInd w:val="0"/>
              <w:spacing w:after="0" w:line="240" w:lineRule="auto"/>
              <w:jc w:val="center"/>
              <w:rPr>
                <w:rFonts w:ascii="Times New Roman" w:eastAsia="TimesNewRomanPSMT" w:hAnsi="Times New Roman" w:cs="Times New Roman"/>
                <w:b/>
                <w:color w:val="auto"/>
                <w:kern w:val="0"/>
                <w:sz w:val="24"/>
                <w:szCs w:val="24"/>
                <w:lang w:eastAsia="ru-RU"/>
              </w:rPr>
            </w:pPr>
            <w:r w:rsidRPr="00BF6DF1">
              <w:rPr>
                <w:rFonts w:ascii="Times New Roman" w:eastAsia="TimesNewRomanPSMT" w:hAnsi="Times New Roman" w:cs="Times New Roman"/>
                <w:b/>
                <w:color w:val="auto"/>
                <w:kern w:val="0"/>
                <w:sz w:val="24"/>
                <w:szCs w:val="24"/>
                <w:lang w:eastAsia="ru-RU"/>
              </w:rPr>
              <w:t>Ожидаемые</w:t>
            </w:r>
          </w:p>
          <w:p w:rsidR="00276C47" w:rsidRPr="00BF6DF1" w:rsidRDefault="00276C47" w:rsidP="00BF6DF1">
            <w:pPr>
              <w:suppressAutoHyphens w:val="0"/>
              <w:autoSpaceDE w:val="0"/>
              <w:autoSpaceDN w:val="0"/>
              <w:adjustRightInd w:val="0"/>
              <w:spacing w:after="0" w:line="240" w:lineRule="auto"/>
              <w:jc w:val="center"/>
              <w:rPr>
                <w:rFonts w:ascii="Times New Roman" w:eastAsia="TimesNewRomanPSMT" w:hAnsi="Times New Roman" w:cs="Times New Roman"/>
                <w:b/>
                <w:color w:val="auto"/>
                <w:kern w:val="0"/>
                <w:sz w:val="24"/>
                <w:szCs w:val="24"/>
                <w:lang w:eastAsia="ru-RU"/>
              </w:rPr>
            </w:pPr>
            <w:r w:rsidRPr="00BF6DF1">
              <w:rPr>
                <w:rFonts w:ascii="Times New Roman" w:eastAsia="TimesNewRomanPSMT" w:hAnsi="Times New Roman" w:cs="Times New Roman"/>
                <w:b/>
                <w:color w:val="auto"/>
                <w:kern w:val="0"/>
                <w:sz w:val="24"/>
                <w:szCs w:val="24"/>
                <w:lang w:eastAsia="ru-RU"/>
              </w:rPr>
              <w:t>результаты</w:t>
            </w:r>
          </w:p>
          <w:p w:rsidR="00276C47" w:rsidRPr="00BF6DF1" w:rsidRDefault="00276C47" w:rsidP="00BF6DF1">
            <w:pPr>
              <w:suppressAutoHyphens w:val="0"/>
              <w:autoSpaceDE w:val="0"/>
              <w:autoSpaceDN w:val="0"/>
              <w:adjustRightInd w:val="0"/>
              <w:spacing w:after="0" w:line="240" w:lineRule="auto"/>
              <w:jc w:val="center"/>
              <w:rPr>
                <w:rFonts w:ascii="Times New Roman" w:eastAsia="TimesNewRomanPSMT" w:hAnsi="Times New Roman" w:cs="Times New Roman"/>
                <w:b/>
                <w:color w:val="auto"/>
                <w:kern w:val="0"/>
                <w:sz w:val="24"/>
                <w:szCs w:val="24"/>
                <w:lang w:eastAsia="ru-RU"/>
              </w:rPr>
            </w:pPr>
          </w:p>
        </w:tc>
      </w:tr>
      <w:tr w:rsidR="00276C47" w:rsidTr="00BF6DF1">
        <w:tc>
          <w:tcPr>
            <w:tcW w:w="2127" w:type="dxa"/>
          </w:tcPr>
          <w:p w:rsidR="00276C47" w:rsidRPr="00BF6DF1" w:rsidRDefault="00276C47" w:rsidP="00276C47">
            <w:pPr>
              <w:suppressAutoHyphens w:val="0"/>
              <w:autoSpaceDE w:val="0"/>
              <w:autoSpaceDN w:val="0"/>
              <w:adjustRightInd w:val="0"/>
              <w:spacing w:after="0" w:line="240" w:lineRule="auto"/>
              <w:jc w:val="both"/>
              <w:rPr>
                <w:rFonts w:ascii="Times New Roman" w:eastAsia="TimesNewRomanPSMT" w:hAnsi="Times New Roman" w:cs="Times New Roman"/>
                <w:b/>
                <w:color w:val="auto"/>
                <w:kern w:val="0"/>
                <w:sz w:val="24"/>
                <w:szCs w:val="24"/>
                <w:lang w:eastAsia="ru-RU"/>
              </w:rPr>
            </w:pPr>
            <w:r w:rsidRPr="00BF6DF1">
              <w:rPr>
                <w:rFonts w:ascii="Times New Roman" w:eastAsia="TimesNewRomanPSMT" w:hAnsi="Times New Roman" w:cs="Times New Roman"/>
                <w:b/>
                <w:color w:val="auto"/>
                <w:kern w:val="0"/>
                <w:sz w:val="24"/>
                <w:szCs w:val="24"/>
                <w:lang w:eastAsia="ru-RU"/>
              </w:rPr>
              <w:t>Диагностическое</w:t>
            </w:r>
          </w:p>
          <w:p w:rsidR="00276C47" w:rsidRPr="00BF6DF1" w:rsidRDefault="00276C47" w:rsidP="007213DA">
            <w:pPr>
              <w:suppressAutoHyphens w:val="0"/>
              <w:autoSpaceDE w:val="0"/>
              <w:autoSpaceDN w:val="0"/>
              <w:adjustRightInd w:val="0"/>
              <w:spacing w:after="0" w:line="240" w:lineRule="auto"/>
              <w:jc w:val="both"/>
              <w:rPr>
                <w:rFonts w:ascii="Times New Roman" w:eastAsia="TimesNewRomanPSMT" w:hAnsi="Times New Roman" w:cs="Times New Roman"/>
                <w:b/>
                <w:color w:val="auto"/>
                <w:kern w:val="0"/>
                <w:sz w:val="24"/>
                <w:szCs w:val="24"/>
                <w:lang w:eastAsia="ru-RU"/>
              </w:rPr>
            </w:pPr>
          </w:p>
        </w:tc>
        <w:tc>
          <w:tcPr>
            <w:tcW w:w="2674" w:type="dxa"/>
          </w:tcPr>
          <w:p w:rsidR="00BF6DF1" w:rsidRPr="00276C47" w:rsidRDefault="00BF6DF1" w:rsidP="00BF6DF1">
            <w:pPr>
              <w:suppressAutoHyphens w:val="0"/>
              <w:autoSpaceDE w:val="0"/>
              <w:autoSpaceDN w:val="0"/>
              <w:adjustRightInd w:val="0"/>
              <w:spacing w:after="0" w:line="240" w:lineRule="auto"/>
              <w:jc w:val="both"/>
              <w:rPr>
                <w:rFonts w:ascii="Times New Roman" w:eastAsia="TimesNewRomanPSMT" w:hAnsi="Times New Roman" w:cs="Times New Roman"/>
                <w:color w:val="auto"/>
                <w:kern w:val="0"/>
                <w:sz w:val="24"/>
                <w:szCs w:val="24"/>
                <w:lang w:eastAsia="ru-RU"/>
              </w:rPr>
            </w:pPr>
            <w:r w:rsidRPr="00276C47">
              <w:rPr>
                <w:rFonts w:ascii="Times New Roman" w:eastAsia="TimesNewRomanPSMT" w:hAnsi="Times New Roman" w:cs="Times New Roman"/>
                <w:color w:val="auto"/>
                <w:kern w:val="0"/>
                <w:sz w:val="24"/>
                <w:szCs w:val="24"/>
                <w:lang w:eastAsia="ru-RU"/>
              </w:rPr>
              <w:t>Повышение компетентности</w:t>
            </w:r>
          </w:p>
          <w:p w:rsidR="00BF6DF1" w:rsidRPr="00276C47" w:rsidRDefault="00BF6DF1" w:rsidP="00BF6DF1">
            <w:pPr>
              <w:suppressAutoHyphens w:val="0"/>
              <w:autoSpaceDE w:val="0"/>
              <w:autoSpaceDN w:val="0"/>
              <w:adjustRightInd w:val="0"/>
              <w:spacing w:after="0" w:line="240" w:lineRule="auto"/>
              <w:jc w:val="both"/>
              <w:rPr>
                <w:rFonts w:ascii="Times New Roman" w:eastAsia="TimesNewRomanPSMT" w:hAnsi="Times New Roman" w:cs="Times New Roman"/>
                <w:color w:val="auto"/>
                <w:kern w:val="0"/>
                <w:sz w:val="24"/>
                <w:szCs w:val="24"/>
                <w:lang w:eastAsia="ru-RU"/>
              </w:rPr>
            </w:pPr>
            <w:r w:rsidRPr="00276C47">
              <w:rPr>
                <w:rFonts w:ascii="Times New Roman" w:eastAsia="TimesNewRomanPSMT" w:hAnsi="Times New Roman" w:cs="Times New Roman"/>
                <w:color w:val="auto"/>
                <w:kern w:val="0"/>
                <w:sz w:val="24"/>
                <w:szCs w:val="24"/>
                <w:lang w:eastAsia="ru-RU"/>
              </w:rPr>
              <w:t>педагогов;</w:t>
            </w:r>
          </w:p>
          <w:p w:rsidR="00BF6DF1" w:rsidRPr="00276C47" w:rsidRDefault="00BF6DF1" w:rsidP="00BF6DF1">
            <w:pPr>
              <w:suppressAutoHyphens w:val="0"/>
              <w:autoSpaceDE w:val="0"/>
              <w:autoSpaceDN w:val="0"/>
              <w:adjustRightInd w:val="0"/>
              <w:spacing w:after="0" w:line="240" w:lineRule="auto"/>
              <w:jc w:val="both"/>
              <w:rPr>
                <w:rFonts w:ascii="Times New Roman" w:eastAsia="TimesNewRomanPSMT" w:hAnsi="Times New Roman" w:cs="Times New Roman"/>
                <w:color w:val="auto"/>
                <w:kern w:val="0"/>
                <w:sz w:val="24"/>
                <w:szCs w:val="24"/>
                <w:lang w:eastAsia="ru-RU"/>
              </w:rPr>
            </w:pPr>
            <w:r w:rsidRPr="00276C47">
              <w:rPr>
                <w:rFonts w:ascii="Times New Roman" w:eastAsia="TimesNewRomanPSMT" w:hAnsi="Times New Roman" w:cs="Times New Roman"/>
                <w:color w:val="auto"/>
                <w:kern w:val="0"/>
                <w:sz w:val="24"/>
                <w:szCs w:val="24"/>
                <w:lang w:eastAsia="ru-RU"/>
              </w:rPr>
              <w:t>диагностика школьных трудностей обучающихся;</w:t>
            </w:r>
          </w:p>
          <w:p w:rsidR="00BF6DF1" w:rsidRPr="00276C47" w:rsidRDefault="00BF6DF1" w:rsidP="00BF6DF1">
            <w:pPr>
              <w:suppressAutoHyphens w:val="0"/>
              <w:autoSpaceDE w:val="0"/>
              <w:autoSpaceDN w:val="0"/>
              <w:adjustRightInd w:val="0"/>
              <w:spacing w:after="0" w:line="240" w:lineRule="auto"/>
              <w:rPr>
                <w:rFonts w:ascii="Times New Roman" w:eastAsia="TimesNewRomanPSMT" w:hAnsi="Times New Roman" w:cs="Times New Roman"/>
                <w:color w:val="auto"/>
                <w:kern w:val="0"/>
                <w:sz w:val="24"/>
                <w:szCs w:val="24"/>
                <w:lang w:eastAsia="ru-RU"/>
              </w:rPr>
            </w:pPr>
            <w:r w:rsidRPr="00276C47">
              <w:rPr>
                <w:rFonts w:ascii="Times New Roman" w:eastAsia="TimesNewRomanPSMT" w:hAnsi="Times New Roman" w:cs="Times New Roman"/>
                <w:color w:val="auto"/>
                <w:kern w:val="0"/>
                <w:sz w:val="24"/>
                <w:szCs w:val="24"/>
                <w:lang w:eastAsia="ru-RU"/>
              </w:rPr>
              <w:t>дифференциация детей по</w:t>
            </w:r>
            <w:r>
              <w:rPr>
                <w:rFonts w:ascii="Times New Roman" w:eastAsia="TimesNewRomanPSMT" w:hAnsi="Times New Roman" w:cs="Times New Roman"/>
                <w:color w:val="auto"/>
                <w:kern w:val="0"/>
                <w:sz w:val="24"/>
                <w:szCs w:val="24"/>
                <w:lang w:eastAsia="ru-RU"/>
              </w:rPr>
              <w:t xml:space="preserve"> </w:t>
            </w:r>
            <w:r w:rsidRPr="00276C47">
              <w:rPr>
                <w:rFonts w:ascii="Times New Roman" w:eastAsia="TimesNewRomanPSMT" w:hAnsi="Times New Roman" w:cs="Times New Roman"/>
                <w:color w:val="auto"/>
                <w:kern w:val="0"/>
                <w:sz w:val="24"/>
                <w:szCs w:val="24"/>
                <w:lang w:eastAsia="ru-RU"/>
              </w:rPr>
              <w:t>уровню и типу их</w:t>
            </w:r>
            <w:r>
              <w:rPr>
                <w:rFonts w:ascii="Times New Roman" w:eastAsia="TimesNewRomanPSMT" w:hAnsi="Times New Roman" w:cs="Times New Roman"/>
                <w:color w:val="auto"/>
                <w:kern w:val="0"/>
                <w:sz w:val="24"/>
                <w:szCs w:val="24"/>
                <w:lang w:eastAsia="ru-RU"/>
              </w:rPr>
              <w:t xml:space="preserve"> </w:t>
            </w:r>
            <w:r w:rsidRPr="00276C47">
              <w:rPr>
                <w:rFonts w:ascii="Times New Roman" w:eastAsia="TimesNewRomanPSMT" w:hAnsi="Times New Roman" w:cs="Times New Roman"/>
                <w:color w:val="auto"/>
                <w:kern w:val="0"/>
                <w:sz w:val="24"/>
                <w:szCs w:val="24"/>
                <w:lang w:eastAsia="ru-RU"/>
              </w:rPr>
              <w:t>психического</w:t>
            </w:r>
          </w:p>
          <w:p w:rsidR="00276C47" w:rsidRDefault="00BF6DF1" w:rsidP="007213DA">
            <w:pPr>
              <w:suppressAutoHyphens w:val="0"/>
              <w:autoSpaceDE w:val="0"/>
              <w:autoSpaceDN w:val="0"/>
              <w:adjustRightInd w:val="0"/>
              <w:spacing w:after="0" w:line="240" w:lineRule="auto"/>
              <w:jc w:val="both"/>
              <w:rPr>
                <w:rFonts w:ascii="Times New Roman" w:eastAsia="TimesNewRomanPSMT" w:hAnsi="Times New Roman" w:cs="Times New Roman"/>
                <w:color w:val="auto"/>
                <w:kern w:val="0"/>
                <w:sz w:val="24"/>
                <w:szCs w:val="24"/>
                <w:lang w:eastAsia="ru-RU"/>
              </w:rPr>
            </w:pPr>
            <w:r w:rsidRPr="00276C47">
              <w:rPr>
                <w:rFonts w:ascii="Times New Roman" w:eastAsia="TimesNewRomanPSMT" w:hAnsi="Times New Roman" w:cs="Times New Roman"/>
                <w:color w:val="auto"/>
                <w:kern w:val="0"/>
                <w:sz w:val="24"/>
                <w:szCs w:val="24"/>
                <w:lang w:eastAsia="ru-RU"/>
              </w:rPr>
              <w:t>развития</w:t>
            </w:r>
          </w:p>
        </w:tc>
        <w:tc>
          <w:tcPr>
            <w:tcW w:w="2451" w:type="dxa"/>
          </w:tcPr>
          <w:p w:rsidR="00BF6DF1" w:rsidRPr="00276C47" w:rsidRDefault="00BF6DF1" w:rsidP="00BF6DF1">
            <w:pPr>
              <w:suppressAutoHyphens w:val="0"/>
              <w:autoSpaceDE w:val="0"/>
              <w:autoSpaceDN w:val="0"/>
              <w:adjustRightInd w:val="0"/>
              <w:spacing w:after="0" w:line="240" w:lineRule="auto"/>
              <w:rPr>
                <w:rFonts w:ascii="Times New Roman" w:eastAsia="TimesNewRomanPSMT" w:hAnsi="Times New Roman" w:cs="Times New Roman"/>
                <w:color w:val="auto"/>
                <w:kern w:val="0"/>
                <w:sz w:val="24"/>
                <w:szCs w:val="24"/>
                <w:lang w:eastAsia="ru-RU"/>
              </w:rPr>
            </w:pPr>
            <w:r w:rsidRPr="00276C47">
              <w:rPr>
                <w:rFonts w:ascii="Times New Roman" w:eastAsia="TimesNewRomanPSMT" w:hAnsi="Times New Roman" w:cs="Times New Roman"/>
                <w:color w:val="auto"/>
                <w:kern w:val="0"/>
                <w:sz w:val="24"/>
                <w:szCs w:val="24"/>
                <w:lang w:eastAsia="ru-RU"/>
              </w:rPr>
              <w:t>Реализация спецкурса для</w:t>
            </w:r>
          </w:p>
          <w:p w:rsidR="00BF6DF1" w:rsidRDefault="00BF6DF1" w:rsidP="00BF6DF1">
            <w:pPr>
              <w:suppressAutoHyphens w:val="0"/>
              <w:autoSpaceDE w:val="0"/>
              <w:autoSpaceDN w:val="0"/>
              <w:adjustRightInd w:val="0"/>
              <w:spacing w:after="0" w:line="240" w:lineRule="auto"/>
              <w:rPr>
                <w:rFonts w:ascii="Times New Roman" w:eastAsia="TimesNewRomanPSMT" w:hAnsi="Times New Roman" w:cs="Times New Roman"/>
                <w:color w:val="auto"/>
                <w:kern w:val="0"/>
                <w:sz w:val="24"/>
                <w:szCs w:val="24"/>
                <w:lang w:eastAsia="ru-RU"/>
              </w:rPr>
            </w:pPr>
            <w:r w:rsidRPr="00276C47">
              <w:rPr>
                <w:rFonts w:ascii="Times New Roman" w:eastAsia="TimesNewRomanPSMT" w:hAnsi="Times New Roman" w:cs="Times New Roman"/>
                <w:color w:val="auto"/>
                <w:kern w:val="0"/>
                <w:sz w:val="24"/>
                <w:szCs w:val="24"/>
                <w:lang w:eastAsia="ru-RU"/>
              </w:rPr>
              <w:t xml:space="preserve">педагогов; </w:t>
            </w:r>
          </w:p>
          <w:p w:rsidR="00BF6DF1" w:rsidRPr="00276C47" w:rsidRDefault="00BF6DF1" w:rsidP="00BF6DF1">
            <w:pPr>
              <w:suppressAutoHyphens w:val="0"/>
              <w:autoSpaceDE w:val="0"/>
              <w:autoSpaceDN w:val="0"/>
              <w:adjustRightInd w:val="0"/>
              <w:spacing w:after="0" w:line="240" w:lineRule="auto"/>
              <w:rPr>
                <w:rFonts w:ascii="Times New Roman" w:eastAsia="TimesNewRomanPSMT" w:hAnsi="Times New Roman" w:cs="Times New Roman"/>
                <w:color w:val="auto"/>
                <w:kern w:val="0"/>
                <w:sz w:val="24"/>
                <w:szCs w:val="24"/>
                <w:lang w:eastAsia="ru-RU"/>
              </w:rPr>
            </w:pPr>
            <w:r w:rsidRPr="00276C47">
              <w:rPr>
                <w:rFonts w:ascii="Times New Roman" w:eastAsia="TimesNewRomanPSMT" w:hAnsi="Times New Roman" w:cs="Times New Roman"/>
                <w:color w:val="auto"/>
                <w:kern w:val="0"/>
                <w:sz w:val="24"/>
                <w:szCs w:val="24"/>
                <w:lang w:eastAsia="ru-RU"/>
              </w:rPr>
              <w:t>изучение индиви-дуальных карт медико-психолого</w:t>
            </w:r>
            <w:r>
              <w:rPr>
                <w:rFonts w:ascii="Times New Roman" w:eastAsia="TimesNewRomanPSMT" w:hAnsi="Times New Roman" w:cs="Times New Roman"/>
                <w:color w:val="auto"/>
                <w:kern w:val="0"/>
                <w:sz w:val="24"/>
                <w:szCs w:val="24"/>
                <w:lang w:eastAsia="ru-RU"/>
              </w:rPr>
              <w:t>-</w:t>
            </w:r>
            <w:r w:rsidRPr="00276C47">
              <w:rPr>
                <w:rFonts w:ascii="Times New Roman" w:eastAsia="TimesNewRomanPSMT" w:hAnsi="Times New Roman" w:cs="Times New Roman"/>
                <w:color w:val="auto"/>
                <w:kern w:val="0"/>
                <w:sz w:val="24"/>
                <w:szCs w:val="24"/>
                <w:lang w:eastAsia="ru-RU"/>
              </w:rPr>
              <w:t>педагогической диагностики; анкетирование,</w:t>
            </w:r>
          </w:p>
          <w:p w:rsidR="00BF6DF1" w:rsidRPr="00276C47" w:rsidRDefault="00BF6DF1" w:rsidP="00BF6DF1">
            <w:pPr>
              <w:suppressAutoHyphens w:val="0"/>
              <w:autoSpaceDE w:val="0"/>
              <w:autoSpaceDN w:val="0"/>
              <w:adjustRightInd w:val="0"/>
              <w:spacing w:after="0" w:line="240" w:lineRule="auto"/>
              <w:rPr>
                <w:rFonts w:ascii="Times New Roman" w:eastAsia="TimesNewRomanPSMT" w:hAnsi="Times New Roman" w:cs="Times New Roman"/>
                <w:color w:val="auto"/>
                <w:kern w:val="0"/>
                <w:sz w:val="24"/>
                <w:szCs w:val="24"/>
                <w:lang w:eastAsia="ru-RU"/>
              </w:rPr>
            </w:pPr>
            <w:r w:rsidRPr="00276C47">
              <w:rPr>
                <w:rFonts w:ascii="Times New Roman" w:eastAsia="TimesNewRomanPSMT" w:hAnsi="Times New Roman" w:cs="Times New Roman"/>
                <w:color w:val="auto"/>
                <w:kern w:val="0"/>
                <w:sz w:val="24"/>
                <w:szCs w:val="24"/>
                <w:lang w:eastAsia="ru-RU"/>
              </w:rPr>
              <w:t>беседа, тестирование, наблюдение</w:t>
            </w:r>
          </w:p>
          <w:p w:rsidR="00276C47" w:rsidRDefault="00276C47" w:rsidP="00BF6DF1">
            <w:pPr>
              <w:suppressAutoHyphens w:val="0"/>
              <w:autoSpaceDE w:val="0"/>
              <w:autoSpaceDN w:val="0"/>
              <w:adjustRightInd w:val="0"/>
              <w:spacing w:after="0" w:line="240" w:lineRule="auto"/>
              <w:rPr>
                <w:rFonts w:ascii="Times New Roman" w:eastAsia="TimesNewRomanPSMT" w:hAnsi="Times New Roman" w:cs="Times New Roman"/>
                <w:color w:val="auto"/>
                <w:kern w:val="0"/>
                <w:sz w:val="24"/>
                <w:szCs w:val="24"/>
                <w:lang w:eastAsia="ru-RU"/>
              </w:rPr>
            </w:pPr>
          </w:p>
        </w:tc>
        <w:tc>
          <w:tcPr>
            <w:tcW w:w="2494" w:type="dxa"/>
          </w:tcPr>
          <w:p w:rsidR="00BF6DF1" w:rsidRPr="00276C47" w:rsidRDefault="00BF6DF1" w:rsidP="00BF6DF1">
            <w:pPr>
              <w:suppressAutoHyphens w:val="0"/>
              <w:autoSpaceDE w:val="0"/>
              <w:autoSpaceDN w:val="0"/>
              <w:adjustRightInd w:val="0"/>
              <w:spacing w:after="0" w:line="240" w:lineRule="auto"/>
              <w:rPr>
                <w:rFonts w:ascii="Times New Roman" w:eastAsia="TimesNewRomanPSMT" w:hAnsi="Times New Roman" w:cs="Times New Roman"/>
                <w:color w:val="auto"/>
                <w:kern w:val="0"/>
                <w:sz w:val="24"/>
                <w:szCs w:val="24"/>
                <w:lang w:eastAsia="ru-RU"/>
              </w:rPr>
            </w:pPr>
            <w:r w:rsidRPr="00276C47">
              <w:rPr>
                <w:rFonts w:ascii="Times New Roman" w:eastAsia="TimesNewRomanPSMT" w:hAnsi="Times New Roman" w:cs="Times New Roman"/>
                <w:color w:val="auto"/>
                <w:kern w:val="0"/>
                <w:sz w:val="24"/>
                <w:szCs w:val="24"/>
                <w:lang w:eastAsia="ru-RU"/>
              </w:rPr>
              <w:t>Характеристика образовательной ситуации в школе; диагностические портреты</w:t>
            </w:r>
            <w:r>
              <w:rPr>
                <w:rFonts w:ascii="Times New Roman" w:eastAsia="TimesNewRomanPSMT" w:hAnsi="Times New Roman" w:cs="Times New Roman"/>
                <w:color w:val="auto"/>
                <w:kern w:val="0"/>
                <w:sz w:val="24"/>
                <w:szCs w:val="24"/>
                <w:lang w:eastAsia="ru-RU"/>
              </w:rPr>
              <w:t xml:space="preserve"> </w:t>
            </w:r>
            <w:r w:rsidRPr="00276C47">
              <w:rPr>
                <w:rFonts w:ascii="Times New Roman" w:eastAsia="TimesNewRomanPSMT" w:hAnsi="Times New Roman" w:cs="Times New Roman"/>
                <w:color w:val="auto"/>
                <w:kern w:val="0"/>
                <w:sz w:val="24"/>
                <w:szCs w:val="24"/>
                <w:lang w:eastAsia="ru-RU"/>
              </w:rPr>
              <w:t>детей (карты медико-психолого-педагоги-</w:t>
            </w:r>
          </w:p>
          <w:p w:rsidR="00BF6DF1" w:rsidRPr="00276C47" w:rsidRDefault="00BF6DF1" w:rsidP="00BF6DF1">
            <w:pPr>
              <w:suppressAutoHyphens w:val="0"/>
              <w:autoSpaceDE w:val="0"/>
              <w:autoSpaceDN w:val="0"/>
              <w:adjustRightInd w:val="0"/>
              <w:spacing w:after="0" w:line="240" w:lineRule="auto"/>
              <w:rPr>
                <w:rFonts w:ascii="Times New Roman" w:eastAsia="TimesNewRomanPSMT" w:hAnsi="Times New Roman" w:cs="Times New Roman"/>
                <w:color w:val="auto"/>
                <w:kern w:val="0"/>
                <w:sz w:val="24"/>
                <w:szCs w:val="24"/>
                <w:lang w:eastAsia="ru-RU"/>
              </w:rPr>
            </w:pPr>
            <w:r w:rsidRPr="00276C47">
              <w:rPr>
                <w:rFonts w:ascii="Times New Roman" w:eastAsia="TimesNewRomanPSMT" w:hAnsi="Times New Roman" w:cs="Times New Roman"/>
                <w:color w:val="auto"/>
                <w:kern w:val="0"/>
                <w:sz w:val="24"/>
                <w:szCs w:val="24"/>
                <w:lang w:eastAsia="ru-RU"/>
              </w:rPr>
              <w:t>ческой диагностики, диагностические карты школьных трудностей); характеристика</w:t>
            </w:r>
          </w:p>
          <w:p w:rsidR="00276C47" w:rsidRDefault="00BF6DF1" w:rsidP="00BF6DF1">
            <w:pPr>
              <w:suppressAutoHyphens w:val="0"/>
              <w:autoSpaceDE w:val="0"/>
              <w:autoSpaceDN w:val="0"/>
              <w:adjustRightInd w:val="0"/>
              <w:spacing w:after="0" w:line="240" w:lineRule="auto"/>
              <w:rPr>
                <w:rFonts w:ascii="Times New Roman" w:eastAsia="TimesNewRomanPSMT" w:hAnsi="Times New Roman" w:cs="Times New Roman"/>
                <w:color w:val="auto"/>
                <w:kern w:val="0"/>
                <w:sz w:val="24"/>
                <w:szCs w:val="24"/>
                <w:lang w:eastAsia="ru-RU"/>
              </w:rPr>
            </w:pPr>
            <w:r>
              <w:rPr>
                <w:rFonts w:ascii="Times New Roman" w:eastAsia="TimesNewRomanPSMT" w:hAnsi="Times New Roman" w:cs="Times New Roman"/>
                <w:color w:val="auto"/>
                <w:kern w:val="0"/>
                <w:sz w:val="24"/>
                <w:szCs w:val="24"/>
                <w:lang w:eastAsia="ru-RU"/>
              </w:rPr>
              <w:t>д</w:t>
            </w:r>
            <w:r w:rsidRPr="00276C47">
              <w:rPr>
                <w:rFonts w:ascii="Times New Roman" w:eastAsia="TimesNewRomanPSMT" w:hAnsi="Times New Roman" w:cs="Times New Roman"/>
                <w:color w:val="auto"/>
                <w:kern w:val="0"/>
                <w:sz w:val="24"/>
                <w:szCs w:val="24"/>
                <w:lang w:eastAsia="ru-RU"/>
              </w:rPr>
              <w:t>ифференцированных групп учащихся</w:t>
            </w:r>
          </w:p>
        </w:tc>
      </w:tr>
      <w:tr w:rsidR="00276C47" w:rsidTr="00BF6DF1">
        <w:tc>
          <w:tcPr>
            <w:tcW w:w="2127" w:type="dxa"/>
          </w:tcPr>
          <w:p w:rsidR="00276C47" w:rsidRPr="00BF6DF1" w:rsidRDefault="00BF6DF1" w:rsidP="007213DA">
            <w:pPr>
              <w:suppressAutoHyphens w:val="0"/>
              <w:autoSpaceDE w:val="0"/>
              <w:autoSpaceDN w:val="0"/>
              <w:adjustRightInd w:val="0"/>
              <w:spacing w:after="0" w:line="240" w:lineRule="auto"/>
              <w:jc w:val="both"/>
              <w:rPr>
                <w:rFonts w:ascii="Times New Roman" w:eastAsia="TimesNewRomanPSMT" w:hAnsi="Times New Roman" w:cs="Times New Roman"/>
                <w:b/>
                <w:color w:val="auto"/>
                <w:kern w:val="0"/>
                <w:sz w:val="24"/>
                <w:szCs w:val="24"/>
                <w:lang w:eastAsia="ru-RU"/>
              </w:rPr>
            </w:pPr>
            <w:r w:rsidRPr="00BF6DF1">
              <w:rPr>
                <w:rFonts w:ascii="Times New Roman" w:eastAsia="TimesNewRomanPSMT" w:hAnsi="Times New Roman" w:cs="Times New Roman"/>
                <w:b/>
                <w:color w:val="auto"/>
                <w:kern w:val="0"/>
                <w:sz w:val="24"/>
                <w:szCs w:val="24"/>
                <w:lang w:eastAsia="ru-RU"/>
              </w:rPr>
              <w:t>Проектное</w:t>
            </w:r>
          </w:p>
        </w:tc>
        <w:tc>
          <w:tcPr>
            <w:tcW w:w="2674" w:type="dxa"/>
          </w:tcPr>
          <w:p w:rsidR="00276C47" w:rsidRDefault="00BF6DF1" w:rsidP="00BF6DF1">
            <w:pPr>
              <w:suppressAutoHyphens w:val="0"/>
              <w:autoSpaceDE w:val="0"/>
              <w:autoSpaceDN w:val="0"/>
              <w:adjustRightInd w:val="0"/>
              <w:spacing w:after="0" w:line="240" w:lineRule="auto"/>
              <w:jc w:val="both"/>
              <w:rPr>
                <w:rFonts w:ascii="Times New Roman" w:eastAsia="TimesNewRomanPSMT" w:hAnsi="Times New Roman" w:cs="Times New Roman"/>
                <w:color w:val="auto"/>
                <w:kern w:val="0"/>
                <w:sz w:val="24"/>
                <w:szCs w:val="24"/>
                <w:lang w:eastAsia="ru-RU"/>
              </w:rPr>
            </w:pPr>
            <w:r w:rsidRPr="00276C47">
              <w:rPr>
                <w:rFonts w:ascii="Times New Roman" w:eastAsia="TimesNewRomanPSMT" w:hAnsi="Times New Roman" w:cs="Times New Roman"/>
                <w:color w:val="auto"/>
                <w:kern w:val="0"/>
                <w:sz w:val="24"/>
                <w:szCs w:val="24"/>
                <w:lang w:eastAsia="ru-RU"/>
              </w:rPr>
              <w:t>Проектирование образовательных маршрутов на основе данных диагностического исследования</w:t>
            </w:r>
          </w:p>
        </w:tc>
        <w:tc>
          <w:tcPr>
            <w:tcW w:w="2451" w:type="dxa"/>
          </w:tcPr>
          <w:p w:rsidR="00276C47" w:rsidRDefault="00BF6DF1" w:rsidP="00BF6DF1">
            <w:pPr>
              <w:suppressAutoHyphens w:val="0"/>
              <w:autoSpaceDE w:val="0"/>
              <w:autoSpaceDN w:val="0"/>
              <w:adjustRightInd w:val="0"/>
              <w:spacing w:after="0" w:line="240" w:lineRule="auto"/>
              <w:rPr>
                <w:rFonts w:ascii="Times New Roman" w:eastAsia="TimesNewRomanPSMT" w:hAnsi="Times New Roman" w:cs="Times New Roman"/>
                <w:color w:val="auto"/>
                <w:kern w:val="0"/>
                <w:sz w:val="24"/>
                <w:szCs w:val="24"/>
                <w:lang w:eastAsia="ru-RU"/>
              </w:rPr>
            </w:pPr>
            <w:r w:rsidRPr="00276C47">
              <w:rPr>
                <w:rFonts w:ascii="Times New Roman" w:eastAsia="TimesNewRomanPSMT" w:hAnsi="Times New Roman" w:cs="Times New Roman"/>
                <w:color w:val="auto"/>
                <w:kern w:val="0"/>
                <w:sz w:val="24"/>
                <w:szCs w:val="24"/>
                <w:lang w:eastAsia="ru-RU"/>
              </w:rPr>
              <w:t>Консультирование учителей при разработке индивидуальных образовательных маршрутов сопровождения и коррекции</w:t>
            </w:r>
          </w:p>
        </w:tc>
        <w:tc>
          <w:tcPr>
            <w:tcW w:w="2494" w:type="dxa"/>
          </w:tcPr>
          <w:p w:rsidR="00BF6DF1" w:rsidRPr="00276C47" w:rsidRDefault="00BF6DF1" w:rsidP="00BF6DF1">
            <w:pPr>
              <w:suppressAutoHyphens w:val="0"/>
              <w:autoSpaceDE w:val="0"/>
              <w:autoSpaceDN w:val="0"/>
              <w:adjustRightInd w:val="0"/>
              <w:spacing w:after="0" w:line="240" w:lineRule="auto"/>
              <w:jc w:val="both"/>
              <w:rPr>
                <w:rFonts w:ascii="Times New Roman" w:eastAsia="TimesNewRomanPSMT" w:hAnsi="Times New Roman" w:cs="Times New Roman"/>
                <w:color w:val="auto"/>
                <w:kern w:val="0"/>
                <w:sz w:val="24"/>
                <w:szCs w:val="24"/>
                <w:lang w:eastAsia="ru-RU"/>
              </w:rPr>
            </w:pPr>
            <w:r w:rsidRPr="00276C47">
              <w:rPr>
                <w:rFonts w:ascii="Times New Roman" w:eastAsia="TimesNewRomanPSMT" w:hAnsi="Times New Roman" w:cs="Times New Roman"/>
                <w:color w:val="auto"/>
                <w:kern w:val="0"/>
                <w:sz w:val="24"/>
                <w:szCs w:val="24"/>
                <w:lang w:eastAsia="ru-RU"/>
              </w:rPr>
              <w:t>Индивидуальные карты медико-психолого-педагогического сопровождения ребенка</w:t>
            </w:r>
          </w:p>
          <w:p w:rsidR="00BF6DF1" w:rsidRPr="00276C47" w:rsidRDefault="00BF6DF1" w:rsidP="00BF6DF1">
            <w:pPr>
              <w:suppressAutoHyphens w:val="0"/>
              <w:autoSpaceDE w:val="0"/>
              <w:autoSpaceDN w:val="0"/>
              <w:adjustRightInd w:val="0"/>
              <w:spacing w:after="0" w:line="240" w:lineRule="auto"/>
              <w:jc w:val="both"/>
              <w:rPr>
                <w:rFonts w:ascii="Times New Roman" w:eastAsia="TimesNewRomanPSMT" w:hAnsi="Times New Roman" w:cs="Times New Roman"/>
                <w:color w:val="auto"/>
                <w:kern w:val="0"/>
                <w:sz w:val="24"/>
                <w:szCs w:val="24"/>
                <w:lang w:eastAsia="ru-RU"/>
              </w:rPr>
            </w:pPr>
            <w:r w:rsidRPr="00276C47">
              <w:rPr>
                <w:rFonts w:ascii="Times New Roman" w:eastAsia="TimesNewRomanPSMT" w:hAnsi="Times New Roman" w:cs="Times New Roman"/>
                <w:color w:val="auto"/>
                <w:kern w:val="0"/>
                <w:sz w:val="24"/>
                <w:szCs w:val="24"/>
                <w:lang w:eastAsia="ru-RU"/>
              </w:rPr>
              <w:t>с ОВЗ</w:t>
            </w:r>
          </w:p>
          <w:p w:rsidR="00276C47" w:rsidRDefault="00276C47" w:rsidP="007213DA">
            <w:pPr>
              <w:suppressAutoHyphens w:val="0"/>
              <w:autoSpaceDE w:val="0"/>
              <w:autoSpaceDN w:val="0"/>
              <w:adjustRightInd w:val="0"/>
              <w:spacing w:after="0" w:line="240" w:lineRule="auto"/>
              <w:jc w:val="both"/>
              <w:rPr>
                <w:rFonts w:ascii="Times New Roman" w:eastAsia="TimesNewRomanPSMT" w:hAnsi="Times New Roman" w:cs="Times New Roman"/>
                <w:color w:val="auto"/>
                <w:kern w:val="0"/>
                <w:sz w:val="24"/>
                <w:szCs w:val="24"/>
                <w:lang w:eastAsia="ru-RU"/>
              </w:rPr>
            </w:pPr>
          </w:p>
        </w:tc>
      </w:tr>
      <w:tr w:rsidR="00276C47" w:rsidTr="00BF6DF1">
        <w:tc>
          <w:tcPr>
            <w:tcW w:w="2127" w:type="dxa"/>
          </w:tcPr>
          <w:p w:rsidR="00BF6DF1" w:rsidRPr="00BF6DF1" w:rsidRDefault="00BF6DF1" w:rsidP="00BF6DF1">
            <w:pPr>
              <w:suppressAutoHyphens w:val="0"/>
              <w:autoSpaceDE w:val="0"/>
              <w:autoSpaceDN w:val="0"/>
              <w:adjustRightInd w:val="0"/>
              <w:spacing w:after="0" w:line="240" w:lineRule="auto"/>
              <w:jc w:val="both"/>
              <w:rPr>
                <w:rFonts w:ascii="Times New Roman" w:eastAsia="TimesNewRomanPSMT" w:hAnsi="Times New Roman" w:cs="Times New Roman"/>
                <w:b/>
                <w:color w:val="auto"/>
                <w:kern w:val="0"/>
                <w:sz w:val="24"/>
                <w:szCs w:val="24"/>
                <w:lang w:eastAsia="ru-RU"/>
              </w:rPr>
            </w:pPr>
            <w:r w:rsidRPr="00BF6DF1">
              <w:rPr>
                <w:rFonts w:ascii="Times New Roman" w:eastAsia="TimesNewRomanPSMT" w:hAnsi="Times New Roman" w:cs="Times New Roman"/>
                <w:b/>
                <w:color w:val="auto"/>
                <w:kern w:val="0"/>
                <w:sz w:val="24"/>
                <w:szCs w:val="24"/>
                <w:lang w:eastAsia="ru-RU"/>
              </w:rPr>
              <w:t>Аналитическое</w:t>
            </w:r>
          </w:p>
          <w:p w:rsidR="00276C47" w:rsidRPr="00BF6DF1" w:rsidRDefault="00276C47" w:rsidP="007213DA">
            <w:pPr>
              <w:suppressAutoHyphens w:val="0"/>
              <w:autoSpaceDE w:val="0"/>
              <w:autoSpaceDN w:val="0"/>
              <w:adjustRightInd w:val="0"/>
              <w:spacing w:after="0" w:line="240" w:lineRule="auto"/>
              <w:jc w:val="both"/>
              <w:rPr>
                <w:rFonts w:ascii="Times New Roman" w:eastAsia="TimesNewRomanPSMT" w:hAnsi="Times New Roman" w:cs="Times New Roman"/>
                <w:b/>
                <w:color w:val="auto"/>
                <w:kern w:val="0"/>
                <w:sz w:val="24"/>
                <w:szCs w:val="24"/>
                <w:lang w:eastAsia="ru-RU"/>
              </w:rPr>
            </w:pPr>
          </w:p>
        </w:tc>
        <w:tc>
          <w:tcPr>
            <w:tcW w:w="2674" w:type="dxa"/>
          </w:tcPr>
          <w:p w:rsidR="00BF6DF1" w:rsidRPr="00276C47" w:rsidRDefault="00BF6DF1" w:rsidP="00BF6DF1">
            <w:pPr>
              <w:suppressAutoHyphens w:val="0"/>
              <w:autoSpaceDE w:val="0"/>
              <w:autoSpaceDN w:val="0"/>
              <w:adjustRightInd w:val="0"/>
              <w:spacing w:after="0" w:line="240" w:lineRule="auto"/>
              <w:rPr>
                <w:rFonts w:ascii="Times New Roman" w:eastAsia="TimesNewRomanPSMT" w:hAnsi="Times New Roman" w:cs="Times New Roman"/>
                <w:color w:val="auto"/>
                <w:kern w:val="0"/>
                <w:sz w:val="24"/>
                <w:szCs w:val="24"/>
                <w:lang w:eastAsia="ru-RU"/>
              </w:rPr>
            </w:pPr>
            <w:r w:rsidRPr="00276C47">
              <w:rPr>
                <w:rFonts w:ascii="Times New Roman" w:eastAsia="TimesNewRomanPSMT" w:hAnsi="Times New Roman" w:cs="Times New Roman"/>
                <w:color w:val="auto"/>
                <w:kern w:val="0"/>
                <w:sz w:val="24"/>
                <w:szCs w:val="24"/>
                <w:lang w:eastAsia="ru-RU"/>
              </w:rPr>
              <w:lastRenderedPageBreak/>
              <w:t xml:space="preserve">Обсуждение </w:t>
            </w:r>
            <w:r w:rsidRPr="00276C47">
              <w:rPr>
                <w:rFonts w:ascii="Times New Roman" w:eastAsia="TimesNewRomanPSMT" w:hAnsi="Times New Roman" w:cs="Times New Roman"/>
                <w:color w:val="auto"/>
                <w:kern w:val="0"/>
                <w:sz w:val="24"/>
                <w:szCs w:val="24"/>
                <w:lang w:eastAsia="ru-RU"/>
              </w:rPr>
              <w:lastRenderedPageBreak/>
              <w:t>возможных вариантов решения проблемы; построение прогнозов эффективности программ коррекционной</w:t>
            </w:r>
          </w:p>
          <w:p w:rsidR="00276C47" w:rsidRDefault="00BF6DF1" w:rsidP="007213DA">
            <w:pPr>
              <w:suppressAutoHyphens w:val="0"/>
              <w:autoSpaceDE w:val="0"/>
              <w:autoSpaceDN w:val="0"/>
              <w:adjustRightInd w:val="0"/>
              <w:spacing w:after="0" w:line="240" w:lineRule="auto"/>
              <w:jc w:val="both"/>
              <w:rPr>
                <w:rFonts w:ascii="Times New Roman" w:eastAsia="TimesNewRomanPSMT" w:hAnsi="Times New Roman" w:cs="Times New Roman"/>
                <w:color w:val="auto"/>
                <w:kern w:val="0"/>
                <w:sz w:val="24"/>
                <w:szCs w:val="24"/>
                <w:lang w:eastAsia="ru-RU"/>
              </w:rPr>
            </w:pPr>
            <w:r w:rsidRPr="00276C47">
              <w:rPr>
                <w:rFonts w:ascii="Times New Roman" w:eastAsia="TimesNewRomanPSMT" w:hAnsi="Times New Roman" w:cs="Times New Roman"/>
                <w:color w:val="auto"/>
                <w:kern w:val="0"/>
                <w:sz w:val="24"/>
                <w:szCs w:val="24"/>
                <w:lang w:eastAsia="ru-RU"/>
              </w:rPr>
              <w:t>работы</w:t>
            </w:r>
          </w:p>
        </w:tc>
        <w:tc>
          <w:tcPr>
            <w:tcW w:w="2451" w:type="dxa"/>
          </w:tcPr>
          <w:p w:rsidR="00276C47" w:rsidRDefault="00BF6DF1" w:rsidP="007213DA">
            <w:pPr>
              <w:suppressAutoHyphens w:val="0"/>
              <w:autoSpaceDE w:val="0"/>
              <w:autoSpaceDN w:val="0"/>
              <w:adjustRightInd w:val="0"/>
              <w:spacing w:after="0" w:line="240" w:lineRule="auto"/>
              <w:jc w:val="both"/>
              <w:rPr>
                <w:rFonts w:ascii="Times New Roman" w:eastAsia="TimesNewRomanPSMT" w:hAnsi="Times New Roman" w:cs="Times New Roman"/>
                <w:color w:val="auto"/>
                <w:kern w:val="0"/>
                <w:sz w:val="24"/>
                <w:szCs w:val="24"/>
                <w:lang w:eastAsia="ru-RU"/>
              </w:rPr>
            </w:pPr>
            <w:r w:rsidRPr="00276C47">
              <w:rPr>
                <w:rFonts w:ascii="Times New Roman" w:eastAsia="TimesNewRomanPSMT" w:hAnsi="Times New Roman" w:cs="Times New Roman"/>
                <w:color w:val="auto"/>
                <w:kern w:val="0"/>
                <w:sz w:val="24"/>
                <w:szCs w:val="24"/>
                <w:lang w:eastAsia="ru-RU"/>
              </w:rPr>
              <w:lastRenderedPageBreak/>
              <w:t>Малый педсовет</w:t>
            </w:r>
          </w:p>
        </w:tc>
        <w:tc>
          <w:tcPr>
            <w:tcW w:w="2494" w:type="dxa"/>
          </w:tcPr>
          <w:p w:rsidR="00276C47" w:rsidRDefault="00276C47" w:rsidP="00276C47">
            <w:pPr>
              <w:suppressAutoHyphens w:val="0"/>
              <w:autoSpaceDE w:val="0"/>
              <w:autoSpaceDN w:val="0"/>
              <w:adjustRightInd w:val="0"/>
              <w:spacing w:after="0" w:line="240" w:lineRule="auto"/>
              <w:jc w:val="both"/>
              <w:rPr>
                <w:rFonts w:ascii="Times New Roman" w:eastAsia="TimesNewRomanPSMT" w:hAnsi="Times New Roman" w:cs="Times New Roman"/>
                <w:color w:val="auto"/>
                <w:kern w:val="0"/>
                <w:sz w:val="24"/>
                <w:szCs w:val="24"/>
                <w:lang w:eastAsia="ru-RU"/>
              </w:rPr>
            </w:pPr>
            <w:r w:rsidRPr="00276C47">
              <w:rPr>
                <w:rFonts w:ascii="Times New Roman" w:eastAsia="TimesNewRomanPSMT" w:hAnsi="Times New Roman" w:cs="Times New Roman"/>
                <w:color w:val="auto"/>
                <w:kern w:val="0"/>
                <w:sz w:val="24"/>
                <w:szCs w:val="24"/>
                <w:lang w:eastAsia="ru-RU"/>
              </w:rPr>
              <w:t>Коррекция АООП</w:t>
            </w:r>
          </w:p>
        </w:tc>
      </w:tr>
    </w:tbl>
    <w:p w:rsidR="007213DA" w:rsidRDefault="007213DA" w:rsidP="00006251">
      <w:pPr>
        <w:suppressAutoHyphens w:val="0"/>
        <w:autoSpaceDE w:val="0"/>
        <w:autoSpaceDN w:val="0"/>
        <w:adjustRightInd w:val="0"/>
        <w:spacing w:after="0" w:line="240" w:lineRule="auto"/>
        <w:jc w:val="both"/>
        <w:rPr>
          <w:rFonts w:ascii="Times New Roman" w:eastAsia="TimesNewRomanPSMT" w:hAnsi="Times New Roman" w:cs="Times New Roman"/>
          <w:color w:val="auto"/>
          <w:kern w:val="0"/>
          <w:sz w:val="24"/>
          <w:szCs w:val="24"/>
          <w:lang w:eastAsia="ru-RU"/>
        </w:rPr>
      </w:pPr>
    </w:p>
    <w:p w:rsidR="00276C47" w:rsidRPr="00276C47" w:rsidRDefault="00276C47" w:rsidP="00AB51CB">
      <w:pPr>
        <w:suppressAutoHyphens w:val="0"/>
        <w:autoSpaceDE w:val="0"/>
        <w:autoSpaceDN w:val="0"/>
        <w:adjustRightInd w:val="0"/>
        <w:spacing w:after="0" w:line="240" w:lineRule="auto"/>
        <w:ind w:firstLine="284"/>
        <w:jc w:val="both"/>
        <w:rPr>
          <w:rFonts w:ascii="Times New Roman" w:eastAsia="TimesNewRomanPSMT" w:hAnsi="Times New Roman" w:cs="Times New Roman"/>
          <w:color w:val="auto"/>
          <w:kern w:val="0"/>
          <w:sz w:val="24"/>
          <w:szCs w:val="24"/>
          <w:lang w:eastAsia="ru-RU"/>
        </w:rPr>
      </w:pPr>
      <w:r w:rsidRPr="00AB51CB">
        <w:rPr>
          <w:rFonts w:ascii="Times New Roman" w:eastAsia="TimesNewRomanPSMT" w:hAnsi="Times New Roman" w:cs="Times New Roman"/>
          <w:b/>
          <w:color w:val="auto"/>
          <w:kern w:val="0"/>
          <w:sz w:val="24"/>
          <w:szCs w:val="24"/>
          <w:lang w:eastAsia="ru-RU"/>
        </w:rPr>
        <w:t>На третьем этапе – технологическом</w:t>
      </w:r>
      <w:r w:rsidRPr="00276C47">
        <w:rPr>
          <w:rFonts w:ascii="Times New Roman" w:eastAsia="TimesNewRomanPSMT" w:hAnsi="Times New Roman" w:cs="Times New Roman"/>
          <w:color w:val="auto"/>
          <w:kern w:val="0"/>
          <w:sz w:val="24"/>
          <w:szCs w:val="24"/>
          <w:lang w:eastAsia="ru-RU"/>
        </w:rPr>
        <w:t xml:space="preserve"> осуществляется практическая реализация Программы</w:t>
      </w:r>
      <w:r w:rsidR="00AB51CB">
        <w:rPr>
          <w:rFonts w:ascii="Times New Roman" w:eastAsia="TimesNewRomanPSMT" w:hAnsi="Times New Roman" w:cs="Times New Roman"/>
          <w:color w:val="auto"/>
          <w:kern w:val="0"/>
          <w:sz w:val="24"/>
          <w:szCs w:val="24"/>
          <w:lang w:eastAsia="ru-RU"/>
        </w:rPr>
        <w:t xml:space="preserve"> </w:t>
      </w:r>
      <w:r w:rsidRPr="00276C47">
        <w:rPr>
          <w:rFonts w:ascii="Times New Roman" w:eastAsia="TimesNewRomanPSMT" w:hAnsi="Times New Roman" w:cs="Times New Roman"/>
          <w:color w:val="auto"/>
          <w:kern w:val="0"/>
          <w:sz w:val="24"/>
          <w:szCs w:val="24"/>
          <w:lang w:eastAsia="ru-RU"/>
        </w:rPr>
        <w:t>коррекционной работы. На основе индивидуальных карт медико-психолого-педагогической диагностики определяется содержание деятельности учителей, родителей, психолога, медицинских работников.</w:t>
      </w:r>
    </w:p>
    <w:p w:rsidR="00276C47" w:rsidRPr="00276C47" w:rsidRDefault="00276C47" w:rsidP="00276C47">
      <w:pPr>
        <w:suppressAutoHyphens w:val="0"/>
        <w:autoSpaceDE w:val="0"/>
        <w:autoSpaceDN w:val="0"/>
        <w:adjustRightInd w:val="0"/>
        <w:spacing w:after="0" w:line="240" w:lineRule="auto"/>
        <w:ind w:firstLine="284"/>
        <w:jc w:val="both"/>
        <w:rPr>
          <w:rFonts w:ascii="Times New Roman" w:eastAsia="TimesNewRomanPSMT" w:hAnsi="Times New Roman" w:cs="Times New Roman"/>
          <w:color w:val="auto"/>
          <w:kern w:val="0"/>
          <w:sz w:val="24"/>
          <w:szCs w:val="24"/>
          <w:lang w:eastAsia="ru-RU"/>
        </w:rPr>
      </w:pPr>
      <w:r w:rsidRPr="00AB51CB">
        <w:rPr>
          <w:rFonts w:ascii="Times New Roman" w:eastAsia="TimesNewRomanPSMT" w:hAnsi="Times New Roman" w:cs="Times New Roman"/>
          <w:b/>
          <w:color w:val="auto"/>
          <w:kern w:val="0"/>
          <w:sz w:val="24"/>
          <w:szCs w:val="24"/>
          <w:lang w:eastAsia="ru-RU"/>
        </w:rPr>
        <w:t>Четвертый этап – заключительный</w:t>
      </w:r>
      <w:r w:rsidRPr="00276C47">
        <w:rPr>
          <w:rFonts w:ascii="Times New Roman" w:eastAsia="TimesNewRomanPSMT" w:hAnsi="Times New Roman" w:cs="Times New Roman"/>
          <w:color w:val="auto"/>
          <w:kern w:val="0"/>
          <w:sz w:val="24"/>
          <w:szCs w:val="24"/>
          <w:lang w:eastAsia="ru-RU"/>
        </w:rPr>
        <w:t xml:space="preserve"> (аналитико-обобщающий) включает в себя итоговую диагностику, совместный анализ результатов коррекционной работы, рефлексию.</w:t>
      </w:r>
    </w:p>
    <w:p w:rsidR="007213DA" w:rsidRDefault="00276C47" w:rsidP="00C11D77">
      <w:pPr>
        <w:suppressAutoHyphens w:val="0"/>
        <w:autoSpaceDE w:val="0"/>
        <w:autoSpaceDN w:val="0"/>
        <w:adjustRightInd w:val="0"/>
        <w:spacing w:after="0" w:line="240" w:lineRule="auto"/>
        <w:ind w:firstLine="284"/>
        <w:jc w:val="both"/>
        <w:rPr>
          <w:rFonts w:ascii="Times New Roman" w:eastAsia="TimesNewRomanPSMT" w:hAnsi="Times New Roman" w:cs="Times New Roman"/>
          <w:color w:val="auto"/>
          <w:kern w:val="0"/>
          <w:sz w:val="24"/>
          <w:szCs w:val="24"/>
          <w:lang w:eastAsia="ru-RU"/>
        </w:rPr>
      </w:pPr>
      <w:r w:rsidRPr="00276C47">
        <w:rPr>
          <w:rFonts w:ascii="Times New Roman" w:eastAsia="TimesNewRomanPSMT" w:hAnsi="Times New Roman" w:cs="Times New Roman"/>
          <w:color w:val="auto"/>
          <w:kern w:val="0"/>
          <w:sz w:val="24"/>
          <w:szCs w:val="24"/>
          <w:lang w:eastAsia="ru-RU"/>
        </w:rPr>
        <w:t>Результатом коррекционной работы является достижение ребенком с ЗПР планируемых результатов освоения ООП.</w:t>
      </w:r>
    </w:p>
    <w:p w:rsidR="007213DA" w:rsidRDefault="007213DA" w:rsidP="007213DA">
      <w:pPr>
        <w:suppressAutoHyphens w:val="0"/>
        <w:autoSpaceDE w:val="0"/>
        <w:autoSpaceDN w:val="0"/>
        <w:adjustRightInd w:val="0"/>
        <w:spacing w:after="0" w:line="240" w:lineRule="auto"/>
        <w:ind w:firstLine="284"/>
        <w:jc w:val="both"/>
        <w:rPr>
          <w:rFonts w:ascii="Times New Roman" w:eastAsia="TimesNewRomanPSMT" w:hAnsi="Times New Roman" w:cs="Times New Roman"/>
          <w:color w:val="auto"/>
          <w:kern w:val="0"/>
          <w:sz w:val="24"/>
          <w:szCs w:val="24"/>
          <w:lang w:eastAsia="ru-RU"/>
        </w:rPr>
      </w:pPr>
    </w:p>
    <w:p w:rsidR="007213DA" w:rsidRPr="007213DA" w:rsidRDefault="00C11D77" w:rsidP="00C11D77">
      <w:pPr>
        <w:suppressAutoHyphens w:val="0"/>
        <w:autoSpaceDE w:val="0"/>
        <w:autoSpaceDN w:val="0"/>
        <w:adjustRightInd w:val="0"/>
        <w:spacing w:after="0" w:line="240" w:lineRule="auto"/>
        <w:ind w:firstLine="284"/>
        <w:jc w:val="center"/>
        <w:rPr>
          <w:rFonts w:ascii="Times New Roman" w:eastAsia="TimesNewRomanPSMT" w:hAnsi="Times New Roman" w:cs="Times New Roman"/>
          <w:color w:val="auto"/>
          <w:kern w:val="0"/>
          <w:sz w:val="24"/>
          <w:szCs w:val="24"/>
          <w:lang w:eastAsia="ru-RU"/>
        </w:rPr>
      </w:pPr>
      <w:r>
        <w:rPr>
          <w:rFonts w:ascii="TimesNewRomanPS-BoldMT" w:eastAsia="Times New Roman" w:hAnsi="TimesNewRomanPS-BoldMT" w:cs="TimesNewRomanPS-BoldMT"/>
          <w:b/>
          <w:bCs/>
          <w:color w:val="auto"/>
          <w:kern w:val="0"/>
          <w:lang w:eastAsia="ru-RU"/>
        </w:rPr>
        <w:t>Структура и содержание Программы коррекционной работы</w:t>
      </w:r>
    </w:p>
    <w:p w:rsidR="00D44707" w:rsidRPr="00B87EB0" w:rsidRDefault="00D44707" w:rsidP="00577EB7">
      <w:pPr>
        <w:spacing w:after="0" w:line="240" w:lineRule="auto"/>
        <w:jc w:val="both"/>
        <w:rPr>
          <w:rFonts w:ascii="Times New Roman" w:hAnsi="Times New Roman" w:cs="Times New Roman"/>
          <w:sz w:val="24"/>
          <w:szCs w:val="24"/>
        </w:rPr>
      </w:pPr>
    </w:p>
    <w:p w:rsidR="005907AE" w:rsidRDefault="005907AE" w:rsidP="006B346A">
      <w:pPr>
        <w:pStyle w:val="af0"/>
        <w:spacing w:line="240" w:lineRule="auto"/>
        <w:ind w:firstLine="454"/>
        <w:rPr>
          <w:sz w:val="24"/>
        </w:rPr>
      </w:pPr>
      <w:r w:rsidRPr="00B87EB0">
        <w:rPr>
          <w:rFonts w:ascii="Times New Roman" w:hAnsi="Times New Roman"/>
          <w:color w:val="auto"/>
          <w:sz w:val="24"/>
          <w:szCs w:val="24"/>
        </w:rPr>
        <w:t xml:space="preserve">Программа коррекционной работы </w:t>
      </w:r>
      <w:r w:rsidRPr="00B87EB0">
        <w:rPr>
          <w:rFonts w:ascii="Times New Roman" w:hAnsi="Times New Roman"/>
          <w:color w:val="auto"/>
          <w:spacing w:val="2"/>
          <w:sz w:val="24"/>
          <w:szCs w:val="24"/>
        </w:rPr>
        <w:t>включа</w:t>
      </w:r>
      <w:r w:rsidR="007431F7">
        <w:rPr>
          <w:rFonts w:ascii="Times New Roman" w:hAnsi="Times New Roman"/>
          <w:color w:val="auto"/>
          <w:spacing w:val="2"/>
          <w:sz w:val="24"/>
          <w:szCs w:val="24"/>
        </w:rPr>
        <w:t>ет</w:t>
      </w:r>
      <w:r w:rsidRPr="00B87EB0">
        <w:rPr>
          <w:rFonts w:ascii="Times New Roman" w:hAnsi="Times New Roman"/>
          <w:color w:val="auto"/>
          <w:spacing w:val="2"/>
          <w:sz w:val="24"/>
          <w:szCs w:val="24"/>
        </w:rPr>
        <w:t xml:space="preserve"> в себя взаимосвязанные на</w:t>
      </w:r>
      <w:r w:rsidRPr="00B87EB0">
        <w:rPr>
          <w:rFonts w:ascii="Times New Roman" w:hAnsi="Times New Roman"/>
          <w:color w:val="auto"/>
          <w:sz w:val="24"/>
          <w:szCs w:val="24"/>
        </w:rPr>
        <w:t>правления, отражающие её основное содержание:</w:t>
      </w:r>
      <w:r w:rsidR="006B346A">
        <w:rPr>
          <w:rFonts w:ascii="Times New Roman" w:hAnsi="Times New Roman"/>
          <w:color w:val="auto"/>
          <w:sz w:val="24"/>
          <w:szCs w:val="24"/>
        </w:rPr>
        <w:t xml:space="preserve"> </w:t>
      </w:r>
      <w:r w:rsidRPr="00EB1F0D">
        <w:rPr>
          <w:iCs/>
          <w:spacing w:val="2"/>
          <w:sz w:val="24"/>
        </w:rPr>
        <w:t xml:space="preserve">диагностическая </w:t>
      </w:r>
      <w:r w:rsidR="00A55026">
        <w:rPr>
          <w:iCs/>
          <w:spacing w:val="2"/>
          <w:sz w:val="24"/>
        </w:rPr>
        <w:t xml:space="preserve">и консультативная работа, </w:t>
      </w:r>
      <w:r w:rsidRPr="00EB1F0D">
        <w:rPr>
          <w:iCs/>
          <w:sz w:val="24"/>
        </w:rPr>
        <w:t>коррекционно­развивающая работа,</w:t>
      </w:r>
      <w:r w:rsidRPr="00EB1F0D">
        <w:rPr>
          <w:sz w:val="24"/>
        </w:rPr>
        <w:t xml:space="preserve"> </w:t>
      </w:r>
      <w:r w:rsidRPr="00EB1F0D">
        <w:rPr>
          <w:iCs/>
          <w:spacing w:val="2"/>
          <w:sz w:val="24"/>
        </w:rPr>
        <w:t>информационно­просветительская работа</w:t>
      </w:r>
      <w:r w:rsidRPr="00EB1F0D">
        <w:rPr>
          <w:sz w:val="24"/>
        </w:rPr>
        <w:t>.</w:t>
      </w:r>
    </w:p>
    <w:p w:rsidR="00C11D77" w:rsidRPr="00C11D77" w:rsidRDefault="00C11D77" w:rsidP="00006251">
      <w:pPr>
        <w:pStyle w:val="af0"/>
        <w:ind w:firstLine="454"/>
        <w:rPr>
          <w:rFonts w:ascii="Times New Roman" w:hAnsi="Times New Roman"/>
          <w:color w:val="auto"/>
          <w:sz w:val="24"/>
          <w:szCs w:val="24"/>
        </w:rPr>
      </w:pPr>
      <w:r w:rsidRPr="00C11D77">
        <w:rPr>
          <w:rFonts w:ascii="Times New Roman" w:hAnsi="Times New Roman" w:hint="eastAsia"/>
          <w:color w:val="auto"/>
          <w:sz w:val="24"/>
          <w:szCs w:val="24"/>
        </w:rPr>
        <w:t>Программа</w:t>
      </w:r>
      <w:r w:rsidRPr="00C11D77">
        <w:rPr>
          <w:rFonts w:ascii="Times New Roman" w:hAnsi="Times New Roman"/>
          <w:color w:val="auto"/>
          <w:sz w:val="24"/>
          <w:szCs w:val="24"/>
        </w:rPr>
        <w:t xml:space="preserve"> </w:t>
      </w:r>
      <w:r w:rsidRPr="00C11D77">
        <w:rPr>
          <w:rFonts w:ascii="Times New Roman" w:hAnsi="Times New Roman" w:hint="eastAsia"/>
          <w:color w:val="auto"/>
          <w:sz w:val="24"/>
          <w:szCs w:val="24"/>
        </w:rPr>
        <w:t>включает</w:t>
      </w:r>
      <w:r w:rsidRPr="00C11D77">
        <w:rPr>
          <w:rFonts w:ascii="Times New Roman" w:hAnsi="Times New Roman"/>
          <w:color w:val="auto"/>
          <w:sz w:val="24"/>
          <w:szCs w:val="24"/>
        </w:rPr>
        <w:t xml:space="preserve"> </w:t>
      </w:r>
      <w:r w:rsidRPr="00C11D77">
        <w:rPr>
          <w:rFonts w:ascii="Times New Roman" w:hAnsi="Times New Roman" w:hint="eastAsia"/>
          <w:color w:val="auto"/>
          <w:sz w:val="24"/>
          <w:szCs w:val="24"/>
        </w:rPr>
        <w:t>в</w:t>
      </w:r>
      <w:r w:rsidRPr="00C11D77">
        <w:rPr>
          <w:rFonts w:ascii="Times New Roman" w:hAnsi="Times New Roman"/>
          <w:color w:val="auto"/>
          <w:sz w:val="24"/>
          <w:szCs w:val="24"/>
        </w:rPr>
        <w:t xml:space="preserve"> </w:t>
      </w:r>
      <w:r w:rsidRPr="00C11D77">
        <w:rPr>
          <w:rFonts w:ascii="Times New Roman" w:hAnsi="Times New Roman" w:hint="eastAsia"/>
          <w:color w:val="auto"/>
          <w:sz w:val="24"/>
          <w:szCs w:val="24"/>
        </w:rPr>
        <w:t>себя</w:t>
      </w:r>
      <w:r w:rsidRPr="00C11D77">
        <w:rPr>
          <w:rFonts w:ascii="Times New Roman" w:hAnsi="Times New Roman"/>
          <w:color w:val="auto"/>
          <w:sz w:val="24"/>
          <w:szCs w:val="24"/>
        </w:rPr>
        <w:t xml:space="preserve"> </w:t>
      </w:r>
      <w:r w:rsidR="003C5BF1">
        <w:rPr>
          <w:rFonts w:ascii="Times New Roman" w:hAnsi="Times New Roman"/>
          <w:color w:val="auto"/>
          <w:sz w:val="24"/>
          <w:szCs w:val="24"/>
        </w:rPr>
        <w:t xml:space="preserve">три </w:t>
      </w:r>
      <w:r w:rsidRPr="00C11D77">
        <w:rPr>
          <w:rFonts w:ascii="Times New Roman" w:hAnsi="Times New Roman" w:hint="eastAsia"/>
          <w:color w:val="auto"/>
          <w:sz w:val="24"/>
          <w:szCs w:val="24"/>
        </w:rPr>
        <w:t>модуля</w:t>
      </w:r>
      <w:r w:rsidRPr="00C11D77">
        <w:rPr>
          <w:rFonts w:ascii="Times New Roman" w:hAnsi="Times New Roman"/>
          <w:color w:val="auto"/>
          <w:sz w:val="24"/>
          <w:szCs w:val="24"/>
        </w:rPr>
        <w:t xml:space="preserve">: </w:t>
      </w:r>
      <w:r w:rsidRPr="00C11D77">
        <w:rPr>
          <w:rFonts w:ascii="Times New Roman" w:hAnsi="Times New Roman" w:hint="eastAsia"/>
          <w:color w:val="auto"/>
          <w:sz w:val="24"/>
          <w:szCs w:val="24"/>
        </w:rPr>
        <w:t>диагностико</w:t>
      </w:r>
      <w:r w:rsidRPr="00C11D77">
        <w:rPr>
          <w:rFonts w:ascii="Times New Roman" w:hAnsi="Times New Roman"/>
          <w:color w:val="auto"/>
          <w:sz w:val="24"/>
          <w:szCs w:val="24"/>
        </w:rPr>
        <w:t>-</w:t>
      </w:r>
      <w:r w:rsidRPr="00C11D77">
        <w:rPr>
          <w:rFonts w:ascii="Times New Roman" w:hAnsi="Times New Roman" w:hint="eastAsia"/>
          <w:color w:val="auto"/>
          <w:sz w:val="24"/>
          <w:szCs w:val="24"/>
        </w:rPr>
        <w:t>консультативный</w:t>
      </w:r>
      <w:r w:rsidRPr="00C11D77">
        <w:rPr>
          <w:rFonts w:ascii="Times New Roman" w:hAnsi="Times New Roman"/>
          <w:color w:val="auto"/>
          <w:sz w:val="24"/>
          <w:szCs w:val="24"/>
        </w:rPr>
        <w:t>,</w:t>
      </w:r>
      <w:r w:rsidR="00006251">
        <w:rPr>
          <w:rFonts w:ascii="Times New Roman" w:hAnsi="Times New Roman"/>
          <w:color w:val="auto"/>
          <w:sz w:val="24"/>
          <w:szCs w:val="24"/>
        </w:rPr>
        <w:t xml:space="preserve"> </w:t>
      </w:r>
      <w:r w:rsidRPr="00C11D77">
        <w:rPr>
          <w:rFonts w:ascii="Times New Roman" w:hAnsi="Times New Roman" w:hint="eastAsia"/>
          <w:color w:val="auto"/>
          <w:sz w:val="24"/>
          <w:szCs w:val="24"/>
        </w:rPr>
        <w:t>коррекционно</w:t>
      </w:r>
      <w:r w:rsidRPr="00C11D77">
        <w:rPr>
          <w:rFonts w:ascii="Times New Roman" w:hAnsi="Times New Roman"/>
          <w:color w:val="auto"/>
          <w:sz w:val="24"/>
          <w:szCs w:val="24"/>
        </w:rPr>
        <w:t>-</w:t>
      </w:r>
      <w:r w:rsidRPr="00C11D77">
        <w:rPr>
          <w:rFonts w:ascii="Times New Roman" w:hAnsi="Times New Roman" w:hint="eastAsia"/>
          <w:color w:val="auto"/>
          <w:sz w:val="24"/>
          <w:szCs w:val="24"/>
        </w:rPr>
        <w:t>развивающий</w:t>
      </w:r>
      <w:r w:rsidRPr="00C11D77">
        <w:rPr>
          <w:rFonts w:ascii="Times New Roman" w:hAnsi="Times New Roman"/>
          <w:color w:val="auto"/>
          <w:sz w:val="24"/>
          <w:szCs w:val="24"/>
        </w:rPr>
        <w:t xml:space="preserve">, </w:t>
      </w:r>
      <w:r w:rsidRPr="00C11D77">
        <w:rPr>
          <w:rFonts w:ascii="Times New Roman" w:hAnsi="Times New Roman" w:hint="eastAsia"/>
          <w:color w:val="auto"/>
          <w:sz w:val="24"/>
          <w:szCs w:val="24"/>
        </w:rPr>
        <w:t>социально</w:t>
      </w:r>
      <w:r w:rsidRPr="00C11D77">
        <w:rPr>
          <w:rFonts w:ascii="Times New Roman" w:hAnsi="Times New Roman"/>
          <w:color w:val="auto"/>
          <w:sz w:val="24"/>
          <w:szCs w:val="24"/>
        </w:rPr>
        <w:t>-</w:t>
      </w:r>
      <w:r w:rsidRPr="00C11D77">
        <w:rPr>
          <w:rFonts w:ascii="Times New Roman" w:hAnsi="Times New Roman" w:hint="eastAsia"/>
          <w:color w:val="auto"/>
          <w:sz w:val="24"/>
          <w:szCs w:val="24"/>
        </w:rPr>
        <w:t>педагогический</w:t>
      </w:r>
      <w:r w:rsidRPr="00C11D77">
        <w:rPr>
          <w:rFonts w:ascii="Times New Roman" w:hAnsi="Times New Roman"/>
          <w:color w:val="auto"/>
          <w:sz w:val="24"/>
          <w:szCs w:val="24"/>
        </w:rPr>
        <w:t>.</w:t>
      </w:r>
    </w:p>
    <w:p w:rsidR="00C11D77" w:rsidRPr="00C11D77" w:rsidRDefault="00C11D77" w:rsidP="00C11D77">
      <w:pPr>
        <w:pStyle w:val="af0"/>
        <w:ind w:firstLine="454"/>
        <w:rPr>
          <w:rFonts w:ascii="Times New Roman" w:hAnsi="Times New Roman"/>
          <w:color w:val="auto"/>
          <w:sz w:val="24"/>
          <w:szCs w:val="24"/>
        </w:rPr>
      </w:pPr>
      <w:r w:rsidRPr="003C5BF1">
        <w:rPr>
          <w:rFonts w:ascii="Times New Roman" w:hAnsi="Times New Roman" w:hint="eastAsia"/>
          <w:b/>
          <w:color w:val="auto"/>
          <w:sz w:val="24"/>
          <w:szCs w:val="24"/>
        </w:rPr>
        <w:t>Диагностико</w:t>
      </w:r>
      <w:r w:rsidRPr="003C5BF1">
        <w:rPr>
          <w:rFonts w:ascii="Times New Roman" w:hAnsi="Times New Roman"/>
          <w:b/>
          <w:color w:val="auto"/>
          <w:sz w:val="24"/>
          <w:szCs w:val="24"/>
        </w:rPr>
        <w:t>-</w:t>
      </w:r>
      <w:r w:rsidRPr="003C5BF1">
        <w:rPr>
          <w:rFonts w:ascii="Times New Roman" w:hAnsi="Times New Roman" w:hint="eastAsia"/>
          <w:b/>
          <w:color w:val="auto"/>
          <w:sz w:val="24"/>
          <w:szCs w:val="24"/>
        </w:rPr>
        <w:t>консультативный</w:t>
      </w:r>
      <w:r w:rsidRPr="003C5BF1">
        <w:rPr>
          <w:rFonts w:ascii="Times New Roman" w:hAnsi="Times New Roman"/>
          <w:b/>
          <w:color w:val="auto"/>
          <w:sz w:val="24"/>
          <w:szCs w:val="24"/>
        </w:rPr>
        <w:t xml:space="preserve"> </w:t>
      </w:r>
      <w:r w:rsidRPr="003C5BF1">
        <w:rPr>
          <w:rFonts w:ascii="Times New Roman" w:hAnsi="Times New Roman" w:hint="eastAsia"/>
          <w:b/>
          <w:color w:val="auto"/>
          <w:sz w:val="24"/>
          <w:szCs w:val="24"/>
        </w:rPr>
        <w:t>модуль</w:t>
      </w:r>
      <w:r w:rsidRPr="00C11D77">
        <w:rPr>
          <w:rFonts w:ascii="Times New Roman" w:hAnsi="Times New Roman"/>
          <w:color w:val="auto"/>
          <w:sz w:val="24"/>
          <w:szCs w:val="24"/>
        </w:rPr>
        <w:t xml:space="preserve"> </w:t>
      </w:r>
      <w:r w:rsidRPr="00C11D77">
        <w:rPr>
          <w:rFonts w:ascii="Times New Roman" w:hAnsi="Times New Roman" w:hint="eastAsia"/>
          <w:color w:val="auto"/>
          <w:sz w:val="24"/>
          <w:szCs w:val="24"/>
        </w:rPr>
        <w:t>включает</w:t>
      </w:r>
      <w:r w:rsidRPr="00C11D77">
        <w:rPr>
          <w:rFonts w:ascii="Times New Roman" w:hAnsi="Times New Roman"/>
          <w:color w:val="auto"/>
          <w:sz w:val="24"/>
          <w:szCs w:val="24"/>
        </w:rPr>
        <w:t xml:space="preserve"> </w:t>
      </w:r>
      <w:r w:rsidRPr="00C11D77">
        <w:rPr>
          <w:rFonts w:ascii="Times New Roman" w:hAnsi="Times New Roman" w:hint="eastAsia"/>
          <w:color w:val="auto"/>
          <w:sz w:val="24"/>
          <w:szCs w:val="24"/>
        </w:rPr>
        <w:t>в</w:t>
      </w:r>
      <w:r w:rsidRPr="00C11D77">
        <w:rPr>
          <w:rFonts w:ascii="Times New Roman" w:hAnsi="Times New Roman"/>
          <w:color w:val="auto"/>
          <w:sz w:val="24"/>
          <w:szCs w:val="24"/>
        </w:rPr>
        <w:t xml:space="preserve"> </w:t>
      </w:r>
      <w:r w:rsidRPr="00C11D77">
        <w:rPr>
          <w:rFonts w:ascii="Times New Roman" w:hAnsi="Times New Roman" w:hint="eastAsia"/>
          <w:color w:val="auto"/>
          <w:sz w:val="24"/>
          <w:szCs w:val="24"/>
        </w:rPr>
        <w:t>себя</w:t>
      </w:r>
      <w:r w:rsidRPr="00C11D77">
        <w:rPr>
          <w:rFonts w:ascii="Times New Roman" w:hAnsi="Times New Roman"/>
          <w:color w:val="auto"/>
          <w:sz w:val="24"/>
          <w:szCs w:val="24"/>
        </w:rPr>
        <w:t xml:space="preserve"> </w:t>
      </w:r>
      <w:r w:rsidRPr="00C11D77">
        <w:rPr>
          <w:rFonts w:ascii="Times New Roman" w:hAnsi="Times New Roman" w:hint="eastAsia"/>
          <w:color w:val="auto"/>
          <w:sz w:val="24"/>
          <w:szCs w:val="24"/>
        </w:rPr>
        <w:t>программы</w:t>
      </w:r>
      <w:r w:rsidRPr="00C11D77">
        <w:rPr>
          <w:rFonts w:ascii="Times New Roman" w:hAnsi="Times New Roman"/>
          <w:color w:val="auto"/>
          <w:sz w:val="24"/>
          <w:szCs w:val="24"/>
        </w:rPr>
        <w:t xml:space="preserve"> </w:t>
      </w:r>
      <w:r w:rsidRPr="00C11D77">
        <w:rPr>
          <w:rFonts w:ascii="Times New Roman" w:hAnsi="Times New Roman" w:hint="eastAsia"/>
          <w:color w:val="auto"/>
          <w:sz w:val="24"/>
          <w:szCs w:val="24"/>
        </w:rPr>
        <w:t>изучения</w:t>
      </w:r>
      <w:r w:rsidRPr="00C11D77">
        <w:rPr>
          <w:rFonts w:ascii="Times New Roman" w:hAnsi="Times New Roman"/>
          <w:color w:val="auto"/>
          <w:sz w:val="24"/>
          <w:szCs w:val="24"/>
        </w:rPr>
        <w:t xml:space="preserve"> </w:t>
      </w:r>
      <w:r w:rsidRPr="00C11D77">
        <w:rPr>
          <w:rFonts w:ascii="Times New Roman" w:hAnsi="Times New Roman" w:hint="eastAsia"/>
          <w:color w:val="auto"/>
          <w:sz w:val="24"/>
          <w:szCs w:val="24"/>
        </w:rPr>
        <w:t>ребенка</w:t>
      </w:r>
      <w:r w:rsidRPr="00C11D77">
        <w:rPr>
          <w:rFonts w:ascii="Times New Roman" w:hAnsi="Times New Roman"/>
          <w:color w:val="auto"/>
          <w:sz w:val="24"/>
          <w:szCs w:val="24"/>
        </w:rPr>
        <w:t xml:space="preserve"> </w:t>
      </w:r>
      <w:r w:rsidRPr="00C11D77">
        <w:rPr>
          <w:rFonts w:ascii="Times New Roman" w:hAnsi="Times New Roman" w:hint="eastAsia"/>
          <w:color w:val="auto"/>
          <w:sz w:val="24"/>
          <w:szCs w:val="24"/>
        </w:rPr>
        <w:t>различными</w:t>
      </w:r>
      <w:r w:rsidRPr="00C11D77">
        <w:rPr>
          <w:rFonts w:ascii="Times New Roman" w:hAnsi="Times New Roman"/>
          <w:color w:val="auto"/>
          <w:sz w:val="24"/>
          <w:szCs w:val="24"/>
        </w:rPr>
        <w:t xml:space="preserve"> </w:t>
      </w:r>
      <w:r w:rsidRPr="00C11D77">
        <w:rPr>
          <w:rFonts w:ascii="Times New Roman" w:hAnsi="Times New Roman" w:hint="eastAsia"/>
          <w:color w:val="auto"/>
          <w:sz w:val="24"/>
          <w:szCs w:val="24"/>
        </w:rPr>
        <w:t>специалистами</w:t>
      </w:r>
      <w:r w:rsidRPr="00C11D77">
        <w:rPr>
          <w:rFonts w:ascii="Times New Roman" w:hAnsi="Times New Roman"/>
          <w:color w:val="auto"/>
          <w:sz w:val="24"/>
          <w:szCs w:val="24"/>
        </w:rPr>
        <w:t xml:space="preserve"> (</w:t>
      </w:r>
      <w:r w:rsidRPr="00C11D77">
        <w:rPr>
          <w:rFonts w:ascii="Times New Roman" w:hAnsi="Times New Roman" w:hint="eastAsia"/>
          <w:color w:val="auto"/>
          <w:sz w:val="24"/>
          <w:szCs w:val="24"/>
        </w:rPr>
        <w:t>педагогами</w:t>
      </w:r>
      <w:r w:rsidRPr="00C11D77">
        <w:rPr>
          <w:rFonts w:ascii="Times New Roman" w:hAnsi="Times New Roman"/>
          <w:color w:val="auto"/>
          <w:sz w:val="24"/>
          <w:szCs w:val="24"/>
        </w:rPr>
        <w:t xml:space="preserve">, </w:t>
      </w:r>
      <w:r w:rsidRPr="00C11D77">
        <w:rPr>
          <w:rFonts w:ascii="Times New Roman" w:hAnsi="Times New Roman" w:hint="eastAsia"/>
          <w:color w:val="auto"/>
          <w:sz w:val="24"/>
          <w:szCs w:val="24"/>
        </w:rPr>
        <w:t>психологами</w:t>
      </w:r>
      <w:r w:rsidRPr="00C11D77">
        <w:rPr>
          <w:rFonts w:ascii="Times New Roman" w:hAnsi="Times New Roman"/>
          <w:color w:val="auto"/>
          <w:sz w:val="24"/>
          <w:szCs w:val="24"/>
        </w:rPr>
        <w:t xml:space="preserve">, </w:t>
      </w:r>
      <w:r w:rsidRPr="00C11D77">
        <w:rPr>
          <w:rFonts w:ascii="Times New Roman" w:hAnsi="Times New Roman" w:hint="eastAsia"/>
          <w:color w:val="auto"/>
          <w:sz w:val="24"/>
          <w:szCs w:val="24"/>
        </w:rPr>
        <w:t>медицинскими</w:t>
      </w:r>
      <w:r w:rsidRPr="00C11D77">
        <w:rPr>
          <w:rFonts w:ascii="Times New Roman" w:hAnsi="Times New Roman"/>
          <w:color w:val="auto"/>
          <w:sz w:val="24"/>
          <w:szCs w:val="24"/>
        </w:rPr>
        <w:t xml:space="preserve"> </w:t>
      </w:r>
      <w:r w:rsidRPr="00C11D77">
        <w:rPr>
          <w:rFonts w:ascii="Times New Roman" w:hAnsi="Times New Roman" w:hint="eastAsia"/>
          <w:color w:val="auto"/>
          <w:sz w:val="24"/>
          <w:szCs w:val="24"/>
        </w:rPr>
        <w:t>работниками</w:t>
      </w:r>
      <w:r w:rsidRPr="00C11D77">
        <w:rPr>
          <w:rFonts w:ascii="Times New Roman" w:hAnsi="Times New Roman"/>
          <w:color w:val="auto"/>
          <w:sz w:val="24"/>
          <w:szCs w:val="24"/>
        </w:rPr>
        <w:t xml:space="preserve">, </w:t>
      </w:r>
      <w:r w:rsidR="001C1A19">
        <w:rPr>
          <w:rFonts w:ascii="Times New Roman" w:hAnsi="Times New Roman" w:hint="eastAsia"/>
          <w:color w:val="auto"/>
          <w:sz w:val="24"/>
          <w:szCs w:val="24"/>
        </w:rPr>
        <w:t>педагогами</w:t>
      </w:r>
      <w:r w:rsidR="001C1A19">
        <w:rPr>
          <w:rFonts w:ascii="Times New Roman" w:hAnsi="Times New Roman"/>
          <w:color w:val="auto"/>
          <w:sz w:val="24"/>
          <w:szCs w:val="24"/>
        </w:rPr>
        <w:t>-</w:t>
      </w:r>
      <w:r w:rsidRPr="00C11D77">
        <w:rPr>
          <w:rFonts w:ascii="Times New Roman" w:hAnsi="Times New Roman" w:hint="eastAsia"/>
          <w:color w:val="auto"/>
          <w:sz w:val="24"/>
          <w:szCs w:val="24"/>
        </w:rPr>
        <w:t>дефектологами</w:t>
      </w:r>
      <w:r w:rsidRPr="00C11D77">
        <w:rPr>
          <w:rFonts w:ascii="Times New Roman" w:hAnsi="Times New Roman"/>
          <w:color w:val="auto"/>
          <w:sz w:val="24"/>
          <w:szCs w:val="24"/>
        </w:rPr>
        <w:t xml:space="preserve">) </w:t>
      </w:r>
      <w:r w:rsidRPr="00C11D77">
        <w:rPr>
          <w:rFonts w:ascii="Times New Roman" w:hAnsi="Times New Roman" w:hint="eastAsia"/>
          <w:color w:val="auto"/>
          <w:sz w:val="24"/>
          <w:szCs w:val="24"/>
        </w:rPr>
        <w:t>и</w:t>
      </w:r>
      <w:r w:rsidRPr="00C11D77">
        <w:rPr>
          <w:rFonts w:ascii="Times New Roman" w:hAnsi="Times New Roman"/>
          <w:color w:val="auto"/>
          <w:sz w:val="24"/>
          <w:szCs w:val="24"/>
        </w:rPr>
        <w:t xml:space="preserve"> </w:t>
      </w:r>
      <w:r w:rsidRPr="00C11D77">
        <w:rPr>
          <w:rFonts w:ascii="Times New Roman" w:hAnsi="Times New Roman" w:hint="eastAsia"/>
          <w:color w:val="auto"/>
          <w:sz w:val="24"/>
          <w:szCs w:val="24"/>
        </w:rPr>
        <w:t>консультативную</w:t>
      </w:r>
      <w:r w:rsidRPr="00C11D77">
        <w:rPr>
          <w:rFonts w:ascii="Times New Roman" w:hAnsi="Times New Roman"/>
          <w:color w:val="auto"/>
          <w:sz w:val="24"/>
          <w:szCs w:val="24"/>
        </w:rPr>
        <w:t xml:space="preserve"> </w:t>
      </w:r>
      <w:r w:rsidRPr="00C11D77">
        <w:rPr>
          <w:rFonts w:ascii="Times New Roman" w:hAnsi="Times New Roman" w:hint="eastAsia"/>
          <w:color w:val="auto"/>
          <w:sz w:val="24"/>
          <w:szCs w:val="24"/>
        </w:rPr>
        <w:t>деятельность</w:t>
      </w:r>
      <w:r w:rsidRPr="00C11D77">
        <w:rPr>
          <w:rFonts w:ascii="Times New Roman" w:hAnsi="Times New Roman"/>
          <w:color w:val="auto"/>
          <w:sz w:val="24"/>
          <w:szCs w:val="24"/>
        </w:rPr>
        <w:t>.</w:t>
      </w:r>
    </w:p>
    <w:p w:rsidR="00C11D77" w:rsidRPr="00C11D77" w:rsidRDefault="00C11D77" w:rsidP="00C11D77">
      <w:pPr>
        <w:pStyle w:val="af0"/>
        <w:ind w:firstLine="454"/>
        <w:rPr>
          <w:rFonts w:ascii="Times New Roman" w:hAnsi="Times New Roman"/>
          <w:color w:val="auto"/>
          <w:sz w:val="24"/>
          <w:szCs w:val="24"/>
        </w:rPr>
      </w:pPr>
      <w:r w:rsidRPr="003C5BF1">
        <w:rPr>
          <w:rFonts w:ascii="Times New Roman" w:hAnsi="Times New Roman" w:hint="eastAsia"/>
          <w:b/>
          <w:color w:val="auto"/>
          <w:sz w:val="24"/>
          <w:szCs w:val="24"/>
        </w:rPr>
        <w:t>Коррекционно</w:t>
      </w:r>
      <w:r w:rsidRPr="003C5BF1">
        <w:rPr>
          <w:rFonts w:ascii="Times New Roman" w:hAnsi="Times New Roman"/>
          <w:b/>
          <w:color w:val="auto"/>
          <w:sz w:val="24"/>
          <w:szCs w:val="24"/>
        </w:rPr>
        <w:t>-</w:t>
      </w:r>
      <w:r w:rsidR="00304979" w:rsidRPr="003C5BF1">
        <w:rPr>
          <w:rFonts w:ascii="Times New Roman" w:hAnsi="Times New Roman" w:hint="eastAsia"/>
          <w:b/>
          <w:color w:val="auto"/>
          <w:sz w:val="24"/>
          <w:szCs w:val="24"/>
        </w:rPr>
        <w:t>развивающ</w:t>
      </w:r>
      <w:r w:rsidRPr="003C5BF1">
        <w:rPr>
          <w:rFonts w:ascii="Times New Roman" w:hAnsi="Times New Roman" w:hint="eastAsia"/>
          <w:b/>
          <w:color w:val="auto"/>
          <w:sz w:val="24"/>
          <w:szCs w:val="24"/>
        </w:rPr>
        <w:t>ий</w:t>
      </w:r>
      <w:r w:rsidRPr="003C5BF1">
        <w:rPr>
          <w:rFonts w:ascii="Times New Roman" w:hAnsi="Times New Roman"/>
          <w:b/>
          <w:color w:val="auto"/>
          <w:sz w:val="24"/>
          <w:szCs w:val="24"/>
        </w:rPr>
        <w:t xml:space="preserve"> </w:t>
      </w:r>
      <w:r w:rsidRPr="003C5BF1">
        <w:rPr>
          <w:rFonts w:ascii="Times New Roman" w:hAnsi="Times New Roman" w:hint="eastAsia"/>
          <w:b/>
          <w:color w:val="auto"/>
          <w:sz w:val="24"/>
          <w:szCs w:val="24"/>
        </w:rPr>
        <w:t>модуль</w:t>
      </w:r>
      <w:r w:rsidRPr="00C11D77">
        <w:rPr>
          <w:rFonts w:ascii="Times New Roman" w:hAnsi="Times New Roman"/>
          <w:color w:val="auto"/>
          <w:sz w:val="24"/>
          <w:szCs w:val="24"/>
        </w:rPr>
        <w:t xml:space="preserve"> </w:t>
      </w:r>
      <w:r w:rsidRPr="00C11D77">
        <w:rPr>
          <w:rFonts w:ascii="Times New Roman" w:hAnsi="Times New Roman" w:hint="eastAsia"/>
          <w:color w:val="auto"/>
          <w:sz w:val="24"/>
          <w:szCs w:val="24"/>
        </w:rPr>
        <w:t>на</w:t>
      </w:r>
      <w:r w:rsidRPr="00C11D77">
        <w:rPr>
          <w:rFonts w:ascii="Times New Roman" w:hAnsi="Times New Roman"/>
          <w:color w:val="auto"/>
          <w:sz w:val="24"/>
          <w:szCs w:val="24"/>
        </w:rPr>
        <w:t xml:space="preserve"> </w:t>
      </w:r>
      <w:r w:rsidRPr="00C11D77">
        <w:rPr>
          <w:rFonts w:ascii="Times New Roman" w:hAnsi="Times New Roman" w:hint="eastAsia"/>
          <w:color w:val="auto"/>
          <w:sz w:val="24"/>
          <w:szCs w:val="24"/>
        </w:rPr>
        <w:t>основе</w:t>
      </w:r>
      <w:r w:rsidRPr="00C11D77">
        <w:rPr>
          <w:rFonts w:ascii="Times New Roman" w:hAnsi="Times New Roman"/>
          <w:color w:val="auto"/>
          <w:sz w:val="24"/>
          <w:szCs w:val="24"/>
        </w:rPr>
        <w:t xml:space="preserve"> </w:t>
      </w:r>
      <w:r w:rsidRPr="00C11D77">
        <w:rPr>
          <w:rFonts w:ascii="Times New Roman" w:hAnsi="Times New Roman" w:hint="eastAsia"/>
          <w:color w:val="auto"/>
          <w:sz w:val="24"/>
          <w:szCs w:val="24"/>
        </w:rPr>
        <w:t>диагностических</w:t>
      </w:r>
      <w:r w:rsidRPr="00C11D77">
        <w:rPr>
          <w:rFonts w:ascii="Times New Roman" w:hAnsi="Times New Roman"/>
          <w:color w:val="auto"/>
          <w:sz w:val="24"/>
          <w:szCs w:val="24"/>
        </w:rPr>
        <w:t xml:space="preserve"> </w:t>
      </w:r>
      <w:r w:rsidRPr="00C11D77">
        <w:rPr>
          <w:rFonts w:ascii="Times New Roman" w:hAnsi="Times New Roman" w:hint="eastAsia"/>
          <w:color w:val="auto"/>
          <w:sz w:val="24"/>
          <w:szCs w:val="24"/>
        </w:rPr>
        <w:t>данных</w:t>
      </w:r>
      <w:r w:rsidRPr="00C11D77">
        <w:rPr>
          <w:rFonts w:ascii="Times New Roman" w:hAnsi="Times New Roman"/>
          <w:color w:val="auto"/>
          <w:sz w:val="24"/>
          <w:szCs w:val="24"/>
        </w:rPr>
        <w:t xml:space="preserve"> </w:t>
      </w:r>
      <w:r w:rsidRPr="00C11D77">
        <w:rPr>
          <w:rFonts w:ascii="Times New Roman" w:hAnsi="Times New Roman" w:hint="eastAsia"/>
          <w:color w:val="auto"/>
          <w:sz w:val="24"/>
          <w:szCs w:val="24"/>
        </w:rPr>
        <w:t>обеспечивает</w:t>
      </w:r>
      <w:r w:rsidRPr="00C11D77">
        <w:rPr>
          <w:rFonts w:ascii="Times New Roman" w:hAnsi="Times New Roman"/>
          <w:color w:val="auto"/>
          <w:sz w:val="24"/>
          <w:szCs w:val="24"/>
        </w:rPr>
        <w:t xml:space="preserve"> </w:t>
      </w:r>
      <w:r w:rsidRPr="00C11D77">
        <w:rPr>
          <w:rFonts w:ascii="Times New Roman" w:hAnsi="Times New Roman" w:hint="eastAsia"/>
          <w:color w:val="auto"/>
          <w:sz w:val="24"/>
          <w:szCs w:val="24"/>
        </w:rPr>
        <w:t>создание</w:t>
      </w:r>
      <w:r w:rsidRPr="00C11D77">
        <w:rPr>
          <w:rFonts w:ascii="Times New Roman" w:hAnsi="Times New Roman"/>
          <w:color w:val="auto"/>
          <w:sz w:val="24"/>
          <w:szCs w:val="24"/>
        </w:rPr>
        <w:t xml:space="preserve"> </w:t>
      </w:r>
      <w:r w:rsidRPr="00C11D77">
        <w:rPr>
          <w:rFonts w:ascii="Times New Roman" w:hAnsi="Times New Roman" w:hint="eastAsia"/>
          <w:color w:val="auto"/>
          <w:sz w:val="24"/>
          <w:szCs w:val="24"/>
        </w:rPr>
        <w:t>педагогических</w:t>
      </w:r>
      <w:r w:rsidRPr="00C11D77">
        <w:rPr>
          <w:rFonts w:ascii="Times New Roman" w:hAnsi="Times New Roman"/>
          <w:color w:val="auto"/>
          <w:sz w:val="24"/>
          <w:szCs w:val="24"/>
        </w:rPr>
        <w:t xml:space="preserve"> </w:t>
      </w:r>
      <w:r w:rsidRPr="00C11D77">
        <w:rPr>
          <w:rFonts w:ascii="Times New Roman" w:hAnsi="Times New Roman" w:hint="eastAsia"/>
          <w:color w:val="auto"/>
          <w:sz w:val="24"/>
          <w:szCs w:val="24"/>
        </w:rPr>
        <w:t>условий</w:t>
      </w:r>
      <w:r w:rsidRPr="00C11D77">
        <w:rPr>
          <w:rFonts w:ascii="Times New Roman" w:hAnsi="Times New Roman"/>
          <w:color w:val="auto"/>
          <w:sz w:val="24"/>
          <w:szCs w:val="24"/>
        </w:rPr>
        <w:t xml:space="preserve"> </w:t>
      </w:r>
      <w:r w:rsidRPr="00C11D77">
        <w:rPr>
          <w:rFonts w:ascii="Times New Roman" w:hAnsi="Times New Roman" w:hint="eastAsia"/>
          <w:color w:val="auto"/>
          <w:sz w:val="24"/>
          <w:szCs w:val="24"/>
        </w:rPr>
        <w:t>для</w:t>
      </w:r>
      <w:r w:rsidRPr="00C11D77">
        <w:rPr>
          <w:rFonts w:ascii="Times New Roman" w:hAnsi="Times New Roman"/>
          <w:color w:val="auto"/>
          <w:sz w:val="24"/>
          <w:szCs w:val="24"/>
        </w:rPr>
        <w:t xml:space="preserve"> </w:t>
      </w:r>
      <w:r w:rsidRPr="00C11D77">
        <w:rPr>
          <w:rFonts w:ascii="Times New Roman" w:hAnsi="Times New Roman" w:hint="eastAsia"/>
          <w:color w:val="auto"/>
          <w:sz w:val="24"/>
          <w:szCs w:val="24"/>
        </w:rPr>
        <w:t>ребенка</w:t>
      </w:r>
      <w:r w:rsidRPr="00C11D77">
        <w:rPr>
          <w:rFonts w:ascii="Times New Roman" w:hAnsi="Times New Roman"/>
          <w:color w:val="auto"/>
          <w:sz w:val="24"/>
          <w:szCs w:val="24"/>
        </w:rPr>
        <w:t xml:space="preserve"> </w:t>
      </w:r>
      <w:r w:rsidRPr="00C11D77">
        <w:rPr>
          <w:rFonts w:ascii="Times New Roman" w:hAnsi="Times New Roman" w:hint="eastAsia"/>
          <w:color w:val="auto"/>
          <w:sz w:val="24"/>
          <w:szCs w:val="24"/>
        </w:rPr>
        <w:t>в</w:t>
      </w:r>
      <w:r w:rsidRPr="00C11D77">
        <w:rPr>
          <w:rFonts w:ascii="Times New Roman" w:hAnsi="Times New Roman"/>
          <w:color w:val="auto"/>
          <w:sz w:val="24"/>
          <w:szCs w:val="24"/>
        </w:rPr>
        <w:t xml:space="preserve"> </w:t>
      </w:r>
      <w:r w:rsidRPr="00C11D77">
        <w:rPr>
          <w:rFonts w:ascii="Times New Roman" w:hAnsi="Times New Roman" w:hint="eastAsia"/>
          <w:color w:val="auto"/>
          <w:sz w:val="24"/>
          <w:szCs w:val="24"/>
        </w:rPr>
        <w:t>соответствии</w:t>
      </w:r>
      <w:r w:rsidRPr="00C11D77">
        <w:rPr>
          <w:rFonts w:ascii="Times New Roman" w:hAnsi="Times New Roman"/>
          <w:color w:val="auto"/>
          <w:sz w:val="24"/>
          <w:szCs w:val="24"/>
        </w:rPr>
        <w:t xml:space="preserve"> </w:t>
      </w:r>
      <w:r w:rsidRPr="00C11D77">
        <w:rPr>
          <w:rFonts w:ascii="Times New Roman" w:hAnsi="Times New Roman" w:hint="eastAsia"/>
          <w:color w:val="auto"/>
          <w:sz w:val="24"/>
          <w:szCs w:val="24"/>
        </w:rPr>
        <w:t>с</w:t>
      </w:r>
      <w:r w:rsidRPr="00C11D77">
        <w:rPr>
          <w:rFonts w:ascii="Times New Roman" w:hAnsi="Times New Roman"/>
          <w:color w:val="auto"/>
          <w:sz w:val="24"/>
          <w:szCs w:val="24"/>
        </w:rPr>
        <w:t xml:space="preserve"> </w:t>
      </w:r>
      <w:r w:rsidRPr="00C11D77">
        <w:rPr>
          <w:rFonts w:ascii="Times New Roman" w:hAnsi="Times New Roman" w:hint="eastAsia"/>
          <w:color w:val="auto"/>
          <w:sz w:val="24"/>
          <w:szCs w:val="24"/>
        </w:rPr>
        <w:t>его</w:t>
      </w:r>
      <w:r w:rsidRPr="00C11D77">
        <w:rPr>
          <w:rFonts w:ascii="Times New Roman" w:hAnsi="Times New Roman"/>
          <w:color w:val="auto"/>
          <w:sz w:val="24"/>
          <w:szCs w:val="24"/>
        </w:rPr>
        <w:t xml:space="preserve"> </w:t>
      </w:r>
      <w:r w:rsidRPr="00C11D77">
        <w:rPr>
          <w:rFonts w:ascii="Times New Roman" w:hAnsi="Times New Roman" w:hint="eastAsia"/>
          <w:color w:val="auto"/>
          <w:sz w:val="24"/>
          <w:szCs w:val="24"/>
        </w:rPr>
        <w:t>возрастными</w:t>
      </w:r>
      <w:r w:rsidRPr="00C11D77">
        <w:rPr>
          <w:rFonts w:ascii="Times New Roman" w:hAnsi="Times New Roman"/>
          <w:color w:val="auto"/>
          <w:sz w:val="24"/>
          <w:szCs w:val="24"/>
        </w:rPr>
        <w:t xml:space="preserve"> </w:t>
      </w:r>
      <w:r w:rsidRPr="00C11D77">
        <w:rPr>
          <w:rFonts w:ascii="Times New Roman" w:hAnsi="Times New Roman" w:hint="eastAsia"/>
          <w:color w:val="auto"/>
          <w:sz w:val="24"/>
          <w:szCs w:val="24"/>
        </w:rPr>
        <w:t>и</w:t>
      </w:r>
      <w:r w:rsidRPr="00C11D77">
        <w:rPr>
          <w:rFonts w:ascii="Times New Roman" w:hAnsi="Times New Roman"/>
          <w:color w:val="auto"/>
          <w:sz w:val="24"/>
          <w:szCs w:val="24"/>
        </w:rPr>
        <w:t xml:space="preserve"> </w:t>
      </w:r>
      <w:r w:rsidR="001C1A19">
        <w:rPr>
          <w:rFonts w:ascii="Times New Roman" w:hAnsi="Times New Roman" w:hint="eastAsia"/>
          <w:color w:val="auto"/>
          <w:sz w:val="24"/>
          <w:szCs w:val="24"/>
        </w:rPr>
        <w:t>индивидуально</w:t>
      </w:r>
      <w:r w:rsidR="001C1A19">
        <w:rPr>
          <w:rFonts w:ascii="Times New Roman" w:hAnsi="Times New Roman"/>
          <w:color w:val="auto"/>
          <w:sz w:val="24"/>
          <w:szCs w:val="24"/>
        </w:rPr>
        <w:t>-</w:t>
      </w:r>
      <w:r w:rsidRPr="00C11D77">
        <w:rPr>
          <w:rFonts w:ascii="Times New Roman" w:hAnsi="Times New Roman" w:hint="eastAsia"/>
          <w:color w:val="auto"/>
          <w:sz w:val="24"/>
          <w:szCs w:val="24"/>
        </w:rPr>
        <w:t>типологическими</w:t>
      </w:r>
      <w:r w:rsidRPr="00C11D77">
        <w:rPr>
          <w:rFonts w:ascii="Times New Roman" w:hAnsi="Times New Roman"/>
          <w:color w:val="auto"/>
          <w:sz w:val="24"/>
          <w:szCs w:val="24"/>
        </w:rPr>
        <w:t xml:space="preserve"> </w:t>
      </w:r>
      <w:r w:rsidRPr="00C11D77">
        <w:rPr>
          <w:rFonts w:ascii="Times New Roman" w:hAnsi="Times New Roman" w:hint="eastAsia"/>
          <w:color w:val="auto"/>
          <w:sz w:val="24"/>
          <w:szCs w:val="24"/>
        </w:rPr>
        <w:t>особенностями</w:t>
      </w:r>
      <w:r w:rsidRPr="00C11D77">
        <w:rPr>
          <w:rFonts w:ascii="Times New Roman" w:hAnsi="Times New Roman"/>
          <w:color w:val="auto"/>
          <w:sz w:val="24"/>
          <w:szCs w:val="24"/>
        </w:rPr>
        <w:t>.</w:t>
      </w:r>
    </w:p>
    <w:p w:rsidR="00C11D77" w:rsidRDefault="00C11D77" w:rsidP="00C11D77">
      <w:pPr>
        <w:pStyle w:val="af0"/>
        <w:ind w:firstLine="454"/>
        <w:rPr>
          <w:rFonts w:ascii="Times New Roman" w:hAnsi="Times New Roman"/>
          <w:color w:val="auto"/>
          <w:sz w:val="24"/>
          <w:szCs w:val="24"/>
        </w:rPr>
      </w:pPr>
      <w:r w:rsidRPr="003C5BF1">
        <w:rPr>
          <w:rFonts w:ascii="Times New Roman" w:hAnsi="Times New Roman" w:hint="eastAsia"/>
          <w:b/>
          <w:color w:val="auto"/>
          <w:sz w:val="24"/>
          <w:szCs w:val="24"/>
        </w:rPr>
        <w:t>Социально</w:t>
      </w:r>
      <w:r w:rsidRPr="003C5BF1">
        <w:rPr>
          <w:rFonts w:ascii="Times New Roman" w:hAnsi="Times New Roman"/>
          <w:b/>
          <w:color w:val="auto"/>
          <w:sz w:val="24"/>
          <w:szCs w:val="24"/>
        </w:rPr>
        <w:t>-</w:t>
      </w:r>
      <w:r w:rsidRPr="003C5BF1">
        <w:rPr>
          <w:rFonts w:ascii="Times New Roman" w:hAnsi="Times New Roman" w:hint="eastAsia"/>
          <w:b/>
          <w:color w:val="auto"/>
          <w:sz w:val="24"/>
          <w:szCs w:val="24"/>
        </w:rPr>
        <w:t>педагогический</w:t>
      </w:r>
      <w:r w:rsidRPr="003C5BF1">
        <w:rPr>
          <w:rFonts w:ascii="Times New Roman" w:hAnsi="Times New Roman"/>
          <w:b/>
          <w:color w:val="auto"/>
          <w:sz w:val="24"/>
          <w:szCs w:val="24"/>
        </w:rPr>
        <w:t xml:space="preserve"> </w:t>
      </w:r>
      <w:r w:rsidRPr="003C5BF1">
        <w:rPr>
          <w:rFonts w:ascii="Times New Roman" w:hAnsi="Times New Roman" w:hint="eastAsia"/>
          <w:b/>
          <w:color w:val="auto"/>
          <w:sz w:val="24"/>
          <w:szCs w:val="24"/>
        </w:rPr>
        <w:t>модуль</w:t>
      </w:r>
      <w:r w:rsidRPr="00C11D77">
        <w:rPr>
          <w:rFonts w:ascii="Times New Roman" w:hAnsi="Times New Roman"/>
          <w:color w:val="auto"/>
          <w:sz w:val="24"/>
          <w:szCs w:val="24"/>
        </w:rPr>
        <w:t xml:space="preserve"> </w:t>
      </w:r>
      <w:r w:rsidRPr="00C11D77">
        <w:rPr>
          <w:rFonts w:ascii="Times New Roman" w:hAnsi="Times New Roman" w:hint="eastAsia"/>
          <w:color w:val="auto"/>
          <w:sz w:val="24"/>
          <w:szCs w:val="24"/>
        </w:rPr>
        <w:t>нацелен</w:t>
      </w:r>
      <w:r w:rsidRPr="00C11D77">
        <w:rPr>
          <w:rFonts w:ascii="Times New Roman" w:hAnsi="Times New Roman"/>
          <w:color w:val="auto"/>
          <w:sz w:val="24"/>
          <w:szCs w:val="24"/>
        </w:rPr>
        <w:t xml:space="preserve"> </w:t>
      </w:r>
      <w:r w:rsidRPr="00C11D77">
        <w:rPr>
          <w:rFonts w:ascii="Times New Roman" w:hAnsi="Times New Roman" w:hint="eastAsia"/>
          <w:color w:val="auto"/>
          <w:sz w:val="24"/>
          <w:szCs w:val="24"/>
        </w:rPr>
        <w:t>на</w:t>
      </w:r>
      <w:r w:rsidRPr="00C11D77">
        <w:rPr>
          <w:rFonts w:ascii="Times New Roman" w:hAnsi="Times New Roman"/>
          <w:color w:val="auto"/>
          <w:sz w:val="24"/>
          <w:szCs w:val="24"/>
        </w:rPr>
        <w:t xml:space="preserve"> </w:t>
      </w:r>
      <w:r w:rsidRPr="00C11D77">
        <w:rPr>
          <w:rFonts w:ascii="Times New Roman" w:hAnsi="Times New Roman" w:hint="eastAsia"/>
          <w:color w:val="auto"/>
          <w:sz w:val="24"/>
          <w:szCs w:val="24"/>
        </w:rPr>
        <w:t>повышение</w:t>
      </w:r>
      <w:r w:rsidRPr="00C11D77">
        <w:rPr>
          <w:rFonts w:ascii="Times New Roman" w:hAnsi="Times New Roman"/>
          <w:color w:val="auto"/>
          <w:sz w:val="24"/>
          <w:szCs w:val="24"/>
        </w:rPr>
        <w:t xml:space="preserve"> </w:t>
      </w:r>
      <w:r w:rsidRPr="00C11D77">
        <w:rPr>
          <w:rFonts w:ascii="Times New Roman" w:hAnsi="Times New Roman" w:hint="eastAsia"/>
          <w:color w:val="auto"/>
          <w:sz w:val="24"/>
          <w:szCs w:val="24"/>
        </w:rPr>
        <w:t>уровня</w:t>
      </w:r>
      <w:r w:rsidRPr="00C11D77">
        <w:rPr>
          <w:rFonts w:ascii="Times New Roman" w:hAnsi="Times New Roman"/>
          <w:color w:val="auto"/>
          <w:sz w:val="24"/>
          <w:szCs w:val="24"/>
        </w:rPr>
        <w:t xml:space="preserve"> </w:t>
      </w:r>
      <w:r w:rsidRPr="00C11D77">
        <w:rPr>
          <w:rFonts w:ascii="Times New Roman" w:hAnsi="Times New Roman" w:hint="eastAsia"/>
          <w:color w:val="auto"/>
          <w:sz w:val="24"/>
          <w:szCs w:val="24"/>
        </w:rPr>
        <w:t>профессионального</w:t>
      </w:r>
      <w:r w:rsidRPr="00C11D77">
        <w:rPr>
          <w:rFonts w:ascii="Times New Roman" w:hAnsi="Times New Roman"/>
          <w:color w:val="auto"/>
          <w:sz w:val="24"/>
          <w:szCs w:val="24"/>
        </w:rPr>
        <w:t xml:space="preserve"> </w:t>
      </w:r>
      <w:r w:rsidRPr="00C11D77">
        <w:rPr>
          <w:rFonts w:ascii="Times New Roman" w:hAnsi="Times New Roman" w:hint="eastAsia"/>
          <w:color w:val="auto"/>
          <w:sz w:val="24"/>
          <w:szCs w:val="24"/>
        </w:rPr>
        <w:t>образования</w:t>
      </w:r>
      <w:r w:rsidRPr="00C11D77">
        <w:rPr>
          <w:rFonts w:ascii="Times New Roman" w:hAnsi="Times New Roman"/>
          <w:color w:val="auto"/>
          <w:sz w:val="24"/>
          <w:szCs w:val="24"/>
        </w:rPr>
        <w:t xml:space="preserve"> </w:t>
      </w:r>
      <w:r w:rsidRPr="00C11D77">
        <w:rPr>
          <w:rFonts w:ascii="Times New Roman" w:hAnsi="Times New Roman" w:hint="eastAsia"/>
          <w:color w:val="auto"/>
          <w:sz w:val="24"/>
          <w:szCs w:val="24"/>
        </w:rPr>
        <w:t>педагогов</w:t>
      </w:r>
      <w:r w:rsidRPr="00C11D77">
        <w:rPr>
          <w:rFonts w:ascii="Times New Roman" w:hAnsi="Times New Roman"/>
          <w:color w:val="auto"/>
          <w:sz w:val="24"/>
          <w:szCs w:val="24"/>
        </w:rPr>
        <w:t xml:space="preserve">; </w:t>
      </w:r>
      <w:r w:rsidRPr="00C11D77">
        <w:rPr>
          <w:rFonts w:ascii="Times New Roman" w:hAnsi="Times New Roman" w:hint="eastAsia"/>
          <w:color w:val="auto"/>
          <w:sz w:val="24"/>
          <w:szCs w:val="24"/>
        </w:rPr>
        <w:t>организацию</w:t>
      </w:r>
      <w:r w:rsidRPr="00C11D77">
        <w:rPr>
          <w:rFonts w:ascii="Times New Roman" w:hAnsi="Times New Roman"/>
          <w:color w:val="auto"/>
          <w:sz w:val="24"/>
          <w:szCs w:val="24"/>
        </w:rPr>
        <w:t xml:space="preserve"> </w:t>
      </w:r>
      <w:r w:rsidRPr="00C11D77">
        <w:rPr>
          <w:rFonts w:ascii="Times New Roman" w:hAnsi="Times New Roman" w:hint="eastAsia"/>
          <w:color w:val="auto"/>
          <w:sz w:val="24"/>
          <w:szCs w:val="24"/>
        </w:rPr>
        <w:t>социально</w:t>
      </w:r>
      <w:r w:rsidRPr="00C11D77">
        <w:rPr>
          <w:rFonts w:ascii="Times New Roman" w:hAnsi="Times New Roman"/>
          <w:color w:val="auto"/>
          <w:sz w:val="24"/>
          <w:szCs w:val="24"/>
        </w:rPr>
        <w:t>-</w:t>
      </w:r>
      <w:r w:rsidRPr="00C11D77">
        <w:rPr>
          <w:rFonts w:ascii="Times New Roman" w:hAnsi="Times New Roman" w:hint="eastAsia"/>
          <w:color w:val="auto"/>
          <w:sz w:val="24"/>
          <w:szCs w:val="24"/>
        </w:rPr>
        <w:t>педагогической</w:t>
      </w:r>
      <w:r w:rsidRPr="00C11D77">
        <w:rPr>
          <w:rFonts w:ascii="Times New Roman" w:hAnsi="Times New Roman"/>
          <w:color w:val="auto"/>
          <w:sz w:val="24"/>
          <w:szCs w:val="24"/>
        </w:rPr>
        <w:t xml:space="preserve"> </w:t>
      </w:r>
      <w:r w:rsidRPr="00C11D77">
        <w:rPr>
          <w:rFonts w:ascii="Times New Roman" w:hAnsi="Times New Roman" w:hint="eastAsia"/>
          <w:color w:val="auto"/>
          <w:sz w:val="24"/>
          <w:szCs w:val="24"/>
        </w:rPr>
        <w:t>помощи</w:t>
      </w:r>
      <w:r w:rsidRPr="00C11D77">
        <w:rPr>
          <w:rFonts w:ascii="Times New Roman" w:hAnsi="Times New Roman"/>
          <w:color w:val="auto"/>
          <w:sz w:val="24"/>
          <w:szCs w:val="24"/>
        </w:rPr>
        <w:t xml:space="preserve"> </w:t>
      </w:r>
      <w:r w:rsidRPr="00C11D77">
        <w:rPr>
          <w:rFonts w:ascii="Times New Roman" w:hAnsi="Times New Roman" w:hint="eastAsia"/>
          <w:color w:val="auto"/>
          <w:sz w:val="24"/>
          <w:szCs w:val="24"/>
        </w:rPr>
        <w:t>детям</w:t>
      </w:r>
      <w:r w:rsidRPr="00C11D77">
        <w:rPr>
          <w:rFonts w:ascii="Times New Roman" w:hAnsi="Times New Roman"/>
          <w:color w:val="auto"/>
          <w:sz w:val="24"/>
          <w:szCs w:val="24"/>
        </w:rPr>
        <w:t xml:space="preserve"> </w:t>
      </w:r>
      <w:r w:rsidRPr="00C11D77">
        <w:rPr>
          <w:rFonts w:ascii="Times New Roman" w:hAnsi="Times New Roman" w:hint="eastAsia"/>
          <w:color w:val="auto"/>
          <w:sz w:val="24"/>
          <w:szCs w:val="24"/>
        </w:rPr>
        <w:t>и</w:t>
      </w:r>
      <w:r w:rsidRPr="00C11D77">
        <w:rPr>
          <w:rFonts w:ascii="Times New Roman" w:hAnsi="Times New Roman"/>
          <w:color w:val="auto"/>
          <w:sz w:val="24"/>
          <w:szCs w:val="24"/>
        </w:rPr>
        <w:t xml:space="preserve"> </w:t>
      </w:r>
      <w:r w:rsidRPr="00C11D77">
        <w:rPr>
          <w:rFonts w:ascii="Times New Roman" w:hAnsi="Times New Roman" w:hint="eastAsia"/>
          <w:color w:val="auto"/>
          <w:sz w:val="24"/>
          <w:szCs w:val="24"/>
        </w:rPr>
        <w:t>их</w:t>
      </w:r>
      <w:r w:rsidRPr="00C11D77">
        <w:rPr>
          <w:rFonts w:ascii="Times New Roman" w:hAnsi="Times New Roman"/>
          <w:color w:val="auto"/>
          <w:sz w:val="24"/>
          <w:szCs w:val="24"/>
        </w:rPr>
        <w:t xml:space="preserve"> </w:t>
      </w:r>
      <w:r w:rsidRPr="00C11D77">
        <w:rPr>
          <w:rFonts w:ascii="Times New Roman" w:hAnsi="Times New Roman" w:hint="eastAsia"/>
          <w:color w:val="auto"/>
          <w:sz w:val="24"/>
          <w:szCs w:val="24"/>
        </w:rPr>
        <w:t>родителям</w:t>
      </w:r>
      <w:r w:rsidRPr="00C11D77">
        <w:rPr>
          <w:rFonts w:ascii="Times New Roman" w:hAnsi="Times New Roman"/>
          <w:color w:val="auto"/>
          <w:sz w:val="24"/>
          <w:szCs w:val="24"/>
        </w:rPr>
        <w:t>.</w:t>
      </w:r>
    </w:p>
    <w:p w:rsidR="003C5BF1" w:rsidRDefault="003C5BF1" w:rsidP="00C11D77">
      <w:pPr>
        <w:pStyle w:val="af0"/>
        <w:ind w:firstLine="454"/>
        <w:rPr>
          <w:rFonts w:ascii="Times New Roman" w:hAnsi="Times New Roman"/>
          <w:color w:val="auto"/>
          <w:sz w:val="24"/>
          <w:szCs w:val="24"/>
        </w:rPr>
      </w:pPr>
    </w:p>
    <w:p w:rsidR="00A55026" w:rsidRPr="00A55026" w:rsidRDefault="00A55026" w:rsidP="00A55026">
      <w:pPr>
        <w:pStyle w:val="af0"/>
        <w:ind w:firstLine="454"/>
        <w:jc w:val="center"/>
        <w:rPr>
          <w:rFonts w:ascii="Times New Roman" w:hAnsi="Times New Roman"/>
          <w:b/>
          <w:bCs/>
          <w:color w:val="auto"/>
          <w:sz w:val="24"/>
          <w:szCs w:val="24"/>
        </w:rPr>
      </w:pPr>
      <w:r w:rsidRPr="00A55026">
        <w:rPr>
          <w:rFonts w:ascii="Times New Roman" w:hAnsi="Times New Roman"/>
          <w:b/>
          <w:bCs/>
          <w:color w:val="auto"/>
          <w:sz w:val="24"/>
          <w:szCs w:val="24"/>
        </w:rPr>
        <w:t>Диагностико-консультативный модуль</w:t>
      </w:r>
    </w:p>
    <w:p w:rsidR="00A55026" w:rsidRPr="00A55026" w:rsidRDefault="00A55026" w:rsidP="00A55026">
      <w:pPr>
        <w:pStyle w:val="af0"/>
        <w:ind w:firstLine="454"/>
        <w:rPr>
          <w:rFonts w:ascii="Times New Roman" w:hAnsi="Times New Roman"/>
          <w:color w:val="auto"/>
          <w:sz w:val="24"/>
          <w:szCs w:val="24"/>
        </w:rPr>
      </w:pPr>
      <w:r w:rsidRPr="00A55026">
        <w:rPr>
          <w:rFonts w:ascii="Times New Roman" w:hAnsi="Times New Roman" w:hint="eastAsia"/>
          <w:color w:val="auto"/>
          <w:sz w:val="24"/>
          <w:szCs w:val="24"/>
        </w:rPr>
        <w:t>В</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данном</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модуле</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разрабатывается</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программа</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изучения</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ребенка</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различными</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специалистами</w:t>
      </w:r>
      <w:r w:rsidRPr="00A55026">
        <w:rPr>
          <w:rFonts w:ascii="Times New Roman" w:hAnsi="Times New Roman"/>
          <w:color w:val="auto"/>
          <w:sz w:val="24"/>
          <w:szCs w:val="24"/>
        </w:rPr>
        <w:t>.</w:t>
      </w:r>
    </w:p>
    <w:p w:rsidR="00A55026" w:rsidRPr="00A55026" w:rsidRDefault="00A55026" w:rsidP="00A55026">
      <w:pPr>
        <w:pStyle w:val="af0"/>
        <w:ind w:firstLine="454"/>
        <w:rPr>
          <w:rFonts w:ascii="Times New Roman" w:hAnsi="Times New Roman"/>
          <w:color w:val="auto"/>
          <w:sz w:val="24"/>
          <w:szCs w:val="24"/>
        </w:rPr>
      </w:pPr>
      <w:r w:rsidRPr="00A55026">
        <w:rPr>
          <w:rFonts w:ascii="Times New Roman" w:hAnsi="Times New Roman" w:hint="eastAsia"/>
          <w:color w:val="auto"/>
          <w:sz w:val="24"/>
          <w:szCs w:val="24"/>
        </w:rPr>
        <w:t>Педагог</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устанавливает</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усвоенный</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детьми</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объем</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знаний</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умений</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навыков</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выявляет</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трудности</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которые</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испытывают</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они</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в</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обучении</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и</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условия</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при</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которых</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эти</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трудности</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могут</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быть</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преодолены</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Педагог</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отмечает</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особенности</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личности</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адекватность</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поведения</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в</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различных</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ситуациях</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В</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сложных</w:t>
      </w:r>
      <w:r>
        <w:rPr>
          <w:rFonts w:ascii="Times New Roman" w:hAnsi="Times New Roman"/>
          <w:color w:val="auto"/>
          <w:sz w:val="24"/>
          <w:szCs w:val="24"/>
        </w:rPr>
        <w:t xml:space="preserve"> </w:t>
      </w:r>
      <w:r w:rsidRPr="00A55026">
        <w:rPr>
          <w:rFonts w:ascii="Times New Roman" w:hAnsi="Times New Roman" w:hint="eastAsia"/>
          <w:color w:val="auto"/>
          <w:sz w:val="24"/>
          <w:szCs w:val="24"/>
        </w:rPr>
        <w:t>случаях</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когда</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педагог</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не</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может</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сам</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объяснить</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причину</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и</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добиться</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желаемых</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результатов</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он</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обращается</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к</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специалистам</w:t>
      </w:r>
      <w:r w:rsidRPr="00A55026">
        <w:rPr>
          <w:rFonts w:ascii="Times New Roman" w:hAnsi="Times New Roman"/>
          <w:color w:val="auto"/>
          <w:sz w:val="24"/>
          <w:szCs w:val="24"/>
        </w:rPr>
        <w:t>.</w:t>
      </w:r>
    </w:p>
    <w:p w:rsidR="00A55026" w:rsidRPr="00A55026" w:rsidRDefault="00A55026" w:rsidP="00A55026">
      <w:pPr>
        <w:pStyle w:val="af0"/>
        <w:ind w:firstLine="454"/>
        <w:rPr>
          <w:rFonts w:ascii="Times New Roman" w:hAnsi="Times New Roman"/>
          <w:color w:val="auto"/>
          <w:sz w:val="24"/>
          <w:szCs w:val="24"/>
        </w:rPr>
      </w:pPr>
      <w:r w:rsidRPr="00A55026">
        <w:rPr>
          <w:rFonts w:ascii="Times New Roman" w:hAnsi="Times New Roman" w:hint="eastAsia"/>
          <w:color w:val="auto"/>
          <w:sz w:val="24"/>
          <w:szCs w:val="24"/>
        </w:rPr>
        <w:t>В</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содержание</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исследования</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ребенка</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психологом</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входит</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следующее</w:t>
      </w:r>
      <w:r w:rsidRPr="00A55026">
        <w:rPr>
          <w:rFonts w:ascii="Times New Roman" w:hAnsi="Times New Roman"/>
          <w:color w:val="auto"/>
          <w:sz w:val="24"/>
          <w:szCs w:val="24"/>
        </w:rPr>
        <w:t>:</w:t>
      </w:r>
    </w:p>
    <w:p w:rsidR="00A55026" w:rsidRPr="00A55026" w:rsidRDefault="00A55026" w:rsidP="00A55026">
      <w:pPr>
        <w:pStyle w:val="af0"/>
        <w:ind w:firstLine="454"/>
        <w:rPr>
          <w:rFonts w:ascii="Times New Roman" w:hAnsi="Times New Roman"/>
          <w:color w:val="auto"/>
          <w:sz w:val="24"/>
          <w:szCs w:val="24"/>
        </w:rPr>
      </w:pPr>
      <w:r w:rsidRPr="00A55026">
        <w:rPr>
          <w:rFonts w:ascii="Times New Roman" w:hAnsi="Times New Roman" w:hint="eastAsia"/>
          <w:i/>
          <w:color w:val="auto"/>
          <w:sz w:val="24"/>
          <w:szCs w:val="24"/>
        </w:rPr>
        <w:t>Сбор</w:t>
      </w:r>
      <w:r w:rsidRPr="00A55026">
        <w:rPr>
          <w:rFonts w:ascii="Times New Roman" w:hAnsi="Times New Roman"/>
          <w:i/>
          <w:color w:val="auto"/>
          <w:sz w:val="24"/>
          <w:szCs w:val="24"/>
        </w:rPr>
        <w:t xml:space="preserve"> </w:t>
      </w:r>
      <w:r w:rsidRPr="00A55026">
        <w:rPr>
          <w:rFonts w:ascii="Times New Roman" w:hAnsi="Times New Roman" w:hint="eastAsia"/>
          <w:i/>
          <w:color w:val="auto"/>
          <w:sz w:val="24"/>
          <w:szCs w:val="24"/>
        </w:rPr>
        <w:t>сведений</w:t>
      </w:r>
      <w:r w:rsidRPr="00A55026">
        <w:rPr>
          <w:rFonts w:ascii="Times New Roman" w:hAnsi="Times New Roman"/>
          <w:i/>
          <w:color w:val="auto"/>
          <w:sz w:val="24"/>
          <w:szCs w:val="24"/>
        </w:rPr>
        <w:t xml:space="preserve"> </w:t>
      </w:r>
      <w:r w:rsidRPr="00A55026">
        <w:rPr>
          <w:rFonts w:ascii="Times New Roman" w:hAnsi="Times New Roman" w:hint="eastAsia"/>
          <w:i/>
          <w:color w:val="auto"/>
          <w:sz w:val="24"/>
          <w:szCs w:val="24"/>
        </w:rPr>
        <w:t>о</w:t>
      </w:r>
      <w:r w:rsidRPr="00A55026">
        <w:rPr>
          <w:rFonts w:ascii="Times New Roman" w:hAnsi="Times New Roman"/>
          <w:i/>
          <w:color w:val="auto"/>
          <w:sz w:val="24"/>
          <w:szCs w:val="24"/>
        </w:rPr>
        <w:t xml:space="preserve"> </w:t>
      </w:r>
      <w:r w:rsidRPr="00A55026">
        <w:rPr>
          <w:rFonts w:ascii="Times New Roman" w:hAnsi="Times New Roman" w:hint="eastAsia"/>
          <w:i/>
          <w:color w:val="auto"/>
          <w:sz w:val="24"/>
          <w:szCs w:val="24"/>
        </w:rPr>
        <w:t>ребенке</w:t>
      </w:r>
      <w:r w:rsidRPr="00A55026">
        <w:rPr>
          <w:rFonts w:ascii="Times New Roman" w:hAnsi="Times New Roman"/>
          <w:i/>
          <w:color w:val="auto"/>
          <w:sz w:val="24"/>
          <w:szCs w:val="24"/>
        </w:rPr>
        <w:t xml:space="preserve"> </w:t>
      </w:r>
      <w:r w:rsidRPr="00A55026">
        <w:rPr>
          <w:rFonts w:ascii="Times New Roman" w:hAnsi="Times New Roman" w:hint="eastAsia"/>
          <w:i/>
          <w:color w:val="auto"/>
          <w:sz w:val="24"/>
          <w:szCs w:val="24"/>
        </w:rPr>
        <w:t>у</w:t>
      </w:r>
      <w:r w:rsidRPr="00A55026">
        <w:rPr>
          <w:rFonts w:ascii="Times New Roman" w:hAnsi="Times New Roman"/>
          <w:i/>
          <w:color w:val="auto"/>
          <w:sz w:val="24"/>
          <w:szCs w:val="24"/>
        </w:rPr>
        <w:t xml:space="preserve"> </w:t>
      </w:r>
      <w:r w:rsidRPr="00A55026">
        <w:rPr>
          <w:rFonts w:ascii="Times New Roman" w:hAnsi="Times New Roman" w:hint="eastAsia"/>
          <w:i/>
          <w:color w:val="auto"/>
          <w:sz w:val="24"/>
          <w:szCs w:val="24"/>
        </w:rPr>
        <w:t>педагогов</w:t>
      </w:r>
      <w:r w:rsidRPr="00A55026">
        <w:rPr>
          <w:rFonts w:ascii="Times New Roman" w:hAnsi="Times New Roman"/>
          <w:i/>
          <w:color w:val="auto"/>
          <w:sz w:val="24"/>
          <w:szCs w:val="24"/>
        </w:rPr>
        <w:t xml:space="preserve">, </w:t>
      </w:r>
      <w:r w:rsidRPr="00A55026">
        <w:rPr>
          <w:rFonts w:ascii="Times New Roman" w:hAnsi="Times New Roman" w:hint="eastAsia"/>
          <w:i/>
          <w:color w:val="auto"/>
          <w:sz w:val="24"/>
          <w:szCs w:val="24"/>
        </w:rPr>
        <w:t>родителей</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Важно</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получить</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факты</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жалоб</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с</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которыми</w:t>
      </w:r>
      <w:r>
        <w:rPr>
          <w:rFonts w:ascii="Times New Roman" w:hAnsi="Times New Roman"/>
          <w:color w:val="auto"/>
          <w:sz w:val="24"/>
          <w:szCs w:val="24"/>
        </w:rPr>
        <w:t xml:space="preserve"> </w:t>
      </w:r>
      <w:r w:rsidRPr="00A55026">
        <w:rPr>
          <w:rFonts w:ascii="Times New Roman" w:hAnsi="Times New Roman" w:hint="eastAsia"/>
          <w:color w:val="auto"/>
          <w:sz w:val="24"/>
          <w:szCs w:val="24"/>
        </w:rPr>
        <w:t>обращаются</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При</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этом</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необходимо</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учитывать</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сами</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проявления</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а</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не</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квалификацию</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их</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родителями</w:t>
      </w:r>
      <w:r w:rsidRPr="00A55026">
        <w:rPr>
          <w:rFonts w:ascii="Times New Roman" w:hAnsi="Times New Roman"/>
          <w:color w:val="auto"/>
          <w:sz w:val="24"/>
          <w:szCs w:val="24"/>
        </w:rPr>
        <w:t>,</w:t>
      </w:r>
      <w:r>
        <w:rPr>
          <w:rFonts w:ascii="Times New Roman" w:hAnsi="Times New Roman"/>
          <w:color w:val="auto"/>
          <w:sz w:val="24"/>
          <w:szCs w:val="24"/>
        </w:rPr>
        <w:t xml:space="preserve"> </w:t>
      </w:r>
      <w:r w:rsidRPr="00A55026">
        <w:rPr>
          <w:rFonts w:ascii="Times New Roman" w:hAnsi="Times New Roman" w:hint="eastAsia"/>
          <w:color w:val="auto"/>
          <w:sz w:val="24"/>
          <w:szCs w:val="24"/>
        </w:rPr>
        <w:t>педагогами</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или</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самими</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детьми</w:t>
      </w:r>
      <w:r w:rsidRPr="00A55026">
        <w:rPr>
          <w:rFonts w:ascii="Times New Roman" w:hAnsi="Times New Roman"/>
          <w:color w:val="auto"/>
          <w:sz w:val="24"/>
          <w:szCs w:val="24"/>
        </w:rPr>
        <w:t>.</w:t>
      </w:r>
    </w:p>
    <w:p w:rsidR="00A55026" w:rsidRPr="00A55026" w:rsidRDefault="00A55026" w:rsidP="00A55026">
      <w:pPr>
        <w:pStyle w:val="af0"/>
        <w:ind w:firstLine="454"/>
        <w:rPr>
          <w:rFonts w:ascii="Times New Roman" w:hAnsi="Times New Roman"/>
          <w:color w:val="auto"/>
          <w:sz w:val="24"/>
          <w:szCs w:val="24"/>
        </w:rPr>
      </w:pPr>
      <w:r w:rsidRPr="00A55026">
        <w:rPr>
          <w:rFonts w:ascii="Times New Roman" w:hAnsi="Times New Roman" w:hint="eastAsia"/>
          <w:i/>
          <w:color w:val="auto"/>
          <w:sz w:val="24"/>
          <w:szCs w:val="24"/>
        </w:rPr>
        <w:t>Изучение</w:t>
      </w:r>
      <w:r w:rsidRPr="00A55026">
        <w:rPr>
          <w:rFonts w:ascii="Times New Roman" w:hAnsi="Times New Roman"/>
          <w:i/>
          <w:color w:val="auto"/>
          <w:sz w:val="24"/>
          <w:szCs w:val="24"/>
        </w:rPr>
        <w:t xml:space="preserve"> </w:t>
      </w:r>
      <w:r w:rsidRPr="00A55026">
        <w:rPr>
          <w:rFonts w:ascii="Times New Roman" w:hAnsi="Times New Roman" w:hint="eastAsia"/>
          <w:i/>
          <w:color w:val="auto"/>
          <w:sz w:val="24"/>
          <w:szCs w:val="24"/>
        </w:rPr>
        <w:t>истории</w:t>
      </w:r>
      <w:r w:rsidRPr="00A55026">
        <w:rPr>
          <w:rFonts w:ascii="Times New Roman" w:hAnsi="Times New Roman"/>
          <w:i/>
          <w:color w:val="auto"/>
          <w:sz w:val="24"/>
          <w:szCs w:val="24"/>
        </w:rPr>
        <w:t xml:space="preserve"> </w:t>
      </w:r>
      <w:r w:rsidRPr="00A55026">
        <w:rPr>
          <w:rFonts w:ascii="Times New Roman" w:hAnsi="Times New Roman" w:hint="eastAsia"/>
          <w:i/>
          <w:color w:val="auto"/>
          <w:sz w:val="24"/>
          <w:szCs w:val="24"/>
        </w:rPr>
        <w:t>развития</w:t>
      </w:r>
      <w:r w:rsidRPr="00A55026">
        <w:rPr>
          <w:rFonts w:ascii="Times New Roman" w:hAnsi="Times New Roman"/>
          <w:i/>
          <w:color w:val="auto"/>
          <w:sz w:val="24"/>
          <w:szCs w:val="24"/>
        </w:rPr>
        <w:t xml:space="preserve"> </w:t>
      </w:r>
      <w:r w:rsidRPr="00A55026">
        <w:rPr>
          <w:rFonts w:ascii="Times New Roman" w:hAnsi="Times New Roman" w:hint="eastAsia"/>
          <w:i/>
          <w:color w:val="auto"/>
          <w:sz w:val="24"/>
          <w:szCs w:val="24"/>
        </w:rPr>
        <w:t>ребенка</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Подробный</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анализ</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собирает</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и</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анализирует</w:t>
      </w:r>
      <w:r w:rsidR="0006764F">
        <w:rPr>
          <w:rFonts w:ascii="Times New Roman" w:hAnsi="Times New Roman"/>
          <w:color w:val="auto"/>
          <w:sz w:val="24"/>
          <w:szCs w:val="24"/>
        </w:rPr>
        <w:t xml:space="preserve"> медицинский работник</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Психолог</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выявляет</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обстоятельства</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которые</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могли</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повлиять</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на</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развитие</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ребенка</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внутриутробные</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поражения</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родовые</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травмы</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тяжелые</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заболевания</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в</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первые</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месяцы</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и</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годы</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жизни</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Имеют</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значение</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наследственность</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психические</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заболевания</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или</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некоторые</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конституциональные</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черты</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семья</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среда</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в</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которой</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живет</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ребенок</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lastRenderedPageBreak/>
        <w:t>Необходимо</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знать</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характер</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воспитания</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ребенка</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чрезмерная</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опека</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отсутствие</w:t>
      </w:r>
      <w:r>
        <w:rPr>
          <w:rFonts w:ascii="Times New Roman" w:hAnsi="Times New Roman"/>
          <w:color w:val="auto"/>
          <w:sz w:val="24"/>
          <w:szCs w:val="24"/>
        </w:rPr>
        <w:t xml:space="preserve"> </w:t>
      </w:r>
      <w:r w:rsidRPr="00A55026">
        <w:rPr>
          <w:rFonts w:ascii="Times New Roman" w:hAnsi="Times New Roman" w:hint="eastAsia"/>
          <w:color w:val="auto"/>
          <w:sz w:val="24"/>
          <w:szCs w:val="24"/>
        </w:rPr>
        <w:t>внимания</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к</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нему</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и</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др</w:t>
      </w:r>
      <w:r w:rsidRPr="00A55026">
        <w:rPr>
          <w:rFonts w:ascii="Times New Roman" w:hAnsi="Times New Roman"/>
          <w:color w:val="auto"/>
          <w:sz w:val="24"/>
          <w:szCs w:val="24"/>
        </w:rPr>
        <w:t>.).</w:t>
      </w:r>
    </w:p>
    <w:p w:rsidR="00A55026" w:rsidRPr="00A55026" w:rsidRDefault="00A55026" w:rsidP="00A55026">
      <w:pPr>
        <w:pStyle w:val="af0"/>
        <w:ind w:firstLine="454"/>
        <w:rPr>
          <w:rFonts w:ascii="Times New Roman" w:hAnsi="Times New Roman"/>
          <w:color w:val="auto"/>
          <w:sz w:val="24"/>
          <w:szCs w:val="24"/>
        </w:rPr>
      </w:pPr>
      <w:r w:rsidRPr="00A55026">
        <w:rPr>
          <w:rFonts w:ascii="Times New Roman" w:hAnsi="Times New Roman" w:hint="eastAsia"/>
          <w:i/>
          <w:color w:val="auto"/>
          <w:sz w:val="24"/>
          <w:szCs w:val="24"/>
        </w:rPr>
        <w:t>Изучение</w:t>
      </w:r>
      <w:r w:rsidRPr="00A55026">
        <w:rPr>
          <w:rFonts w:ascii="Times New Roman" w:hAnsi="Times New Roman"/>
          <w:i/>
          <w:color w:val="auto"/>
          <w:sz w:val="24"/>
          <w:szCs w:val="24"/>
        </w:rPr>
        <w:t xml:space="preserve"> </w:t>
      </w:r>
      <w:r w:rsidRPr="00A55026">
        <w:rPr>
          <w:rFonts w:ascii="Times New Roman" w:hAnsi="Times New Roman" w:hint="eastAsia"/>
          <w:i/>
          <w:color w:val="auto"/>
          <w:sz w:val="24"/>
          <w:szCs w:val="24"/>
        </w:rPr>
        <w:t>работ</w:t>
      </w:r>
      <w:r w:rsidRPr="00A55026">
        <w:rPr>
          <w:rFonts w:ascii="Times New Roman" w:hAnsi="Times New Roman"/>
          <w:i/>
          <w:color w:val="auto"/>
          <w:sz w:val="24"/>
          <w:szCs w:val="24"/>
        </w:rPr>
        <w:t xml:space="preserve"> </w:t>
      </w:r>
      <w:r w:rsidRPr="00A55026">
        <w:rPr>
          <w:rFonts w:ascii="Times New Roman" w:hAnsi="Times New Roman" w:hint="eastAsia"/>
          <w:i/>
          <w:color w:val="auto"/>
          <w:sz w:val="24"/>
          <w:szCs w:val="24"/>
        </w:rPr>
        <w:t>ребенка</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тетради</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рисунки</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поделки</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и</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т</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п</w:t>
      </w:r>
      <w:r w:rsidRPr="00A55026">
        <w:rPr>
          <w:rFonts w:ascii="Times New Roman" w:hAnsi="Times New Roman"/>
          <w:color w:val="auto"/>
          <w:sz w:val="24"/>
          <w:szCs w:val="24"/>
        </w:rPr>
        <w:t>.).</w:t>
      </w:r>
    </w:p>
    <w:p w:rsidR="00A55026" w:rsidRPr="00A55026" w:rsidRDefault="00A55026" w:rsidP="00A55026">
      <w:pPr>
        <w:pStyle w:val="af0"/>
        <w:ind w:firstLine="454"/>
        <w:rPr>
          <w:rFonts w:ascii="Times New Roman" w:hAnsi="Times New Roman"/>
          <w:color w:val="auto"/>
          <w:sz w:val="24"/>
          <w:szCs w:val="24"/>
        </w:rPr>
      </w:pPr>
      <w:r w:rsidRPr="00A55026">
        <w:rPr>
          <w:rFonts w:ascii="Times New Roman" w:hAnsi="Times New Roman" w:hint="eastAsia"/>
          <w:i/>
          <w:color w:val="auto"/>
          <w:sz w:val="24"/>
          <w:szCs w:val="24"/>
        </w:rPr>
        <w:t>Непосредственное</w:t>
      </w:r>
      <w:r w:rsidRPr="00A55026">
        <w:rPr>
          <w:rFonts w:ascii="Times New Roman" w:hAnsi="Times New Roman"/>
          <w:i/>
          <w:color w:val="auto"/>
          <w:sz w:val="24"/>
          <w:szCs w:val="24"/>
        </w:rPr>
        <w:t xml:space="preserve"> </w:t>
      </w:r>
      <w:r w:rsidRPr="00A55026">
        <w:rPr>
          <w:rFonts w:ascii="Times New Roman" w:hAnsi="Times New Roman" w:hint="eastAsia"/>
          <w:i/>
          <w:color w:val="auto"/>
          <w:sz w:val="24"/>
          <w:szCs w:val="24"/>
        </w:rPr>
        <w:t>обследование</w:t>
      </w:r>
      <w:r w:rsidRPr="00A55026">
        <w:rPr>
          <w:rFonts w:ascii="Times New Roman" w:hAnsi="Times New Roman"/>
          <w:i/>
          <w:color w:val="auto"/>
          <w:sz w:val="24"/>
          <w:szCs w:val="24"/>
        </w:rPr>
        <w:t xml:space="preserve"> </w:t>
      </w:r>
      <w:r w:rsidRPr="00A55026">
        <w:rPr>
          <w:rFonts w:ascii="Times New Roman" w:hAnsi="Times New Roman" w:hint="eastAsia"/>
          <w:i/>
          <w:color w:val="auto"/>
          <w:sz w:val="24"/>
          <w:szCs w:val="24"/>
        </w:rPr>
        <w:t>ребенка</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Беседа</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с</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целью</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уточнения</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мотивации</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запаса</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представлений</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об</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окружающем</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мире</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уровня</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развития</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речи</w:t>
      </w:r>
      <w:r w:rsidRPr="00A55026">
        <w:rPr>
          <w:rFonts w:ascii="Times New Roman" w:hAnsi="Times New Roman"/>
          <w:color w:val="auto"/>
          <w:sz w:val="24"/>
          <w:szCs w:val="24"/>
        </w:rPr>
        <w:t>.</w:t>
      </w:r>
    </w:p>
    <w:p w:rsidR="00A55026" w:rsidRPr="00A55026" w:rsidRDefault="00A55026" w:rsidP="00A55026">
      <w:pPr>
        <w:pStyle w:val="af0"/>
        <w:ind w:firstLine="454"/>
        <w:rPr>
          <w:rFonts w:ascii="Times New Roman" w:hAnsi="Times New Roman"/>
          <w:i/>
          <w:color w:val="auto"/>
          <w:sz w:val="24"/>
          <w:szCs w:val="24"/>
        </w:rPr>
      </w:pPr>
      <w:r w:rsidRPr="00A55026">
        <w:rPr>
          <w:rFonts w:ascii="Times New Roman" w:hAnsi="Times New Roman" w:hint="eastAsia"/>
          <w:i/>
          <w:color w:val="auto"/>
          <w:sz w:val="24"/>
          <w:szCs w:val="24"/>
        </w:rPr>
        <w:t>Выявление</w:t>
      </w:r>
      <w:r w:rsidRPr="00A55026">
        <w:rPr>
          <w:rFonts w:ascii="Times New Roman" w:hAnsi="Times New Roman"/>
          <w:i/>
          <w:color w:val="auto"/>
          <w:sz w:val="24"/>
          <w:szCs w:val="24"/>
        </w:rPr>
        <w:t xml:space="preserve"> </w:t>
      </w:r>
      <w:r w:rsidRPr="00A55026">
        <w:rPr>
          <w:rFonts w:ascii="Times New Roman" w:hAnsi="Times New Roman" w:hint="eastAsia"/>
          <w:i/>
          <w:color w:val="auto"/>
          <w:sz w:val="24"/>
          <w:szCs w:val="24"/>
        </w:rPr>
        <w:t>и</w:t>
      </w:r>
      <w:r w:rsidRPr="00A55026">
        <w:rPr>
          <w:rFonts w:ascii="Times New Roman" w:hAnsi="Times New Roman"/>
          <w:i/>
          <w:color w:val="auto"/>
          <w:sz w:val="24"/>
          <w:szCs w:val="24"/>
        </w:rPr>
        <w:t xml:space="preserve"> </w:t>
      </w:r>
      <w:r w:rsidRPr="00A55026">
        <w:rPr>
          <w:rFonts w:ascii="Times New Roman" w:hAnsi="Times New Roman" w:hint="eastAsia"/>
          <w:i/>
          <w:color w:val="auto"/>
          <w:sz w:val="24"/>
          <w:szCs w:val="24"/>
        </w:rPr>
        <w:t>раскрытие</w:t>
      </w:r>
      <w:r w:rsidRPr="00A55026">
        <w:rPr>
          <w:rFonts w:ascii="Times New Roman" w:hAnsi="Times New Roman"/>
          <w:i/>
          <w:color w:val="auto"/>
          <w:sz w:val="24"/>
          <w:szCs w:val="24"/>
        </w:rPr>
        <w:t xml:space="preserve"> </w:t>
      </w:r>
      <w:r w:rsidRPr="00A55026">
        <w:rPr>
          <w:rFonts w:ascii="Times New Roman" w:hAnsi="Times New Roman" w:hint="eastAsia"/>
          <w:i/>
          <w:color w:val="auto"/>
          <w:sz w:val="24"/>
          <w:szCs w:val="24"/>
        </w:rPr>
        <w:t>причин</w:t>
      </w:r>
      <w:r w:rsidRPr="00A55026">
        <w:rPr>
          <w:rFonts w:ascii="Times New Roman" w:hAnsi="Times New Roman"/>
          <w:i/>
          <w:color w:val="auto"/>
          <w:sz w:val="24"/>
          <w:szCs w:val="24"/>
        </w:rPr>
        <w:t xml:space="preserve"> </w:t>
      </w:r>
      <w:r w:rsidRPr="00A55026">
        <w:rPr>
          <w:rFonts w:ascii="Times New Roman" w:hAnsi="Times New Roman" w:hint="eastAsia"/>
          <w:i/>
          <w:color w:val="auto"/>
          <w:sz w:val="24"/>
          <w:szCs w:val="24"/>
        </w:rPr>
        <w:t>и</w:t>
      </w:r>
      <w:r w:rsidRPr="00A55026">
        <w:rPr>
          <w:rFonts w:ascii="Times New Roman" w:hAnsi="Times New Roman"/>
          <w:i/>
          <w:color w:val="auto"/>
          <w:sz w:val="24"/>
          <w:szCs w:val="24"/>
        </w:rPr>
        <w:t xml:space="preserve"> </w:t>
      </w:r>
      <w:r w:rsidRPr="00A55026">
        <w:rPr>
          <w:rFonts w:ascii="Times New Roman" w:hAnsi="Times New Roman" w:hint="eastAsia"/>
          <w:i/>
          <w:color w:val="auto"/>
          <w:sz w:val="24"/>
          <w:szCs w:val="24"/>
        </w:rPr>
        <w:t>характера</w:t>
      </w:r>
      <w:r w:rsidRPr="00A55026">
        <w:rPr>
          <w:rFonts w:ascii="Times New Roman" w:hAnsi="Times New Roman"/>
          <w:i/>
          <w:color w:val="auto"/>
          <w:sz w:val="24"/>
          <w:szCs w:val="24"/>
        </w:rPr>
        <w:t xml:space="preserve"> </w:t>
      </w:r>
      <w:r w:rsidRPr="00A55026">
        <w:rPr>
          <w:rFonts w:ascii="Times New Roman" w:hAnsi="Times New Roman" w:hint="eastAsia"/>
          <w:i/>
          <w:color w:val="auto"/>
          <w:sz w:val="24"/>
          <w:szCs w:val="24"/>
        </w:rPr>
        <w:t>тех</w:t>
      </w:r>
      <w:r w:rsidRPr="00A55026">
        <w:rPr>
          <w:rFonts w:ascii="Times New Roman" w:hAnsi="Times New Roman"/>
          <w:i/>
          <w:color w:val="auto"/>
          <w:sz w:val="24"/>
          <w:szCs w:val="24"/>
        </w:rPr>
        <w:t xml:space="preserve"> </w:t>
      </w:r>
      <w:r w:rsidRPr="00A55026">
        <w:rPr>
          <w:rFonts w:ascii="Times New Roman" w:hAnsi="Times New Roman" w:hint="eastAsia"/>
          <w:i/>
          <w:color w:val="auto"/>
          <w:sz w:val="24"/>
          <w:szCs w:val="24"/>
        </w:rPr>
        <w:t>или</w:t>
      </w:r>
      <w:r w:rsidRPr="00A55026">
        <w:rPr>
          <w:rFonts w:ascii="Times New Roman" w:hAnsi="Times New Roman"/>
          <w:i/>
          <w:color w:val="auto"/>
          <w:sz w:val="24"/>
          <w:szCs w:val="24"/>
        </w:rPr>
        <w:t xml:space="preserve"> </w:t>
      </w:r>
      <w:r w:rsidRPr="00A55026">
        <w:rPr>
          <w:rFonts w:ascii="Times New Roman" w:hAnsi="Times New Roman" w:hint="eastAsia"/>
          <w:i/>
          <w:color w:val="auto"/>
          <w:sz w:val="24"/>
          <w:szCs w:val="24"/>
        </w:rPr>
        <w:t>иных</w:t>
      </w:r>
      <w:r w:rsidRPr="00A55026">
        <w:rPr>
          <w:rFonts w:ascii="Times New Roman" w:hAnsi="Times New Roman"/>
          <w:i/>
          <w:color w:val="auto"/>
          <w:sz w:val="24"/>
          <w:szCs w:val="24"/>
        </w:rPr>
        <w:t xml:space="preserve"> </w:t>
      </w:r>
      <w:r w:rsidRPr="00A55026">
        <w:rPr>
          <w:rFonts w:ascii="Times New Roman" w:hAnsi="Times New Roman" w:hint="eastAsia"/>
          <w:i/>
          <w:color w:val="auto"/>
          <w:sz w:val="24"/>
          <w:szCs w:val="24"/>
        </w:rPr>
        <w:t>особенностей</w:t>
      </w:r>
      <w:r w:rsidRPr="00A55026">
        <w:rPr>
          <w:rFonts w:ascii="Times New Roman" w:hAnsi="Times New Roman"/>
          <w:i/>
          <w:color w:val="auto"/>
          <w:sz w:val="24"/>
          <w:szCs w:val="24"/>
        </w:rPr>
        <w:t xml:space="preserve"> </w:t>
      </w:r>
      <w:r w:rsidRPr="00A55026">
        <w:rPr>
          <w:rFonts w:ascii="Times New Roman" w:hAnsi="Times New Roman" w:hint="eastAsia"/>
          <w:i/>
          <w:color w:val="auto"/>
          <w:sz w:val="24"/>
          <w:szCs w:val="24"/>
        </w:rPr>
        <w:t>психического</w:t>
      </w:r>
      <w:r w:rsidRPr="00A55026">
        <w:rPr>
          <w:rFonts w:ascii="Times New Roman" w:hAnsi="Times New Roman"/>
          <w:i/>
          <w:color w:val="auto"/>
          <w:sz w:val="24"/>
          <w:szCs w:val="24"/>
        </w:rPr>
        <w:t xml:space="preserve"> </w:t>
      </w:r>
      <w:r w:rsidRPr="00A55026">
        <w:rPr>
          <w:rFonts w:ascii="Times New Roman" w:hAnsi="Times New Roman" w:hint="eastAsia"/>
          <w:i/>
          <w:color w:val="auto"/>
          <w:sz w:val="24"/>
          <w:szCs w:val="24"/>
        </w:rPr>
        <w:t>развития</w:t>
      </w:r>
      <w:r w:rsidRPr="00A55026">
        <w:rPr>
          <w:rFonts w:ascii="Times New Roman" w:hAnsi="Times New Roman"/>
          <w:i/>
          <w:color w:val="auto"/>
          <w:sz w:val="24"/>
          <w:szCs w:val="24"/>
        </w:rPr>
        <w:t xml:space="preserve"> </w:t>
      </w:r>
      <w:r w:rsidRPr="00A55026">
        <w:rPr>
          <w:rFonts w:ascii="Times New Roman" w:hAnsi="Times New Roman" w:hint="eastAsia"/>
          <w:i/>
          <w:color w:val="auto"/>
          <w:sz w:val="24"/>
          <w:szCs w:val="24"/>
        </w:rPr>
        <w:t>детей</w:t>
      </w:r>
      <w:r w:rsidRPr="00A55026">
        <w:rPr>
          <w:rFonts w:ascii="Times New Roman" w:hAnsi="Times New Roman"/>
          <w:i/>
          <w:color w:val="auto"/>
          <w:sz w:val="24"/>
          <w:szCs w:val="24"/>
        </w:rPr>
        <w:t>.</w:t>
      </w:r>
    </w:p>
    <w:p w:rsidR="00A55026" w:rsidRPr="00A55026" w:rsidRDefault="00A55026" w:rsidP="00A55026">
      <w:pPr>
        <w:pStyle w:val="af0"/>
        <w:ind w:firstLine="454"/>
        <w:rPr>
          <w:rFonts w:ascii="Times New Roman" w:hAnsi="Times New Roman"/>
          <w:color w:val="auto"/>
          <w:sz w:val="24"/>
          <w:szCs w:val="24"/>
        </w:rPr>
      </w:pPr>
      <w:r w:rsidRPr="00A55026">
        <w:rPr>
          <w:rFonts w:ascii="Times New Roman" w:hAnsi="Times New Roman" w:hint="eastAsia"/>
          <w:i/>
          <w:color w:val="auto"/>
          <w:sz w:val="24"/>
          <w:szCs w:val="24"/>
        </w:rPr>
        <w:t>Анализ</w:t>
      </w:r>
      <w:r w:rsidRPr="00A55026">
        <w:rPr>
          <w:rFonts w:ascii="Times New Roman" w:hAnsi="Times New Roman"/>
          <w:i/>
          <w:color w:val="auto"/>
          <w:sz w:val="24"/>
          <w:szCs w:val="24"/>
        </w:rPr>
        <w:t xml:space="preserve"> </w:t>
      </w:r>
      <w:r w:rsidRPr="00A55026">
        <w:rPr>
          <w:rFonts w:ascii="Times New Roman" w:hAnsi="Times New Roman" w:hint="eastAsia"/>
          <w:i/>
          <w:color w:val="auto"/>
          <w:sz w:val="24"/>
          <w:szCs w:val="24"/>
        </w:rPr>
        <w:t>материалов</w:t>
      </w:r>
      <w:r w:rsidRPr="00A55026">
        <w:rPr>
          <w:rFonts w:ascii="Times New Roman" w:hAnsi="Times New Roman"/>
          <w:i/>
          <w:color w:val="auto"/>
          <w:sz w:val="24"/>
          <w:szCs w:val="24"/>
        </w:rPr>
        <w:t xml:space="preserve"> </w:t>
      </w:r>
      <w:r w:rsidRPr="00A55026">
        <w:rPr>
          <w:rFonts w:ascii="Times New Roman" w:hAnsi="Times New Roman" w:hint="eastAsia"/>
          <w:i/>
          <w:color w:val="auto"/>
          <w:sz w:val="24"/>
          <w:szCs w:val="24"/>
        </w:rPr>
        <w:t>обследования</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Психолог</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анализирует</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все</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полученные</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о</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ребенке</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сведения</w:t>
      </w:r>
      <w:r>
        <w:rPr>
          <w:rFonts w:ascii="Times New Roman" w:hAnsi="Times New Roman"/>
          <w:color w:val="auto"/>
          <w:sz w:val="24"/>
          <w:szCs w:val="24"/>
        </w:rPr>
        <w:t xml:space="preserve"> </w:t>
      </w:r>
      <w:r w:rsidRPr="00A55026">
        <w:rPr>
          <w:rFonts w:ascii="Times New Roman" w:hAnsi="Times New Roman" w:hint="eastAsia"/>
          <w:color w:val="auto"/>
          <w:sz w:val="24"/>
          <w:szCs w:val="24"/>
        </w:rPr>
        <w:t>и</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данные</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собственного</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обследования</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выявляются</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его</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резервные</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возможности</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В</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сложных</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дифференциально–диагностических</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случаях</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проводятся</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повторные</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обследования</w:t>
      </w:r>
      <w:r w:rsidRPr="00A55026">
        <w:rPr>
          <w:rFonts w:ascii="Times New Roman" w:hAnsi="Times New Roman"/>
          <w:color w:val="auto"/>
          <w:sz w:val="24"/>
          <w:szCs w:val="24"/>
        </w:rPr>
        <w:t>.</w:t>
      </w:r>
    </w:p>
    <w:p w:rsidR="00A55026" w:rsidRPr="00A55026" w:rsidRDefault="00A55026" w:rsidP="00A55026">
      <w:pPr>
        <w:pStyle w:val="af0"/>
        <w:ind w:firstLine="454"/>
        <w:rPr>
          <w:rFonts w:ascii="Times New Roman" w:hAnsi="Times New Roman"/>
          <w:color w:val="auto"/>
          <w:sz w:val="24"/>
          <w:szCs w:val="24"/>
        </w:rPr>
      </w:pPr>
      <w:r w:rsidRPr="00A55026">
        <w:rPr>
          <w:rFonts w:ascii="Times New Roman" w:hAnsi="Times New Roman" w:hint="eastAsia"/>
          <w:i/>
          <w:color w:val="auto"/>
          <w:sz w:val="24"/>
          <w:szCs w:val="24"/>
        </w:rPr>
        <w:t>Выработка</w:t>
      </w:r>
      <w:r w:rsidRPr="00A55026">
        <w:rPr>
          <w:rFonts w:ascii="Times New Roman" w:hAnsi="Times New Roman"/>
          <w:i/>
          <w:color w:val="auto"/>
          <w:sz w:val="24"/>
          <w:szCs w:val="24"/>
        </w:rPr>
        <w:t xml:space="preserve"> </w:t>
      </w:r>
      <w:r w:rsidRPr="00A55026">
        <w:rPr>
          <w:rFonts w:ascii="Times New Roman" w:hAnsi="Times New Roman" w:hint="eastAsia"/>
          <w:i/>
          <w:color w:val="auto"/>
          <w:sz w:val="24"/>
          <w:szCs w:val="24"/>
        </w:rPr>
        <w:t>рекомендаций</w:t>
      </w:r>
      <w:r w:rsidRPr="00A55026">
        <w:rPr>
          <w:rFonts w:ascii="Times New Roman" w:hAnsi="Times New Roman"/>
          <w:i/>
          <w:color w:val="auto"/>
          <w:sz w:val="24"/>
          <w:szCs w:val="24"/>
        </w:rPr>
        <w:t xml:space="preserve"> </w:t>
      </w:r>
      <w:r w:rsidRPr="00A55026">
        <w:rPr>
          <w:rFonts w:ascii="Times New Roman" w:hAnsi="Times New Roman" w:hint="eastAsia"/>
          <w:i/>
          <w:color w:val="auto"/>
          <w:sz w:val="24"/>
          <w:szCs w:val="24"/>
        </w:rPr>
        <w:t>по</w:t>
      </w:r>
      <w:r w:rsidRPr="00A55026">
        <w:rPr>
          <w:rFonts w:ascii="Times New Roman" w:hAnsi="Times New Roman"/>
          <w:i/>
          <w:color w:val="auto"/>
          <w:sz w:val="24"/>
          <w:szCs w:val="24"/>
        </w:rPr>
        <w:t xml:space="preserve"> </w:t>
      </w:r>
      <w:r w:rsidRPr="00A55026">
        <w:rPr>
          <w:rFonts w:ascii="Times New Roman" w:hAnsi="Times New Roman" w:hint="eastAsia"/>
          <w:i/>
          <w:color w:val="auto"/>
          <w:sz w:val="24"/>
          <w:szCs w:val="24"/>
        </w:rPr>
        <w:t>обучению</w:t>
      </w:r>
      <w:r w:rsidRPr="00A55026">
        <w:rPr>
          <w:rFonts w:ascii="Times New Roman" w:hAnsi="Times New Roman"/>
          <w:i/>
          <w:color w:val="auto"/>
          <w:sz w:val="24"/>
          <w:szCs w:val="24"/>
        </w:rPr>
        <w:t xml:space="preserve"> </w:t>
      </w:r>
      <w:r w:rsidRPr="00A55026">
        <w:rPr>
          <w:rFonts w:ascii="Times New Roman" w:hAnsi="Times New Roman" w:hint="eastAsia"/>
          <w:i/>
          <w:color w:val="auto"/>
          <w:sz w:val="24"/>
          <w:szCs w:val="24"/>
        </w:rPr>
        <w:t>и</w:t>
      </w:r>
      <w:r w:rsidRPr="00A55026">
        <w:rPr>
          <w:rFonts w:ascii="Times New Roman" w:hAnsi="Times New Roman"/>
          <w:i/>
          <w:color w:val="auto"/>
          <w:sz w:val="24"/>
          <w:szCs w:val="24"/>
        </w:rPr>
        <w:t xml:space="preserve"> </w:t>
      </w:r>
      <w:r w:rsidRPr="00A55026">
        <w:rPr>
          <w:rFonts w:ascii="Times New Roman" w:hAnsi="Times New Roman" w:hint="eastAsia"/>
          <w:i/>
          <w:color w:val="auto"/>
          <w:sz w:val="24"/>
          <w:szCs w:val="24"/>
        </w:rPr>
        <w:t>воспитанию</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Составление</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индивидуальных</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образовательных</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маршрутов</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медико</w:t>
      </w:r>
      <w:r w:rsidRPr="00A55026">
        <w:rPr>
          <w:rFonts w:ascii="Times New Roman" w:hAnsi="Times New Roman"/>
          <w:color w:val="auto"/>
          <w:sz w:val="24"/>
          <w:szCs w:val="24"/>
        </w:rPr>
        <w:t>-</w:t>
      </w:r>
      <w:r w:rsidRPr="00A55026">
        <w:rPr>
          <w:rFonts w:ascii="Times New Roman" w:hAnsi="Times New Roman" w:hint="eastAsia"/>
          <w:color w:val="auto"/>
          <w:sz w:val="24"/>
          <w:szCs w:val="24"/>
        </w:rPr>
        <w:t>психолого</w:t>
      </w:r>
      <w:r w:rsidRPr="00A55026">
        <w:rPr>
          <w:rFonts w:ascii="Times New Roman" w:hAnsi="Times New Roman"/>
          <w:color w:val="auto"/>
          <w:sz w:val="24"/>
          <w:szCs w:val="24"/>
        </w:rPr>
        <w:t>-</w:t>
      </w:r>
      <w:r w:rsidRPr="00A55026">
        <w:rPr>
          <w:rFonts w:ascii="Times New Roman" w:hAnsi="Times New Roman" w:hint="eastAsia"/>
          <w:color w:val="auto"/>
          <w:sz w:val="24"/>
          <w:szCs w:val="24"/>
        </w:rPr>
        <w:t>педагогического</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сопровождения</w:t>
      </w:r>
      <w:r w:rsidRPr="00A55026">
        <w:rPr>
          <w:rFonts w:ascii="Times New Roman" w:hAnsi="Times New Roman"/>
          <w:color w:val="auto"/>
          <w:sz w:val="24"/>
          <w:szCs w:val="24"/>
        </w:rPr>
        <w:t>.</w:t>
      </w:r>
    </w:p>
    <w:p w:rsidR="00A55026" w:rsidRPr="00A55026" w:rsidRDefault="00A55026" w:rsidP="00A55026">
      <w:pPr>
        <w:pStyle w:val="af0"/>
        <w:ind w:firstLine="454"/>
        <w:rPr>
          <w:rFonts w:ascii="Times New Roman" w:hAnsi="Times New Roman"/>
          <w:color w:val="auto"/>
          <w:sz w:val="24"/>
          <w:szCs w:val="24"/>
        </w:rPr>
      </w:pPr>
      <w:r w:rsidRPr="00A55026">
        <w:rPr>
          <w:rFonts w:ascii="Times New Roman" w:hAnsi="Times New Roman" w:hint="eastAsia"/>
          <w:color w:val="auto"/>
          <w:sz w:val="24"/>
          <w:szCs w:val="24"/>
        </w:rPr>
        <w:t>В</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каждом</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конкретном</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случае</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определяются</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ведущие</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направления</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в</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работе</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с</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ребенком</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Для</w:t>
      </w:r>
      <w:r>
        <w:rPr>
          <w:rFonts w:ascii="Times New Roman" w:hAnsi="Times New Roman"/>
          <w:color w:val="auto"/>
          <w:sz w:val="24"/>
          <w:szCs w:val="24"/>
        </w:rPr>
        <w:t xml:space="preserve"> </w:t>
      </w:r>
      <w:r w:rsidRPr="00A55026">
        <w:rPr>
          <w:rFonts w:ascii="Times New Roman" w:hAnsi="Times New Roman" w:hint="eastAsia"/>
          <w:color w:val="auto"/>
          <w:sz w:val="24"/>
          <w:szCs w:val="24"/>
        </w:rPr>
        <w:t>одних</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детей</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на</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первый</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план</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выступает</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ликвидация</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пробелов</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в</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знаниях</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учебного</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материала</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для</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других</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формирование</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произвольной</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деятельности</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выработка</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навыка</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самоконтроля</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для</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третьих</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необходимы</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специальные</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занятия</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по</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развитию</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моторики</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и</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т</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д</w:t>
      </w:r>
      <w:r w:rsidRPr="00A55026">
        <w:rPr>
          <w:rFonts w:ascii="Times New Roman" w:hAnsi="Times New Roman"/>
          <w:color w:val="auto"/>
          <w:sz w:val="24"/>
          <w:szCs w:val="24"/>
        </w:rPr>
        <w:t>.</w:t>
      </w:r>
    </w:p>
    <w:p w:rsidR="003C5BF1" w:rsidRDefault="00A55026" w:rsidP="00A55026">
      <w:pPr>
        <w:pStyle w:val="af0"/>
        <w:ind w:firstLine="454"/>
        <w:rPr>
          <w:rFonts w:ascii="Times New Roman" w:hAnsi="Times New Roman"/>
          <w:color w:val="auto"/>
          <w:sz w:val="24"/>
          <w:szCs w:val="24"/>
        </w:rPr>
      </w:pPr>
      <w:r w:rsidRPr="00A55026">
        <w:rPr>
          <w:rFonts w:ascii="Times New Roman" w:hAnsi="Times New Roman" w:hint="eastAsia"/>
          <w:color w:val="auto"/>
          <w:sz w:val="24"/>
          <w:szCs w:val="24"/>
        </w:rPr>
        <w:t>Эти</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рекомендации</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психолог</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обсуждает</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с</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учителем</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медицинским</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работником</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и</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родителями</w:t>
      </w:r>
      <w:r w:rsidRPr="00A55026">
        <w:rPr>
          <w:rFonts w:ascii="Times New Roman" w:hAnsi="Times New Roman"/>
          <w:color w:val="auto"/>
          <w:sz w:val="24"/>
          <w:szCs w:val="24"/>
        </w:rPr>
        <w:t>,</w:t>
      </w:r>
      <w:r>
        <w:rPr>
          <w:rFonts w:ascii="Times New Roman" w:hAnsi="Times New Roman"/>
          <w:color w:val="auto"/>
          <w:sz w:val="24"/>
          <w:szCs w:val="24"/>
        </w:rPr>
        <w:t xml:space="preserve"> </w:t>
      </w:r>
      <w:r w:rsidRPr="00A55026">
        <w:rPr>
          <w:rFonts w:ascii="Times New Roman" w:hAnsi="Times New Roman" w:hint="eastAsia"/>
          <w:color w:val="auto"/>
          <w:sz w:val="24"/>
          <w:szCs w:val="24"/>
        </w:rPr>
        <w:t>осуществляя</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постоянное</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взаимодействие</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Составляется</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комплексный</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план</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оказания</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ребенку</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психолого</w:t>
      </w:r>
      <w:r w:rsidRPr="00A55026">
        <w:rPr>
          <w:rFonts w:ascii="Times New Roman" w:hAnsi="Times New Roman"/>
          <w:color w:val="auto"/>
          <w:sz w:val="24"/>
          <w:szCs w:val="24"/>
        </w:rPr>
        <w:t>-</w:t>
      </w:r>
      <w:r w:rsidRPr="00A55026">
        <w:rPr>
          <w:rFonts w:ascii="Times New Roman" w:hAnsi="Times New Roman" w:hint="eastAsia"/>
          <w:color w:val="auto"/>
          <w:sz w:val="24"/>
          <w:szCs w:val="24"/>
        </w:rPr>
        <w:t>педагогической</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помощи</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с</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указанием</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этапов</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и</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методов</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коррекционной</w:t>
      </w:r>
      <w:r w:rsidRPr="00A55026">
        <w:rPr>
          <w:rFonts w:ascii="Times New Roman" w:hAnsi="Times New Roman"/>
          <w:color w:val="auto"/>
          <w:sz w:val="24"/>
          <w:szCs w:val="24"/>
        </w:rPr>
        <w:t xml:space="preserve"> </w:t>
      </w:r>
      <w:r w:rsidRPr="00A55026">
        <w:rPr>
          <w:rFonts w:ascii="Times New Roman" w:hAnsi="Times New Roman" w:hint="eastAsia"/>
          <w:color w:val="auto"/>
          <w:sz w:val="24"/>
          <w:szCs w:val="24"/>
        </w:rPr>
        <w:t>работы</w:t>
      </w:r>
      <w:r w:rsidR="00971C12">
        <w:rPr>
          <w:rFonts w:ascii="Times New Roman" w:hAnsi="Times New Roman"/>
          <w:color w:val="auto"/>
          <w:sz w:val="24"/>
          <w:szCs w:val="24"/>
        </w:rPr>
        <w:t>.</w:t>
      </w:r>
    </w:p>
    <w:p w:rsidR="00926B38" w:rsidRDefault="00926B38" w:rsidP="00A55026">
      <w:pPr>
        <w:pStyle w:val="af0"/>
        <w:ind w:firstLine="454"/>
        <w:rPr>
          <w:rFonts w:ascii="Times New Roman" w:hAnsi="Times New Roman"/>
          <w:color w:val="auto"/>
          <w:sz w:val="24"/>
          <w:szCs w:val="24"/>
        </w:rPr>
      </w:pPr>
    </w:p>
    <w:p w:rsidR="00971C12" w:rsidRDefault="00971C12" w:rsidP="00971C12">
      <w:pPr>
        <w:pStyle w:val="af0"/>
        <w:ind w:firstLine="454"/>
        <w:jc w:val="center"/>
        <w:rPr>
          <w:rFonts w:ascii="TimesNewRomanPS-BoldMT" w:hAnsi="TimesNewRomanPS-BoldMT" w:cs="TimesNewRomanPS-BoldMT"/>
          <w:b/>
          <w:bCs/>
          <w:color w:val="auto"/>
          <w:lang w:eastAsia="ru-RU"/>
        </w:rPr>
      </w:pPr>
      <w:r>
        <w:rPr>
          <w:rFonts w:ascii="TimesNewRomanPS-BoldMT" w:hAnsi="TimesNewRomanPS-BoldMT" w:cs="TimesNewRomanPS-BoldMT"/>
          <w:b/>
          <w:bCs/>
          <w:color w:val="auto"/>
          <w:lang w:eastAsia="ru-RU"/>
        </w:rPr>
        <w:t>Программа психолого-педагогического изучения ребенка с ЗПР</w:t>
      </w:r>
    </w:p>
    <w:p w:rsidR="0006764F" w:rsidRDefault="0006764F" w:rsidP="00971C12">
      <w:pPr>
        <w:pStyle w:val="af0"/>
        <w:ind w:firstLine="454"/>
        <w:jc w:val="center"/>
        <w:rPr>
          <w:rFonts w:ascii="TimesNewRomanPS-BoldMT" w:hAnsi="TimesNewRomanPS-BoldMT" w:cs="TimesNewRomanPS-BoldMT"/>
          <w:b/>
          <w:bCs/>
          <w:color w:val="auto"/>
          <w:lang w:eastAsia="ru-RU"/>
        </w:rPr>
      </w:pPr>
    </w:p>
    <w:tbl>
      <w:tblPr>
        <w:tblStyle w:val="affa"/>
        <w:tblW w:w="0" w:type="auto"/>
        <w:tblInd w:w="108" w:type="dxa"/>
        <w:tblLook w:val="04A0" w:firstRow="1" w:lastRow="0" w:firstColumn="1" w:lastColumn="0" w:noHBand="0" w:noVBand="1"/>
      </w:tblPr>
      <w:tblGrid>
        <w:gridCol w:w="2268"/>
        <w:gridCol w:w="4193"/>
        <w:gridCol w:w="3285"/>
      </w:tblGrid>
      <w:tr w:rsidR="00971C12" w:rsidTr="00926B38">
        <w:tc>
          <w:tcPr>
            <w:tcW w:w="2268" w:type="dxa"/>
          </w:tcPr>
          <w:p w:rsidR="00971C12" w:rsidRPr="00926B38" w:rsidRDefault="00971C12" w:rsidP="00926B38">
            <w:pPr>
              <w:pStyle w:val="af0"/>
              <w:ind w:firstLine="0"/>
              <w:rPr>
                <w:rFonts w:ascii="Times New Roman" w:hAnsi="Times New Roman"/>
                <w:b/>
                <w:color w:val="auto"/>
                <w:sz w:val="24"/>
                <w:szCs w:val="24"/>
              </w:rPr>
            </w:pPr>
            <w:r w:rsidRPr="00926B38">
              <w:rPr>
                <w:rFonts w:ascii="Times New Roman" w:hAnsi="Times New Roman"/>
                <w:b/>
                <w:color w:val="auto"/>
                <w:sz w:val="24"/>
                <w:szCs w:val="24"/>
              </w:rPr>
              <w:t>И</w:t>
            </w:r>
            <w:r w:rsidRPr="00926B38">
              <w:rPr>
                <w:rFonts w:ascii="Times New Roman" w:hAnsi="Times New Roman" w:hint="eastAsia"/>
                <w:b/>
                <w:color w:val="auto"/>
                <w:sz w:val="24"/>
                <w:szCs w:val="24"/>
              </w:rPr>
              <w:t>зучение</w:t>
            </w:r>
            <w:r w:rsidRPr="00926B38">
              <w:rPr>
                <w:rFonts w:ascii="Times New Roman" w:hAnsi="Times New Roman"/>
                <w:b/>
                <w:color w:val="auto"/>
                <w:sz w:val="24"/>
                <w:szCs w:val="24"/>
              </w:rPr>
              <w:t xml:space="preserve"> </w:t>
            </w:r>
            <w:r w:rsidRPr="00926B38">
              <w:rPr>
                <w:rFonts w:ascii="Times New Roman" w:hAnsi="Times New Roman" w:hint="eastAsia"/>
                <w:b/>
                <w:color w:val="auto"/>
                <w:sz w:val="24"/>
                <w:szCs w:val="24"/>
              </w:rPr>
              <w:t>ребенка</w:t>
            </w:r>
          </w:p>
          <w:p w:rsidR="00971C12" w:rsidRPr="00926B38" w:rsidRDefault="00971C12" w:rsidP="00971C12">
            <w:pPr>
              <w:pStyle w:val="af0"/>
              <w:ind w:firstLine="0"/>
              <w:jc w:val="center"/>
              <w:rPr>
                <w:rFonts w:ascii="Times New Roman" w:hAnsi="Times New Roman"/>
                <w:b/>
                <w:color w:val="auto"/>
                <w:sz w:val="24"/>
                <w:szCs w:val="24"/>
              </w:rPr>
            </w:pPr>
          </w:p>
        </w:tc>
        <w:tc>
          <w:tcPr>
            <w:tcW w:w="4193" w:type="dxa"/>
          </w:tcPr>
          <w:p w:rsidR="00971C12" w:rsidRPr="00926B38" w:rsidRDefault="00971C12" w:rsidP="00971C12">
            <w:pPr>
              <w:pStyle w:val="af0"/>
              <w:ind w:firstLine="0"/>
              <w:jc w:val="center"/>
              <w:rPr>
                <w:rFonts w:ascii="Times New Roman" w:hAnsi="Times New Roman"/>
                <w:b/>
                <w:color w:val="auto"/>
                <w:sz w:val="24"/>
                <w:szCs w:val="24"/>
              </w:rPr>
            </w:pPr>
            <w:r w:rsidRPr="00926B38">
              <w:rPr>
                <w:rFonts w:ascii="Times New Roman" w:hAnsi="Times New Roman" w:hint="eastAsia"/>
                <w:b/>
                <w:color w:val="auto"/>
                <w:sz w:val="24"/>
                <w:szCs w:val="24"/>
              </w:rPr>
              <w:t>Содержание</w:t>
            </w:r>
            <w:r w:rsidRPr="00926B38">
              <w:rPr>
                <w:rFonts w:ascii="Times New Roman" w:hAnsi="Times New Roman"/>
                <w:b/>
                <w:color w:val="auto"/>
                <w:sz w:val="24"/>
                <w:szCs w:val="24"/>
              </w:rPr>
              <w:t xml:space="preserve"> </w:t>
            </w:r>
            <w:r w:rsidRPr="00926B38">
              <w:rPr>
                <w:rFonts w:ascii="Times New Roman" w:hAnsi="Times New Roman" w:hint="eastAsia"/>
                <w:b/>
                <w:color w:val="auto"/>
                <w:sz w:val="24"/>
                <w:szCs w:val="24"/>
              </w:rPr>
              <w:t>работы</w:t>
            </w:r>
          </w:p>
        </w:tc>
        <w:tc>
          <w:tcPr>
            <w:tcW w:w="3285" w:type="dxa"/>
          </w:tcPr>
          <w:p w:rsidR="00971C12" w:rsidRPr="00926B38" w:rsidRDefault="00971C12" w:rsidP="00971C12">
            <w:pPr>
              <w:pStyle w:val="af0"/>
              <w:ind w:firstLine="0"/>
              <w:jc w:val="center"/>
              <w:rPr>
                <w:rFonts w:ascii="Times New Roman" w:hAnsi="Times New Roman"/>
                <w:b/>
                <w:color w:val="auto"/>
                <w:sz w:val="24"/>
                <w:szCs w:val="24"/>
              </w:rPr>
            </w:pPr>
            <w:r w:rsidRPr="00926B38">
              <w:rPr>
                <w:rFonts w:ascii="Times New Roman" w:hAnsi="Times New Roman" w:hint="eastAsia"/>
                <w:b/>
                <w:color w:val="auto"/>
                <w:sz w:val="24"/>
                <w:szCs w:val="24"/>
              </w:rPr>
              <w:t>Где</w:t>
            </w:r>
            <w:r w:rsidRPr="00926B38">
              <w:rPr>
                <w:rFonts w:ascii="Times New Roman" w:hAnsi="Times New Roman"/>
                <w:b/>
                <w:color w:val="auto"/>
                <w:sz w:val="24"/>
                <w:szCs w:val="24"/>
              </w:rPr>
              <w:t xml:space="preserve"> </w:t>
            </w:r>
            <w:r w:rsidRPr="00926B38">
              <w:rPr>
                <w:rFonts w:ascii="Times New Roman" w:hAnsi="Times New Roman" w:hint="eastAsia"/>
                <w:b/>
                <w:color w:val="auto"/>
                <w:sz w:val="24"/>
                <w:szCs w:val="24"/>
              </w:rPr>
              <w:t>и</w:t>
            </w:r>
            <w:r w:rsidRPr="00926B38">
              <w:rPr>
                <w:rFonts w:ascii="Times New Roman" w:hAnsi="Times New Roman"/>
                <w:b/>
                <w:color w:val="auto"/>
                <w:sz w:val="24"/>
                <w:szCs w:val="24"/>
              </w:rPr>
              <w:t xml:space="preserve"> </w:t>
            </w:r>
            <w:r w:rsidRPr="00926B38">
              <w:rPr>
                <w:rFonts w:ascii="Times New Roman" w:hAnsi="Times New Roman" w:hint="eastAsia"/>
                <w:b/>
                <w:color w:val="auto"/>
                <w:sz w:val="24"/>
                <w:szCs w:val="24"/>
              </w:rPr>
              <w:t>кем</w:t>
            </w:r>
            <w:r w:rsidRPr="00926B38">
              <w:rPr>
                <w:rFonts w:ascii="Times New Roman" w:hAnsi="Times New Roman"/>
                <w:b/>
                <w:color w:val="auto"/>
                <w:sz w:val="24"/>
                <w:szCs w:val="24"/>
              </w:rPr>
              <w:t xml:space="preserve"> </w:t>
            </w:r>
            <w:r w:rsidRPr="00926B38">
              <w:rPr>
                <w:rFonts w:ascii="Times New Roman" w:hAnsi="Times New Roman" w:hint="eastAsia"/>
                <w:b/>
                <w:color w:val="auto"/>
                <w:sz w:val="24"/>
                <w:szCs w:val="24"/>
              </w:rPr>
              <w:t>выполняется</w:t>
            </w:r>
            <w:r w:rsidRPr="00926B38">
              <w:rPr>
                <w:rFonts w:ascii="Times New Roman" w:hAnsi="Times New Roman"/>
                <w:b/>
                <w:color w:val="auto"/>
                <w:sz w:val="24"/>
                <w:szCs w:val="24"/>
              </w:rPr>
              <w:t xml:space="preserve"> </w:t>
            </w:r>
            <w:r w:rsidRPr="00926B38">
              <w:rPr>
                <w:rFonts w:ascii="Times New Roman" w:hAnsi="Times New Roman" w:hint="eastAsia"/>
                <w:b/>
                <w:color w:val="auto"/>
                <w:sz w:val="24"/>
                <w:szCs w:val="24"/>
              </w:rPr>
              <w:t>работа</w:t>
            </w:r>
          </w:p>
        </w:tc>
      </w:tr>
      <w:tr w:rsidR="00971C12" w:rsidTr="00926B38">
        <w:tc>
          <w:tcPr>
            <w:tcW w:w="2268" w:type="dxa"/>
          </w:tcPr>
          <w:p w:rsidR="00971C12" w:rsidRPr="00926B38" w:rsidRDefault="00926B38" w:rsidP="00971C12">
            <w:pPr>
              <w:pStyle w:val="af0"/>
              <w:ind w:firstLine="0"/>
              <w:jc w:val="center"/>
              <w:rPr>
                <w:rFonts w:ascii="Times New Roman" w:hAnsi="Times New Roman"/>
                <w:b/>
                <w:color w:val="auto"/>
                <w:sz w:val="24"/>
                <w:szCs w:val="24"/>
              </w:rPr>
            </w:pPr>
            <w:r w:rsidRPr="00926B38">
              <w:rPr>
                <w:rFonts w:ascii="Times New Roman" w:hAnsi="Times New Roman"/>
                <w:b/>
                <w:color w:val="auto"/>
                <w:sz w:val="24"/>
                <w:szCs w:val="24"/>
              </w:rPr>
              <w:t xml:space="preserve">Медицинское </w:t>
            </w:r>
          </w:p>
        </w:tc>
        <w:tc>
          <w:tcPr>
            <w:tcW w:w="4193" w:type="dxa"/>
          </w:tcPr>
          <w:p w:rsidR="00971C12" w:rsidRPr="00971C12" w:rsidRDefault="00971C12" w:rsidP="00926B38">
            <w:pPr>
              <w:pStyle w:val="af0"/>
              <w:jc w:val="left"/>
              <w:rPr>
                <w:rFonts w:ascii="Times New Roman" w:hAnsi="Times New Roman"/>
                <w:color w:val="auto"/>
                <w:sz w:val="24"/>
                <w:szCs w:val="24"/>
              </w:rPr>
            </w:pPr>
            <w:r w:rsidRPr="00971C12">
              <w:rPr>
                <w:rFonts w:ascii="Times New Roman" w:hAnsi="Times New Roman" w:hint="eastAsia"/>
                <w:color w:val="auto"/>
                <w:sz w:val="24"/>
                <w:szCs w:val="24"/>
              </w:rPr>
              <w:t>Выявление</w:t>
            </w:r>
            <w:r w:rsidRPr="00971C12">
              <w:rPr>
                <w:rFonts w:ascii="Times New Roman" w:hAnsi="Times New Roman"/>
                <w:color w:val="auto"/>
                <w:sz w:val="24"/>
                <w:szCs w:val="24"/>
              </w:rPr>
              <w:t xml:space="preserve"> </w:t>
            </w:r>
            <w:r w:rsidRPr="00971C12">
              <w:rPr>
                <w:rFonts w:ascii="Times New Roman" w:hAnsi="Times New Roman" w:hint="eastAsia"/>
                <w:color w:val="auto"/>
                <w:sz w:val="24"/>
                <w:szCs w:val="24"/>
              </w:rPr>
              <w:t>состояния</w:t>
            </w:r>
            <w:r w:rsidRPr="00971C12">
              <w:rPr>
                <w:rFonts w:ascii="Times New Roman" w:hAnsi="Times New Roman"/>
                <w:color w:val="auto"/>
                <w:sz w:val="24"/>
                <w:szCs w:val="24"/>
              </w:rPr>
              <w:t xml:space="preserve"> </w:t>
            </w:r>
            <w:r w:rsidRPr="00971C12">
              <w:rPr>
                <w:rFonts w:ascii="Times New Roman" w:hAnsi="Times New Roman" w:hint="eastAsia"/>
                <w:color w:val="auto"/>
                <w:sz w:val="24"/>
                <w:szCs w:val="24"/>
              </w:rPr>
              <w:t>физического</w:t>
            </w:r>
            <w:r w:rsidRPr="00971C12">
              <w:rPr>
                <w:rFonts w:ascii="Times New Roman" w:hAnsi="Times New Roman"/>
                <w:color w:val="auto"/>
                <w:sz w:val="24"/>
                <w:szCs w:val="24"/>
              </w:rPr>
              <w:t xml:space="preserve"> </w:t>
            </w:r>
            <w:r w:rsidRPr="00971C12">
              <w:rPr>
                <w:rFonts w:ascii="Times New Roman" w:hAnsi="Times New Roman" w:hint="eastAsia"/>
                <w:color w:val="auto"/>
                <w:sz w:val="24"/>
                <w:szCs w:val="24"/>
              </w:rPr>
              <w:t>и</w:t>
            </w:r>
            <w:r w:rsidRPr="00971C12">
              <w:rPr>
                <w:rFonts w:ascii="Times New Roman" w:hAnsi="Times New Roman"/>
                <w:color w:val="auto"/>
                <w:sz w:val="24"/>
                <w:szCs w:val="24"/>
              </w:rPr>
              <w:t xml:space="preserve"> </w:t>
            </w:r>
            <w:r w:rsidRPr="00971C12">
              <w:rPr>
                <w:rFonts w:ascii="Times New Roman" w:hAnsi="Times New Roman" w:hint="eastAsia"/>
                <w:color w:val="auto"/>
                <w:sz w:val="24"/>
                <w:szCs w:val="24"/>
              </w:rPr>
              <w:t>психического</w:t>
            </w:r>
            <w:r w:rsidR="00926B38">
              <w:rPr>
                <w:rFonts w:ascii="Times New Roman" w:hAnsi="Times New Roman"/>
                <w:color w:val="auto"/>
                <w:sz w:val="24"/>
                <w:szCs w:val="24"/>
              </w:rPr>
              <w:t xml:space="preserve"> </w:t>
            </w:r>
            <w:r w:rsidRPr="00971C12">
              <w:rPr>
                <w:rFonts w:ascii="Times New Roman" w:hAnsi="Times New Roman" w:hint="eastAsia"/>
                <w:color w:val="auto"/>
                <w:sz w:val="24"/>
                <w:szCs w:val="24"/>
              </w:rPr>
              <w:t>здоровья</w:t>
            </w:r>
            <w:r w:rsidRPr="00971C12">
              <w:rPr>
                <w:rFonts w:ascii="Times New Roman" w:hAnsi="Times New Roman"/>
                <w:color w:val="auto"/>
                <w:sz w:val="24"/>
                <w:szCs w:val="24"/>
              </w:rPr>
              <w:t xml:space="preserve">. </w:t>
            </w:r>
            <w:r w:rsidRPr="00971C12">
              <w:rPr>
                <w:rFonts w:ascii="Times New Roman" w:hAnsi="Times New Roman" w:hint="eastAsia"/>
                <w:color w:val="auto"/>
                <w:sz w:val="24"/>
                <w:szCs w:val="24"/>
              </w:rPr>
              <w:t>Изучение</w:t>
            </w:r>
            <w:r w:rsidRPr="00971C12">
              <w:rPr>
                <w:rFonts w:ascii="Times New Roman" w:hAnsi="Times New Roman"/>
                <w:color w:val="auto"/>
                <w:sz w:val="24"/>
                <w:szCs w:val="24"/>
              </w:rPr>
              <w:t xml:space="preserve"> </w:t>
            </w:r>
            <w:r w:rsidRPr="00971C12">
              <w:rPr>
                <w:rFonts w:ascii="Times New Roman" w:hAnsi="Times New Roman" w:hint="eastAsia"/>
                <w:color w:val="auto"/>
                <w:sz w:val="24"/>
                <w:szCs w:val="24"/>
              </w:rPr>
              <w:t>медицинской</w:t>
            </w:r>
            <w:r w:rsidRPr="00971C12">
              <w:rPr>
                <w:rFonts w:ascii="Times New Roman" w:hAnsi="Times New Roman"/>
                <w:color w:val="auto"/>
                <w:sz w:val="24"/>
                <w:szCs w:val="24"/>
              </w:rPr>
              <w:t xml:space="preserve"> </w:t>
            </w:r>
            <w:r w:rsidRPr="00971C12">
              <w:rPr>
                <w:rFonts w:ascii="Times New Roman" w:hAnsi="Times New Roman" w:hint="eastAsia"/>
                <w:color w:val="auto"/>
                <w:sz w:val="24"/>
                <w:szCs w:val="24"/>
              </w:rPr>
              <w:t>документации</w:t>
            </w:r>
            <w:r w:rsidRPr="00971C12">
              <w:rPr>
                <w:rFonts w:ascii="Times New Roman" w:hAnsi="Times New Roman"/>
                <w:color w:val="auto"/>
                <w:sz w:val="24"/>
                <w:szCs w:val="24"/>
              </w:rPr>
              <w:t>:</w:t>
            </w:r>
            <w:r w:rsidR="00926B38">
              <w:rPr>
                <w:rFonts w:ascii="Times New Roman" w:hAnsi="Times New Roman"/>
                <w:color w:val="auto"/>
                <w:sz w:val="24"/>
                <w:szCs w:val="24"/>
              </w:rPr>
              <w:t xml:space="preserve"> </w:t>
            </w:r>
            <w:r w:rsidRPr="00971C12">
              <w:rPr>
                <w:rFonts w:ascii="Times New Roman" w:hAnsi="Times New Roman" w:hint="eastAsia"/>
                <w:color w:val="auto"/>
                <w:sz w:val="24"/>
                <w:szCs w:val="24"/>
              </w:rPr>
              <w:t>история</w:t>
            </w:r>
            <w:r w:rsidRPr="00971C12">
              <w:rPr>
                <w:rFonts w:ascii="Times New Roman" w:hAnsi="Times New Roman"/>
                <w:color w:val="auto"/>
                <w:sz w:val="24"/>
                <w:szCs w:val="24"/>
              </w:rPr>
              <w:t xml:space="preserve"> </w:t>
            </w:r>
            <w:r w:rsidRPr="00971C12">
              <w:rPr>
                <w:rFonts w:ascii="Times New Roman" w:hAnsi="Times New Roman" w:hint="eastAsia"/>
                <w:color w:val="auto"/>
                <w:sz w:val="24"/>
                <w:szCs w:val="24"/>
              </w:rPr>
              <w:t>развития</w:t>
            </w:r>
            <w:r w:rsidRPr="00971C12">
              <w:rPr>
                <w:rFonts w:ascii="Times New Roman" w:hAnsi="Times New Roman"/>
                <w:color w:val="auto"/>
                <w:sz w:val="24"/>
                <w:szCs w:val="24"/>
              </w:rPr>
              <w:t xml:space="preserve"> </w:t>
            </w:r>
            <w:r w:rsidRPr="00971C12">
              <w:rPr>
                <w:rFonts w:ascii="Times New Roman" w:hAnsi="Times New Roman" w:hint="eastAsia"/>
                <w:color w:val="auto"/>
                <w:sz w:val="24"/>
                <w:szCs w:val="24"/>
              </w:rPr>
              <w:t>ребенка</w:t>
            </w:r>
            <w:r w:rsidRPr="00971C12">
              <w:rPr>
                <w:rFonts w:ascii="Times New Roman" w:hAnsi="Times New Roman"/>
                <w:color w:val="auto"/>
                <w:sz w:val="24"/>
                <w:szCs w:val="24"/>
              </w:rPr>
              <w:t xml:space="preserve">, </w:t>
            </w:r>
            <w:r w:rsidRPr="00971C12">
              <w:rPr>
                <w:rFonts w:ascii="Times New Roman" w:hAnsi="Times New Roman" w:hint="eastAsia"/>
                <w:color w:val="auto"/>
                <w:sz w:val="24"/>
                <w:szCs w:val="24"/>
              </w:rPr>
              <w:t>здоровье</w:t>
            </w:r>
            <w:r w:rsidRPr="00971C12">
              <w:rPr>
                <w:rFonts w:ascii="Times New Roman" w:hAnsi="Times New Roman"/>
                <w:color w:val="auto"/>
                <w:sz w:val="24"/>
                <w:szCs w:val="24"/>
              </w:rPr>
              <w:t xml:space="preserve"> </w:t>
            </w:r>
            <w:r w:rsidRPr="00971C12">
              <w:rPr>
                <w:rFonts w:ascii="Times New Roman" w:hAnsi="Times New Roman" w:hint="eastAsia"/>
                <w:color w:val="auto"/>
                <w:sz w:val="24"/>
                <w:szCs w:val="24"/>
              </w:rPr>
              <w:t>родителей</w:t>
            </w:r>
            <w:r w:rsidRPr="00971C12">
              <w:rPr>
                <w:rFonts w:ascii="Times New Roman" w:hAnsi="Times New Roman"/>
                <w:color w:val="auto"/>
                <w:sz w:val="24"/>
                <w:szCs w:val="24"/>
              </w:rPr>
              <w:t xml:space="preserve">, </w:t>
            </w:r>
            <w:r w:rsidRPr="00971C12">
              <w:rPr>
                <w:rFonts w:ascii="Times New Roman" w:hAnsi="Times New Roman" w:hint="eastAsia"/>
                <w:color w:val="auto"/>
                <w:sz w:val="24"/>
                <w:szCs w:val="24"/>
              </w:rPr>
              <w:t>как</w:t>
            </w:r>
            <w:r w:rsidR="00926B38">
              <w:rPr>
                <w:rFonts w:ascii="Times New Roman" w:hAnsi="Times New Roman"/>
                <w:color w:val="auto"/>
                <w:sz w:val="24"/>
                <w:szCs w:val="24"/>
              </w:rPr>
              <w:t xml:space="preserve"> </w:t>
            </w:r>
            <w:r w:rsidRPr="00971C12">
              <w:rPr>
                <w:rFonts w:ascii="Times New Roman" w:hAnsi="Times New Roman" w:hint="eastAsia"/>
                <w:color w:val="auto"/>
                <w:sz w:val="24"/>
                <w:szCs w:val="24"/>
              </w:rPr>
              <w:t>протекала</w:t>
            </w:r>
            <w:r w:rsidRPr="00971C12">
              <w:rPr>
                <w:rFonts w:ascii="Times New Roman" w:hAnsi="Times New Roman"/>
                <w:color w:val="auto"/>
                <w:sz w:val="24"/>
                <w:szCs w:val="24"/>
              </w:rPr>
              <w:t xml:space="preserve"> </w:t>
            </w:r>
            <w:r w:rsidRPr="00971C12">
              <w:rPr>
                <w:rFonts w:ascii="Times New Roman" w:hAnsi="Times New Roman" w:hint="eastAsia"/>
                <w:color w:val="auto"/>
                <w:sz w:val="24"/>
                <w:szCs w:val="24"/>
              </w:rPr>
              <w:t>беременность</w:t>
            </w:r>
            <w:r w:rsidRPr="00971C12">
              <w:rPr>
                <w:rFonts w:ascii="Times New Roman" w:hAnsi="Times New Roman"/>
                <w:color w:val="auto"/>
                <w:sz w:val="24"/>
                <w:szCs w:val="24"/>
              </w:rPr>
              <w:t xml:space="preserve">, </w:t>
            </w:r>
            <w:r w:rsidRPr="00971C12">
              <w:rPr>
                <w:rFonts w:ascii="Times New Roman" w:hAnsi="Times New Roman" w:hint="eastAsia"/>
                <w:color w:val="auto"/>
                <w:sz w:val="24"/>
                <w:szCs w:val="24"/>
              </w:rPr>
              <w:t>роды</w:t>
            </w:r>
          </w:p>
          <w:p w:rsidR="00971C12" w:rsidRDefault="00971C12" w:rsidP="00926B38">
            <w:pPr>
              <w:pStyle w:val="af0"/>
              <w:jc w:val="left"/>
              <w:rPr>
                <w:rFonts w:ascii="Times New Roman" w:hAnsi="Times New Roman"/>
                <w:color w:val="auto"/>
                <w:sz w:val="24"/>
                <w:szCs w:val="24"/>
              </w:rPr>
            </w:pPr>
            <w:r w:rsidRPr="00971C12">
              <w:rPr>
                <w:rFonts w:ascii="Times New Roman" w:hAnsi="Times New Roman" w:hint="eastAsia"/>
                <w:color w:val="auto"/>
                <w:sz w:val="24"/>
                <w:szCs w:val="24"/>
              </w:rPr>
              <w:t>Физическое</w:t>
            </w:r>
            <w:r w:rsidRPr="00971C12">
              <w:rPr>
                <w:rFonts w:ascii="Times New Roman" w:hAnsi="Times New Roman"/>
                <w:color w:val="auto"/>
                <w:sz w:val="24"/>
                <w:szCs w:val="24"/>
              </w:rPr>
              <w:t xml:space="preserve"> </w:t>
            </w:r>
            <w:r w:rsidRPr="00971C12">
              <w:rPr>
                <w:rFonts w:ascii="Times New Roman" w:hAnsi="Times New Roman" w:hint="eastAsia"/>
                <w:color w:val="auto"/>
                <w:sz w:val="24"/>
                <w:szCs w:val="24"/>
              </w:rPr>
              <w:t>состояние</w:t>
            </w:r>
            <w:r w:rsidRPr="00971C12">
              <w:rPr>
                <w:rFonts w:ascii="Times New Roman" w:hAnsi="Times New Roman"/>
                <w:color w:val="auto"/>
                <w:sz w:val="24"/>
                <w:szCs w:val="24"/>
              </w:rPr>
              <w:t xml:space="preserve"> </w:t>
            </w:r>
            <w:r w:rsidRPr="00971C12">
              <w:rPr>
                <w:rFonts w:ascii="Times New Roman" w:hAnsi="Times New Roman" w:hint="eastAsia"/>
                <w:color w:val="auto"/>
                <w:sz w:val="24"/>
                <w:szCs w:val="24"/>
              </w:rPr>
              <w:t>учащегося</w:t>
            </w:r>
            <w:r w:rsidRPr="00971C12">
              <w:rPr>
                <w:rFonts w:ascii="Times New Roman" w:hAnsi="Times New Roman"/>
                <w:color w:val="auto"/>
                <w:sz w:val="24"/>
                <w:szCs w:val="24"/>
              </w:rPr>
              <w:t xml:space="preserve">; </w:t>
            </w:r>
            <w:r w:rsidRPr="00971C12">
              <w:rPr>
                <w:rFonts w:ascii="Times New Roman" w:hAnsi="Times New Roman" w:hint="eastAsia"/>
                <w:color w:val="auto"/>
                <w:sz w:val="24"/>
                <w:szCs w:val="24"/>
              </w:rPr>
              <w:t>изменения</w:t>
            </w:r>
            <w:r w:rsidRPr="00971C12">
              <w:rPr>
                <w:rFonts w:ascii="Times New Roman" w:hAnsi="Times New Roman"/>
                <w:color w:val="auto"/>
                <w:sz w:val="24"/>
                <w:szCs w:val="24"/>
              </w:rPr>
              <w:t xml:space="preserve"> </w:t>
            </w:r>
            <w:r w:rsidRPr="00971C12">
              <w:rPr>
                <w:rFonts w:ascii="Times New Roman" w:hAnsi="Times New Roman" w:hint="eastAsia"/>
                <w:color w:val="auto"/>
                <w:sz w:val="24"/>
                <w:szCs w:val="24"/>
              </w:rPr>
              <w:t>в</w:t>
            </w:r>
            <w:r w:rsidRPr="00971C12">
              <w:rPr>
                <w:rFonts w:ascii="Times New Roman" w:hAnsi="Times New Roman"/>
                <w:color w:val="auto"/>
                <w:sz w:val="24"/>
                <w:szCs w:val="24"/>
              </w:rPr>
              <w:t xml:space="preserve"> </w:t>
            </w:r>
            <w:r w:rsidRPr="00971C12">
              <w:rPr>
                <w:rFonts w:ascii="Times New Roman" w:hAnsi="Times New Roman" w:hint="eastAsia"/>
                <w:color w:val="auto"/>
                <w:sz w:val="24"/>
                <w:szCs w:val="24"/>
              </w:rPr>
              <w:t>физическом</w:t>
            </w:r>
            <w:r w:rsidRPr="00971C12">
              <w:rPr>
                <w:rFonts w:ascii="Times New Roman" w:hAnsi="Times New Roman"/>
                <w:color w:val="auto"/>
                <w:sz w:val="24"/>
                <w:szCs w:val="24"/>
              </w:rPr>
              <w:t xml:space="preserve"> </w:t>
            </w:r>
            <w:r w:rsidRPr="00971C12">
              <w:rPr>
                <w:rFonts w:ascii="Times New Roman" w:hAnsi="Times New Roman" w:hint="eastAsia"/>
                <w:color w:val="auto"/>
                <w:sz w:val="24"/>
                <w:szCs w:val="24"/>
              </w:rPr>
              <w:t>развитии</w:t>
            </w:r>
            <w:r w:rsidRPr="00971C12">
              <w:rPr>
                <w:rFonts w:ascii="Times New Roman" w:hAnsi="Times New Roman"/>
                <w:color w:val="auto"/>
                <w:sz w:val="24"/>
                <w:szCs w:val="24"/>
              </w:rPr>
              <w:t xml:space="preserve"> (</w:t>
            </w:r>
            <w:r w:rsidRPr="00971C12">
              <w:rPr>
                <w:rFonts w:ascii="Times New Roman" w:hAnsi="Times New Roman" w:hint="eastAsia"/>
                <w:color w:val="auto"/>
                <w:sz w:val="24"/>
                <w:szCs w:val="24"/>
              </w:rPr>
              <w:t>рост</w:t>
            </w:r>
            <w:r w:rsidRPr="00971C12">
              <w:rPr>
                <w:rFonts w:ascii="Times New Roman" w:hAnsi="Times New Roman"/>
                <w:color w:val="auto"/>
                <w:sz w:val="24"/>
                <w:szCs w:val="24"/>
              </w:rPr>
              <w:t xml:space="preserve">, </w:t>
            </w:r>
            <w:r w:rsidRPr="00971C12">
              <w:rPr>
                <w:rFonts w:ascii="Times New Roman" w:hAnsi="Times New Roman" w:hint="eastAsia"/>
                <w:color w:val="auto"/>
                <w:sz w:val="24"/>
                <w:szCs w:val="24"/>
              </w:rPr>
              <w:t>вес</w:t>
            </w:r>
            <w:r w:rsidRPr="00971C12">
              <w:rPr>
                <w:rFonts w:ascii="Times New Roman" w:hAnsi="Times New Roman"/>
                <w:color w:val="auto"/>
                <w:sz w:val="24"/>
                <w:szCs w:val="24"/>
              </w:rPr>
              <w:t xml:space="preserve"> </w:t>
            </w:r>
            <w:r w:rsidRPr="00971C12">
              <w:rPr>
                <w:rFonts w:ascii="Times New Roman" w:hAnsi="Times New Roman" w:hint="eastAsia"/>
                <w:color w:val="auto"/>
                <w:sz w:val="24"/>
                <w:szCs w:val="24"/>
              </w:rPr>
              <w:t>и</w:t>
            </w:r>
            <w:r w:rsidRPr="00971C12">
              <w:rPr>
                <w:rFonts w:ascii="Times New Roman" w:hAnsi="Times New Roman"/>
                <w:color w:val="auto"/>
                <w:sz w:val="24"/>
                <w:szCs w:val="24"/>
              </w:rPr>
              <w:t xml:space="preserve"> </w:t>
            </w:r>
            <w:r w:rsidRPr="00971C12">
              <w:rPr>
                <w:rFonts w:ascii="Times New Roman" w:hAnsi="Times New Roman" w:hint="eastAsia"/>
                <w:color w:val="auto"/>
                <w:sz w:val="24"/>
                <w:szCs w:val="24"/>
              </w:rPr>
              <w:t>т</w:t>
            </w:r>
            <w:r w:rsidRPr="00971C12">
              <w:rPr>
                <w:rFonts w:ascii="Times New Roman" w:hAnsi="Times New Roman"/>
                <w:color w:val="auto"/>
                <w:sz w:val="24"/>
                <w:szCs w:val="24"/>
              </w:rPr>
              <w:t xml:space="preserve">. </w:t>
            </w:r>
            <w:r w:rsidRPr="00971C12">
              <w:rPr>
                <w:rFonts w:ascii="Times New Roman" w:hAnsi="Times New Roman" w:hint="eastAsia"/>
                <w:color w:val="auto"/>
                <w:sz w:val="24"/>
                <w:szCs w:val="24"/>
              </w:rPr>
              <w:t>д</w:t>
            </w:r>
            <w:r w:rsidRPr="00971C12">
              <w:rPr>
                <w:rFonts w:ascii="Times New Roman" w:hAnsi="Times New Roman"/>
                <w:color w:val="auto"/>
                <w:sz w:val="24"/>
                <w:szCs w:val="24"/>
              </w:rPr>
              <w:t xml:space="preserve">.); </w:t>
            </w:r>
            <w:r w:rsidRPr="00971C12">
              <w:rPr>
                <w:rFonts w:ascii="Times New Roman" w:hAnsi="Times New Roman" w:hint="eastAsia"/>
                <w:color w:val="auto"/>
                <w:sz w:val="24"/>
                <w:szCs w:val="24"/>
              </w:rPr>
              <w:t>нарушения</w:t>
            </w:r>
            <w:r w:rsidR="00926B38">
              <w:rPr>
                <w:rFonts w:ascii="Times New Roman" w:hAnsi="Times New Roman"/>
                <w:color w:val="auto"/>
                <w:sz w:val="24"/>
                <w:szCs w:val="24"/>
              </w:rPr>
              <w:t xml:space="preserve"> </w:t>
            </w:r>
            <w:r w:rsidRPr="00971C12">
              <w:rPr>
                <w:rFonts w:ascii="Times New Roman" w:hAnsi="Times New Roman" w:hint="eastAsia"/>
                <w:color w:val="auto"/>
                <w:sz w:val="24"/>
                <w:szCs w:val="24"/>
              </w:rPr>
              <w:t>движений</w:t>
            </w:r>
            <w:r w:rsidRPr="00971C12">
              <w:rPr>
                <w:rFonts w:ascii="Times New Roman" w:hAnsi="Times New Roman"/>
                <w:color w:val="auto"/>
                <w:sz w:val="24"/>
                <w:szCs w:val="24"/>
              </w:rPr>
              <w:t xml:space="preserve"> (</w:t>
            </w:r>
            <w:r w:rsidRPr="00971C12">
              <w:rPr>
                <w:rFonts w:ascii="Times New Roman" w:hAnsi="Times New Roman" w:hint="eastAsia"/>
                <w:color w:val="auto"/>
                <w:sz w:val="24"/>
                <w:szCs w:val="24"/>
              </w:rPr>
              <w:t>скованность</w:t>
            </w:r>
            <w:r w:rsidRPr="00971C12">
              <w:rPr>
                <w:rFonts w:ascii="Times New Roman" w:hAnsi="Times New Roman"/>
                <w:color w:val="auto"/>
                <w:sz w:val="24"/>
                <w:szCs w:val="24"/>
              </w:rPr>
              <w:t xml:space="preserve">, </w:t>
            </w:r>
            <w:r w:rsidRPr="00971C12">
              <w:rPr>
                <w:rFonts w:ascii="Times New Roman" w:hAnsi="Times New Roman" w:hint="eastAsia"/>
                <w:color w:val="auto"/>
                <w:sz w:val="24"/>
                <w:szCs w:val="24"/>
              </w:rPr>
              <w:t>расторможенность</w:t>
            </w:r>
            <w:r w:rsidRPr="00971C12">
              <w:rPr>
                <w:rFonts w:ascii="Times New Roman" w:hAnsi="Times New Roman"/>
                <w:color w:val="auto"/>
                <w:sz w:val="24"/>
                <w:szCs w:val="24"/>
              </w:rPr>
              <w:t xml:space="preserve">, </w:t>
            </w:r>
            <w:r w:rsidRPr="00971C12">
              <w:rPr>
                <w:rFonts w:ascii="Times New Roman" w:hAnsi="Times New Roman" w:hint="eastAsia"/>
                <w:color w:val="auto"/>
                <w:sz w:val="24"/>
                <w:szCs w:val="24"/>
              </w:rPr>
              <w:t>параличи</w:t>
            </w:r>
            <w:r w:rsidRPr="00971C12">
              <w:rPr>
                <w:rFonts w:ascii="Times New Roman" w:hAnsi="Times New Roman"/>
                <w:color w:val="auto"/>
                <w:sz w:val="24"/>
                <w:szCs w:val="24"/>
              </w:rPr>
              <w:t xml:space="preserve">, </w:t>
            </w:r>
            <w:r w:rsidRPr="00971C12">
              <w:rPr>
                <w:rFonts w:ascii="Times New Roman" w:hAnsi="Times New Roman" w:hint="eastAsia"/>
                <w:color w:val="auto"/>
                <w:sz w:val="24"/>
                <w:szCs w:val="24"/>
              </w:rPr>
              <w:t>парезы</w:t>
            </w:r>
            <w:r w:rsidRPr="00971C12">
              <w:rPr>
                <w:rFonts w:ascii="Times New Roman" w:hAnsi="Times New Roman"/>
                <w:color w:val="auto"/>
                <w:sz w:val="24"/>
                <w:szCs w:val="24"/>
              </w:rPr>
              <w:t xml:space="preserve">, </w:t>
            </w:r>
            <w:r w:rsidRPr="00971C12">
              <w:rPr>
                <w:rFonts w:ascii="Times New Roman" w:hAnsi="Times New Roman" w:hint="eastAsia"/>
                <w:color w:val="auto"/>
                <w:sz w:val="24"/>
                <w:szCs w:val="24"/>
              </w:rPr>
              <w:t>стереотипные</w:t>
            </w:r>
            <w:r w:rsidRPr="00971C12">
              <w:rPr>
                <w:rFonts w:ascii="Times New Roman" w:hAnsi="Times New Roman"/>
                <w:color w:val="auto"/>
                <w:sz w:val="24"/>
                <w:szCs w:val="24"/>
              </w:rPr>
              <w:t xml:space="preserve"> </w:t>
            </w:r>
            <w:r w:rsidRPr="00971C12">
              <w:rPr>
                <w:rFonts w:ascii="Times New Roman" w:hAnsi="Times New Roman" w:hint="eastAsia"/>
                <w:color w:val="auto"/>
                <w:sz w:val="24"/>
                <w:szCs w:val="24"/>
              </w:rPr>
              <w:t>и</w:t>
            </w:r>
            <w:r w:rsidRPr="00971C12">
              <w:rPr>
                <w:rFonts w:ascii="Times New Roman" w:hAnsi="Times New Roman"/>
                <w:color w:val="auto"/>
                <w:sz w:val="24"/>
                <w:szCs w:val="24"/>
              </w:rPr>
              <w:t xml:space="preserve"> </w:t>
            </w:r>
            <w:r w:rsidRPr="00971C12">
              <w:rPr>
                <w:rFonts w:ascii="Times New Roman" w:hAnsi="Times New Roman" w:hint="eastAsia"/>
                <w:color w:val="auto"/>
                <w:sz w:val="24"/>
                <w:szCs w:val="24"/>
              </w:rPr>
              <w:t>навязчивые</w:t>
            </w:r>
            <w:r w:rsidRPr="00971C12">
              <w:rPr>
                <w:rFonts w:ascii="Times New Roman" w:hAnsi="Times New Roman"/>
                <w:color w:val="auto"/>
                <w:sz w:val="24"/>
                <w:szCs w:val="24"/>
              </w:rPr>
              <w:t xml:space="preserve"> </w:t>
            </w:r>
            <w:r w:rsidRPr="00971C12">
              <w:rPr>
                <w:rFonts w:ascii="Times New Roman" w:hAnsi="Times New Roman" w:hint="eastAsia"/>
                <w:color w:val="auto"/>
                <w:sz w:val="24"/>
                <w:szCs w:val="24"/>
              </w:rPr>
              <w:t>движе</w:t>
            </w:r>
            <w:r w:rsidR="00926B38">
              <w:rPr>
                <w:rFonts w:ascii="Times New Roman" w:hAnsi="Times New Roman"/>
                <w:color w:val="auto"/>
                <w:sz w:val="24"/>
                <w:szCs w:val="24"/>
              </w:rPr>
              <w:t>ния),</w:t>
            </w:r>
            <w:r w:rsidR="00926B38" w:rsidRPr="00926B38">
              <w:rPr>
                <w:rFonts w:ascii="Times New Roman" w:hAnsi="Times New Roman" w:cs="Calibri" w:hint="eastAsia"/>
                <w:color w:val="auto"/>
                <w:kern w:val="1"/>
                <w:sz w:val="24"/>
                <w:szCs w:val="24"/>
              </w:rPr>
              <w:t xml:space="preserve"> </w:t>
            </w:r>
            <w:r w:rsidR="00926B38" w:rsidRPr="00926B38">
              <w:rPr>
                <w:rFonts w:ascii="Times New Roman" w:hAnsi="Times New Roman" w:hint="eastAsia"/>
                <w:color w:val="auto"/>
                <w:sz w:val="24"/>
                <w:szCs w:val="24"/>
              </w:rPr>
              <w:t>утомляемость</w:t>
            </w:r>
            <w:r w:rsidR="00926B38" w:rsidRPr="00926B38">
              <w:rPr>
                <w:rFonts w:ascii="Times New Roman" w:hAnsi="Times New Roman"/>
                <w:color w:val="auto"/>
                <w:sz w:val="24"/>
                <w:szCs w:val="24"/>
              </w:rPr>
              <w:t xml:space="preserve">; </w:t>
            </w:r>
            <w:r w:rsidR="00926B38" w:rsidRPr="00926B38">
              <w:rPr>
                <w:rFonts w:ascii="Times New Roman" w:hAnsi="Times New Roman" w:hint="eastAsia"/>
                <w:color w:val="auto"/>
                <w:sz w:val="24"/>
                <w:szCs w:val="24"/>
              </w:rPr>
              <w:t>состояние</w:t>
            </w:r>
            <w:r w:rsidR="00926B38" w:rsidRPr="00926B38">
              <w:rPr>
                <w:rFonts w:ascii="Times New Roman" w:hAnsi="Times New Roman"/>
                <w:color w:val="auto"/>
                <w:sz w:val="24"/>
                <w:szCs w:val="24"/>
              </w:rPr>
              <w:t xml:space="preserve"> </w:t>
            </w:r>
            <w:r w:rsidR="00926B38" w:rsidRPr="00926B38">
              <w:rPr>
                <w:rFonts w:ascii="Times New Roman" w:hAnsi="Times New Roman" w:hint="eastAsia"/>
                <w:color w:val="auto"/>
                <w:sz w:val="24"/>
                <w:szCs w:val="24"/>
              </w:rPr>
              <w:t>анализаторов</w:t>
            </w:r>
          </w:p>
        </w:tc>
        <w:tc>
          <w:tcPr>
            <w:tcW w:w="3285" w:type="dxa"/>
          </w:tcPr>
          <w:p w:rsidR="00926B38" w:rsidRPr="00971C12" w:rsidRDefault="00926B38" w:rsidP="00926B38">
            <w:pPr>
              <w:pStyle w:val="af0"/>
              <w:jc w:val="left"/>
              <w:rPr>
                <w:rFonts w:ascii="Times New Roman" w:hAnsi="Times New Roman"/>
                <w:color w:val="auto"/>
                <w:sz w:val="24"/>
                <w:szCs w:val="24"/>
              </w:rPr>
            </w:pPr>
            <w:r w:rsidRPr="00971C12">
              <w:rPr>
                <w:rFonts w:ascii="Times New Roman" w:hAnsi="Times New Roman" w:hint="eastAsia"/>
                <w:color w:val="auto"/>
                <w:sz w:val="24"/>
                <w:szCs w:val="24"/>
              </w:rPr>
              <w:t>Медицинский</w:t>
            </w:r>
            <w:r w:rsidRPr="00971C12">
              <w:rPr>
                <w:rFonts w:ascii="Times New Roman" w:hAnsi="Times New Roman"/>
                <w:color w:val="auto"/>
                <w:sz w:val="24"/>
                <w:szCs w:val="24"/>
              </w:rPr>
              <w:t xml:space="preserve"> </w:t>
            </w:r>
            <w:r w:rsidRPr="00971C12">
              <w:rPr>
                <w:rFonts w:ascii="Times New Roman" w:hAnsi="Times New Roman" w:hint="eastAsia"/>
                <w:color w:val="auto"/>
                <w:sz w:val="24"/>
                <w:szCs w:val="24"/>
              </w:rPr>
              <w:t>работник</w:t>
            </w:r>
            <w:r w:rsidRPr="00971C12">
              <w:rPr>
                <w:rFonts w:ascii="Times New Roman" w:hAnsi="Times New Roman"/>
                <w:color w:val="auto"/>
                <w:sz w:val="24"/>
                <w:szCs w:val="24"/>
              </w:rPr>
              <w:t xml:space="preserve">, </w:t>
            </w:r>
            <w:r w:rsidRPr="00971C12">
              <w:rPr>
                <w:rFonts w:ascii="Times New Roman" w:hAnsi="Times New Roman" w:hint="eastAsia"/>
                <w:color w:val="auto"/>
                <w:sz w:val="24"/>
                <w:szCs w:val="24"/>
              </w:rPr>
              <w:t>педагог</w:t>
            </w:r>
            <w:r w:rsidRPr="00971C12">
              <w:rPr>
                <w:rFonts w:ascii="Times New Roman" w:hAnsi="Times New Roman"/>
                <w:color w:val="auto"/>
                <w:sz w:val="24"/>
                <w:szCs w:val="24"/>
              </w:rPr>
              <w:t>.</w:t>
            </w:r>
          </w:p>
          <w:p w:rsidR="00926B38" w:rsidRPr="00971C12" w:rsidRDefault="00926B38" w:rsidP="00926B38">
            <w:pPr>
              <w:pStyle w:val="af0"/>
              <w:jc w:val="left"/>
              <w:rPr>
                <w:rFonts w:ascii="Times New Roman" w:hAnsi="Times New Roman"/>
                <w:color w:val="auto"/>
                <w:sz w:val="24"/>
                <w:szCs w:val="24"/>
              </w:rPr>
            </w:pPr>
            <w:r w:rsidRPr="00971C12">
              <w:rPr>
                <w:rFonts w:ascii="Times New Roman" w:hAnsi="Times New Roman" w:hint="eastAsia"/>
                <w:color w:val="auto"/>
                <w:sz w:val="24"/>
                <w:szCs w:val="24"/>
              </w:rPr>
              <w:t>Наблюдения</w:t>
            </w:r>
            <w:r w:rsidRPr="00971C12">
              <w:rPr>
                <w:rFonts w:ascii="Times New Roman" w:hAnsi="Times New Roman"/>
                <w:color w:val="auto"/>
                <w:sz w:val="24"/>
                <w:szCs w:val="24"/>
              </w:rPr>
              <w:t xml:space="preserve"> </w:t>
            </w:r>
            <w:r w:rsidRPr="00971C12">
              <w:rPr>
                <w:rFonts w:ascii="Times New Roman" w:hAnsi="Times New Roman" w:hint="eastAsia"/>
                <w:color w:val="auto"/>
                <w:sz w:val="24"/>
                <w:szCs w:val="24"/>
              </w:rPr>
              <w:t>во</w:t>
            </w:r>
            <w:r w:rsidRPr="00971C12">
              <w:rPr>
                <w:rFonts w:ascii="Times New Roman" w:hAnsi="Times New Roman"/>
                <w:color w:val="auto"/>
                <w:sz w:val="24"/>
                <w:szCs w:val="24"/>
              </w:rPr>
              <w:t xml:space="preserve"> </w:t>
            </w:r>
            <w:r w:rsidRPr="00971C12">
              <w:rPr>
                <w:rFonts w:ascii="Times New Roman" w:hAnsi="Times New Roman" w:hint="eastAsia"/>
                <w:color w:val="auto"/>
                <w:sz w:val="24"/>
                <w:szCs w:val="24"/>
              </w:rPr>
              <w:t>время</w:t>
            </w:r>
            <w:r w:rsidRPr="00971C12">
              <w:rPr>
                <w:rFonts w:ascii="Times New Roman" w:hAnsi="Times New Roman"/>
                <w:color w:val="auto"/>
                <w:sz w:val="24"/>
                <w:szCs w:val="24"/>
              </w:rPr>
              <w:t xml:space="preserve"> </w:t>
            </w:r>
            <w:r w:rsidRPr="00971C12">
              <w:rPr>
                <w:rFonts w:ascii="Times New Roman" w:hAnsi="Times New Roman" w:hint="eastAsia"/>
                <w:color w:val="auto"/>
                <w:sz w:val="24"/>
                <w:szCs w:val="24"/>
              </w:rPr>
              <w:t>занятий</w:t>
            </w:r>
            <w:r w:rsidRPr="00971C12">
              <w:rPr>
                <w:rFonts w:ascii="Times New Roman" w:hAnsi="Times New Roman"/>
                <w:color w:val="auto"/>
                <w:sz w:val="24"/>
                <w:szCs w:val="24"/>
              </w:rPr>
              <w:t xml:space="preserve">, </w:t>
            </w:r>
            <w:r w:rsidRPr="00971C12">
              <w:rPr>
                <w:rFonts w:ascii="Times New Roman" w:hAnsi="Times New Roman" w:hint="eastAsia"/>
                <w:color w:val="auto"/>
                <w:sz w:val="24"/>
                <w:szCs w:val="24"/>
              </w:rPr>
              <w:t>на</w:t>
            </w:r>
            <w:r>
              <w:rPr>
                <w:rFonts w:ascii="Times New Roman" w:hAnsi="Times New Roman"/>
                <w:color w:val="auto"/>
                <w:sz w:val="24"/>
                <w:szCs w:val="24"/>
              </w:rPr>
              <w:t xml:space="preserve"> </w:t>
            </w:r>
            <w:r w:rsidRPr="00971C12">
              <w:rPr>
                <w:rFonts w:ascii="Times New Roman" w:hAnsi="Times New Roman" w:hint="eastAsia"/>
                <w:color w:val="auto"/>
                <w:sz w:val="24"/>
                <w:szCs w:val="24"/>
              </w:rPr>
              <w:t>переменах</w:t>
            </w:r>
            <w:r w:rsidRPr="00971C12">
              <w:rPr>
                <w:rFonts w:ascii="Times New Roman" w:hAnsi="Times New Roman"/>
                <w:color w:val="auto"/>
                <w:sz w:val="24"/>
                <w:szCs w:val="24"/>
              </w:rPr>
              <w:t xml:space="preserve">, </w:t>
            </w:r>
            <w:r w:rsidRPr="00971C12">
              <w:rPr>
                <w:rFonts w:ascii="Times New Roman" w:hAnsi="Times New Roman" w:hint="eastAsia"/>
                <w:color w:val="auto"/>
                <w:sz w:val="24"/>
                <w:szCs w:val="24"/>
              </w:rPr>
              <w:t>во</w:t>
            </w:r>
            <w:r w:rsidRPr="00971C12">
              <w:rPr>
                <w:rFonts w:ascii="Times New Roman" w:hAnsi="Times New Roman"/>
                <w:color w:val="auto"/>
                <w:sz w:val="24"/>
                <w:szCs w:val="24"/>
              </w:rPr>
              <w:t xml:space="preserve"> </w:t>
            </w:r>
            <w:r w:rsidRPr="00971C12">
              <w:rPr>
                <w:rFonts w:ascii="Times New Roman" w:hAnsi="Times New Roman" w:hint="eastAsia"/>
                <w:color w:val="auto"/>
                <w:sz w:val="24"/>
                <w:szCs w:val="24"/>
              </w:rPr>
              <w:t>время</w:t>
            </w:r>
            <w:r w:rsidRPr="00971C12">
              <w:rPr>
                <w:rFonts w:ascii="Times New Roman" w:hAnsi="Times New Roman"/>
                <w:color w:val="auto"/>
                <w:sz w:val="24"/>
                <w:szCs w:val="24"/>
              </w:rPr>
              <w:t xml:space="preserve"> </w:t>
            </w:r>
            <w:r w:rsidRPr="00971C12">
              <w:rPr>
                <w:rFonts w:ascii="Times New Roman" w:hAnsi="Times New Roman" w:hint="eastAsia"/>
                <w:color w:val="auto"/>
                <w:sz w:val="24"/>
                <w:szCs w:val="24"/>
              </w:rPr>
              <w:t>игр</w:t>
            </w:r>
            <w:r w:rsidRPr="00971C12">
              <w:rPr>
                <w:rFonts w:ascii="Times New Roman" w:hAnsi="Times New Roman"/>
                <w:color w:val="auto"/>
                <w:sz w:val="24"/>
                <w:szCs w:val="24"/>
              </w:rPr>
              <w:t xml:space="preserve"> </w:t>
            </w:r>
            <w:r w:rsidRPr="00971C12">
              <w:rPr>
                <w:rFonts w:ascii="Times New Roman" w:hAnsi="Times New Roman" w:hint="eastAsia"/>
                <w:color w:val="auto"/>
                <w:sz w:val="24"/>
                <w:szCs w:val="24"/>
              </w:rPr>
              <w:t>и</w:t>
            </w:r>
            <w:r w:rsidRPr="00971C12">
              <w:rPr>
                <w:rFonts w:ascii="Times New Roman" w:hAnsi="Times New Roman"/>
                <w:color w:val="auto"/>
                <w:sz w:val="24"/>
                <w:szCs w:val="24"/>
              </w:rPr>
              <w:t xml:space="preserve"> </w:t>
            </w:r>
            <w:r w:rsidRPr="00971C12">
              <w:rPr>
                <w:rFonts w:ascii="Times New Roman" w:hAnsi="Times New Roman" w:hint="eastAsia"/>
                <w:color w:val="auto"/>
                <w:sz w:val="24"/>
                <w:szCs w:val="24"/>
              </w:rPr>
              <w:t>т</w:t>
            </w:r>
            <w:r w:rsidRPr="00971C12">
              <w:rPr>
                <w:rFonts w:ascii="Times New Roman" w:hAnsi="Times New Roman"/>
                <w:color w:val="auto"/>
                <w:sz w:val="24"/>
                <w:szCs w:val="24"/>
              </w:rPr>
              <w:t xml:space="preserve">. </w:t>
            </w:r>
            <w:r w:rsidRPr="00971C12">
              <w:rPr>
                <w:rFonts w:ascii="Times New Roman" w:hAnsi="Times New Roman" w:hint="eastAsia"/>
                <w:color w:val="auto"/>
                <w:sz w:val="24"/>
                <w:szCs w:val="24"/>
              </w:rPr>
              <w:t>д</w:t>
            </w:r>
            <w:r w:rsidRPr="00971C12">
              <w:rPr>
                <w:rFonts w:ascii="Times New Roman" w:hAnsi="Times New Roman"/>
                <w:color w:val="auto"/>
                <w:sz w:val="24"/>
                <w:szCs w:val="24"/>
              </w:rPr>
              <w:t>. (</w:t>
            </w:r>
            <w:r w:rsidRPr="00971C12">
              <w:rPr>
                <w:rFonts w:ascii="Times New Roman" w:hAnsi="Times New Roman" w:hint="eastAsia"/>
                <w:color w:val="auto"/>
                <w:sz w:val="24"/>
                <w:szCs w:val="24"/>
              </w:rPr>
              <w:t>педагог</w:t>
            </w:r>
            <w:r w:rsidRPr="00971C12">
              <w:rPr>
                <w:rFonts w:ascii="Times New Roman" w:hAnsi="Times New Roman"/>
                <w:color w:val="auto"/>
                <w:sz w:val="24"/>
                <w:szCs w:val="24"/>
              </w:rPr>
              <w:t>).</w:t>
            </w:r>
          </w:p>
          <w:p w:rsidR="00926B38" w:rsidRPr="00971C12" w:rsidRDefault="00926B38" w:rsidP="00926B38">
            <w:pPr>
              <w:pStyle w:val="af0"/>
              <w:jc w:val="left"/>
              <w:rPr>
                <w:rFonts w:ascii="Times New Roman" w:hAnsi="Times New Roman"/>
                <w:color w:val="auto"/>
                <w:sz w:val="24"/>
                <w:szCs w:val="24"/>
              </w:rPr>
            </w:pPr>
            <w:r w:rsidRPr="00971C12">
              <w:rPr>
                <w:rFonts w:ascii="Times New Roman" w:hAnsi="Times New Roman" w:hint="eastAsia"/>
                <w:color w:val="auto"/>
                <w:sz w:val="24"/>
                <w:szCs w:val="24"/>
              </w:rPr>
              <w:t>Обследование</w:t>
            </w:r>
            <w:r w:rsidRPr="00971C12">
              <w:rPr>
                <w:rFonts w:ascii="Times New Roman" w:hAnsi="Times New Roman"/>
                <w:color w:val="auto"/>
                <w:sz w:val="24"/>
                <w:szCs w:val="24"/>
              </w:rPr>
              <w:t xml:space="preserve"> </w:t>
            </w:r>
            <w:r w:rsidRPr="00971C12">
              <w:rPr>
                <w:rFonts w:ascii="Times New Roman" w:hAnsi="Times New Roman" w:hint="eastAsia"/>
                <w:color w:val="auto"/>
                <w:sz w:val="24"/>
                <w:szCs w:val="24"/>
              </w:rPr>
              <w:t>ребенка</w:t>
            </w:r>
            <w:r w:rsidRPr="00971C12">
              <w:rPr>
                <w:rFonts w:ascii="Times New Roman" w:hAnsi="Times New Roman"/>
                <w:color w:val="auto"/>
                <w:sz w:val="24"/>
                <w:szCs w:val="24"/>
              </w:rPr>
              <w:t xml:space="preserve"> </w:t>
            </w:r>
            <w:r w:rsidRPr="00971C12">
              <w:rPr>
                <w:rFonts w:ascii="Times New Roman" w:hAnsi="Times New Roman" w:hint="eastAsia"/>
                <w:color w:val="auto"/>
                <w:sz w:val="24"/>
                <w:szCs w:val="24"/>
              </w:rPr>
              <w:t>врачом</w:t>
            </w:r>
            <w:r w:rsidRPr="00971C12">
              <w:rPr>
                <w:rFonts w:ascii="Times New Roman" w:hAnsi="Times New Roman"/>
                <w:color w:val="auto"/>
                <w:sz w:val="24"/>
                <w:szCs w:val="24"/>
              </w:rPr>
              <w:t>.</w:t>
            </w:r>
          </w:p>
          <w:p w:rsidR="00926B38" w:rsidRPr="00971C12" w:rsidRDefault="00926B38" w:rsidP="00926B38">
            <w:pPr>
              <w:pStyle w:val="af0"/>
              <w:jc w:val="left"/>
              <w:rPr>
                <w:rFonts w:ascii="Times New Roman" w:hAnsi="Times New Roman"/>
                <w:color w:val="auto"/>
                <w:sz w:val="24"/>
                <w:szCs w:val="24"/>
              </w:rPr>
            </w:pPr>
            <w:r w:rsidRPr="00971C12">
              <w:rPr>
                <w:rFonts w:ascii="Times New Roman" w:hAnsi="Times New Roman" w:hint="eastAsia"/>
                <w:color w:val="auto"/>
                <w:sz w:val="24"/>
                <w:szCs w:val="24"/>
              </w:rPr>
              <w:t>Беседа</w:t>
            </w:r>
            <w:r w:rsidRPr="00971C12">
              <w:rPr>
                <w:rFonts w:ascii="Times New Roman" w:hAnsi="Times New Roman"/>
                <w:color w:val="auto"/>
                <w:sz w:val="24"/>
                <w:szCs w:val="24"/>
              </w:rPr>
              <w:t xml:space="preserve"> </w:t>
            </w:r>
            <w:r w:rsidRPr="00971C12">
              <w:rPr>
                <w:rFonts w:ascii="Times New Roman" w:hAnsi="Times New Roman" w:hint="eastAsia"/>
                <w:color w:val="auto"/>
                <w:sz w:val="24"/>
                <w:szCs w:val="24"/>
              </w:rPr>
              <w:t>врача</w:t>
            </w:r>
            <w:r w:rsidRPr="00971C12">
              <w:rPr>
                <w:rFonts w:ascii="Times New Roman" w:hAnsi="Times New Roman"/>
                <w:color w:val="auto"/>
                <w:sz w:val="24"/>
                <w:szCs w:val="24"/>
              </w:rPr>
              <w:t xml:space="preserve"> </w:t>
            </w:r>
            <w:r w:rsidRPr="00971C12">
              <w:rPr>
                <w:rFonts w:ascii="Times New Roman" w:hAnsi="Times New Roman" w:hint="eastAsia"/>
                <w:color w:val="auto"/>
                <w:sz w:val="24"/>
                <w:szCs w:val="24"/>
              </w:rPr>
              <w:t>с</w:t>
            </w:r>
            <w:r>
              <w:rPr>
                <w:rFonts w:ascii="Times New Roman" w:hAnsi="Times New Roman"/>
                <w:color w:val="auto"/>
                <w:sz w:val="24"/>
                <w:szCs w:val="24"/>
              </w:rPr>
              <w:t xml:space="preserve"> </w:t>
            </w:r>
            <w:r w:rsidRPr="00971C12">
              <w:rPr>
                <w:rFonts w:ascii="Times New Roman" w:hAnsi="Times New Roman" w:hint="eastAsia"/>
                <w:color w:val="auto"/>
                <w:sz w:val="24"/>
                <w:szCs w:val="24"/>
              </w:rPr>
              <w:t>родителями</w:t>
            </w:r>
            <w:r w:rsidRPr="00971C12">
              <w:rPr>
                <w:rFonts w:ascii="Times New Roman" w:hAnsi="Times New Roman"/>
                <w:color w:val="auto"/>
                <w:sz w:val="24"/>
                <w:szCs w:val="24"/>
              </w:rPr>
              <w:t>.</w:t>
            </w:r>
          </w:p>
          <w:p w:rsidR="00971C12" w:rsidRDefault="00926B38" w:rsidP="00926B38">
            <w:pPr>
              <w:pStyle w:val="af0"/>
              <w:ind w:firstLine="0"/>
              <w:jc w:val="left"/>
              <w:rPr>
                <w:rFonts w:ascii="Times New Roman" w:hAnsi="Times New Roman"/>
                <w:color w:val="auto"/>
                <w:sz w:val="24"/>
                <w:szCs w:val="24"/>
              </w:rPr>
            </w:pPr>
            <w:r w:rsidRPr="00971C12">
              <w:rPr>
                <w:rFonts w:ascii="Times New Roman" w:hAnsi="Times New Roman"/>
                <w:color w:val="auto"/>
                <w:sz w:val="24"/>
                <w:szCs w:val="24"/>
              </w:rPr>
              <w:t xml:space="preserve"> </w:t>
            </w:r>
          </w:p>
        </w:tc>
      </w:tr>
      <w:tr w:rsidR="00971C12" w:rsidTr="00926B38">
        <w:tc>
          <w:tcPr>
            <w:tcW w:w="2268" w:type="dxa"/>
          </w:tcPr>
          <w:p w:rsidR="00971C12" w:rsidRPr="00926B38" w:rsidRDefault="00926B38" w:rsidP="00971C12">
            <w:pPr>
              <w:pStyle w:val="af0"/>
              <w:ind w:firstLine="0"/>
              <w:jc w:val="center"/>
              <w:rPr>
                <w:rFonts w:ascii="Times New Roman" w:hAnsi="Times New Roman"/>
                <w:b/>
                <w:color w:val="auto"/>
                <w:sz w:val="24"/>
                <w:szCs w:val="24"/>
              </w:rPr>
            </w:pPr>
            <w:r w:rsidRPr="00926B38">
              <w:rPr>
                <w:rFonts w:ascii="Times New Roman" w:hAnsi="Times New Roman"/>
                <w:b/>
                <w:color w:val="auto"/>
                <w:sz w:val="24"/>
                <w:szCs w:val="24"/>
              </w:rPr>
              <w:t xml:space="preserve">Психологическое </w:t>
            </w:r>
          </w:p>
        </w:tc>
        <w:tc>
          <w:tcPr>
            <w:tcW w:w="4193" w:type="dxa"/>
          </w:tcPr>
          <w:p w:rsidR="00926B38" w:rsidRPr="00926B38" w:rsidRDefault="00926B38" w:rsidP="00926B38">
            <w:pPr>
              <w:pStyle w:val="af0"/>
              <w:jc w:val="left"/>
              <w:rPr>
                <w:rFonts w:ascii="Times New Roman" w:hAnsi="Times New Roman"/>
                <w:color w:val="auto"/>
                <w:sz w:val="24"/>
                <w:szCs w:val="24"/>
              </w:rPr>
            </w:pPr>
            <w:r w:rsidRPr="00926B38">
              <w:rPr>
                <w:rFonts w:ascii="Times New Roman" w:hAnsi="Times New Roman" w:hint="eastAsia"/>
                <w:color w:val="auto"/>
                <w:sz w:val="24"/>
                <w:szCs w:val="24"/>
              </w:rPr>
              <w:t>Обследование</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актуального</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уровня</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психического</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и</w:t>
            </w:r>
            <w:r>
              <w:rPr>
                <w:rFonts w:ascii="Times New Roman" w:hAnsi="Times New Roman"/>
                <w:color w:val="auto"/>
                <w:sz w:val="24"/>
                <w:szCs w:val="24"/>
              </w:rPr>
              <w:t xml:space="preserve"> </w:t>
            </w:r>
            <w:r w:rsidRPr="00926B38">
              <w:rPr>
                <w:rFonts w:ascii="Times New Roman" w:hAnsi="Times New Roman" w:hint="eastAsia"/>
                <w:color w:val="auto"/>
                <w:sz w:val="24"/>
                <w:szCs w:val="24"/>
              </w:rPr>
              <w:t>речевого</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развития</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определение</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зоны</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ближайшего</w:t>
            </w:r>
            <w:r>
              <w:rPr>
                <w:rFonts w:ascii="Times New Roman" w:hAnsi="Times New Roman"/>
                <w:color w:val="auto"/>
                <w:sz w:val="24"/>
                <w:szCs w:val="24"/>
              </w:rPr>
              <w:t xml:space="preserve"> </w:t>
            </w:r>
            <w:r w:rsidRPr="00926B38">
              <w:rPr>
                <w:rFonts w:ascii="Times New Roman" w:hAnsi="Times New Roman" w:hint="eastAsia"/>
                <w:color w:val="auto"/>
                <w:sz w:val="24"/>
                <w:szCs w:val="24"/>
              </w:rPr>
              <w:t>развития</w:t>
            </w:r>
            <w:r w:rsidRPr="00926B38">
              <w:rPr>
                <w:rFonts w:ascii="Times New Roman" w:hAnsi="Times New Roman"/>
                <w:color w:val="auto"/>
                <w:sz w:val="24"/>
                <w:szCs w:val="24"/>
              </w:rPr>
              <w:t>.</w:t>
            </w:r>
          </w:p>
          <w:p w:rsidR="00926B38" w:rsidRPr="00926B38" w:rsidRDefault="00926B38" w:rsidP="00926B38">
            <w:pPr>
              <w:pStyle w:val="af0"/>
              <w:jc w:val="left"/>
              <w:rPr>
                <w:rFonts w:ascii="Times New Roman" w:hAnsi="Times New Roman"/>
                <w:color w:val="auto"/>
                <w:sz w:val="24"/>
                <w:szCs w:val="24"/>
              </w:rPr>
            </w:pPr>
            <w:r w:rsidRPr="00926B38">
              <w:rPr>
                <w:rFonts w:ascii="Times New Roman" w:hAnsi="Times New Roman" w:hint="eastAsia"/>
                <w:color w:val="auto"/>
                <w:sz w:val="24"/>
                <w:szCs w:val="24"/>
              </w:rPr>
              <w:t>Внимание</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устойчивость</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переключаемость</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с</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одного</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вида</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деятельности</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на</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другой</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объем</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работоспособность</w:t>
            </w:r>
            <w:r w:rsidRPr="00926B38">
              <w:rPr>
                <w:rFonts w:ascii="Times New Roman" w:hAnsi="Times New Roman"/>
                <w:color w:val="auto"/>
                <w:sz w:val="24"/>
                <w:szCs w:val="24"/>
              </w:rPr>
              <w:t>.</w:t>
            </w:r>
          </w:p>
          <w:p w:rsidR="00926B38" w:rsidRPr="00926B38" w:rsidRDefault="00926B38" w:rsidP="00926B38">
            <w:pPr>
              <w:pStyle w:val="af0"/>
              <w:jc w:val="left"/>
              <w:rPr>
                <w:rFonts w:ascii="Times New Roman" w:hAnsi="Times New Roman"/>
                <w:color w:val="auto"/>
                <w:sz w:val="24"/>
                <w:szCs w:val="24"/>
              </w:rPr>
            </w:pPr>
            <w:r w:rsidRPr="00926B38">
              <w:rPr>
                <w:rFonts w:ascii="Times New Roman" w:hAnsi="Times New Roman" w:hint="eastAsia"/>
                <w:color w:val="auto"/>
                <w:sz w:val="24"/>
                <w:szCs w:val="24"/>
              </w:rPr>
              <w:t>Мышление</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визуальное</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линейное</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структурное</w:t>
            </w:r>
            <w:r w:rsidRPr="00926B38">
              <w:rPr>
                <w:rFonts w:ascii="Times New Roman" w:hAnsi="Times New Roman"/>
                <w:color w:val="auto"/>
                <w:sz w:val="24"/>
                <w:szCs w:val="24"/>
              </w:rPr>
              <w:t>);</w:t>
            </w:r>
            <w:r>
              <w:rPr>
                <w:rFonts w:ascii="Times New Roman" w:hAnsi="Times New Roman"/>
                <w:color w:val="auto"/>
                <w:sz w:val="24"/>
                <w:szCs w:val="24"/>
              </w:rPr>
              <w:t xml:space="preserve"> </w:t>
            </w:r>
            <w:r w:rsidRPr="00926B38">
              <w:rPr>
                <w:rFonts w:ascii="Times New Roman" w:hAnsi="Times New Roman" w:hint="eastAsia"/>
                <w:color w:val="auto"/>
                <w:sz w:val="24"/>
                <w:szCs w:val="24"/>
              </w:rPr>
              <w:t>понятийное</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интуитивное</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логическое</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абстрактное</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речевое</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образное</w:t>
            </w:r>
            <w:r w:rsidRPr="00926B38">
              <w:rPr>
                <w:rFonts w:ascii="Times New Roman" w:hAnsi="Times New Roman"/>
                <w:color w:val="auto"/>
                <w:sz w:val="24"/>
                <w:szCs w:val="24"/>
              </w:rPr>
              <w:t>.</w:t>
            </w:r>
          </w:p>
          <w:p w:rsidR="00926B38" w:rsidRPr="00926B38" w:rsidRDefault="00926B38" w:rsidP="00926B38">
            <w:pPr>
              <w:pStyle w:val="af0"/>
              <w:rPr>
                <w:rFonts w:ascii="Times New Roman" w:hAnsi="Times New Roman"/>
                <w:color w:val="auto"/>
                <w:sz w:val="24"/>
                <w:szCs w:val="24"/>
              </w:rPr>
            </w:pPr>
            <w:r w:rsidRPr="00926B38">
              <w:rPr>
                <w:rFonts w:ascii="Times New Roman" w:hAnsi="Times New Roman" w:hint="eastAsia"/>
                <w:color w:val="auto"/>
                <w:sz w:val="24"/>
                <w:szCs w:val="24"/>
              </w:rPr>
              <w:t>Память</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зрительная</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слуховая</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моторная</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смешанная</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Быстрота</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и</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lastRenderedPageBreak/>
              <w:t>прочность</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запоминания</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индивиду</w:t>
            </w:r>
            <w:r w:rsidRPr="00926B38">
              <w:rPr>
                <w:rFonts w:ascii="Times New Roman" w:hAnsi="Times New Roman"/>
                <w:color w:val="auto"/>
                <w:sz w:val="24"/>
                <w:szCs w:val="24"/>
              </w:rPr>
              <w:t>-</w:t>
            </w:r>
          </w:p>
          <w:p w:rsidR="00971C12" w:rsidRDefault="00926B38" w:rsidP="00926B38">
            <w:pPr>
              <w:pStyle w:val="af0"/>
              <w:ind w:firstLine="0"/>
              <w:jc w:val="left"/>
              <w:rPr>
                <w:rFonts w:ascii="Times New Roman" w:hAnsi="Times New Roman"/>
                <w:color w:val="auto"/>
                <w:sz w:val="24"/>
                <w:szCs w:val="24"/>
              </w:rPr>
            </w:pPr>
            <w:r w:rsidRPr="00926B38">
              <w:rPr>
                <w:rFonts w:ascii="Times New Roman" w:hAnsi="Times New Roman" w:hint="eastAsia"/>
                <w:color w:val="auto"/>
                <w:sz w:val="24"/>
                <w:szCs w:val="24"/>
              </w:rPr>
              <w:t>альные</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особенности</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моторика</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речь</w:t>
            </w:r>
            <w:r w:rsidRPr="00926B38">
              <w:rPr>
                <w:rFonts w:ascii="Times New Roman" w:hAnsi="Times New Roman"/>
                <w:color w:val="auto"/>
                <w:sz w:val="24"/>
                <w:szCs w:val="24"/>
              </w:rPr>
              <w:t>.</w:t>
            </w:r>
          </w:p>
        </w:tc>
        <w:tc>
          <w:tcPr>
            <w:tcW w:w="3285" w:type="dxa"/>
          </w:tcPr>
          <w:p w:rsidR="00926B38" w:rsidRPr="00926B38" w:rsidRDefault="00926B38" w:rsidP="00926B38">
            <w:pPr>
              <w:pStyle w:val="af0"/>
              <w:jc w:val="left"/>
              <w:rPr>
                <w:rFonts w:ascii="Times New Roman" w:hAnsi="Times New Roman"/>
                <w:color w:val="auto"/>
                <w:sz w:val="24"/>
                <w:szCs w:val="24"/>
              </w:rPr>
            </w:pPr>
            <w:r w:rsidRPr="00926B38">
              <w:rPr>
                <w:rFonts w:ascii="Times New Roman" w:hAnsi="Times New Roman" w:hint="eastAsia"/>
                <w:color w:val="auto"/>
                <w:sz w:val="24"/>
                <w:szCs w:val="24"/>
              </w:rPr>
              <w:lastRenderedPageBreak/>
              <w:t>Наблюдение</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за</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ребенком</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на</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занятиях</w:t>
            </w:r>
            <w:r>
              <w:rPr>
                <w:rFonts w:ascii="Times New Roman" w:hAnsi="Times New Roman"/>
                <w:color w:val="auto"/>
                <w:sz w:val="24"/>
                <w:szCs w:val="24"/>
              </w:rPr>
              <w:t xml:space="preserve"> </w:t>
            </w:r>
            <w:r w:rsidRPr="00926B38">
              <w:rPr>
                <w:rFonts w:ascii="Times New Roman" w:hAnsi="Times New Roman" w:hint="eastAsia"/>
                <w:color w:val="auto"/>
                <w:sz w:val="24"/>
                <w:szCs w:val="24"/>
              </w:rPr>
              <w:t>и</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во</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внеурочное</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время</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учитель</w:t>
            </w:r>
            <w:r w:rsidRPr="00926B38">
              <w:rPr>
                <w:rFonts w:ascii="Times New Roman" w:hAnsi="Times New Roman"/>
                <w:color w:val="auto"/>
                <w:sz w:val="24"/>
                <w:szCs w:val="24"/>
              </w:rPr>
              <w:t>).</w:t>
            </w:r>
          </w:p>
          <w:p w:rsidR="00926B38" w:rsidRPr="00926B38" w:rsidRDefault="00926B38" w:rsidP="00926B38">
            <w:pPr>
              <w:pStyle w:val="af0"/>
              <w:jc w:val="left"/>
              <w:rPr>
                <w:rFonts w:ascii="Times New Roman" w:hAnsi="Times New Roman"/>
                <w:color w:val="auto"/>
                <w:sz w:val="24"/>
                <w:szCs w:val="24"/>
              </w:rPr>
            </w:pPr>
            <w:r w:rsidRPr="00926B38">
              <w:rPr>
                <w:rFonts w:ascii="Times New Roman" w:hAnsi="Times New Roman" w:hint="eastAsia"/>
                <w:color w:val="auto"/>
                <w:sz w:val="24"/>
                <w:szCs w:val="24"/>
              </w:rPr>
              <w:t>Специальный</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эксперимент</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психолог</w:t>
            </w:r>
            <w:r w:rsidRPr="00926B38">
              <w:rPr>
                <w:rFonts w:ascii="Times New Roman" w:hAnsi="Times New Roman"/>
                <w:color w:val="auto"/>
                <w:sz w:val="24"/>
                <w:szCs w:val="24"/>
              </w:rPr>
              <w:t>).</w:t>
            </w:r>
          </w:p>
          <w:p w:rsidR="00926B38" w:rsidRPr="00926B38" w:rsidRDefault="00926B38" w:rsidP="00926B38">
            <w:pPr>
              <w:pStyle w:val="af0"/>
              <w:jc w:val="left"/>
              <w:rPr>
                <w:rFonts w:ascii="Times New Roman" w:hAnsi="Times New Roman"/>
                <w:color w:val="auto"/>
                <w:sz w:val="24"/>
                <w:szCs w:val="24"/>
              </w:rPr>
            </w:pPr>
            <w:r w:rsidRPr="00926B38">
              <w:rPr>
                <w:rFonts w:ascii="Times New Roman" w:hAnsi="Times New Roman" w:hint="eastAsia"/>
                <w:color w:val="auto"/>
                <w:sz w:val="24"/>
                <w:szCs w:val="24"/>
              </w:rPr>
              <w:t>Беседы</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с</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ребенком</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с</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родителями</w:t>
            </w:r>
            <w:r w:rsidRPr="00926B38">
              <w:rPr>
                <w:rFonts w:ascii="Times New Roman" w:hAnsi="Times New Roman"/>
                <w:color w:val="auto"/>
                <w:sz w:val="24"/>
                <w:szCs w:val="24"/>
              </w:rPr>
              <w:t>.</w:t>
            </w:r>
          </w:p>
          <w:p w:rsidR="00926B38" w:rsidRPr="00926B38" w:rsidRDefault="00926B38" w:rsidP="00926B38">
            <w:pPr>
              <w:pStyle w:val="af0"/>
              <w:jc w:val="left"/>
              <w:rPr>
                <w:rFonts w:ascii="Times New Roman" w:hAnsi="Times New Roman"/>
                <w:color w:val="auto"/>
                <w:sz w:val="24"/>
                <w:szCs w:val="24"/>
              </w:rPr>
            </w:pPr>
            <w:r w:rsidRPr="00926B38">
              <w:rPr>
                <w:rFonts w:ascii="Times New Roman" w:hAnsi="Times New Roman" w:hint="eastAsia"/>
                <w:color w:val="auto"/>
                <w:sz w:val="24"/>
                <w:szCs w:val="24"/>
              </w:rPr>
              <w:t>Наблюдения</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за</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речью</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ребенка</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на</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занятиях</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и</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в</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свободное</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время</w:t>
            </w:r>
            <w:r w:rsidRPr="00926B38">
              <w:rPr>
                <w:rFonts w:ascii="Times New Roman" w:hAnsi="Times New Roman"/>
                <w:color w:val="auto"/>
                <w:sz w:val="24"/>
                <w:szCs w:val="24"/>
              </w:rPr>
              <w:t>.</w:t>
            </w:r>
          </w:p>
          <w:p w:rsidR="00971C12" w:rsidRDefault="00926B38" w:rsidP="00926B38">
            <w:pPr>
              <w:pStyle w:val="af0"/>
              <w:jc w:val="left"/>
              <w:rPr>
                <w:rFonts w:ascii="Times New Roman" w:hAnsi="Times New Roman"/>
                <w:color w:val="auto"/>
                <w:sz w:val="24"/>
                <w:szCs w:val="24"/>
              </w:rPr>
            </w:pPr>
            <w:r w:rsidRPr="00926B38">
              <w:rPr>
                <w:rFonts w:ascii="Times New Roman" w:hAnsi="Times New Roman" w:hint="eastAsia"/>
                <w:color w:val="auto"/>
                <w:sz w:val="24"/>
                <w:szCs w:val="24"/>
              </w:rPr>
              <w:t>Изучение</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письменных</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работ</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учитель</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Специальный</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эксперимент</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логопед</w:t>
            </w:r>
            <w:r w:rsidRPr="00926B38">
              <w:rPr>
                <w:rFonts w:ascii="Times New Roman" w:hAnsi="Times New Roman"/>
                <w:color w:val="auto"/>
                <w:sz w:val="24"/>
                <w:szCs w:val="24"/>
              </w:rPr>
              <w:t>)</w:t>
            </w:r>
          </w:p>
        </w:tc>
      </w:tr>
      <w:tr w:rsidR="00971C12" w:rsidTr="00926B38">
        <w:tc>
          <w:tcPr>
            <w:tcW w:w="2268" w:type="dxa"/>
          </w:tcPr>
          <w:p w:rsidR="00971C12" w:rsidRPr="00926B38" w:rsidRDefault="00926B38" w:rsidP="00971C12">
            <w:pPr>
              <w:pStyle w:val="af0"/>
              <w:ind w:firstLine="0"/>
              <w:jc w:val="center"/>
              <w:rPr>
                <w:rFonts w:ascii="Times New Roman" w:hAnsi="Times New Roman"/>
                <w:b/>
                <w:color w:val="auto"/>
                <w:sz w:val="24"/>
                <w:szCs w:val="24"/>
              </w:rPr>
            </w:pPr>
            <w:r w:rsidRPr="00926B38">
              <w:rPr>
                <w:rFonts w:ascii="Times New Roman" w:hAnsi="Times New Roman"/>
                <w:b/>
                <w:color w:val="auto"/>
                <w:sz w:val="24"/>
                <w:szCs w:val="24"/>
              </w:rPr>
              <w:t>Социально-педагогическое</w:t>
            </w:r>
          </w:p>
        </w:tc>
        <w:tc>
          <w:tcPr>
            <w:tcW w:w="4193" w:type="dxa"/>
          </w:tcPr>
          <w:p w:rsidR="00926B38" w:rsidRPr="00926B38" w:rsidRDefault="00926B38" w:rsidP="00926B38">
            <w:pPr>
              <w:pStyle w:val="af0"/>
              <w:rPr>
                <w:rFonts w:ascii="Times New Roman" w:hAnsi="Times New Roman"/>
                <w:color w:val="auto"/>
                <w:sz w:val="24"/>
                <w:szCs w:val="24"/>
              </w:rPr>
            </w:pPr>
            <w:r w:rsidRPr="00926B38">
              <w:rPr>
                <w:rFonts w:ascii="Times New Roman" w:hAnsi="Times New Roman" w:hint="eastAsia"/>
                <w:color w:val="auto"/>
                <w:sz w:val="24"/>
                <w:szCs w:val="24"/>
              </w:rPr>
              <w:t>Семья</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ребенка</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состав</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семьи</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условия</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воспитания</w:t>
            </w:r>
            <w:r w:rsidRPr="00926B38">
              <w:rPr>
                <w:rFonts w:ascii="Times New Roman" w:hAnsi="Times New Roman"/>
                <w:color w:val="auto"/>
                <w:sz w:val="24"/>
                <w:szCs w:val="24"/>
              </w:rPr>
              <w:t>.</w:t>
            </w:r>
          </w:p>
          <w:p w:rsidR="00926B38" w:rsidRPr="00926B38" w:rsidRDefault="00926B38" w:rsidP="00926B38">
            <w:pPr>
              <w:pStyle w:val="af0"/>
              <w:jc w:val="left"/>
              <w:rPr>
                <w:rFonts w:ascii="Times New Roman" w:hAnsi="Times New Roman"/>
                <w:color w:val="auto"/>
                <w:sz w:val="24"/>
                <w:szCs w:val="24"/>
              </w:rPr>
            </w:pPr>
            <w:r w:rsidRPr="00926B38">
              <w:rPr>
                <w:rFonts w:ascii="Times New Roman" w:hAnsi="Times New Roman" w:hint="eastAsia"/>
                <w:color w:val="auto"/>
                <w:sz w:val="24"/>
                <w:szCs w:val="24"/>
              </w:rPr>
              <w:t>Умение</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учиться</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организованность</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выполнение</w:t>
            </w:r>
            <w:r>
              <w:rPr>
                <w:rFonts w:ascii="Times New Roman" w:hAnsi="Times New Roman"/>
                <w:color w:val="auto"/>
                <w:sz w:val="24"/>
                <w:szCs w:val="24"/>
              </w:rPr>
              <w:t xml:space="preserve"> </w:t>
            </w:r>
            <w:r w:rsidRPr="00926B38">
              <w:rPr>
                <w:rFonts w:ascii="Times New Roman" w:hAnsi="Times New Roman" w:hint="eastAsia"/>
                <w:color w:val="auto"/>
                <w:sz w:val="24"/>
                <w:szCs w:val="24"/>
              </w:rPr>
              <w:t>требований</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педагогов</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самостоятельная</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работа</w:t>
            </w:r>
            <w:r w:rsidRPr="00926B38">
              <w:rPr>
                <w:rFonts w:ascii="Times New Roman" w:hAnsi="Times New Roman"/>
                <w:color w:val="auto"/>
                <w:sz w:val="24"/>
                <w:szCs w:val="24"/>
              </w:rPr>
              <w:t>,</w:t>
            </w:r>
            <w:r>
              <w:rPr>
                <w:rFonts w:ascii="Times New Roman" w:hAnsi="Times New Roman"/>
                <w:color w:val="auto"/>
                <w:sz w:val="24"/>
                <w:szCs w:val="24"/>
              </w:rPr>
              <w:t xml:space="preserve"> </w:t>
            </w:r>
            <w:r w:rsidRPr="00926B38">
              <w:rPr>
                <w:rFonts w:ascii="Times New Roman" w:hAnsi="Times New Roman" w:hint="eastAsia"/>
                <w:color w:val="auto"/>
                <w:sz w:val="24"/>
                <w:szCs w:val="24"/>
              </w:rPr>
              <w:t>самоконтроль</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Трудности</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в</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овладении</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новым</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материалом</w:t>
            </w:r>
            <w:r w:rsidRPr="00926B38">
              <w:rPr>
                <w:rFonts w:ascii="Times New Roman" w:hAnsi="Times New Roman"/>
                <w:color w:val="auto"/>
                <w:sz w:val="24"/>
                <w:szCs w:val="24"/>
              </w:rPr>
              <w:t>.</w:t>
            </w:r>
          </w:p>
          <w:p w:rsidR="00926B38" w:rsidRPr="00926B38" w:rsidRDefault="00926B38" w:rsidP="00926B38">
            <w:pPr>
              <w:pStyle w:val="af0"/>
              <w:jc w:val="left"/>
              <w:rPr>
                <w:rFonts w:ascii="Times New Roman" w:hAnsi="Times New Roman"/>
                <w:color w:val="auto"/>
                <w:sz w:val="24"/>
                <w:szCs w:val="24"/>
              </w:rPr>
            </w:pPr>
            <w:r w:rsidRPr="00926B38">
              <w:rPr>
                <w:rFonts w:ascii="Times New Roman" w:hAnsi="Times New Roman" w:hint="eastAsia"/>
                <w:color w:val="auto"/>
                <w:sz w:val="24"/>
                <w:szCs w:val="24"/>
              </w:rPr>
              <w:t>Мотивы</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учебной</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деятельности</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прилежание</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отношение</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к</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отметке</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похвале</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или</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порицанию</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учителя</w:t>
            </w:r>
            <w:r w:rsidRPr="00926B38">
              <w:rPr>
                <w:rFonts w:ascii="Times New Roman" w:hAnsi="Times New Roman"/>
                <w:color w:val="auto"/>
                <w:sz w:val="24"/>
                <w:szCs w:val="24"/>
              </w:rPr>
              <w:t>,</w:t>
            </w:r>
            <w:r>
              <w:rPr>
                <w:rFonts w:ascii="Times New Roman" w:hAnsi="Times New Roman"/>
                <w:color w:val="auto"/>
                <w:sz w:val="24"/>
                <w:szCs w:val="24"/>
              </w:rPr>
              <w:t xml:space="preserve"> </w:t>
            </w:r>
            <w:r w:rsidRPr="00926B38">
              <w:rPr>
                <w:rFonts w:ascii="Times New Roman" w:hAnsi="Times New Roman" w:hint="eastAsia"/>
                <w:color w:val="auto"/>
                <w:sz w:val="24"/>
                <w:szCs w:val="24"/>
              </w:rPr>
              <w:t>воспитателя</w:t>
            </w:r>
            <w:r w:rsidRPr="00926B38">
              <w:rPr>
                <w:rFonts w:ascii="Times New Roman" w:hAnsi="Times New Roman"/>
                <w:color w:val="auto"/>
                <w:sz w:val="24"/>
                <w:szCs w:val="24"/>
              </w:rPr>
              <w:t>.</w:t>
            </w:r>
          </w:p>
          <w:p w:rsidR="00926B38" w:rsidRPr="00926B38" w:rsidRDefault="00926B38" w:rsidP="00926B38">
            <w:pPr>
              <w:pStyle w:val="af0"/>
              <w:jc w:val="left"/>
              <w:rPr>
                <w:rFonts w:ascii="Times New Roman" w:hAnsi="Times New Roman"/>
                <w:color w:val="auto"/>
                <w:sz w:val="24"/>
                <w:szCs w:val="24"/>
              </w:rPr>
            </w:pPr>
            <w:r w:rsidRPr="00926B38">
              <w:rPr>
                <w:rFonts w:ascii="Times New Roman" w:hAnsi="Times New Roman" w:hint="eastAsia"/>
                <w:color w:val="auto"/>
                <w:sz w:val="24"/>
                <w:szCs w:val="24"/>
              </w:rPr>
              <w:t>Эмоционально</w:t>
            </w:r>
            <w:r w:rsidRPr="00926B38">
              <w:rPr>
                <w:rFonts w:ascii="Times New Roman" w:hAnsi="Times New Roman"/>
                <w:color w:val="auto"/>
                <w:sz w:val="24"/>
                <w:szCs w:val="24"/>
              </w:rPr>
              <w:t>-</w:t>
            </w:r>
            <w:r w:rsidRPr="00926B38">
              <w:rPr>
                <w:rFonts w:ascii="Times New Roman" w:hAnsi="Times New Roman" w:hint="eastAsia"/>
                <w:color w:val="auto"/>
                <w:sz w:val="24"/>
                <w:szCs w:val="24"/>
              </w:rPr>
              <w:t>волевая</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сфера</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преобладание</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настроения</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ребенка</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наличие</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аффективных</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вспышек</w:t>
            </w:r>
            <w:r w:rsidRPr="00926B38">
              <w:rPr>
                <w:rFonts w:ascii="Times New Roman" w:hAnsi="Times New Roman"/>
                <w:color w:val="auto"/>
                <w:sz w:val="24"/>
                <w:szCs w:val="24"/>
              </w:rPr>
              <w:t>;</w:t>
            </w:r>
          </w:p>
          <w:p w:rsidR="00926B38" w:rsidRPr="00926B38" w:rsidRDefault="00926B38" w:rsidP="00926B38">
            <w:pPr>
              <w:pStyle w:val="af0"/>
              <w:jc w:val="left"/>
              <w:rPr>
                <w:rFonts w:ascii="Times New Roman" w:hAnsi="Times New Roman"/>
                <w:color w:val="auto"/>
                <w:sz w:val="24"/>
                <w:szCs w:val="24"/>
              </w:rPr>
            </w:pPr>
            <w:r w:rsidRPr="00926B38">
              <w:rPr>
                <w:rFonts w:ascii="Times New Roman" w:hAnsi="Times New Roman" w:hint="eastAsia"/>
                <w:color w:val="auto"/>
                <w:sz w:val="24"/>
                <w:szCs w:val="24"/>
              </w:rPr>
              <w:t>способность</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к</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волевому</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усилию</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внушаемость</w:t>
            </w:r>
            <w:r w:rsidRPr="00926B38">
              <w:rPr>
                <w:rFonts w:ascii="Times New Roman" w:hAnsi="Times New Roman"/>
                <w:color w:val="auto"/>
                <w:sz w:val="24"/>
                <w:szCs w:val="24"/>
              </w:rPr>
              <w:t>,</w:t>
            </w:r>
            <w:r>
              <w:rPr>
                <w:rFonts w:ascii="Times New Roman" w:hAnsi="Times New Roman"/>
                <w:color w:val="auto"/>
                <w:sz w:val="24"/>
                <w:szCs w:val="24"/>
              </w:rPr>
              <w:t xml:space="preserve"> </w:t>
            </w:r>
            <w:r w:rsidRPr="00926B38">
              <w:rPr>
                <w:rFonts w:ascii="Times New Roman" w:hAnsi="Times New Roman" w:hint="eastAsia"/>
                <w:color w:val="auto"/>
                <w:sz w:val="24"/>
                <w:szCs w:val="24"/>
              </w:rPr>
              <w:t>проявления</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негативизма</w:t>
            </w:r>
            <w:r w:rsidRPr="00926B38">
              <w:rPr>
                <w:rFonts w:ascii="Times New Roman" w:hAnsi="Times New Roman"/>
                <w:color w:val="auto"/>
                <w:sz w:val="24"/>
                <w:szCs w:val="24"/>
              </w:rPr>
              <w:t>.</w:t>
            </w:r>
          </w:p>
          <w:p w:rsidR="00926B38" w:rsidRPr="00926B38" w:rsidRDefault="00926B38" w:rsidP="00926B38">
            <w:pPr>
              <w:pStyle w:val="af0"/>
              <w:jc w:val="left"/>
              <w:rPr>
                <w:rFonts w:ascii="Times New Roman" w:hAnsi="Times New Roman"/>
                <w:color w:val="auto"/>
                <w:sz w:val="24"/>
                <w:szCs w:val="24"/>
              </w:rPr>
            </w:pPr>
            <w:r w:rsidRPr="00926B38">
              <w:rPr>
                <w:rFonts w:ascii="Times New Roman" w:hAnsi="Times New Roman" w:hint="eastAsia"/>
                <w:color w:val="auto"/>
                <w:sz w:val="24"/>
                <w:szCs w:val="24"/>
              </w:rPr>
              <w:t>Особенности</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личности</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интересы</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потребности</w:t>
            </w:r>
            <w:r w:rsidRPr="00926B38">
              <w:rPr>
                <w:rFonts w:ascii="Times New Roman" w:hAnsi="Times New Roman"/>
                <w:color w:val="auto"/>
                <w:sz w:val="24"/>
                <w:szCs w:val="24"/>
              </w:rPr>
              <w:t>,</w:t>
            </w:r>
            <w:r>
              <w:rPr>
                <w:rFonts w:ascii="Times New Roman" w:hAnsi="Times New Roman"/>
                <w:color w:val="auto"/>
                <w:sz w:val="24"/>
                <w:szCs w:val="24"/>
              </w:rPr>
              <w:t xml:space="preserve"> </w:t>
            </w:r>
            <w:r w:rsidRPr="00926B38">
              <w:rPr>
                <w:rFonts w:ascii="Times New Roman" w:hAnsi="Times New Roman" w:hint="eastAsia"/>
                <w:color w:val="auto"/>
                <w:sz w:val="24"/>
                <w:szCs w:val="24"/>
              </w:rPr>
              <w:t>идеалы</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убеждения</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наличие</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чувства</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долга</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и</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ответственности</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Соблюдение</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правил</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поведения</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в</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обществе</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школе</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дома</w:t>
            </w:r>
            <w:r w:rsidRPr="00926B38">
              <w:rPr>
                <w:rFonts w:ascii="Times New Roman" w:hAnsi="Times New Roman"/>
                <w:color w:val="auto"/>
                <w:sz w:val="24"/>
                <w:szCs w:val="24"/>
              </w:rPr>
              <w:t>;</w:t>
            </w:r>
          </w:p>
          <w:p w:rsidR="00971C12" w:rsidRDefault="00926B38" w:rsidP="00926B38">
            <w:pPr>
              <w:pStyle w:val="af0"/>
              <w:jc w:val="left"/>
              <w:rPr>
                <w:rFonts w:ascii="Times New Roman" w:hAnsi="Times New Roman"/>
                <w:color w:val="auto"/>
                <w:sz w:val="24"/>
                <w:szCs w:val="24"/>
              </w:rPr>
            </w:pPr>
            <w:r w:rsidRPr="00926B38">
              <w:rPr>
                <w:rFonts w:ascii="Times New Roman" w:hAnsi="Times New Roman" w:hint="eastAsia"/>
                <w:color w:val="auto"/>
                <w:sz w:val="24"/>
                <w:szCs w:val="24"/>
              </w:rPr>
              <w:t>взаимоотношения</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с</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коллективом</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роль</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в</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коллективе</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симпатии</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дружба</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с</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детьми</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отношение</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к</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младшим</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и</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старшим</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товарищам</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Нарушения</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в</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поведении</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гиперактивность</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замкнутость</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аутистические</w:t>
            </w:r>
            <w:r>
              <w:rPr>
                <w:rFonts w:ascii="Times New Roman" w:hAnsi="Times New Roman"/>
                <w:color w:val="auto"/>
                <w:sz w:val="24"/>
                <w:szCs w:val="24"/>
              </w:rPr>
              <w:t xml:space="preserve"> </w:t>
            </w:r>
            <w:r w:rsidRPr="00926B38">
              <w:rPr>
                <w:rFonts w:ascii="Times New Roman" w:hAnsi="Times New Roman" w:hint="eastAsia"/>
                <w:color w:val="auto"/>
                <w:sz w:val="24"/>
                <w:szCs w:val="24"/>
              </w:rPr>
              <w:t>проявления</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обидчивость</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эгоизм</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Уровень</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притязаний</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и</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самооценка</w:t>
            </w:r>
          </w:p>
        </w:tc>
        <w:tc>
          <w:tcPr>
            <w:tcW w:w="3285" w:type="dxa"/>
          </w:tcPr>
          <w:p w:rsidR="00926B38" w:rsidRPr="00926B38" w:rsidRDefault="00926B38" w:rsidP="00926B38">
            <w:pPr>
              <w:pStyle w:val="af0"/>
              <w:jc w:val="left"/>
              <w:rPr>
                <w:rFonts w:ascii="Times New Roman" w:hAnsi="Times New Roman"/>
                <w:color w:val="auto"/>
                <w:sz w:val="24"/>
                <w:szCs w:val="24"/>
              </w:rPr>
            </w:pPr>
            <w:r w:rsidRPr="00926B38">
              <w:rPr>
                <w:rFonts w:ascii="Times New Roman" w:hAnsi="Times New Roman" w:hint="eastAsia"/>
                <w:color w:val="auto"/>
                <w:sz w:val="24"/>
                <w:szCs w:val="24"/>
              </w:rPr>
              <w:t>Посещение</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семьи</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ребенка</w:t>
            </w:r>
            <w:r w:rsidRPr="00926B38">
              <w:rPr>
                <w:rFonts w:ascii="Times New Roman" w:hAnsi="Times New Roman"/>
                <w:color w:val="auto"/>
                <w:sz w:val="24"/>
                <w:szCs w:val="24"/>
              </w:rPr>
              <w:t xml:space="preserve"> (</w:t>
            </w:r>
            <w:r>
              <w:rPr>
                <w:rFonts w:ascii="Times New Roman" w:hAnsi="Times New Roman"/>
                <w:color w:val="auto"/>
                <w:sz w:val="24"/>
                <w:szCs w:val="24"/>
              </w:rPr>
              <w:t>классный руководитель</w:t>
            </w:r>
            <w:r w:rsidRPr="00926B38">
              <w:rPr>
                <w:rFonts w:ascii="Times New Roman" w:hAnsi="Times New Roman"/>
                <w:color w:val="auto"/>
                <w:sz w:val="24"/>
                <w:szCs w:val="24"/>
              </w:rPr>
              <w:t>).</w:t>
            </w:r>
          </w:p>
          <w:p w:rsidR="00926B38" w:rsidRPr="00926B38" w:rsidRDefault="00926B38" w:rsidP="00926B38">
            <w:pPr>
              <w:pStyle w:val="af0"/>
              <w:jc w:val="left"/>
              <w:rPr>
                <w:rFonts w:ascii="Times New Roman" w:hAnsi="Times New Roman"/>
                <w:color w:val="auto"/>
                <w:sz w:val="24"/>
                <w:szCs w:val="24"/>
              </w:rPr>
            </w:pPr>
            <w:r w:rsidRPr="00926B38">
              <w:rPr>
                <w:rFonts w:ascii="Times New Roman" w:hAnsi="Times New Roman" w:hint="eastAsia"/>
                <w:color w:val="auto"/>
                <w:sz w:val="24"/>
                <w:szCs w:val="24"/>
              </w:rPr>
              <w:t>Наблюдения</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во</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время</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занятий</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изучение</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работ</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ученика</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педагог</w:t>
            </w:r>
            <w:r w:rsidRPr="00926B38">
              <w:rPr>
                <w:rFonts w:ascii="Times New Roman" w:hAnsi="Times New Roman"/>
                <w:color w:val="auto"/>
                <w:sz w:val="24"/>
                <w:szCs w:val="24"/>
              </w:rPr>
              <w:t>).</w:t>
            </w:r>
          </w:p>
          <w:p w:rsidR="00926B38" w:rsidRPr="00926B38" w:rsidRDefault="00926B38" w:rsidP="00926B38">
            <w:pPr>
              <w:pStyle w:val="af0"/>
              <w:jc w:val="left"/>
              <w:rPr>
                <w:rFonts w:ascii="Times New Roman" w:hAnsi="Times New Roman"/>
                <w:color w:val="auto"/>
                <w:sz w:val="24"/>
                <w:szCs w:val="24"/>
              </w:rPr>
            </w:pPr>
            <w:r w:rsidRPr="00926B38">
              <w:rPr>
                <w:rFonts w:ascii="Times New Roman" w:hAnsi="Times New Roman" w:hint="eastAsia"/>
                <w:color w:val="auto"/>
                <w:sz w:val="24"/>
                <w:szCs w:val="24"/>
              </w:rPr>
              <w:t>Анкетирование</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по</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выявлению</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школьных</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трудностей</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учитель</w:t>
            </w:r>
            <w:r w:rsidRPr="00926B38">
              <w:rPr>
                <w:rFonts w:ascii="Times New Roman" w:hAnsi="Times New Roman"/>
                <w:color w:val="auto"/>
                <w:sz w:val="24"/>
                <w:szCs w:val="24"/>
              </w:rPr>
              <w:t>).</w:t>
            </w:r>
          </w:p>
          <w:p w:rsidR="00926B38" w:rsidRPr="00926B38" w:rsidRDefault="00926B38" w:rsidP="00926B38">
            <w:pPr>
              <w:pStyle w:val="af0"/>
              <w:jc w:val="left"/>
              <w:rPr>
                <w:rFonts w:ascii="Times New Roman" w:hAnsi="Times New Roman"/>
                <w:color w:val="auto"/>
                <w:sz w:val="24"/>
                <w:szCs w:val="24"/>
              </w:rPr>
            </w:pPr>
            <w:r w:rsidRPr="00926B38">
              <w:rPr>
                <w:rFonts w:ascii="Times New Roman" w:hAnsi="Times New Roman" w:hint="eastAsia"/>
                <w:color w:val="auto"/>
                <w:sz w:val="24"/>
                <w:szCs w:val="24"/>
              </w:rPr>
              <w:t>Беседа</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с</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родителями</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и</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учителями</w:t>
            </w:r>
            <w:r w:rsidRPr="00926B38">
              <w:rPr>
                <w:rFonts w:ascii="Times New Roman" w:hAnsi="Times New Roman"/>
                <w:color w:val="auto"/>
                <w:sz w:val="24"/>
                <w:szCs w:val="24"/>
              </w:rPr>
              <w:t>-</w:t>
            </w:r>
            <w:r w:rsidRPr="00926B38">
              <w:rPr>
                <w:rFonts w:ascii="Times New Roman" w:hAnsi="Times New Roman" w:hint="eastAsia"/>
                <w:color w:val="auto"/>
                <w:sz w:val="24"/>
                <w:szCs w:val="24"/>
              </w:rPr>
              <w:t>предметниками</w:t>
            </w:r>
            <w:r w:rsidRPr="00926B38">
              <w:rPr>
                <w:rFonts w:ascii="Times New Roman" w:hAnsi="Times New Roman"/>
                <w:color w:val="auto"/>
                <w:sz w:val="24"/>
                <w:szCs w:val="24"/>
              </w:rPr>
              <w:t>.</w:t>
            </w:r>
          </w:p>
          <w:p w:rsidR="00926B38" w:rsidRPr="00926B38" w:rsidRDefault="00926B38" w:rsidP="00926B38">
            <w:pPr>
              <w:pStyle w:val="af0"/>
              <w:jc w:val="left"/>
              <w:rPr>
                <w:rFonts w:ascii="Times New Roman" w:hAnsi="Times New Roman"/>
                <w:color w:val="auto"/>
                <w:sz w:val="24"/>
                <w:szCs w:val="24"/>
              </w:rPr>
            </w:pPr>
            <w:r w:rsidRPr="00926B38">
              <w:rPr>
                <w:rFonts w:ascii="Times New Roman" w:hAnsi="Times New Roman" w:hint="eastAsia"/>
                <w:color w:val="auto"/>
                <w:sz w:val="24"/>
                <w:szCs w:val="24"/>
              </w:rPr>
              <w:t>Специальный</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эксперимент</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педагог</w:t>
            </w:r>
            <w:r w:rsidRPr="00926B38">
              <w:rPr>
                <w:rFonts w:ascii="Times New Roman" w:hAnsi="Times New Roman"/>
                <w:color w:val="auto"/>
                <w:sz w:val="24"/>
                <w:szCs w:val="24"/>
              </w:rPr>
              <w:t>-</w:t>
            </w:r>
            <w:r w:rsidRPr="00926B38">
              <w:rPr>
                <w:rFonts w:ascii="Times New Roman" w:hAnsi="Times New Roman" w:hint="eastAsia"/>
                <w:color w:val="auto"/>
                <w:sz w:val="24"/>
                <w:szCs w:val="24"/>
              </w:rPr>
              <w:t>психолог</w:t>
            </w:r>
            <w:r w:rsidRPr="00926B38">
              <w:rPr>
                <w:rFonts w:ascii="Times New Roman" w:hAnsi="Times New Roman"/>
                <w:color w:val="auto"/>
                <w:sz w:val="24"/>
                <w:szCs w:val="24"/>
              </w:rPr>
              <w:t>).</w:t>
            </w:r>
          </w:p>
          <w:p w:rsidR="00926B38" w:rsidRPr="00926B38" w:rsidRDefault="00926B38" w:rsidP="00926B38">
            <w:pPr>
              <w:pStyle w:val="af0"/>
              <w:jc w:val="left"/>
              <w:rPr>
                <w:rFonts w:ascii="Times New Roman" w:hAnsi="Times New Roman"/>
                <w:color w:val="auto"/>
                <w:sz w:val="24"/>
                <w:szCs w:val="24"/>
              </w:rPr>
            </w:pPr>
            <w:r w:rsidRPr="00926B38">
              <w:rPr>
                <w:rFonts w:ascii="Times New Roman" w:hAnsi="Times New Roman" w:hint="eastAsia"/>
                <w:color w:val="auto"/>
                <w:sz w:val="24"/>
                <w:szCs w:val="24"/>
              </w:rPr>
              <w:t>Анкета</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для</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родителей</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и</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учителей</w:t>
            </w:r>
            <w:r w:rsidRPr="00926B38">
              <w:rPr>
                <w:rFonts w:ascii="Times New Roman" w:hAnsi="Times New Roman"/>
                <w:color w:val="auto"/>
                <w:sz w:val="24"/>
                <w:szCs w:val="24"/>
              </w:rPr>
              <w:t>.</w:t>
            </w:r>
          </w:p>
          <w:p w:rsidR="00971C12" w:rsidRDefault="00926B38" w:rsidP="00926B38">
            <w:pPr>
              <w:pStyle w:val="af0"/>
              <w:jc w:val="left"/>
              <w:rPr>
                <w:rFonts w:ascii="Times New Roman" w:hAnsi="Times New Roman"/>
                <w:color w:val="auto"/>
                <w:sz w:val="24"/>
                <w:szCs w:val="24"/>
              </w:rPr>
            </w:pPr>
            <w:r w:rsidRPr="00926B38">
              <w:rPr>
                <w:rFonts w:ascii="Times New Roman" w:hAnsi="Times New Roman" w:hint="eastAsia"/>
                <w:color w:val="auto"/>
                <w:sz w:val="24"/>
                <w:szCs w:val="24"/>
              </w:rPr>
              <w:t>Наблюдение</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за</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ребенком</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в</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различных</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видах</w:t>
            </w:r>
            <w:r w:rsidRPr="00926B38">
              <w:rPr>
                <w:rFonts w:ascii="Times New Roman" w:hAnsi="Times New Roman"/>
                <w:color w:val="auto"/>
                <w:sz w:val="24"/>
                <w:szCs w:val="24"/>
              </w:rPr>
              <w:t xml:space="preserve"> </w:t>
            </w:r>
            <w:r w:rsidRPr="00926B38">
              <w:rPr>
                <w:rFonts w:ascii="Times New Roman" w:hAnsi="Times New Roman" w:hint="eastAsia"/>
                <w:color w:val="auto"/>
                <w:sz w:val="24"/>
                <w:szCs w:val="24"/>
              </w:rPr>
              <w:t>деятельности</w:t>
            </w:r>
          </w:p>
        </w:tc>
      </w:tr>
    </w:tbl>
    <w:p w:rsidR="00971C12" w:rsidRPr="006B346A" w:rsidRDefault="00971C12" w:rsidP="00971C12">
      <w:pPr>
        <w:pStyle w:val="af0"/>
        <w:ind w:firstLine="454"/>
        <w:jc w:val="center"/>
        <w:rPr>
          <w:rFonts w:ascii="Times New Roman" w:hAnsi="Times New Roman"/>
          <w:color w:val="auto"/>
          <w:sz w:val="24"/>
          <w:szCs w:val="24"/>
        </w:rPr>
      </w:pPr>
    </w:p>
    <w:p w:rsidR="0006764F" w:rsidRDefault="0006764F" w:rsidP="0006764F">
      <w:pPr>
        <w:pStyle w:val="21"/>
        <w:numPr>
          <w:ilvl w:val="0"/>
          <w:numId w:val="0"/>
        </w:numPr>
        <w:ind w:left="680"/>
        <w:jc w:val="center"/>
        <w:rPr>
          <w:b/>
          <w:bCs/>
          <w:sz w:val="24"/>
        </w:rPr>
      </w:pPr>
      <w:r w:rsidRPr="0006764F">
        <w:rPr>
          <w:b/>
          <w:bCs/>
          <w:sz w:val="24"/>
        </w:rPr>
        <w:t>Коррекционно-развивающий модуль</w:t>
      </w:r>
    </w:p>
    <w:p w:rsidR="007258D8" w:rsidRPr="007258D8" w:rsidRDefault="007258D8" w:rsidP="007258D8">
      <w:pPr>
        <w:suppressAutoHyphens w:val="0"/>
        <w:autoSpaceDE w:val="0"/>
        <w:autoSpaceDN w:val="0"/>
        <w:adjustRightInd w:val="0"/>
        <w:spacing w:after="0" w:line="240" w:lineRule="auto"/>
        <w:ind w:firstLine="567"/>
        <w:jc w:val="both"/>
        <w:rPr>
          <w:rFonts w:ascii="Times New Roman" w:hAnsi="Times New Roman" w:cs="Times New Roman"/>
          <w:color w:val="000000"/>
          <w:kern w:val="0"/>
          <w:sz w:val="24"/>
          <w:szCs w:val="24"/>
        </w:rPr>
      </w:pPr>
      <w:r w:rsidRPr="007258D8">
        <w:rPr>
          <w:rFonts w:ascii="Times New Roman" w:hAnsi="Times New Roman" w:cs="Times New Roman"/>
          <w:color w:val="000000"/>
          <w:kern w:val="0"/>
          <w:sz w:val="24"/>
          <w:szCs w:val="24"/>
        </w:rPr>
        <w:t>Вопрос о выборе образовательного и реабилитационного маршрута ребенка с ограниченными возможностями здоровья, в том числе об определении формы и степени его интеграции в образовательную среду, решается на школьном психолого-медико-педагогическом консилиуме, исходя из потребностей, особенностей развития и возможностей ребенка, с непосредственным участием его родителей (законных представителей). Для детей выстраивается корреционно-развивающая работа, направленная на постепенное увеличение меры самостоятельности, подчинение своей деятельности поставленной цели при организующей, стимулирующей помощи взрослого; переключение учащихся на практическую деятельность с предметами или на другие облегченные задания, подкрепляющие их веру в собственные силы и т.д.</w:t>
      </w:r>
    </w:p>
    <w:p w:rsidR="0006764F" w:rsidRPr="0006764F" w:rsidRDefault="0006764F" w:rsidP="00FD1912">
      <w:pPr>
        <w:pStyle w:val="21"/>
        <w:numPr>
          <w:ilvl w:val="0"/>
          <w:numId w:val="0"/>
        </w:numPr>
        <w:spacing w:line="240" w:lineRule="auto"/>
        <w:ind w:left="680"/>
        <w:rPr>
          <w:sz w:val="24"/>
        </w:rPr>
      </w:pPr>
      <w:r w:rsidRPr="007258D8">
        <w:rPr>
          <w:rFonts w:hint="eastAsia"/>
          <w:b/>
          <w:sz w:val="24"/>
        </w:rPr>
        <w:t>Содержание</w:t>
      </w:r>
      <w:r w:rsidRPr="007258D8">
        <w:rPr>
          <w:b/>
          <w:sz w:val="24"/>
        </w:rPr>
        <w:t xml:space="preserve"> </w:t>
      </w:r>
      <w:r w:rsidRPr="007258D8">
        <w:rPr>
          <w:rFonts w:hint="eastAsia"/>
          <w:b/>
          <w:sz w:val="24"/>
        </w:rPr>
        <w:t>и</w:t>
      </w:r>
      <w:r w:rsidRPr="007258D8">
        <w:rPr>
          <w:b/>
          <w:sz w:val="24"/>
        </w:rPr>
        <w:t xml:space="preserve"> </w:t>
      </w:r>
      <w:r w:rsidRPr="007258D8">
        <w:rPr>
          <w:rFonts w:hint="eastAsia"/>
          <w:b/>
          <w:sz w:val="24"/>
        </w:rPr>
        <w:t>формы</w:t>
      </w:r>
      <w:r w:rsidRPr="007258D8">
        <w:rPr>
          <w:b/>
          <w:sz w:val="24"/>
        </w:rPr>
        <w:t xml:space="preserve"> </w:t>
      </w:r>
      <w:r w:rsidRPr="007258D8">
        <w:rPr>
          <w:rFonts w:hint="eastAsia"/>
          <w:b/>
          <w:sz w:val="24"/>
        </w:rPr>
        <w:t>коррекционной</w:t>
      </w:r>
      <w:r w:rsidRPr="007258D8">
        <w:rPr>
          <w:b/>
          <w:sz w:val="24"/>
        </w:rPr>
        <w:t xml:space="preserve"> </w:t>
      </w:r>
      <w:r w:rsidRPr="007258D8">
        <w:rPr>
          <w:rFonts w:hint="eastAsia"/>
          <w:b/>
          <w:sz w:val="24"/>
        </w:rPr>
        <w:t>работы</w:t>
      </w:r>
      <w:r w:rsidRPr="007258D8">
        <w:rPr>
          <w:b/>
          <w:sz w:val="24"/>
        </w:rPr>
        <w:t xml:space="preserve"> </w:t>
      </w:r>
      <w:r w:rsidRPr="007258D8">
        <w:rPr>
          <w:rFonts w:hint="eastAsia"/>
          <w:b/>
          <w:sz w:val="24"/>
        </w:rPr>
        <w:t>учителя</w:t>
      </w:r>
      <w:r w:rsidRPr="0006764F">
        <w:rPr>
          <w:sz w:val="24"/>
        </w:rPr>
        <w:t>:</w:t>
      </w:r>
    </w:p>
    <w:p w:rsidR="0006764F" w:rsidRPr="0006764F" w:rsidRDefault="00FD1912" w:rsidP="00FD1912">
      <w:pPr>
        <w:pStyle w:val="21"/>
        <w:numPr>
          <w:ilvl w:val="0"/>
          <w:numId w:val="0"/>
        </w:numPr>
        <w:spacing w:line="240" w:lineRule="auto"/>
        <w:ind w:left="680"/>
        <w:rPr>
          <w:sz w:val="24"/>
        </w:rPr>
      </w:pPr>
      <w:r>
        <w:rPr>
          <w:sz w:val="24"/>
        </w:rPr>
        <w:t xml:space="preserve">- </w:t>
      </w:r>
      <w:r w:rsidR="0006764F" w:rsidRPr="0006764F">
        <w:rPr>
          <w:rFonts w:hint="eastAsia"/>
          <w:sz w:val="24"/>
        </w:rPr>
        <w:t>наблюдение</w:t>
      </w:r>
      <w:r w:rsidR="0006764F" w:rsidRPr="0006764F">
        <w:rPr>
          <w:sz w:val="24"/>
        </w:rPr>
        <w:t xml:space="preserve"> </w:t>
      </w:r>
      <w:r w:rsidR="0006764F" w:rsidRPr="0006764F">
        <w:rPr>
          <w:rFonts w:hint="eastAsia"/>
          <w:sz w:val="24"/>
        </w:rPr>
        <w:t>за</w:t>
      </w:r>
      <w:r w:rsidR="0006764F" w:rsidRPr="0006764F">
        <w:rPr>
          <w:sz w:val="24"/>
        </w:rPr>
        <w:t xml:space="preserve"> </w:t>
      </w:r>
      <w:r w:rsidR="0006764F" w:rsidRPr="0006764F">
        <w:rPr>
          <w:rFonts w:hint="eastAsia"/>
          <w:sz w:val="24"/>
        </w:rPr>
        <w:t>учениками</w:t>
      </w:r>
      <w:r w:rsidR="0006764F" w:rsidRPr="0006764F">
        <w:rPr>
          <w:sz w:val="24"/>
        </w:rPr>
        <w:t xml:space="preserve"> </w:t>
      </w:r>
      <w:r w:rsidR="0006764F" w:rsidRPr="0006764F">
        <w:rPr>
          <w:rFonts w:hint="eastAsia"/>
          <w:sz w:val="24"/>
        </w:rPr>
        <w:t>во</w:t>
      </w:r>
      <w:r w:rsidR="0006764F" w:rsidRPr="0006764F">
        <w:rPr>
          <w:sz w:val="24"/>
        </w:rPr>
        <w:t xml:space="preserve"> </w:t>
      </w:r>
      <w:r w:rsidR="0006764F" w:rsidRPr="0006764F">
        <w:rPr>
          <w:rFonts w:hint="eastAsia"/>
          <w:sz w:val="24"/>
        </w:rPr>
        <w:t>время</w:t>
      </w:r>
      <w:r w:rsidR="0006764F" w:rsidRPr="0006764F">
        <w:rPr>
          <w:sz w:val="24"/>
        </w:rPr>
        <w:t xml:space="preserve"> </w:t>
      </w:r>
      <w:r w:rsidR="0006764F" w:rsidRPr="0006764F">
        <w:rPr>
          <w:rFonts w:hint="eastAsia"/>
          <w:sz w:val="24"/>
        </w:rPr>
        <w:t>учебной</w:t>
      </w:r>
      <w:r w:rsidR="0006764F" w:rsidRPr="0006764F">
        <w:rPr>
          <w:sz w:val="24"/>
        </w:rPr>
        <w:t xml:space="preserve"> </w:t>
      </w:r>
      <w:r w:rsidR="0006764F" w:rsidRPr="0006764F">
        <w:rPr>
          <w:rFonts w:hint="eastAsia"/>
          <w:sz w:val="24"/>
        </w:rPr>
        <w:t>и</w:t>
      </w:r>
      <w:r w:rsidR="0006764F" w:rsidRPr="0006764F">
        <w:rPr>
          <w:sz w:val="24"/>
        </w:rPr>
        <w:t xml:space="preserve"> </w:t>
      </w:r>
      <w:r w:rsidR="0006764F" w:rsidRPr="0006764F">
        <w:rPr>
          <w:rFonts w:hint="eastAsia"/>
          <w:sz w:val="24"/>
        </w:rPr>
        <w:t>внеурочной</w:t>
      </w:r>
      <w:r w:rsidR="0006764F" w:rsidRPr="0006764F">
        <w:rPr>
          <w:sz w:val="24"/>
        </w:rPr>
        <w:t xml:space="preserve"> </w:t>
      </w:r>
      <w:r w:rsidR="0006764F" w:rsidRPr="0006764F">
        <w:rPr>
          <w:rFonts w:hint="eastAsia"/>
          <w:sz w:val="24"/>
        </w:rPr>
        <w:t>деятельности</w:t>
      </w:r>
      <w:r w:rsidR="0006764F" w:rsidRPr="0006764F">
        <w:rPr>
          <w:sz w:val="24"/>
        </w:rPr>
        <w:t xml:space="preserve"> (</w:t>
      </w:r>
      <w:r w:rsidR="0006764F" w:rsidRPr="0006764F">
        <w:rPr>
          <w:rFonts w:hint="eastAsia"/>
          <w:sz w:val="24"/>
        </w:rPr>
        <w:t>ежедневно</w:t>
      </w:r>
      <w:r w:rsidR="0006764F" w:rsidRPr="0006764F">
        <w:rPr>
          <w:sz w:val="24"/>
        </w:rPr>
        <w:t>);</w:t>
      </w:r>
    </w:p>
    <w:p w:rsidR="0006764F" w:rsidRPr="0006764F" w:rsidRDefault="00FD1912" w:rsidP="00FD1912">
      <w:pPr>
        <w:pStyle w:val="21"/>
        <w:numPr>
          <w:ilvl w:val="0"/>
          <w:numId w:val="0"/>
        </w:numPr>
        <w:spacing w:line="240" w:lineRule="auto"/>
        <w:ind w:firstLine="680"/>
        <w:rPr>
          <w:sz w:val="24"/>
        </w:rPr>
      </w:pPr>
      <w:r>
        <w:rPr>
          <w:sz w:val="24"/>
        </w:rPr>
        <w:t xml:space="preserve">- </w:t>
      </w:r>
      <w:r w:rsidR="0006764F" w:rsidRPr="0006764F">
        <w:rPr>
          <w:rFonts w:hint="eastAsia"/>
          <w:sz w:val="24"/>
        </w:rPr>
        <w:t>поддержание</w:t>
      </w:r>
      <w:r w:rsidR="0006764F" w:rsidRPr="0006764F">
        <w:rPr>
          <w:sz w:val="24"/>
        </w:rPr>
        <w:t xml:space="preserve"> </w:t>
      </w:r>
      <w:r w:rsidR="0006764F" w:rsidRPr="0006764F">
        <w:rPr>
          <w:rFonts w:hint="eastAsia"/>
          <w:sz w:val="24"/>
        </w:rPr>
        <w:t>постоянной</w:t>
      </w:r>
      <w:r w:rsidR="0006764F" w:rsidRPr="0006764F">
        <w:rPr>
          <w:sz w:val="24"/>
        </w:rPr>
        <w:t xml:space="preserve"> </w:t>
      </w:r>
      <w:r w:rsidR="0006764F" w:rsidRPr="0006764F">
        <w:rPr>
          <w:rFonts w:hint="eastAsia"/>
          <w:sz w:val="24"/>
        </w:rPr>
        <w:t>связи</w:t>
      </w:r>
      <w:r w:rsidR="0006764F" w:rsidRPr="0006764F">
        <w:rPr>
          <w:sz w:val="24"/>
        </w:rPr>
        <w:t xml:space="preserve"> </w:t>
      </w:r>
      <w:r w:rsidR="0006764F" w:rsidRPr="0006764F">
        <w:rPr>
          <w:rFonts w:hint="eastAsia"/>
          <w:sz w:val="24"/>
        </w:rPr>
        <w:t>с</w:t>
      </w:r>
      <w:r w:rsidR="0006764F" w:rsidRPr="0006764F">
        <w:rPr>
          <w:sz w:val="24"/>
        </w:rPr>
        <w:t xml:space="preserve"> </w:t>
      </w:r>
      <w:r w:rsidR="0006764F" w:rsidRPr="0006764F">
        <w:rPr>
          <w:rFonts w:hint="eastAsia"/>
          <w:sz w:val="24"/>
        </w:rPr>
        <w:t>учителями</w:t>
      </w:r>
      <w:r w:rsidR="0006764F" w:rsidRPr="0006764F">
        <w:rPr>
          <w:sz w:val="24"/>
        </w:rPr>
        <w:t>-</w:t>
      </w:r>
      <w:r w:rsidR="0006764F" w:rsidRPr="0006764F">
        <w:rPr>
          <w:rFonts w:hint="eastAsia"/>
          <w:sz w:val="24"/>
        </w:rPr>
        <w:t>предметниками</w:t>
      </w:r>
      <w:r w:rsidR="0006764F" w:rsidRPr="0006764F">
        <w:rPr>
          <w:sz w:val="24"/>
        </w:rPr>
        <w:t xml:space="preserve">, </w:t>
      </w:r>
      <w:r w:rsidR="0006764F" w:rsidRPr="0006764F">
        <w:rPr>
          <w:rFonts w:hint="eastAsia"/>
          <w:sz w:val="24"/>
        </w:rPr>
        <w:t>школьным</w:t>
      </w:r>
      <w:r w:rsidR="0006764F" w:rsidRPr="0006764F">
        <w:rPr>
          <w:sz w:val="24"/>
        </w:rPr>
        <w:t xml:space="preserve"> </w:t>
      </w:r>
      <w:r w:rsidR="0006764F" w:rsidRPr="0006764F">
        <w:rPr>
          <w:rFonts w:hint="eastAsia"/>
          <w:sz w:val="24"/>
        </w:rPr>
        <w:t>психологом</w:t>
      </w:r>
      <w:r>
        <w:rPr>
          <w:sz w:val="24"/>
        </w:rPr>
        <w:t xml:space="preserve">, </w:t>
      </w:r>
      <w:r w:rsidR="0006764F" w:rsidRPr="0006764F">
        <w:rPr>
          <w:rFonts w:hint="eastAsia"/>
          <w:sz w:val="24"/>
        </w:rPr>
        <w:t>медицинским</w:t>
      </w:r>
      <w:r w:rsidR="0006764F" w:rsidRPr="0006764F">
        <w:rPr>
          <w:sz w:val="24"/>
        </w:rPr>
        <w:t xml:space="preserve"> </w:t>
      </w:r>
      <w:r w:rsidR="0006764F" w:rsidRPr="0006764F">
        <w:rPr>
          <w:rFonts w:hint="eastAsia"/>
          <w:sz w:val="24"/>
        </w:rPr>
        <w:t>работником</w:t>
      </w:r>
      <w:r w:rsidR="0006764F" w:rsidRPr="0006764F">
        <w:rPr>
          <w:sz w:val="24"/>
        </w:rPr>
        <w:t xml:space="preserve">, </w:t>
      </w:r>
      <w:r w:rsidR="0006764F" w:rsidRPr="0006764F">
        <w:rPr>
          <w:rFonts w:hint="eastAsia"/>
          <w:sz w:val="24"/>
        </w:rPr>
        <w:t>администрацией</w:t>
      </w:r>
      <w:r w:rsidR="0006764F" w:rsidRPr="0006764F">
        <w:rPr>
          <w:sz w:val="24"/>
        </w:rPr>
        <w:t xml:space="preserve"> </w:t>
      </w:r>
      <w:r w:rsidR="0006764F" w:rsidRPr="0006764F">
        <w:rPr>
          <w:rFonts w:hint="eastAsia"/>
          <w:sz w:val="24"/>
        </w:rPr>
        <w:t>школы</w:t>
      </w:r>
      <w:r w:rsidR="0006764F" w:rsidRPr="0006764F">
        <w:rPr>
          <w:sz w:val="24"/>
        </w:rPr>
        <w:t xml:space="preserve">, </w:t>
      </w:r>
      <w:r w:rsidR="0006764F" w:rsidRPr="0006764F">
        <w:rPr>
          <w:rFonts w:hint="eastAsia"/>
          <w:sz w:val="24"/>
        </w:rPr>
        <w:t>родителями</w:t>
      </w:r>
      <w:r w:rsidR="0006764F" w:rsidRPr="0006764F">
        <w:rPr>
          <w:sz w:val="24"/>
        </w:rPr>
        <w:t>;</w:t>
      </w:r>
    </w:p>
    <w:p w:rsidR="0006764F" w:rsidRPr="0006764F" w:rsidRDefault="00FD1912" w:rsidP="00FD1912">
      <w:pPr>
        <w:pStyle w:val="21"/>
        <w:numPr>
          <w:ilvl w:val="0"/>
          <w:numId w:val="0"/>
        </w:numPr>
        <w:spacing w:line="240" w:lineRule="auto"/>
        <w:ind w:firstLine="680"/>
        <w:rPr>
          <w:sz w:val="24"/>
        </w:rPr>
      </w:pPr>
      <w:r>
        <w:rPr>
          <w:sz w:val="24"/>
        </w:rPr>
        <w:t xml:space="preserve">- </w:t>
      </w:r>
      <w:r w:rsidR="0006764F" w:rsidRPr="0006764F">
        <w:rPr>
          <w:rFonts w:hint="eastAsia"/>
          <w:sz w:val="24"/>
        </w:rPr>
        <w:t>составление</w:t>
      </w:r>
      <w:r w:rsidR="0006764F" w:rsidRPr="0006764F">
        <w:rPr>
          <w:sz w:val="24"/>
        </w:rPr>
        <w:t xml:space="preserve"> </w:t>
      </w:r>
      <w:r w:rsidR="0006764F" w:rsidRPr="0006764F">
        <w:rPr>
          <w:rFonts w:hint="eastAsia"/>
          <w:sz w:val="24"/>
        </w:rPr>
        <w:t>психолого</w:t>
      </w:r>
      <w:r w:rsidR="0006764F" w:rsidRPr="0006764F">
        <w:rPr>
          <w:sz w:val="24"/>
        </w:rPr>
        <w:t>-</w:t>
      </w:r>
      <w:r w:rsidR="0006764F" w:rsidRPr="0006764F">
        <w:rPr>
          <w:rFonts w:hint="eastAsia"/>
          <w:sz w:val="24"/>
        </w:rPr>
        <w:t>педагогической</w:t>
      </w:r>
      <w:r w:rsidR="0006764F" w:rsidRPr="0006764F">
        <w:rPr>
          <w:sz w:val="24"/>
        </w:rPr>
        <w:t xml:space="preserve"> </w:t>
      </w:r>
      <w:r w:rsidR="0006764F" w:rsidRPr="0006764F">
        <w:rPr>
          <w:rFonts w:hint="eastAsia"/>
          <w:sz w:val="24"/>
        </w:rPr>
        <w:t>характеристики</w:t>
      </w:r>
      <w:r w:rsidR="0006764F" w:rsidRPr="0006764F">
        <w:rPr>
          <w:sz w:val="24"/>
        </w:rPr>
        <w:t xml:space="preserve"> </w:t>
      </w:r>
      <w:r w:rsidR="0006764F" w:rsidRPr="0006764F">
        <w:rPr>
          <w:rFonts w:hint="eastAsia"/>
          <w:sz w:val="24"/>
        </w:rPr>
        <w:t>обучающегося</w:t>
      </w:r>
      <w:r w:rsidR="0006764F" w:rsidRPr="0006764F">
        <w:rPr>
          <w:sz w:val="24"/>
        </w:rPr>
        <w:t xml:space="preserve"> </w:t>
      </w:r>
      <w:r w:rsidR="0006764F" w:rsidRPr="0006764F">
        <w:rPr>
          <w:rFonts w:hint="eastAsia"/>
          <w:sz w:val="24"/>
        </w:rPr>
        <w:t>с</w:t>
      </w:r>
      <w:r w:rsidR="0006764F" w:rsidRPr="0006764F">
        <w:rPr>
          <w:sz w:val="24"/>
        </w:rPr>
        <w:t xml:space="preserve"> </w:t>
      </w:r>
      <w:r w:rsidR="0006764F" w:rsidRPr="0006764F">
        <w:rPr>
          <w:rFonts w:hint="eastAsia"/>
          <w:sz w:val="24"/>
        </w:rPr>
        <w:t>ЗПР</w:t>
      </w:r>
      <w:r w:rsidR="0006764F" w:rsidRPr="0006764F">
        <w:rPr>
          <w:sz w:val="24"/>
        </w:rPr>
        <w:t xml:space="preserve"> </w:t>
      </w:r>
      <w:r w:rsidR="0006764F" w:rsidRPr="0006764F">
        <w:rPr>
          <w:rFonts w:hint="eastAsia"/>
          <w:sz w:val="24"/>
        </w:rPr>
        <w:t>при</w:t>
      </w:r>
      <w:r w:rsidR="0006764F" w:rsidRPr="0006764F">
        <w:rPr>
          <w:sz w:val="24"/>
        </w:rPr>
        <w:t xml:space="preserve"> </w:t>
      </w:r>
      <w:r w:rsidR="0006764F" w:rsidRPr="0006764F">
        <w:rPr>
          <w:rFonts w:hint="eastAsia"/>
          <w:sz w:val="24"/>
        </w:rPr>
        <w:t>помощи</w:t>
      </w:r>
      <w:r>
        <w:rPr>
          <w:sz w:val="24"/>
        </w:rPr>
        <w:t xml:space="preserve"> </w:t>
      </w:r>
      <w:r w:rsidR="0006764F" w:rsidRPr="0006764F">
        <w:rPr>
          <w:rFonts w:hint="eastAsia"/>
          <w:sz w:val="24"/>
        </w:rPr>
        <w:t>методов</w:t>
      </w:r>
      <w:r w:rsidR="0006764F" w:rsidRPr="0006764F">
        <w:rPr>
          <w:sz w:val="24"/>
        </w:rPr>
        <w:t xml:space="preserve"> </w:t>
      </w:r>
      <w:r w:rsidR="0006764F" w:rsidRPr="0006764F">
        <w:rPr>
          <w:rFonts w:hint="eastAsia"/>
          <w:sz w:val="24"/>
        </w:rPr>
        <w:t>наблюдения</w:t>
      </w:r>
      <w:r w:rsidR="0006764F" w:rsidRPr="0006764F">
        <w:rPr>
          <w:sz w:val="24"/>
        </w:rPr>
        <w:t xml:space="preserve">, </w:t>
      </w:r>
      <w:r w:rsidR="0006764F" w:rsidRPr="0006764F">
        <w:rPr>
          <w:rFonts w:hint="eastAsia"/>
          <w:sz w:val="24"/>
        </w:rPr>
        <w:t>беседы</w:t>
      </w:r>
      <w:r w:rsidR="0006764F" w:rsidRPr="0006764F">
        <w:rPr>
          <w:sz w:val="24"/>
        </w:rPr>
        <w:t xml:space="preserve">, </w:t>
      </w:r>
      <w:r w:rsidR="0006764F" w:rsidRPr="0006764F">
        <w:rPr>
          <w:rFonts w:hint="eastAsia"/>
          <w:sz w:val="24"/>
        </w:rPr>
        <w:t>экспериментального</w:t>
      </w:r>
      <w:r w:rsidR="0006764F" w:rsidRPr="0006764F">
        <w:rPr>
          <w:sz w:val="24"/>
        </w:rPr>
        <w:t xml:space="preserve"> </w:t>
      </w:r>
      <w:r w:rsidR="0006764F" w:rsidRPr="0006764F">
        <w:rPr>
          <w:rFonts w:hint="eastAsia"/>
          <w:sz w:val="24"/>
        </w:rPr>
        <w:t>обследования</w:t>
      </w:r>
      <w:r w:rsidR="0006764F" w:rsidRPr="0006764F">
        <w:rPr>
          <w:sz w:val="24"/>
        </w:rPr>
        <w:t xml:space="preserve">, </w:t>
      </w:r>
      <w:r w:rsidR="0006764F" w:rsidRPr="0006764F">
        <w:rPr>
          <w:rFonts w:hint="eastAsia"/>
          <w:sz w:val="24"/>
        </w:rPr>
        <w:t>где</w:t>
      </w:r>
      <w:r w:rsidR="0006764F" w:rsidRPr="0006764F">
        <w:rPr>
          <w:sz w:val="24"/>
        </w:rPr>
        <w:t xml:space="preserve"> </w:t>
      </w:r>
      <w:r w:rsidR="0006764F" w:rsidRPr="0006764F">
        <w:rPr>
          <w:rFonts w:hint="eastAsia"/>
          <w:sz w:val="24"/>
        </w:rPr>
        <w:t>отражаются</w:t>
      </w:r>
      <w:r w:rsidR="0006764F" w:rsidRPr="0006764F">
        <w:rPr>
          <w:sz w:val="24"/>
        </w:rPr>
        <w:t xml:space="preserve"> </w:t>
      </w:r>
      <w:r w:rsidR="0006764F" w:rsidRPr="0006764F">
        <w:rPr>
          <w:rFonts w:hint="eastAsia"/>
          <w:sz w:val="24"/>
        </w:rPr>
        <w:t>особенности</w:t>
      </w:r>
      <w:r w:rsidR="0006764F" w:rsidRPr="0006764F">
        <w:rPr>
          <w:sz w:val="24"/>
        </w:rPr>
        <w:t xml:space="preserve"> </w:t>
      </w:r>
      <w:r w:rsidR="0006764F" w:rsidRPr="0006764F">
        <w:rPr>
          <w:rFonts w:hint="eastAsia"/>
          <w:sz w:val="24"/>
        </w:rPr>
        <w:t>его</w:t>
      </w:r>
      <w:r>
        <w:rPr>
          <w:sz w:val="24"/>
        </w:rPr>
        <w:t xml:space="preserve"> </w:t>
      </w:r>
      <w:r w:rsidR="0006764F" w:rsidRPr="0006764F">
        <w:rPr>
          <w:rFonts w:hint="eastAsia"/>
          <w:sz w:val="24"/>
        </w:rPr>
        <w:t>личности</w:t>
      </w:r>
      <w:r w:rsidR="0006764F" w:rsidRPr="0006764F">
        <w:rPr>
          <w:sz w:val="24"/>
        </w:rPr>
        <w:t xml:space="preserve">, </w:t>
      </w:r>
      <w:r w:rsidR="0006764F" w:rsidRPr="0006764F">
        <w:rPr>
          <w:rFonts w:hint="eastAsia"/>
          <w:sz w:val="24"/>
        </w:rPr>
        <w:t>поведения</w:t>
      </w:r>
      <w:r w:rsidR="0006764F" w:rsidRPr="0006764F">
        <w:rPr>
          <w:sz w:val="24"/>
        </w:rPr>
        <w:t xml:space="preserve">, </w:t>
      </w:r>
      <w:r w:rsidR="0006764F" w:rsidRPr="0006764F">
        <w:rPr>
          <w:rFonts w:hint="eastAsia"/>
          <w:sz w:val="24"/>
        </w:rPr>
        <w:t>межличностных</w:t>
      </w:r>
      <w:r w:rsidR="0006764F" w:rsidRPr="0006764F">
        <w:rPr>
          <w:sz w:val="24"/>
        </w:rPr>
        <w:t xml:space="preserve"> </w:t>
      </w:r>
      <w:r w:rsidR="0006764F" w:rsidRPr="0006764F">
        <w:rPr>
          <w:rFonts w:hint="eastAsia"/>
          <w:sz w:val="24"/>
        </w:rPr>
        <w:t>отношений</w:t>
      </w:r>
      <w:r w:rsidR="0006764F" w:rsidRPr="0006764F">
        <w:rPr>
          <w:sz w:val="24"/>
        </w:rPr>
        <w:t xml:space="preserve"> </w:t>
      </w:r>
      <w:r w:rsidR="0006764F" w:rsidRPr="0006764F">
        <w:rPr>
          <w:rFonts w:hint="eastAsia"/>
          <w:sz w:val="24"/>
        </w:rPr>
        <w:t>с</w:t>
      </w:r>
      <w:r w:rsidR="0006764F" w:rsidRPr="0006764F">
        <w:rPr>
          <w:sz w:val="24"/>
        </w:rPr>
        <w:t xml:space="preserve"> </w:t>
      </w:r>
      <w:r w:rsidR="0006764F" w:rsidRPr="0006764F">
        <w:rPr>
          <w:rFonts w:hint="eastAsia"/>
          <w:sz w:val="24"/>
        </w:rPr>
        <w:t>родителями</w:t>
      </w:r>
      <w:r w:rsidR="0006764F" w:rsidRPr="0006764F">
        <w:rPr>
          <w:sz w:val="24"/>
        </w:rPr>
        <w:t xml:space="preserve"> </w:t>
      </w:r>
      <w:r w:rsidR="0006764F" w:rsidRPr="0006764F">
        <w:rPr>
          <w:rFonts w:hint="eastAsia"/>
          <w:sz w:val="24"/>
        </w:rPr>
        <w:t>и</w:t>
      </w:r>
      <w:r w:rsidR="0006764F" w:rsidRPr="0006764F">
        <w:rPr>
          <w:sz w:val="24"/>
        </w:rPr>
        <w:t xml:space="preserve"> </w:t>
      </w:r>
      <w:r w:rsidR="0006764F" w:rsidRPr="0006764F">
        <w:rPr>
          <w:rFonts w:hint="eastAsia"/>
          <w:sz w:val="24"/>
        </w:rPr>
        <w:lastRenderedPageBreak/>
        <w:t>одноклассниками</w:t>
      </w:r>
      <w:r w:rsidR="0006764F" w:rsidRPr="0006764F">
        <w:rPr>
          <w:sz w:val="24"/>
        </w:rPr>
        <w:t xml:space="preserve">, </w:t>
      </w:r>
      <w:r w:rsidR="0006764F" w:rsidRPr="0006764F">
        <w:rPr>
          <w:rFonts w:hint="eastAsia"/>
          <w:sz w:val="24"/>
        </w:rPr>
        <w:t>уровень</w:t>
      </w:r>
      <w:r w:rsidR="0006764F" w:rsidRPr="0006764F">
        <w:rPr>
          <w:sz w:val="24"/>
        </w:rPr>
        <w:t xml:space="preserve"> </w:t>
      </w:r>
      <w:r w:rsidR="0006764F" w:rsidRPr="0006764F">
        <w:rPr>
          <w:rFonts w:hint="eastAsia"/>
          <w:sz w:val="24"/>
        </w:rPr>
        <w:t>и</w:t>
      </w:r>
      <w:r w:rsidR="0006764F" w:rsidRPr="0006764F">
        <w:rPr>
          <w:sz w:val="24"/>
        </w:rPr>
        <w:t xml:space="preserve"> </w:t>
      </w:r>
      <w:r w:rsidR="0006764F" w:rsidRPr="0006764F">
        <w:rPr>
          <w:rFonts w:hint="eastAsia"/>
          <w:sz w:val="24"/>
        </w:rPr>
        <w:t>особенности</w:t>
      </w:r>
      <w:r w:rsidR="0006764F" w:rsidRPr="0006764F">
        <w:rPr>
          <w:sz w:val="24"/>
        </w:rPr>
        <w:t xml:space="preserve"> </w:t>
      </w:r>
      <w:r w:rsidR="0006764F" w:rsidRPr="0006764F">
        <w:rPr>
          <w:rFonts w:hint="eastAsia"/>
          <w:sz w:val="24"/>
        </w:rPr>
        <w:t>интеллектуального</w:t>
      </w:r>
      <w:r w:rsidR="0006764F" w:rsidRPr="0006764F">
        <w:rPr>
          <w:sz w:val="24"/>
        </w:rPr>
        <w:t xml:space="preserve"> </w:t>
      </w:r>
      <w:r w:rsidR="0006764F" w:rsidRPr="0006764F">
        <w:rPr>
          <w:rFonts w:hint="eastAsia"/>
          <w:sz w:val="24"/>
        </w:rPr>
        <w:t>развития</w:t>
      </w:r>
      <w:r w:rsidR="0006764F" w:rsidRPr="0006764F">
        <w:rPr>
          <w:sz w:val="24"/>
        </w:rPr>
        <w:t xml:space="preserve"> </w:t>
      </w:r>
      <w:r w:rsidR="0006764F" w:rsidRPr="0006764F">
        <w:rPr>
          <w:rFonts w:hint="eastAsia"/>
          <w:sz w:val="24"/>
        </w:rPr>
        <w:t>и</w:t>
      </w:r>
      <w:r w:rsidR="0006764F" w:rsidRPr="0006764F">
        <w:rPr>
          <w:sz w:val="24"/>
        </w:rPr>
        <w:t xml:space="preserve"> </w:t>
      </w:r>
      <w:r w:rsidR="0006764F" w:rsidRPr="0006764F">
        <w:rPr>
          <w:rFonts w:hint="eastAsia"/>
          <w:sz w:val="24"/>
        </w:rPr>
        <w:t>результаты</w:t>
      </w:r>
      <w:r w:rsidR="0006764F" w:rsidRPr="0006764F">
        <w:rPr>
          <w:sz w:val="24"/>
        </w:rPr>
        <w:t xml:space="preserve"> </w:t>
      </w:r>
      <w:r w:rsidR="0006764F" w:rsidRPr="0006764F">
        <w:rPr>
          <w:rFonts w:hint="eastAsia"/>
          <w:sz w:val="24"/>
        </w:rPr>
        <w:t>учебы</w:t>
      </w:r>
      <w:r w:rsidR="0006764F" w:rsidRPr="0006764F">
        <w:rPr>
          <w:sz w:val="24"/>
        </w:rPr>
        <w:t xml:space="preserve">, </w:t>
      </w:r>
      <w:r w:rsidR="0006764F" w:rsidRPr="0006764F">
        <w:rPr>
          <w:rFonts w:hint="eastAsia"/>
          <w:sz w:val="24"/>
        </w:rPr>
        <w:t>основные</w:t>
      </w:r>
      <w:r w:rsidR="0006764F" w:rsidRPr="0006764F">
        <w:rPr>
          <w:sz w:val="24"/>
        </w:rPr>
        <w:t xml:space="preserve"> </w:t>
      </w:r>
      <w:r w:rsidR="0006764F" w:rsidRPr="0006764F">
        <w:rPr>
          <w:rFonts w:hint="eastAsia"/>
          <w:sz w:val="24"/>
        </w:rPr>
        <w:t>виды</w:t>
      </w:r>
      <w:r w:rsidR="0006764F" w:rsidRPr="0006764F">
        <w:rPr>
          <w:sz w:val="24"/>
        </w:rPr>
        <w:t xml:space="preserve"> </w:t>
      </w:r>
      <w:r w:rsidR="0006764F" w:rsidRPr="0006764F">
        <w:rPr>
          <w:rFonts w:hint="eastAsia"/>
          <w:sz w:val="24"/>
        </w:rPr>
        <w:t>трудностей</w:t>
      </w:r>
      <w:r w:rsidR="0006764F" w:rsidRPr="0006764F">
        <w:rPr>
          <w:sz w:val="24"/>
        </w:rPr>
        <w:t xml:space="preserve"> </w:t>
      </w:r>
      <w:r w:rsidR="0006764F" w:rsidRPr="0006764F">
        <w:rPr>
          <w:rFonts w:hint="eastAsia"/>
          <w:sz w:val="24"/>
        </w:rPr>
        <w:t>при</w:t>
      </w:r>
      <w:r w:rsidR="0006764F" w:rsidRPr="0006764F">
        <w:rPr>
          <w:sz w:val="24"/>
        </w:rPr>
        <w:t xml:space="preserve"> </w:t>
      </w:r>
      <w:r w:rsidR="0006764F" w:rsidRPr="0006764F">
        <w:rPr>
          <w:rFonts w:hint="eastAsia"/>
          <w:sz w:val="24"/>
        </w:rPr>
        <w:t>обучении</w:t>
      </w:r>
      <w:r>
        <w:rPr>
          <w:sz w:val="24"/>
        </w:rPr>
        <w:t xml:space="preserve"> </w:t>
      </w:r>
      <w:r w:rsidR="0006764F" w:rsidRPr="0006764F">
        <w:rPr>
          <w:rFonts w:hint="eastAsia"/>
          <w:sz w:val="24"/>
        </w:rPr>
        <w:t>ребенка</w:t>
      </w:r>
      <w:r w:rsidR="0006764F" w:rsidRPr="0006764F">
        <w:rPr>
          <w:sz w:val="24"/>
        </w:rPr>
        <w:t>;</w:t>
      </w:r>
    </w:p>
    <w:p w:rsidR="0006764F" w:rsidRPr="0006764F" w:rsidRDefault="00FD1912" w:rsidP="00FD1912">
      <w:pPr>
        <w:pStyle w:val="21"/>
        <w:numPr>
          <w:ilvl w:val="0"/>
          <w:numId w:val="0"/>
        </w:numPr>
        <w:spacing w:line="240" w:lineRule="auto"/>
        <w:ind w:firstLine="680"/>
        <w:rPr>
          <w:sz w:val="24"/>
        </w:rPr>
      </w:pPr>
      <w:r>
        <w:rPr>
          <w:sz w:val="24"/>
        </w:rPr>
        <w:t xml:space="preserve">- </w:t>
      </w:r>
      <w:r w:rsidR="0006764F" w:rsidRPr="0006764F">
        <w:rPr>
          <w:rFonts w:hint="eastAsia"/>
          <w:sz w:val="24"/>
        </w:rPr>
        <w:t>составление</w:t>
      </w:r>
      <w:r w:rsidR="0006764F" w:rsidRPr="0006764F">
        <w:rPr>
          <w:sz w:val="24"/>
        </w:rPr>
        <w:t xml:space="preserve"> </w:t>
      </w:r>
      <w:r w:rsidR="0006764F" w:rsidRPr="0006764F">
        <w:rPr>
          <w:rFonts w:hint="eastAsia"/>
          <w:sz w:val="24"/>
        </w:rPr>
        <w:t>индивидуального</w:t>
      </w:r>
      <w:r w:rsidR="0006764F" w:rsidRPr="0006764F">
        <w:rPr>
          <w:sz w:val="24"/>
        </w:rPr>
        <w:t xml:space="preserve"> </w:t>
      </w:r>
      <w:r w:rsidR="0006764F" w:rsidRPr="0006764F">
        <w:rPr>
          <w:rFonts w:hint="eastAsia"/>
          <w:sz w:val="24"/>
        </w:rPr>
        <w:t>маршрута</w:t>
      </w:r>
      <w:r w:rsidR="0006764F" w:rsidRPr="0006764F">
        <w:rPr>
          <w:sz w:val="24"/>
        </w:rPr>
        <w:t xml:space="preserve"> </w:t>
      </w:r>
      <w:r w:rsidR="0006764F" w:rsidRPr="0006764F">
        <w:rPr>
          <w:rFonts w:hint="eastAsia"/>
          <w:sz w:val="24"/>
        </w:rPr>
        <w:t>сопровождения</w:t>
      </w:r>
      <w:r w:rsidR="0006764F" w:rsidRPr="0006764F">
        <w:rPr>
          <w:sz w:val="24"/>
        </w:rPr>
        <w:t xml:space="preserve"> </w:t>
      </w:r>
      <w:r w:rsidR="0006764F" w:rsidRPr="0006764F">
        <w:rPr>
          <w:rFonts w:hint="eastAsia"/>
          <w:sz w:val="24"/>
        </w:rPr>
        <w:t>обучающегося</w:t>
      </w:r>
      <w:r w:rsidR="0006764F" w:rsidRPr="0006764F">
        <w:rPr>
          <w:sz w:val="24"/>
        </w:rPr>
        <w:t xml:space="preserve"> (</w:t>
      </w:r>
      <w:r w:rsidR="0006764F" w:rsidRPr="0006764F">
        <w:rPr>
          <w:rFonts w:hint="eastAsia"/>
          <w:sz w:val="24"/>
        </w:rPr>
        <w:t>вместе</w:t>
      </w:r>
      <w:r w:rsidR="0006764F" w:rsidRPr="0006764F">
        <w:rPr>
          <w:sz w:val="24"/>
        </w:rPr>
        <w:t xml:space="preserve"> </w:t>
      </w:r>
      <w:r w:rsidR="0006764F" w:rsidRPr="0006764F">
        <w:rPr>
          <w:rFonts w:hint="eastAsia"/>
          <w:sz w:val="24"/>
        </w:rPr>
        <w:t>с</w:t>
      </w:r>
      <w:r w:rsidR="0006764F" w:rsidRPr="0006764F">
        <w:rPr>
          <w:sz w:val="24"/>
        </w:rPr>
        <w:t xml:space="preserve"> </w:t>
      </w:r>
      <w:r w:rsidR="0006764F" w:rsidRPr="0006764F">
        <w:rPr>
          <w:rFonts w:hint="eastAsia"/>
          <w:sz w:val="24"/>
        </w:rPr>
        <w:t>психологом</w:t>
      </w:r>
      <w:r w:rsidR="0006764F" w:rsidRPr="0006764F">
        <w:rPr>
          <w:sz w:val="24"/>
        </w:rPr>
        <w:t xml:space="preserve"> </w:t>
      </w:r>
      <w:r w:rsidR="0006764F" w:rsidRPr="0006764F">
        <w:rPr>
          <w:rFonts w:hint="eastAsia"/>
          <w:sz w:val="24"/>
        </w:rPr>
        <w:t>и</w:t>
      </w:r>
      <w:r w:rsidR="0006764F" w:rsidRPr="0006764F">
        <w:rPr>
          <w:sz w:val="24"/>
        </w:rPr>
        <w:t xml:space="preserve"> </w:t>
      </w:r>
      <w:r w:rsidR="0006764F" w:rsidRPr="0006764F">
        <w:rPr>
          <w:rFonts w:hint="eastAsia"/>
          <w:sz w:val="24"/>
        </w:rPr>
        <w:t>учителями</w:t>
      </w:r>
      <w:r w:rsidR="0006764F" w:rsidRPr="0006764F">
        <w:rPr>
          <w:sz w:val="24"/>
        </w:rPr>
        <w:t>-</w:t>
      </w:r>
      <w:r w:rsidR="0006764F" w:rsidRPr="0006764F">
        <w:rPr>
          <w:rFonts w:hint="eastAsia"/>
          <w:sz w:val="24"/>
        </w:rPr>
        <w:t>предметниками</w:t>
      </w:r>
      <w:r w:rsidR="0006764F" w:rsidRPr="0006764F">
        <w:rPr>
          <w:sz w:val="24"/>
        </w:rPr>
        <w:t xml:space="preserve">), </w:t>
      </w:r>
      <w:r w:rsidR="0006764F" w:rsidRPr="0006764F">
        <w:rPr>
          <w:rFonts w:hint="eastAsia"/>
          <w:sz w:val="24"/>
        </w:rPr>
        <w:t>где</w:t>
      </w:r>
      <w:r w:rsidR="0006764F" w:rsidRPr="0006764F">
        <w:rPr>
          <w:sz w:val="24"/>
        </w:rPr>
        <w:t xml:space="preserve"> </w:t>
      </w:r>
      <w:r w:rsidR="0006764F" w:rsidRPr="0006764F">
        <w:rPr>
          <w:rFonts w:hint="eastAsia"/>
          <w:sz w:val="24"/>
        </w:rPr>
        <w:t>отражаются</w:t>
      </w:r>
      <w:r w:rsidR="0006764F" w:rsidRPr="0006764F">
        <w:rPr>
          <w:sz w:val="24"/>
        </w:rPr>
        <w:t xml:space="preserve"> </w:t>
      </w:r>
      <w:r w:rsidR="0006764F" w:rsidRPr="0006764F">
        <w:rPr>
          <w:rFonts w:hint="eastAsia"/>
          <w:sz w:val="24"/>
        </w:rPr>
        <w:t>пробелы</w:t>
      </w:r>
      <w:r w:rsidR="0006764F" w:rsidRPr="0006764F">
        <w:rPr>
          <w:sz w:val="24"/>
        </w:rPr>
        <w:t xml:space="preserve"> </w:t>
      </w:r>
      <w:r w:rsidR="0006764F" w:rsidRPr="0006764F">
        <w:rPr>
          <w:rFonts w:hint="eastAsia"/>
          <w:sz w:val="24"/>
        </w:rPr>
        <w:t>знаний</w:t>
      </w:r>
      <w:r w:rsidR="0006764F" w:rsidRPr="0006764F">
        <w:rPr>
          <w:sz w:val="24"/>
        </w:rPr>
        <w:t xml:space="preserve"> </w:t>
      </w:r>
      <w:r w:rsidR="0006764F" w:rsidRPr="0006764F">
        <w:rPr>
          <w:rFonts w:hint="eastAsia"/>
          <w:sz w:val="24"/>
        </w:rPr>
        <w:t>и</w:t>
      </w:r>
      <w:r w:rsidR="0006764F" w:rsidRPr="0006764F">
        <w:rPr>
          <w:sz w:val="24"/>
        </w:rPr>
        <w:t xml:space="preserve"> </w:t>
      </w:r>
      <w:r w:rsidR="0006764F" w:rsidRPr="0006764F">
        <w:rPr>
          <w:rFonts w:hint="eastAsia"/>
          <w:sz w:val="24"/>
        </w:rPr>
        <w:t>намечаются</w:t>
      </w:r>
      <w:r w:rsidR="0006764F" w:rsidRPr="0006764F">
        <w:rPr>
          <w:sz w:val="24"/>
        </w:rPr>
        <w:t xml:space="preserve"> </w:t>
      </w:r>
      <w:r w:rsidR="0006764F" w:rsidRPr="0006764F">
        <w:rPr>
          <w:rFonts w:hint="eastAsia"/>
          <w:sz w:val="24"/>
        </w:rPr>
        <w:t>пути</w:t>
      </w:r>
      <w:r w:rsidR="0006764F" w:rsidRPr="0006764F">
        <w:rPr>
          <w:sz w:val="24"/>
        </w:rPr>
        <w:t xml:space="preserve"> </w:t>
      </w:r>
      <w:r w:rsidR="0006764F" w:rsidRPr="0006764F">
        <w:rPr>
          <w:rFonts w:hint="eastAsia"/>
          <w:sz w:val="24"/>
        </w:rPr>
        <w:t>их</w:t>
      </w:r>
      <w:r w:rsidR="0006764F" w:rsidRPr="0006764F">
        <w:rPr>
          <w:sz w:val="24"/>
        </w:rPr>
        <w:t xml:space="preserve"> </w:t>
      </w:r>
      <w:r w:rsidR="0006764F" w:rsidRPr="0006764F">
        <w:rPr>
          <w:rFonts w:hint="eastAsia"/>
          <w:sz w:val="24"/>
        </w:rPr>
        <w:t>ликвидации</w:t>
      </w:r>
      <w:r w:rsidR="0006764F" w:rsidRPr="0006764F">
        <w:rPr>
          <w:sz w:val="24"/>
        </w:rPr>
        <w:t xml:space="preserve">, </w:t>
      </w:r>
      <w:r w:rsidR="0006764F" w:rsidRPr="0006764F">
        <w:rPr>
          <w:rFonts w:hint="eastAsia"/>
          <w:sz w:val="24"/>
        </w:rPr>
        <w:t>способ</w:t>
      </w:r>
      <w:r w:rsidR="0006764F" w:rsidRPr="0006764F">
        <w:rPr>
          <w:sz w:val="24"/>
        </w:rPr>
        <w:t xml:space="preserve"> </w:t>
      </w:r>
      <w:r w:rsidR="0006764F" w:rsidRPr="0006764F">
        <w:rPr>
          <w:rFonts w:hint="eastAsia"/>
          <w:sz w:val="24"/>
        </w:rPr>
        <w:t>предъявления</w:t>
      </w:r>
      <w:r w:rsidR="0006764F" w:rsidRPr="0006764F">
        <w:rPr>
          <w:sz w:val="24"/>
        </w:rPr>
        <w:t xml:space="preserve"> </w:t>
      </w:r>
      <w:r w:rsidR="0006764F" w:rsidRPr="0006764F">
        <w:rPr>
          <w:rFonts w:hint="eastAsia"/>
          <w:sz w:val="24"/>
        </w:rPr>
        <w:t>учебного</w:t>
      </w:r>
      <w:r w:rsidR="0006764F" w:rsidRPr="0006764F">
        <w:rPr>
          <w:sz w:val="24"/>
        </w:rPr>
        <w:t xml:space="preserve"> </w:t>
      </w:r>
      <w:r w:rsidR="0006764F" w:rsidRPr="0006764F">
        <w:rPr>
          <w:rFonts w:hint="eastAsia"/>
          <w:sz w:val="24"/>
        </w:rPr>
        <w:t>материала</w:t>
      </w:r>
      <w:r w:rsidR="0006764F" w:rsidRPr="0006764F">
        <w:rPr>
          <w:sz w:val="24"/>
        </w:rPr>
        <w:t xml:space="preserve">, </w:t>
      </w:r>
      <w:r w:rsidR="0006764F" w:rsidRPr="0006764F">
        <w:rPr>
          <w:rFonts w:hint="eastAsia"/>
          <w:sz w:val="24"/>
        </w:rPr>
        <w:t>темп</w:t>
      </w:r>
      <w:r w:rsidR="0006764F" w:rsidRPr="0006764F">
        <w:rPr>
          <w:sz w:val="24"/>
        </w:rPr>
        <w:t xml:space="preserve"> </w:t>
      </w:r>
      <w:r w:rsidR="0006764F" w:rsidRPr="0006764F">
        <w:rPr>
          <w:rFonts w:hint="eastAsia"/>
          <w:sz w:val="24"/>
        </w:rPr>
        <w:t>обучения</w:t>
      </w:r>
      <w:r w:rsidR="0006764F" w:rsidRPr="0006764F">
        <w:rPr>
          <w:sz w:val="24"/>
        </w:rPr>
        <w:t xml:space="preserve">, </w:t>
      </w:r>
      <w:r w:rsidR="0006764F" w:rsidRPr="0006764F">
        <w:rPr>
          <w:rFonts w:hint="eastAsia"/>
          <w:sz w:val="24"/>
        </w:rPr>
        <w:t>направления</w:t>
      </w:r>
      <w:r w:rsidR="0006764F" w:rsidRPr="0006764F">
        <w:rPr>
          <w:sz w:val="24"/>
        </w:rPr>
        <w:t xml:space="preserve"> </w:t>
      </w:r>
      <w:r w:rsidR="0006764F" w:rsidRPr="0006764F">
        <w:rPr>
          <w:rFonts w:hint="eastAsia"/>
          <w:sz w:val="24"/>
        </w:rPr>
        <w:t>коррекционной</w:t>
      </w:r>
      <w:r w:rsidR="0006764F" w:rsidRPr="0006764F">
        <w:rPr>
          <w:sz w:val="24"/>
        </w:rPr>
        <w:t xml:space="preserve"> </w:t>
      </w:r>
      <w:r w:rsidR="0006764F" w:rsidRPr="0006764F">
        <w:rPr>
          <w:rFonts w:hint="eastAsia"/>
          <w:sz w:val="24"/>
        </w:rPr>
        <w:t>работы</w:t>
      </w:r>
      <w:r w:rsidR="0006764F" w:rsidRPr="0006764F">
        <w:rPr>
          <w:sz w:val="24"/>
        </w:rPr>
        <w:t>;</w:t>
      </w:r>
    </w:p>
    <w:p w:rsidR="0006764F" w:rsidRPr="0006764F" w:rsidRDefault="00FD1912" w:rsidP="00FD1912">
      <w:pPr>
        <w:pStyle w:val="21"/>
        <w:numPr>
          <w:ilvl w:val="0"/>
          <w:numId w:val="0"/>
        </w:numPr>
        <w:spacing w:line="240" w:lineRule="auto"/>
        <w:ind w:left="680"/>
        <w:rPr>
          <w:sz w:val="24"/>
        </w:rPr>
      </w:pPr>
      <w:r>
        <w:rPr>
          <w:sz w:val="24"/>
        </w:rPr>
        <w:t xml:space="preserve">- </w:t>
      </w:r>
      <w:r w:rsidR="0006764F" w:rsidRPr="0006764F">
        <w:rPr>
          <w:rFonts w:hint="eastAsia"/>
          <w:sz w:val="24"/>
        </w:rPr>
        <w:t>контроль</w:t>
      </w:r>
      <w:r w:rsidR="0006764F" w:rsidRPr="0006764F">
        <w:rPr>
          <w:sz w:val="24"/>
        </w:rPr>
        <w:t xml:space="preserve"> </w:t>
      </w:r>
      <w:r w:rsidR="0006764F" w:rsidRPr="0006764F">
        <w:rPr>
          <w:rFonts w:hint="eastAsia"/>
          <w:sz w:val="24"/>
        </w:rPr>
        <w:t>успеваемости</w:t>
      </w:r>
      <w:r w:rsidR="0006764F" w:rsidRPr="0006764F">
        <w:rPr>
          <w:sz w:val="24"/>
        </w:rPr>
        <w:t xml:space="preserve"> </w:t>
      </w:r>
      <w:r w:rsidR="0006764F" w:rsidRPr="0006764F">
        <w:rPr>
          <w:rFonts w:hint="eastAsia"/>
          <w:sz w:val="24"/>
        </w:rPr>
        <w:t>и</w:t>
      </w:r>
      <w:r w:rsidR="0006764F" w:rsidRPr="0006764F">
        <w:rPr>
          <w:sz w:val="24"/>
        </w:rPr>
        <w:t xml:space="preserve"> </w:t>
      </w:r>
      <w:r w:rsidR="0006764F" w:rsidRPr="0006764F">
        <w:rPr>
          <w:rFonts w:hint="eastAsia"/>
          <w:sz w:val="24"/>
        </w:rPr>
        <w:t>поведения</w:t>
      </w:r>
      <w:r w:rsidR="0006764F" w:rsidRPr="0006764F">
        <w:rPr>
          <w:sz w:val="24"/>
        </w:rPr>
        <w:t xml:space="preserve"> </w:t>
      </w:r>
      <w:r w:rsidR="0006764F" w:rsidRPr="0006764F">
        <w:rPr>
          <w:rFonts w:hint="eastAsia"/>
          <w:sz w:val="24"/>
        </w:rPr>
        <w:t>обучающихся</w:t>
      </w:r>
      <w:r w:rsidR="0006764F" w:rsidRPr="0006764F">
        <w:rPr>
          <w:sz w:val="24"/>
        </w:rPr>
        <w:t xml:space="preserve"> </w:t>
      </w:r>
      <w:r w:rsidR="0006764F" w:rsidRPr="0006764F">
        <w:rPr>
          <w:rFonts w:hint="eastAsia"/>
          <w:sz w:val="24"/>
        </w:rPr>
        <w:t>в</w:t>
      </w:r>
      <w:r w:rsidR="0006764F" w:rsidRPr="0006764F">
        <w:rPr>
          <w:sz w:val="24"/>
        </w:rPr>
        <w:t xml:space="preserve"> </w:t>
      </w:r>
      <w:r w:rsidR="0006764F" w:rsidRPr="0006764F">
        <w:rPr>
          <w:rFonts w:hint="eastAsia"/>
          <w:sz w:val="24"/>
        </w:rPr>
        <w:t>классе</w:t>
      </w:r>
      <w:r w:rsidR="0006764F" w:rsidRPr="0006764F">
        <w:rPr>
          <w:sz w:val="24"/>
        </w:rPr>
        <w:t>;</w:t>
      </w:r>
    </w:p>
    <w:p w:rsidR="0006764F" w:rsidRPr="0006764F" w:rsidRDefault="00FD1912" w:rsidP="00FD1912">
      <w:pPr>
        <w:pStyle w:val="21"/>
        <w:numPr>
          <w:ilvl w:val="0"/>
          <w:numId w:val="0"/>
        </w:numPr>
        <w:spacing w:line="240" w:lineRule="auto"/>
        <w:ind w:firstLine="680"/>
        <w:rPr>
          <w:sz w:val="24"/>
        </w:rPr>
      </w:pPr>
      <w:r>
        <w:rPr>
          <w:sz w:val="24"/>
        </w:rPr>
        <w:t xml:space="preserve">- </w:t>
      </w:r>
      <w:r w:rsidR="0006764F" w:rsidRPr="0006764F">
        <w:rPr>
          <w:rFonts w:hint="eastAsia"/>
          <w:sz w:val="24"/>
        </w:rPr>
        <w:t>формирование</w:t>
      </w:r>
      <w:r w:rsidR="0006764F" w:rsidRPr="0006764F">
        <w:rPr>
          <w:sz w:val="24"/>
        </w:rPr>
        <w:t xml:space="preserve"> </w:t>
      </w:r>
      <w:r w:rsidR="0006764F" w:rsidRPr="0006764F">
        <w:rPr>
          <w:rFonts w:hint="eastAsia"/>
          <w:sz w:val="24"/>
        </w:rPr>
        <w:t>такого</w:t>
      </w:r>
      <w:r w:rsidR="0006764F" w:rsidRPr="0006764F">
        <w:rPr>
          <w:sz w:val="24"/>
        </w:rPr>
        <w:t xml:space="preserve"> </w:t>
      </w:r>
      <w:r w:rsidR="0006764F" w:rsidRPr="0006764F">
        <w:rPr>
          <w:rFonts w:hint="eastAsia"/>
          <w:sz w:val="24"/>
        </w:rPr>
        <w:t>микроклимата</w:t>
      </w:r>
      <w:r w:rsidR="0006764F" w:rsidRPr="0006764F">
        <w:rPr>
          <w:sz w:val="24"/>
        </w:rPr>
        <w:t xml:space="preserve"> </w:t>
      </w:r>
      <w:r w:rsidR="0006764F" w:rsidRPr="0006764F">
        <w:rPr>
          <w:rFonts w:hint="eastAsia"/>
          <w:sz w:val="24"/>
        </w:rPr>
        <w:t>в</w:t>
      </w:r>
      <w:r w:rsidR="0006764F" w:rsidRPr="0006764F">
        <w:rPr>
          <w:sz w:val="24"/>
        </w:rPr>
        <w:t xml:space="preserve"> </w:t>
      </w:r>
      <w:r w:rsidR="0006764F" w:rsidRPr="0006764F">
        <w:rPr>
          <w:rFonts w:hint="eastAsia"/>
          <w:sz w:val="24"/>
        </w:rPr>
        <w:t>классе</w:t>
      </w:r>
      <w:r w:rsidR="0006764F" w:rsidRPr="0006764F">
        <w:rPr>
          <w:sz w:val="24"/>
        </w:rPr>
        <w:t xml:space="preserve">, </w:t>
      </w:r>
      <w:r w:rsidR="0006764F" w:rsidRPr="0006764F">
        <w:rPr>
          <w:rFonts w:hint="eastAsia"/>
          <w:sz w:val="24"/>
        </w:rPr>
        <w:t>который</w:t>
      </w:r>
      <w:r w:rsidR="0006764F" w:rsidRPr="0006764F">
        <w:rPr>
          <w:sz w:val="24"/>
        </w:rPr>
        <w:t xml:space="preserve"> </w:t>
      </w:r>
      <w:r w:rsidR="0006764F" w:rsidRPr="0006764F">
        <w:rPr>
          <w:rFonts w:hint="eastAsia"/>
          <w:sz w:val="24"/>
        </w:rPr>
        <w:t>способствовал</w:t>
      </w:r>
      <w:r w:rsidR="0006764F" w:rsidRPr="0006764F">
        <w:rPr>
          <w:sz w:val="24"/>
        </w:rPr>
        <w:t xml:space="preserve"> </w:t>
      </w:r>
      <w:r w:rsidR="0006764F" w:rsidRPr="0006764F">
        <w:rPr>
          <w:rFonts w:hint="eastAsia"/>
          <w:sz w:val="24"/>
        </w:rPr>
        <w:t>бы</w:t>
      </w:r>
      <w:r w:rsidR="0006764F" w:rsidRPr="0006764F">
        <w:rPr>
          <w:sz w:val="24"/>
        </w:rPr>
        <w:t xml:space="preserve"> </w:t>
      </w:r>
      <w:r w:rsidR="0006764F" w:rsidRPr="0006764F">
        <w:rPr>
          <w:rFonts w:hint="eastAsia"/>
          <w:sz w:val="24"/>
        </w:rPr>
        <w:t>тому</w:t>
      </w:r>
      <w:r w:rsidR="0006764F" w:rsidRPr="0006764F">
        <w:rPr>
          <w:sz w:val="24"/>
        </w:rPr>
        <w:t xml:space="preserve">, </w:t>
      </w:r>
      <w:r w:rsidR="0006764F" w:rsidRPr="0006764F">
        <w:rPr>
          <w:rFonts w:hint="eastAsia"/>
          <w:sz w:val="24"/>
        </w:rPr>
        <w:t>чтобы</w:t>
      </w:r>
      <w:r w:rsidR="0006764F" w:rsidRPr="0006764F">
        <w:rPr>
          <w:sz w:val="24"/>
        </w:rPr>
        <w:t xml:space="preserve"> </w:t>
      </w:r>
      <w:r w:rsidR="0006764F" w:rsidRPr="0006764F">
        <w:rPr>
          <w:rFonts w:hint="eastAsia"/>
          <w:sz w:val="24"/>
        </w:rPr>
        <w:t>каждый</w:t>
      </w:r>
      <w:r w:rsidR="0006764F" w:rsidRPr="0006764F">
        <w:rPr>
          <w:sz w:val="24"/>
        </w:rPr>
        <w:t xml:space="preserve"> </w:t>
      </w:r>
      <w:r w:rsidR="0006764F" w:rsidRPr="0006764F">
        <w:rPr>
          <w:rFonts w:hint="eastAsia"/>
          <w:sz w:val="24"/>
        </w:rPr>
        <w:t>обучающийся</w:t>
      </w:r>
      <w:r w:rsidR="0006764F" w:rsidRPr="0006764F">
        <w:rPr>
          <w:sz w:val="24"/>
        </w:rPr>
        <w:t xml:space="preserve"> </w:t>
      </w:r>
      <w:r w:rsidR="0006764F" w:rsidRPr="0006764F">
        <w:rPr>
          <w:rFonts w:hint="eastAsia"/>
          <w:sz w:val="24"/>
        </w:rPr>
        <w:t>с</w:t>
      </w:r>
      <w:r w:rsidR="0006764F" w:rsidRPr="0006764F">
        <w:rPr>
          <w:sz w:val="24"/>
        </w:rPr>
        <w:t xml:space="preserve"> </w:t>
      </w:r>
      <w:r w:rsidR="0006764F" w:rsidRPr="0006764F">
        <w:rPr>
          <w:rFonts w:hint="eastAsia"/>
          <w:sz w:val="24"/>
        </w:rPr>
        <w:t>ЗПР</w:t>
      </w:r>
      <w:r w:rsidR="0006764F" w:rsidRPr="0006764F">
        <w:rPr>
          <w:sz w:val="24"/>
        </w:rPr>
        <w:t xml:space="preserve"> </w:t>
      </w:r>
      <w:r w:rsidR="0006764F" w:rsidRPr="0006764F">
        <w:rPr>
          <w:rFonts w:hint="eastAsia"/>
          <w:sz w:val="24"/>
        </w:rPr>
        <w:t>чувствовал</w:t>
      </w:r>
      <w:r w:rsidR="0006764F" w:rsidRPr="0006764F">
        <w:rPr>
          <w:sz w:val="24"/>
        </w:rPr>
        <w:t xml:space="preserve"> </w:t>
      </w:r>
      <w:r w:rsidR="0006764F" w:rsidRPr="0006764F">
        <w:rPr>
          <w:rFonts w:hint="eastAsia"/>
          <w:sz w:val="24"/>
        </w:rPr>
        <w:t>себя</w:t>
      </w:r>
      <w:r w:rsidR="0006764F" w:rsidRPr="0006764F">
        <w:rPr>
          <w:sz w:val="24"/>
        </w:rPr>
        <w:t xml:space="preserve"> </w:t>
      </w:r>
      <w:r w:rsidR="0006764F" w:rsidRPr="0006764F">
        <w:rPr>
          <w:rFonts w:hint="eastAsia"/>
          <w:sz w:val="24"/>
        </w:rPr>
        <w:t>комфортно</w:t>
      </w:r>
      <w:r w:rsidR="0006764F" w:rsidRPr="0006764F">
        <w:rPr>
          <w:sz w:val="24"/>
        </w:rPr>
        <w:t>;</w:t>
      </w:r>
    </w:p>
    <w:p w:rsidR="0006764F" w:rsidRPr="0006764F" w:rsidRDefault="00FD1912" w:rsidP="00FD1912">
      <w:pPr>
        <w:pStyle w:val="21"/>
        <w:numPr>
          <w:ilvl w:val="0"/>
          <w:numId w:val="0"/>
        </w:numPr>
        <w:spacing w:line="240" w:lineRule="auto"/>
        <w:ind w:left="680"/>
        <w:rPr>
          <w:sz w:val="24"/>
        </w:rPr>
      </w:pPr>
      <w:r>
        <w:rPr>
          <w:sz w:val="24"/>
        </w:rPr>
        <w:t xml:space="preserve">- </w:t>
      </w:r>
      <w:r w:rsidR="0006764F" w:rsidRPr="0006764F">
        <w:rPr>
          <w:rFonts w:hint="eastAsia"/>
          <w:sz w:val="24"/>
        </w:rPr>
        <w:t>ведение</w:t>
      </w:r>
      <w:r w:rsidR="0006764F" w:rsidRPr="0006764F">
        <w:rPr>
          <w:sz w:val="24"/>
        </w:rPr>
        <w:t xml:space="preserve"> </w:t>
      </w:r>
      <w:r w:rsidR="0006764F" w:rsidRPr="0006764F">
        <w:rPr>
          <w:rFonts w:hint="eastAsia"/>
          <w:sz w:val="24"/>
        </w:rPr>
        <w:t>документации</w:t>
      </w:r>
      <w:r w:rsidR="0006764F" w:rsidRPr="0006764F">
        <w:rPr>
          <w:sz w:val="24"/>
        </w:rPr>
        <w:t xml:space="preserve"> (</w:t>
      </w:r>
      <w:r w:rsidR="0006764F" w:rsidRPr="0006764F">
        <w:rPr>
          <w:rFonts w:hint="eastAsia"/>
          <w:sz w:val="24"/>
        </w:rPr>
        <w:t>индивидуальный</w:t>
      </w:r>
      <w:r w:rsidR="0006764F" w:rsidRPr="0006764F">
        <w:rPr>
          <w:sz w:val="24"/>
        </w:rPr>
        <w:t xml:space="preserve"> </w:t>
      </w:r>
      <w:r w:rsidR="0006764F" w:rsidRPr="0006764F">
        <w:rPr>
          <w:rFonts w:hint="eastAsia"/>
          <w:sz w:val="24"/>
        </w:rPr>
        <w:t>учебный</w:t>
      </w:r>
      <w:r w:rsidR="0006764F" w:rsidRPr="0006764F">
        <w:rPr>
          <w:sz w:val="24"/>
        </w:rPr>
        <w:t xml:space="preserve"> </w:t>
      </w:r>
      <w:r w:rsidR="0006764F" w:rsidRPr="0006764F">
        <w:rPr>
          <w:rFonts w:hint="eastAsia"/>
          <w:sz w:val="24"/>
        </w:rPr>
        <w:t>план</w:t>
      </w:r>
      <w:r w:rsidR="0006764F" w:rsidRPr="0006764F">
        <w:rPr>
          <w:sz w:val="24"/>
        </w:rPr>
        <w:t xml:space="preserve">, </w:t>
      </w:r>
      <w:r w:rsidR="0006764F" w:rsidRPr="0006764F">
        <w:rPr>
          <w:rFonts w:hint="eastAsia"/>
          <w:sz w:val="24"/>
        </w:rPr>
        <w:t>журнал</w:t>
      </w:r>
      <w:r w:rsidR="0006764F" w:rsidRPr="0006764F">
        <w:rPr>
          <w:sz w:val="24"/>
        </w:rPr>
        <w:t>)</w:t>
      </w:r>
    </w:p>
    <w:p w:rsidR="0006764F" w:rsidRDefault="00FD1912" w:rsidP="00FD1912">
      <w:pPr>
        <w:pStyle w:val="21"/>
        <w:numPr>
          <w:ilvl w:val="0"/>
          <w:numId w:val="0"/>
        </w:numPr>
        <w:spacing w:line="240" w:lineRule="auto"/>
        <w:ind w:firstLine="680"/>
        <w:rPr>
          <w:sz w:val="24"/>
        </w:rPr>
      </w:pPr>
      <w:r>
        <w:rPr>
          <w:sz w:val="24"/>
        </w:rPr>
        <w:t xml:space="preserve">- </w:t>
      </w:r>
      <w:r w:rsidR="0006764F" w:rsidRPr="0006764F">
        <w:rPr>
          <w:rFonts w:hint="eastAsia"/>
          <w:sz w:val="24"/>
        </w:rPr>
        <w:t>организация</w:t>
      </w:r>
      <w:r w:rsidR="0006764F" w:rsidRPr="0006764F">
        <w:rPr>
          <w:sz w:val="24"/>
        </w:rPr>
        <w:t xml:space="preserve"> </w:t>
      </w:r>
      <w:r w:rsidR="0006764F" w:rsidRPr="0006764F">
        <w:rPr>
          <w:rFonts w:hint="eastAsia"/>
          <w:sz w:val="24"/>
        </w:rPr>
        <w:t>внеурочной</w:t>
      </w:r>
      <w:r w:rsidR="0006764F" w:rsidRPr="0006764F">
        <w:rPr>
          <w:sz w:val="24"/>
        </w:rPr>
        <w:t xml:space="preserve"> </w:t>
      </w:r>
      <w:r w:rsidR="0006764F" w:rsidRPr="0006764F">
        <w:rPr>
          <w:rFonts w:hint="eastAsia"/>
          <w:sz w:val="24"/>
        </w:rPr>
        <w:t>деятельности</w:t>
      </w:r>
      <w:r w:rsidR="0006764F" w:rsidRPr="0006764F">
        <w:rPr>
          <w:sz w:val="24"/>
        </w:rPr>
        <w:t xml:space="preserve">, </w:t>
      </w:r>
      <w:r w:rsidR="0006764F" w:rsidRPr="0006764F">
        <w:rPr>
          <w:rFonts w:hint="eastAsia"/>
          <w:sz w:val="24"/>
        </w:rPr>
        <w:t>направленной</w:t>
      </w:r>
      <w:r w:rsidR="0006764F" w:rsidRPr="0006764F">
        <w:rPr>
          <w:sz w:val="24"/>
        </w:rPr>
        <w:t xml:space="preserve"> </w:t>
      </w:r>
      <w:r w:rsidR="0006764F" w:rsidRPr="0006764F">
        <w:rPr>
          <w:rFonts w:hint="eastAsia"/>
          <w:sz w:val="24"/>
        </w:rPr>
        <w:t>на</w:t>
      </w:r>
      <w:r w:rsidR="0006764F" w:rsidRPr="0006764F">
        <w:rPr>
          <w:sz w:val="24"/>
        </w:rPr>
        <w:t xml:space="preserve"> </w:t>
      </w:r>
      <w:r w:rsidR="0006764F" w:rsidRPr="0006764F">
        <w:rPr>
          <w:rFonts w:hint="eastAsia"/>
          <w:sz w:val="24"/>
        </w:rPr>
        <w:t>развитие</w:t>
      </w:r>
      <w:r w:rsidR="0006764F" w:rsidRPr="0006764F">
        <w:rPr>
          <w:sz w:val="24"/>
        </w:rPr>
        <w:t xml:space="preserve"> </w:t>
      </w:r>
      <w:r w:rsidR="0006764F" w:rsidRPr="0006764F">
        <w:rPr>
          <w:rFonts w:hint="eastAsia"/>
          <w:sz w:val="24"/>
        </w:rPr>
        <w:t>познавательных</w:t>
      </w:r>
      <w:r w:rsidR="0006764F" w:rsidRPr="0006764F">
        <w:rPr>
          <w:sz w:val="24"/>
        </w:rPr>
        <w:t xml:space="preserve"> </w:t>
      </w:r>
      <w:r w:rsidR="0006764F" w:rsidRPr="0006764F">
        <w:rPr>
          <w:rFonts w:hint="eastAsia"/>
          <w:sz w:val="24"/>
        </w:rPr>
        <w:t>интересов</w:t>
      </w:r>
      <w:r>
        <w:rPr>
          <w:sz w:val="24"/>
        </w:rPr>
        <w:t xml:space="preserve"> </w:t>
      </w:r>
      <w:r w:rsidR="0006764F" w:rsidRPr="0006764F">
        <w:rPr>
          <w:rFonts w:hint="eastAsia"/>
          <w:sz w:val="24"/>
        </w:rPr>
        <w:t>обучающихся</w:t>
      </w:r>
      <w:r w:rsidR="0006764F" w:rsidRPr="0006764F">
        <w:rPr>
          <w:sz w:val="24"/>
        </w:rPr>
        <w:t xml:space="preserve">, </w:t>
      </w:r>
      <w:r w:rsidR="0006764F" w:rsidRPr="0006764F">
        <w:rPr>
          <w:rFonts w:hint="eastAsia"/>
          <w:sz w:val="24"/>
        </w:rPr>
        <w:t>их</w:t>
      </w:r>
      <w:r w:rsidR="0006764F" w:rsidRPr="0006764F">
        <w:rPr>
          <w:sz w:val="24"/>
        </w:rPr>
        <w:t xml:space="preserve"> </w:t>
      </w:r>
      <w:r w:rsidR="0006764F" w:rsidRPr="0006764F">
        <w:rPr>
          <w:rFonts w:hint="eastAsia"/>
          <w:sz w:val="24"/>
        </w:rPr>
        <w:t>общее</w:t>
      </w:r>
      <w:r w:rsidR="0006764F" w:rsidRPr="0006764F">
        <w:rPr>
          <w:sz w:val="24"/>
        </w:rPr>
        <w:t xml:space="preserve"> </w:t>
      </w:r>
      <w:r w:rsidR="0006764F" w:rsidRPr="0006764F">
        <w:rPr>
          <w:rFonts w:hint="eastAsia"/>
          <w:sz w:val="24"/>
        </w:rPr>
        <w:t>развитие</w:t>
      </w:r>
      <w:r w:rsidR="0006764F" w:rsidRPr="0006764F">
        <w:rPr>
          <w:sz w:val="24"/>
        </w:rPr>
        <w:t>.</w:t>
      </w:r>
    </w:p>
    <w:p w:rsidR="00FD1912" w:rsidRPr="0006764F" w:rsidRDefault="00FD1912" w:rsidP="00FD1912">
      <w:pPr>
        <w:pStyle w:val="21"/>
        <w:numPr>
          <w:ilvl w:val="0"/>
          <w:numId w:val="0"/>
        </w:numPr>
        <w:spacing w:line="240" w:lineRule="auto"/>
        <w:ind w:firstLine="680"/>
        <w:rPr>
          <w:sz w:val="24"/>
        </w:rPr>
      </w:pPr>
    </w:p>
    <w:p w:rsidR="00FD1912" w:rsidRDefault="0006764F" w:rsidP="00FD1912">
      <w:pPr>
        <w:pStyle w:val="21"/>
        <w:numPr>
          <w:ilvl w:val="0"/>
          <w:numId w:val="0"/>
        </w:numPr>
        <w:spacing w:line="240" w:lineRule="auto"/>
        <w:ind w:firstLine="680"/>
        <w:rPr>
          <w:sz w:val="24"/>
        </w:rPr>
      </w:pPr>
      <w:r w:rsidRPr="0006764F">
        <w:rPr>
          <w:rFonts w:hint="eastAsia"/>
          <w:sz w:val="24"/>
        </w:rPr>
        <w:t>Для</w:t>
      </w:r>
      <w:r w:rsidRPr="0006764F">
        <w:rPr>
          <w:sz w:val="24"/>
        </w:rPr>
        <w:t xml:space="preserve"> </w:t>
      </w:r>
      <w:r w:rsidRPr="0006764F">
        <w:rPr>
          <w:rFonts w:hint="eastAsia"/>
          <w:sz w:val="24"/>
        </w:rPr>
        <w:t>повышения</w:t>
      </w:r>
      <w:r w:rsidRPr="0006764F">
        <w:rPr>
          <w:sz w:val="24"/>
        </w:rPr>
        <w:t xml:space="preserve"> </w:t>
      </w:r>
      <w:r w:rsidRPr="0006764F">
        <w:rPr>
          <w:rFonts w:hint="eastAsia"/>
          <w:sz w:val="24"/>
        </w:rPr>
        <w:t>качества</w:t>
      </w:r>
      <w:r w:rsidRPr="0006764F">
        <w:rPr>
          <w:sz w:val="24"/>
        </w:rPr>
        <w:t xml:space="preserve"> </w:t>
      </w:r>
      <w:r w:rsidRPr="0006764F">
        <w:rPr>
          <w:rFonts w:hint="eastAsia"/>
          <w:sz w:val="24"/>
        </w:rPr>
        <w:t>коррекционной</w:t>
      </w:r>
      <w:r w:rsidRPr="0006764F">
        <w:rPr>
          <w:sz w:val="24"/>
        </w:rPr>
        <w:t xml:space="preserve"> </w:t>
      </w:r>
      <w:r w:rsidRPr="0006764F">
        <w:rPr>
          <w:rFonts w:hint="eastAsia"/>
          <w:sz w:val="24"/>
        </w:rPr>
        <w:t>работы</w:t>
      </w:r>
      <w:r w:rsidRPr="0006764F">
        <w:rPr>
          <w:sz w:val="24"/>
        </w:rPr>
        <w:t xml:space="preserve"> </w:t>
      </w:r>
      <w:r w:rsidRPr="0006764F">
        <w:rPr>
          <w:rFonts w:hint="eastAsia"/>
          <w:sz w:val="24"/>
        </w:rPr>
        <w:t>необходимо</w:t>
      </w:r>
      <w:r w:rsidRPr="0006764F">
        <w:rPr>
          <w:sz w:val="24"/>
        </w:rPr>
        <w:t xml:space="preserve"> </w:t>
      </w:r>
      <w:r w:rsidRPr="0006764F">
        <w:rPr>
          <w:rFonts w:hint="eastAsia"/>
          <w:sz w:val="24"/>
        </w:rPr>
        <w:t>выполнение</w:t>
      </w:r>
      <w:r w:rsidRPr="0006764F">
        <w:rPr>
          <w:sz w:val="24"/>
        </w:rPr>
        <w:t xml:space="preserve"> </w:t>
      </w:r>
      <w:r w:rsidRPr="0006764F">
        <w:rPr>
          <w:rFonts w:hint="eastAsia"/>
          <w:sz w:val="24"/>
        </w:rPr>
        <w:t>следующих</w:t>
      </w:r>
      <w:r w:rsidRPr="0006764F">
        <w:rPr>
          <w:sz w:val="24"/>
        </w:rPr>
        <w:t xml:space="preserve"> </w:t>
      </w:r>
      <w:r w:rsidRPr="0006764F">
        <w:rPr>
          <w:rFonts w:hint="eastAsia"/>
          <w:sz w:val="24"/>
        </w:rPr>
        <w:t>условий</w:t>
      </w:r>
      <w:r w:rsidRPr="0006764F">
        <w:rPr>
          <w:sz w:val="24"/>
        </w:rPr>
        <w:t>:</w:t>
      </w:r>
    </w:p>
    <w:p w:rsidR="00F3373C" w:rsidRDefault="00FD1912" w:rsidP="00FD1912">
      <w:pPr>
        <w:pStyle w:val="21"/>
        <w:numPr>
          <w:ilvl w:val="0"/>
          <w:numId w:val="0"/>
        </w:numPr>
        <w:spacing w:line="240" w:lineRule="auto"/>
        <w:ind w:firstLine="680"/>
        <w:rPr>
          <w:sz w:val="24"/>
        </w:rPr>
      </w:pPr>
      <w:r>
        <w:rPr>
          <w:sz w:val="24"/>
        </w:rPr>
        <w:t>-</w:t>
      </w:r>
      <w:r w:rsidR="0006764F" w:rsidRPr="0006764F">
        <w:rPr>
          <w:sz w:val="24"/>
        </w:rPr>
        <w:t xml:space="preserve"> </w:t>
      </w:r>
      <w:r w:rsidR="0006764F" w:rsidRPr="0006764F">
        <w:rPr>
          <w:rFonts w:hint="eastAsia"/>
          <w:sz w:val="24"/>
        </w:rPr>
        <w:t>формирование</w:t>
      </w:r>
      <w:r w:rsidR="0006764F" w:rsidRPr="0006764F">
        <w:rPr>
          <w:sz w:val="24"/>
        </w:rPr>
        <w:t xml:space="preserve"> </w:t>
      </w:r>
      <w:r w:rsidR="0006764F" w:rsidRPr="0006764F">
        <w:rPr>
          <w:rFonts w:hint="eastAsia"/>
          <w:sz w:val="24"/>
        </w:rPr>
        <w:t>УУД</w:t>
      </w:r>
      <w:r w:rsidR="0006764F" w:rsidRPr="0006764F">
        <w:rPr>
          <w:sz w:val="24"/>
        </w:rPr>
        <w:t xml:space="preserve"> </w:t>
      </w:r>
      <w:r w:rsidR="0006764F" w:rsidRPr="0006764F">
        <w:rPr>
          <w:rFonts w:hint="eastAsia"/>
          <w:sz w:val="24"/>
        </w:rPr>
        <w:t>на</w:t>
      </w:r>
      <w:r w:rsidR="0006764F" w:rsidRPr="0006764F">
        <w:rPr>
          <w:sz w:val="24"/>
        </w:rPr>
        <w:t xml:space="preserve"> </w:t>
      </w:r>
      <w:r w:rsidR="0006764F" w:rsidRPr="0006764F">
        <w:rPr>
          <w:rFonts w:hint="eastAsia"/>
          <w:sz w:val="24"/>
        </w:rPr>
        <w:t>всех</w:t>
      </w:r>
      <w:r w:rsidR="0006764F" w:rsidRPr="0006764F">
        <w:rPr>
          <w:sz w:val="24"/>
        </w:rPr>
        <w:t xml:space="preserve"> </w:t>
      </w:r>
      <w:r w:rsidR="0006764F" w:rsidRPr="0006764F">
        <w:rPr>
          <w:rFonts w:hint="eastAsia"/>
          <w:sz w:val="24"/>
        </w:rPr>
        <w:t>этапах</w:t>
      </w:r>
      <w:r w:rsidR="0006764F" w:rsidRPr="0006764F">
        <w:rPr>
          <w:sz w:val="24"/>
        </w:rPr>
        <w:t xml:space="preserve"> </w:t>
      </w:r>
      <w:r w:rsidR="0006764F" w:rsidRPr="0006764F">
        <w:rPr>
          <w:rFonts w:hint="eastAsia"/>
          <w:sz w:val="24"/>
        </w:rPr>
        <w:t>учебного</w:t>
      </w:r>
      <w:r w:rsidR="0006764F" w:rsidRPr="0006764F">
        <w:rPr>
          <w:sz w:val="24"/>
        </w:rPr>
        <w:t xml:space="preserve"> </w:t>
      </w:r>
      <w:r w:rsidR="0006764F" w:rsidRPr="0006764F">
        <w:rPr>
          <w:rFonts w:hint="eastAsia"/>
          <w:sz w:val="24"/>
        </w:rPr>
        <w:t>процесса</w:t>
      </w:r>
      <w:r w:rsidR="0006764F" w:rsidRPr="0006764F">
        <w:rPr>
          <w:sz w:val="24"/>
        </w:rPr>
        <w:t>;</w:t>
      </w:r>
    </w:p>
    <w:p w:rsidR="00FD1912" w:rsidRPr="00FD1912" w:rsidRDefault="00FD1912" w:rsidP="00FD1912">
      <w:pPr>
        <w:pStyle w:val="21"/>
        <w:numPr>
          <w:ilvl w:val="0"/>
          <w:numId w:val="0"/>
        </w:numPr>
        <w:spacing w:line="240" w:lineRule="auto"/>
        <w:ind w:left="680"/>
        <w:rPr>
          <w:sz w:val="24"/>
        </w:rPr>
      </w:pPr>
      <w:r w:rsidRPr="00FD1912">
        <w:rPr>
          <w:rFonts w:hint="eastAsia"/>
          <w:sz w:val="24"/>
        </w:rPr>
        <w:t>обучение</w:t>
      </w:r>
      <w:r w:rsidRPr="00FD1912">
        <w:rPr>
          <w:sz w:val="24"/>
        </w:rPr>
        <w:t xml:space="preserve"> </w:t>
      </w:r>
      <w:r w:rsidRPr="00FD1912">
        <w:rPr>
          <w:rFonts w:hint="eastAsia"/>
          <w:sz w:val="24"/>
        </w:rPr>
        <w:t>детей</w:t>
      </w:r>
      <w:r w:rsidRPr="00FD1912">
        <w:rPr>
          <w:sz w:val="24"/>
        </w:rPr>
        <w:t xml:space="preserve"> (</w:t>
      </w:r>
      <w:r w:rsidRPr="00FD1912">
        <w:rPr>
          <w:rFonts w:hint="eastAsia"/>
          <w:sz w:val="24"/>
        </w:rPr>
        <w:t>в</w:t>
      </w:r>
      <w:r w:rsidRPr="00FD1912">
        <w:rPr>
          <w:sz w:val="24"/>
        </w:rPr>
        <w:t xml:space="preserve"> </w:t>
      </w:r>
      <w:r w:rsidRPr="00FD1912">
        <w:rPr>
          <w:rFonts w:hint="eastAsia"/>
          <w:sz w:val="24"/>
        </w:rPr>
        <w:t>процессе</w:t>
      </w:r>
      <w:r w:rsidRPr="00FD1912">
        <w:rPr>
          <w:sz w:val="24"/>
        </w:rPr>
        <w:t xml:space="preserve"> </w:t>
      </w:r>
      <w:r w:rsidRPr="00FD1912">
        <w:rPr>
          <w:rFonts w:hint="eastAsia"/>
          <w:sz w:val="24"/>
        </w:rPr>
        <w:t>формирования</w:t>
      </w:r>
      <w:r w:rsidRPr="00FD1912">
        <w:rPr>
          <w:sz w:val="24"/>
        </w:rPr>
        <w:t xml:space="preserve"> </w:t>
      </w:r>
      <w:r w:rsidRPr="00FD1912">
        <w:rPr>
          <w:rFonts w:hint="eastAsia"/>
          <w:sz w:val="24"/>
        </w:rPr>
        <w:t>представлений</w:t>
      </w:r>
      <w:r w:rsidRPr="00FD1912">
        <w:rPr>
          <w:sz w:val="24"/>
        </w:rPr>
        <w:t xml:space="preserve">) </w:t>
      </w:r>
      <w:r w:rsidRPr="00FD1912">
        <w:rPr>
          <w:rFonts w:hint="eastAsia"/>
          <w:sz w:val="24"/>
        </w:rPr>
        <w:t>выявлению</w:t>
      </w:r>
      <w:r w:rsidRPr="00FD1912">
        <w:rPr>
          <w:sz w:val="24"/>
        </w:rPr>
        <w:t xml:space="preserve"> </w:t>
      </w:r>
      <w:r w:rsidRPr="00FD1912">
        <w:rPr>
          <w:rFonts w:hint="eastAsia"/>
          <w:sz w:val="24"/>
        </w:rPr>
        <w:t>характерных</w:t>
      </w:r>
      <w:r w:rsidRPr="00FD1912">
        <w:rPr>
          <w:sz w:val="24"/>
        </w:rPr>
        <w:t>,</w:t>
      </w:r>
      <w:r>
        <w:rPr>
          <w:sz w:val="24"/>
        </w:rPr>
        <w:t xml:space="preserve"> </w:t>
      </w:r>
      <w:r w:rsidRPr="00FD1912">
        <w:rPr>
          <w:rFonts w:hint="eastAsia"/>
          <w:sz w:val="24"/>
        </w:rPr>
        <w:t>существенных</w:t>
      </w:r>
      <w:r w:rsidRPr="00FD1912">
        <w:rPr>
          <w:sz w:val="24"/>
        </w:rPr>
        <w:t xml:space="preserve"> </w:t>
      </w:r>
      <w:r w:rsidRPr="00FD1912">
        <w:rPr>
          <w:rFonts w:hint="eastAsia"/>
          <w:sz w:val="24"/>
        </w:rPr>
        <w:t>признаков</w:t>
      </w:r>
      <w:r w:rsidRPr="00FD1912">
        <w:rPr>
          <w:sz w:val="24"/>
        </w:rPr>
        <w:t xml:space="preserve"> </w:t>
      </w:r>
      <w:r w:rsidRPr="00FD1912">
        <w:rPr>
          <w:rFonts w:hint="eastAsia"/>
          <w:sz w:val="24"/>
        </w:rPr>
        <w:t>предметов</w:t>
      </w:r>
      <w:r w:rsidRPr="00FD1912">
        <w:rPr>
          <w:sz w:val="24"/>
        </w:rPr>
        <w:t xml:space="preserve">, </w:t>
      </w:r>
      <w:r w:rsidRPr="00FD1912">
        <w:rPr>
          <w:rFonts w:hint="eastAsia"/>
          <w:sz w:val="24"/>
        </w:rPr>
        <w:t>развитие</w:t>
      </w:r>
      <w:r w:rsidRPr="00FD1912">
        <w:rPr>
          <w:sz w:val="24"/>
        </w:rPr>
        <w:t xml:space="preserve"> </w:t>
      </w:r>
      <w:r w:rsidRPr="00FD1912">
        <w:rPr>
          <w:rFonts w:hint="eastAsia"/>
          <w:sz w:val="24"/>
        </w:rPr>
        <w:t>умений</w:t>
      </w:r>
      <w:r w:rsidRPr="00FD1912">
        <w:rPr>
          <w:sz w:val="24"/>
        </w:rPr>
        <w:t xml:space="preserve"> </w:t>
      </w:r>
      <w:r w:rsidRPr="00FD1912">
        <w:rPr>
          <w:rFonts w:hint="eastAsia"/>
          <w:sz w:val="24"/>
        </w:rPr>
        <w:t>сравнивать</w:t>
      </w:r>
      <w:r w:rsidRPr="00FD1912">
        <w:rPr>
          <w:sz w:val="24"/>
        </w:rPr>
        <w:t xml:space="preserve">, </w:t>
      </w:r>
      <w:r w:rsidRPr="00FD1912">
        <w:rPr>
          <w:rFonts w:hint="eastAsia"/>
          <w:sz w:val="24"/>
        </w:rPr>
        <w:t>сопоставлять</w:t>
      </w:r>
      <w:r w:rsidRPr="00FD1912">
        <w:rPr>
          <w:sz w:val="24"/>
        </w:rPr>
        <w:t>;</w:t>
      </w:r>
    </w:p>
    <w:p w:rsidR="00FD1912" w:rsidRPr="00FD1912" w:rsidRDefault="00FD1912" w:rsidP="00FD1912">
      <w:pPr>
        <w:pStyle w:val="21"/>
        <w:numPr>
          <w:ilvl w:val="0"/>
          <w:numId w:val="0"/>
        </w:numPr>
        <w:spacing w:line="240" w:lineRule="auto"/>
        <w:ind w:firstLine="680"/>
        <w:rPr>
          <w:sz w:val="24"/>
        </w:rPr>
      </w:pPr>
      <w:r>
        <w:rPr>
          <w:sz w:val="24"/>
        </w:rPr>
        <w:t>-</w:t>
      </w:r>
      <w:r w:rsidRPr="00FD1912">
        <w:rPr>
          <w:sz w:val="24"/>
        </w:rPr>
        <w:t xml:space="preserve"> </w:t>
      </w:r>
      <w:r w:rsidRPr="00FD1912">
        <w:rPr>
          <w:rFonts w:hint="eastAsia"/>
          <w:sz w:val="24"/>
        </w:rPr>
        <w:t>побуждение</w:t>
      </w:r>
      <w:r w:rsidRPr="00FD1912">
        <w:rPr>
          <w:sz w:val="24"/>
        </w:rPr>
        <w:t xml:space="preserve"> </w:t>
      </w:r>
      <w:r w:rsidRPr="00FD1912">
        <w:rPr>
          <w:rFonts w:hint="eastAsia"/>
          <w:sz w:val="24"/>
        </w:rPr>
        <w:t>к</w:t>
      </w:r>
      <w:r w:rsidRPr="00FD1912">
        <w:rPr>
          <w:sz w:val="24"/>
        </w:rPr>
        <w:t xml:space="preserve"> </w:t>
      </w:r>
      <w:r w:rsidRPr="00FD1912">
        <w:rPr>
          <w:rFonts w:hint="eastAsia"/>
          <w:sz w:val="24"/>
        </w:rPr>
        <w:t>речевой</w:t>
      </w:r>
      <w:r w:rsidRPr="00FD1912">
        <w:rPr>
          <w:sz w:val="24"/>
        </w:rPr>
        <w:t xml:space="preserve"> </w:t>
      </w:r>
      <w:r w:rsidRPr="00FD1912">
        <w:rPr>
          <w:rFonts w:hint="eastAsia"/>
          <w:sz w:val="24"/>
        </w:rPr>
        <w:t>деятельности</w:t>
      </w:r>
      <w:r w:rsidRPr="00FD1912">
        <w:rPr>
          <w:sz w:val="24"/>
        </w:rPr>
        <w:t xml:space="preserve">, </w:t>
      </w:r>
      <w:r w:rsidRPr="00FD1912">
        <w:rPr>
          <w:rFonts w:hint="eastAsia"/>
          <w:sz w:val="24"/>
        </w:rPr>
        <w:t>осуществление</w:t>
      </w:r>
      <w:r w:rsidRPr="00FD1912">
        <w:rPr>
          <w:sz w:val="24"/>
        </w:rPr>
        <w:t xml:space="preserve"> </w:t>
      </w:r>
      <w:r w:rsidRPr="00FD1912">
        <w:rPr>
          <w:rFonts w:hint="eastAsia"/>
          <w:sz w:val="24"/>
        </w:rPr>
        <w:t>контроля</w:t>
      </w:r>
      <w:r w:rsidRPr="00FD1912">
        <w:rPr>
          <w:sz w:val="24"/>
        </w:rPr>
        <w:t xml:space="preserve"> </w:t>
      </w:r>
      <w:r w:rsidRPr="00FD1912">
        <w:rPr>
          <w:rFonts w:hint="eastAsia"/>
          <w:sz w:val="24"/>
        </w:rPr>
        <w:t>за</w:t>
      </w:r>
      <w:r w:rsidRPr="00FD1912">
        <w:rPr>
          <w:sz w:val="24"/>
        </w:rPr>
        <w:t xml:space="preserve"> </w:t>
      </w:r>
      <w:r w:rsidRPr="00FD1912">
        <w:rPr>
          <w:rFonts w:hint="eastAsia"/>
          <w:sz w:val="24"/>
        </w:rPr>
        <w:t>речевой</w:t>
      </w:r>
      <w:r w:rsidRPr="00FD1912">
        <w:rPr>
          <w:sz w:val="24"/>
        </w:rPr>
        <w:t xml:space="preserve"> </w:t>
      </w:r>
      <w:r w:rsidRPr="00FD1912">
        <w:rPr>
          <w:rFonts w:hint="eastAsia"/>
          <w:sz w:val="24"/>
        </w:rPr>
        <w:t>деятельностью</w:t>
      </w:r>
      <w:r w:rsidRPr="00FD1912">
        <w:rPr>
          <w:sz w:val="24"/>
        </w:rPr>
        <w:t xml:space="preserve"> </w:t>
      </w:r>
      <w:r w:rsidRPr="00FD1912">
        <w:rPr>
          <w:rFonts w:hint="eastAsia"/>
          <w:sz w:val="24"/>
        </w:rPr>
        <w:t>детей</w:t>
      </w:r>
      <w:r w:rsidRPr="00FD1912">
        <w:rPr>
          <w:sz w:val="24"/>
        </w:rPr>
        <w:t>;</w:t>
      </w:r>
    </w:p>
    <w:p w:rsidR="00FD1912" w:rsidRPr="00FD1912" w:rsidRDefault="00FD1912" w:rsidP="00FD1912">
      <w:pPr>
        <w:pStyle w:val="21"/>
        <w:numPr>
          <w:ilvl w:val="0"/>
          <w:numId w:val="0"/>
        </w:numPr>
        <w:spacing w:line="240" w:lineRule="auto"/>
        <w:ind w:firstLine="680"/>
        <w:rPr>
          <w:sz w:val="24"/>
        </w:rPr>
      </w:pPr>
      <w:r>
        <w:rPr>
          <w:sz w:val="24"/>
        </w:rPr>
        <w:t>-</w:t>
      </w:r>
      <w:r w:rsidRPr="00FD1912">
        <w:rPr>
          <w:sz w:val="24"/>
        </w:rPr>
        <w:t xml:space="preserve"> </w:t>
      </w:r>
      <w:r w:rsidRPr="00FD1912">
        <w:rPr>
          <w:rFonts w:hint="eastAsia"/>
          <w:sz w:val="24"/>
        </w:rPr>
        <w:t>установление</w:t>
      </w:r>
      <w:r w:rsidRPr="00FD1912">
        <w:rPr>
          <w:sz w:val="24"/>
        </w:rPr>
        <w:t xml:space="preserve"> </w:t>
      </w:r>
      <w:r w:rsidRPr="00FD1912">
        <w:rPr>
          <w:rFonts w:hint="eastAsia"/>
          <w:sz w:val="24"/>
        </w:rPr>
        <w:t>взаимосвязи</w:t>
      </w:r>
      <w:r w:rsidRPr="00FD1912">
        <w:rPr>
          <w:sz w:val="24"/>
        </w:rPr>
        <w:t xml:space="preserve"> </w:t>
      </w:r>
      <w:r w:rsidRPr="00FD1912">
        <w:rPr>
          <w:rFonts w:hint="eastAsia"/>
          <w:sz w:val="24"/>
        </w:rPr>
        <w:t>между</w:t>
      </w:r>
      <w:r w:rsidRPr="00FD1912">
        <w:rPr>
          <w:sz w:val="24"/>
        </w:rPr>
        <w:t xml:space="preserve"> </w:t>
      </w:r>
      <w:r w:rsidRPr="00FD1912">
        <w:rPr>
          <w:rFonts w:hint="eastAsia"/>
          <w:sz w:val="24"/>
        </w:rPr>
        <w:t>воспринимаемым</w:t>
      </w:r>
      <w:r w:rsidRPr="00FD1912">
        <w:rPr>
          <w:sz w:val="24"/>
        </w:rPr>
        <w:t xml:space="preserve"> </w:t>
      </w:r>
      <w:r w:rsidRPr="00FD1912">
        <w:rPr>
          <w:rFonts w:hint="eastAsia"/>
          <w:sz w:val="24"/>
        </w:rPr>
        <w:t>предметом</w:t>
      </w:r>
      <w:r w:rsidRPr="00FD1912">
        <w:rPr>
          <w:sz w:val="24"/>
        </w:rPr>
        <w:t xml:space="preserve">, </w:t>
      </w:r>
      <w:r w:rsidRPr="00FD1912">
        <w:rPr>
          <w:rFonts w:hint="eastAsia"/>
          <w:sz w:val="24"/>
        </w:rPr>
        <w:t>его</w:t>
      </w:r>
      <w:r w:rsidRPr="00FD1912">
        <w:rPr>
          <w:sz w:val="24"/>
        </w:rPr>
        <w:t xml:space="preserve"> </w:t>
      </w:r>
      <w:r w:rsidRPr="00FD1912">
        <w:rPr>
          <w:rFonts w:hint="eastAsia"/>
          <w:sz w:val="24"/>
        </w:rPr>
        <w:t>словесным</w:t>
      </w:r>
      <w:r w:rsidRPr="00FD1912">
        <w:rPr>
          <w:sz w:val="24"/>
        </w:rPr>
        <w:t xml:space="preserve"> </w:t>
      </w:r>
      <w:r w:rsidRPr="00FD1912">
        <w:rPr>
          <w:rFonts w:hint="eastAsia"/>
          <w:sz w:val="24"/>
        </w:rPr>
        <w:t>обозначением</w:t>
      </w:r>
      <w:r w:rsidRPr="00FD1912">
        <w:rPr>
          <w:sz w:val="24"/>
        </w:rPr>
        <w:t xml:space="preserve"> </w:t>
      </w:r>
      <w:r w:rsidRPr="00FD1912">
        <w:rPr>
          <w:rFonts w:hint="eastAsia"/>
          <w:sz w:val="24"/>
        </w:rPr>
        <w:t>и</w:t>
      </w:r>
      <w:r w:rsidRPr="00FD1912">
        <w:rPr>
          <w:sz w:val="24"/>
        </w:rPr>
        <w:t xml:space="preserve"> </w:t>
      </w:r>
      <w:r w:rsidRPr="00FD1912">
        <w:rPr>
          <w:rFonts w:hint="eastAsia"/>
          <w:sz w:val="24"/>
        </w:rPr>
        <w:t>практическим</w:t>
      </w:r>
      <w:r w:rsidRPr="00FD1912">
        <w:rPr>
          <w:sz w:val="24"/>
        </w:rPr>
        <w:t xml:space="preserve"> </w:t>
      </w:r>
      <w:r w:rsidRPr="00FD1912">
        <w:rPr>
          <w:rFonts w:hint="eastAsia"/>
          <w:sz w:val="24"/>
        </w:rPr>
        <w:t>действием</w:t>
      </w:r>
      <w:r w:rsidRPr="00FD1912">
        <w:rPr>
          <w:sz w:val="24"/>
        </w:rPr>
        <w:t>;</w:t>
      </w:r>
    </w:p>
    <w:p w:rsidR="00FD1912" w:rsidRPr="00FD1912" w:rsidRDefault="00FD1912" w:rsidP="00FD1912">
      <w:pPr>
        <w:pStyle w:val="21"/>
        <w:numPr>
          <w:ilvl w:val="0"/>
          <w:numId w:val="0"/>
        </w:numPr>
        <w:spacing w:line="240" w:lineRule="auto"/>
        <w:ind w:firstLine="680"/>
        <w:rPr>
          <w:sz w:val="24"/>
        </w:rPr>
      </w:pPr>
      <w:r>
        <w:rPr>
          <w:sz w:val="24"/>
        </w:rPr>
        <w:t>-</w:t>
      </w:r>
      <w:r w:rsidRPr="00FD1912">
        <w:rPr>
          <w:sz w:val="24"/>
        </w:rPr>
        <w:t xml:space="preserve"> </w:t>
      </w:r>
      <w:r w:rsidRPr="00FD1912">
        <w:rPr>
          <w:rFonts w:hint="eastAsia"/>
          <w:sz w:val="24"/>
        </w:rPr>
        <w:t>использование</w:t>
      </w:r>
      <w:r w:rsidRPr="00FD1912">
        <w:rPr>
          <w:sz w:val="24"/>
        </w:rPr>
        <w:t xml:space="preserve"> </w:t>
      </w:r>
      <w:r w:rsidRPr="00FD1912">
        <w:rPr>
          <w:rFonts w:hint="eastAsia"/>
          <w:sz w:val="24"/>
        </w:rPr>
        <w:t>более</w:t>
      </w:r>
      <w:r w:rsidRPr="00FD1912">
        <w:rPr>
          <w:sz w:val="24"/>
        </w:rPr>
        <w:t xml:space="preserve"> </w:t>
      </w:r>
      <w:r w:rsidRPr="00FD1912">
        <w:rPr>
          <w:rFonts w:hint="eastAsia"/>
          <w:sz w:val="24"/>
        </w:rPr>
        <w:t>медленного</w:t>
      </w:r>
      <w:r w:rsidRPr="00FD1912">
        <w:rPr>
          <w:sz w:val="24"/>
        </w:rPr>
        <w:t xml:space="preserve"> </w:t>
      </w:r>
      <w:r w:rsidRPr="00FD1912">
        <w:rPr>
          <w:rFonts w:hint="eastAsia"/>
          <w:sz w:val="24"/>
        </w:rPr>
        <w:t>темпа</w:t>
      </w:r>
      <w:r w:rsidRPr="00FD1912">
        <w:rPr>
          <w:sz w:val="24"/>
        </w:rPr>
        <w:t xml:space="preserve"> </w:t>
      </w:r>
      <w:r w:rsidRPr="00FD1912">
        <w:rPr>
          <w:rFonts w:hint="eastAsia"/>
          <w:sz w:val="24"/>
        </w:rPr>
        <w:t>обучения</w:t>
      </w:r>
      <w:r w:rsidRPr="00FD1912">
        <w:rPr>
          <w:sz w:val="24"/>
        </w:rPr>
        <w:t xml:space="preserve">, </w:t>
      </w:r>
      <w:r w:rsidRPr="00FD1912">
        <w:rPr>
          <w:rFonts w:hint="eastAsia"/>
          <w:sz w:val="24"/>
        </w:rPr>
        <w:t>многократного</w:t>
      </w:r>
      <w:r w:rsidRPr="00FD1912">
        <w:rPr>
          <w:sz w:val="24"/>
        </w:rPr>
        <w:t xml:space="preserve"> </w:t>
      </w:r>
      <w:r w:rsidRPr="00FD1912">
        <w:rPr>
          <w:rFonts w:hint="eastAsia"/>
          <w:sz w:val="24"/>
        </w:rPr>
        <w:t>возвращения</w:t>
      </w:r>
      <w:r w:rsidRPr="00FD1912">
        <w:rPr>
          <w:sz w:val="24"/>
        </w:rPr>
        <w:t xml:space="preserve"> </w:t>
      </w:r>
      <w:r w:rsidRPr="00FD1912">
        <w:rPr>
          <w:rFonts w:hint="eastAsia"/>
          <w:sz w:val="24"/>
        </w:rPr>
        <w:t>к</w:t>
      </w:r>
      <w:r w:rsidRPr="00FD1912">
        <w:rPr>
          <w:sz w:val="24"/>
        </w:rPr>
        <w:t xml:space="preserve"> </w:t>
      </w:r>
      <w:r w:rsidRPr="00FD1912">
        <w:rPr>
          <w:rFonts w:hint="eastAsia"/>
          <w:sz w:val="24"/>
        </w:rPr>
        <w:t>изученному</w:t>
      </w:r>
      <w:r w:rsidRPr="00FD1912">
        <w:rPr>
          <w:sz w:val="24"/>
        </w:rPr>
        <w:t xml:space="preserve"> </w:t>
      </w:r>
      <w:r w:rsidRPr="00FD1912">
        <w:rPr>
          <w:rFonts w:hint="eastAsia"/>
          <w:sz w:val="24"/>
        </w:rPr>
        <w:t>материалу</w:t>
      </w:r>
      <w:r w:rsidRPr="00FD1912">
        <w:rPr>
          <w:sz w:val="24"/>
        </w:rPr>
        <w:t>;</w:t>
      </w:r>
    </w:p>
    <w:p w:rsidR="00FD1912" w:rsidRPr="00FD1912" w:rsidRDefault="00FD1912" w:rsidP="00FD1912">
      <w:pPr>
        <w:pStyle w:val="21"/>
        <w:numPr>
          <w:ilvl w:val="0"/>
          <w:numId w:val="0"/>
        </w:numPr>
        <w:spacing w:line="240" w:lineRule="auto"/>
        <w:ind w:firstLine="680"/>
        <w:rPr>
          <w:sz w:val="24"/>
        </w:rPr>
      </w:pPr>
      <w:r>
        <w:rPr>
          <w:sz w:val="24"/>
        </w:rPr>
        <w:t>-</w:t>
      </w:r>
      <w:r w:rsidRPr="00FD1912">
        <w:rPr>
          <w:sz w:val="24"/>
        </w:rPr>
        <w:t xml:space="preserve"> </w:t>
      </w:r>
      <w:r w:rsidRPr="00FD1912">
        <w:rPr>
          <w:rFonts w:hint="eastAsia"/>
          <w:sz w:val="24"/>
        </w:rPr>
        <w:t>максимальное</w:t>
      </w:r>
      <w:r w:rsidRPr="00FD1912">
        <w:rPr>
          <w:sz w:val="24"/>
        </w:rPr>
        <w:t xml:space="preserve"> </w:t>
      </w:r>
      <w:r w:rsidRPr="00FD1912">
        <w:rPr>
          <w:rFonts w:hint="eastAsia"/>
          <w:sz w:val="24"/>
        </w:rPr>
        <w:t>использование</w:t>
      </w:r>
      <w:r w:rsidRPr="00FD1912">
        <w:rPr>
          <w:sz w:val="24"/>
        </w:rPr>
        <w:t xml:space="preserve"> </w:t>
      </w:r>
      <w:r w:rsidRPr="00FD1912">
        <w:rPr>
          <w:rFonts w:hint="eastAsia"/>
          <w:sz w:val="24"/>
        </w:rPr>
        <w:t>сохранных</w:t>
      </w:r>
      <w:r w:rsidRPr="00FD1912">
        <w:rPr>
          <w:sz w:val="24"/>
        </w:rPr>
        <w:t xml:space="preserve"> </w:t>
      </w:r>
      <w:r w:rsidRPr="00FD1912">
        <w:rPr>
          <w:rFonts w:hint="eastAsia"/>
          <w:sz w:val="24"/>
        </w:rPr>
        <w:t>анализаторов</w:t>
      </w:r>
      <w:r w:rsidRPr="00FD1912">
        <w:rPr>
          <w:sz w:val="24"/>
        </w:rPr>
        <w:t xml:space="preserve"> </w:t>
      </w:r>
      <w:r w:rsidRPr="00FD1912">
        <w:rPr>
          <w:rFonts w:hint="eastAsia"/>
          <w:sz w:val="24"/>
        </w:rPr>
        <w:t>ребенка</w:t>
      </w:r>
      <w:r w:rsidRPr="00FD1912">
        <w:rPr>
          <w:sz w:val="24"/>
        </w:rPr>
        <w:t>;</w:t>
      </w:r>
    </w:p>
    <w:p w:rsidR="00FD1912" w:rsidRPr="00FD1912" w:rsidRDefault="00FD1912" w:rsidP="00FD1912">
      <w:pPr>
        <w:pStyle w:val="21"/>
        <w:numPr>
          <w:ilvl w:val="0"/>
          <w:numId w:val="0"/>
        </w:numPr>
        <w:spacing w:line="240" w:lineRule="auto"/>
        <w:ind w:firstLine="680"/>
        <w:rPr>
          <w:sz w:val="24"/>
        </w:rPr>
      </w:pPr>
      <w:r>
        <w:rPr>
          <w:sz w:val="24"/>
        </w:rPr>
        <w:t>-</w:t>
      </w:r>
      <w:r w:rsidRPr="00FD1912">
        <w:rPr>
          <w:sz w:val="24"/>
        </w:rPr>
        <w:t xml:space="preserve"> </w:t>
      </w:r>
      <w:r w:rsidRPr="00FD1912">
        <w:rPr>
          <w:rFonts w:hint="eastAsia"/>
          <w:sz w:val="24"/>
        </w:rPr>
        <w:t>разделение</w:t>
      </w:r>
      <w:r w:rsidRPr="00FD1912">
        <w:rPr>
          <w:sz w:val="24"/>
        </w:rPr>
        <w:t xml:space="preserve"> </w:t>
      </w:r>
      <w:r w:rsidRPr="00FD1912">
        <w:rPr>
          <w:rFonts w:hint="eastAsia"/>
          <w:sz w:val="24"/>
        </w:rPr>
        <w:t>деятельности</w:t>
      </w:r>
      <w:r w:rsidRPr="00FD1912">
        <w:rPr>
          <w:sz w:val="24"/>
        </w:rPr>
        <w:t xml:space="preserve"> </w:t>
      </w:r>
      <w:r w:rsidRPr="00FD1912">
        <w:rPr>
          <w:rFonts w:hint="eastAsia"/>
          <w:sz w:val="24"/>
        </w:rPr>
        <w:t>на</w:t>
      </w:r>
      <w:r w:rsidRPr="00FD1912">
        <w:rPr>
          <w:sz w:val="24"/>
        </w:rPr>
        <w:t xml:space="preserve"> </w:t>
      </w:r>
      <w:r w:rsidRPr="00FD1912">
        <w:rPr>
          <w:rFonts w:hint="eastAsia"/>
          <w:sz w:val="24"/>
        </w:rPr>
        <w:t>отдельные</w:t>
      </w:r>
      <w:r w:rsidRPr="00FD1912">
        <w:rPr>
          <w:sz w:val="24"/>
        </w:rPr>
        <w:t xml:space="preserve"> </w:t>
      </w:r>
      <w:r w:rsidRPr="00FD1912">
        <w:rPr>
          <w:rFonts w:hint="eastAsia"/>
          <w:sz w:val="24"/>
        </w:rPr>
        <w:t>составные</w:t>
      </w:r>
      <w:r w:rsidRPr="00FD1912">
        <w:rPr>
          <w:sz w:val="24"/>
        </w:rPr>
        <w:t xml:space="preserve"> </w:t>
      </w:r>
      <w:r w:rsidRPr="00FD1912">
        <w:rPr>
          <w:rFonts w:hint="eastAsia"/>
          <w:sz w:val="24"/>
        </w:rPr>
        <w:t>части</w:t>
      </w:r>
      <w:r w:rsidRPr="00FD1912">
        <w:rPr>
          <w:sz w:val="24"/>
        </w:rPr>
        <w:t xml:space="preserve">, </w:t>
      </w:r>
      <w:r w:rsidRPr="00FD1912">
        <w:rPr>
          <w:rFonts w:hint="eastAsia"/>
          <w:sz w:val="24"/>
        </w:rPr>
        <w:t>элементы</w:t>
      </w:r>
      <w:r w:rsidRPr="00FD1912">
        <w:rPr>
          <w:sz w:val="24"/>
        </w:rPr>
        <w:t xml:space="preserve">, </w:t>
      </w:r>
      <w:r w:rsidRPr="00FD1912">
        <w:rPr>
          <w:rFonts w:hint="eastAsia"/>
          <w:sz w:val="24"/>
        </w:rPr>
        <w:t>операции</w:t>
      </w:r>
      <w:r w:rsidRPr="00FD1912">
        <w:rPr>
          <w:sz w:val="24"/>
        </w:rPr>
        <w:t xml:space="preserve">, </w:t>
      </w:r>
      <w:r w:rsidRPr="00FD1912">
        <w:rPr>
          <w:rFonts w:hint="eastAsia"/>
          <w:sz w:val="24"/>
        </w:rPr>
        <w:t>позволяющее</w:t>
      </w:r>
      <w:r w:rsidRPr="00FD1912">
        <w:rPr>
          <w:sz w:val="24"/>
        </w:rPr>
        <w:t xml:space="preserve"> </w:t>
      </w:r>
      <w:r w:rsidRPr="00FD1912">
        <w:rPr>
          <w:rFonts w:hint="eastAsia"/>
          <w:sz w:val="24"/>
        </w:rPr>
        <w:t>осмысливать</w:t>
      </w:r>
      <w:r w:rsidRPr="00FD1912">
        <w:rPr>
          <w:sz w:val="24"/>
        </w:rPr>
        <w:t xml:space="preserve"> </w:t>
      </w:r>
      <w:r w:rsidRPr="00FD1912">
        <w:rPr>
          <w:rFonts w:hint="eastAsia"/>
          <w:sz w:val="24"/>
        </w:rPr>
        <w:t>их</w:t>
      </w:r>
      <w:r w:rsidRPr="00FD1912">
        <w:rPr>
          <w:sz w:val="24"/>
        </w:rPr>
        <w:t xml:space="preserve"> </w:t>
      </w:r>
      <w:r w:rsidRPr="00FD1912">
        <w:rPr>
          <w:rFonts w:hint="eastAsia"/>
          <w:sz w:val="24"/>
        </w:rPr>
        <w:t>во</w:t>
      </w:r>
      <w:r w:rsidRPr="00FD1912">
        <w:rPr>
          <w:sz w:val="24"/>
        </w:rPr>
        <w:t xml:space="preserve"> </w:t>
      </w:r>
      <w:r w:rsidRPr="00FD1912">
        <w:rPr>
          <w:rFonts w:hint="eastAsia"/>
          <w:sz w:val="24"/>
        </w:rPr>
        <w:t>внутреннем</w:t>
      </w:r>
      <w:r w:rsidRPr="00FD1912">
        <w:rPr>
          <w:sz w:val="24"/>
        </w:rPr>
        <w:t xml:space="preserve"> </w:t>
      </w:r>
      <w:r w:rsidRPr="00FD1912">
        <w:rPr>
          <w:rFonts w:hint="eastAsia"/>
          <w:sz w:val="24"/>
        </w:rPr>
        <w:t>отношении</w:t>
      </w:r>
      <w:r w:rsidRPr="00FD1912">
        <w:rPr>
          <w:sz w:val="24"/>
        </w:rPr>
        <w:t xml:space="preserve"> </w:t>
      </w:r>
      <w:r w:rsidRPr="00FD1912">
        <w:rPr>
          <w:rFonts w:hint="eastAsia"/>
          <w:sz w:val="24"/>
        </w:rPr>
        <w:t>друг</w:t>
      </w:r>
      <w:r w:rsidRPr="00FD1912">
        <w:rPr>
          <w:sz w:val="24"/>
        </w:rPr>
        <w:t xml:space="preserve"> </w:t>
      </w:r>
      <w:r w:rsidRPr="00FD1912">
        <w:rPr>
          <w:rFonts w:hint="eastAsia"/>
          <w:sz w:val="24"/>
        </w:rPr>
        <w:t>к</w:t>
      </w:r>
      <w:r w:rsidRPr="00FD1912">
        <w:rPr>
          <w:sz w:val="24"/>
        </w:rPr>
        <w:t xml:space="preserve"> </w:t>
      </w:r>
      <w:r w:rsidRPr="00FD1912">
        <w:rPr>
          <w:rFonts w:hint="eastAsia"/>
          <w:sz w:val="24"/>
        </w:rPr>
        <w:t>другу</w:t>
      </w:r>
      <w:r w:rsidRPr="00FD1912">
        <w:rPr>
          <w:sz w:val="24"/>
        </w:rPr>
        <w:t>;</w:t>
      </w:r>
    </w:p>
    <w:p w:rsidR="00FD1912" w:rsidRDefault="00FD1912" w:rsidP="00FD1912">
      <w:pPr>
        <w:pStyle w:val="21"/>
        <w:numPr>
          <w:ilvl w:val="0"/>
          <w:numId w:val="0"/>
        </w:numPr>
        <w:spacing w:line="240" w:lineRule="auto"/>
        <w:ind w:firstLine="680"/>
        <w:rPr>
          <w:sz w:val="24"/>
        </w:rPr>
      </w:pPr>
      <w:r>
        <w:rPr>
          <w:sz w:val="24"/>
        </w:rPr>
        <w:t>-</w:t>
      </w:r>
      <w:r w:rsidRPr="00FD1912">
        <w:rPr>
          <w:sz w:val="24"/>
        </w:rPr>
        <w:t xml:space="preserve"> </w:t>
      </w:r>
      <w:r w:rsidRPr="00FD1912">
        <w:rPr>
          <w:rFonts w:hint="eastAsia"/>
          <w:sz w:val="24"/>
        </w:rPr>
        <w:t>использование</w:t>
      </w:r>
      <w:r w:rsidRPr="00FD1912">
        <w:rPr>
          <w:sz w:val="24"/>
        </w:rPr>
        <w:t xml:space="preserve"> </w:t>
      </w:r>
      <w:r w:rsidRPr="00FD1912">
        <w:rPr>
          <w:rFonts w:hint="eastAsia"/>
          <w:sz w:val="24"/>
        </w:rPr>
        <w:t>упражнений</w:t>
      </w:r>
      <w:r w:rsidRPr="00FD1912">
        <w:rPr>
          <w:sz w:val="24"/>
        </w:rPr>
        <w:t xml:space="preserve">, </w:t>
      </w:r>
      <w:r w:rsidRPr="00FD1912">
        <w:rPr>
          <w:rFonts w:hint="eastAsia"/>
          <w:sz w:val="24"/>
        </w:rPr>
        <w:t>направленных</w:t>
      </w:r>
      <w:r w:rsidRPr="00FD1912">
        <w:rPr>
          <w:sz w:val="24"/>
        </w:rPr>
        <w:t xml:space="preserve"> </w:t>
      </w:r>
      <w:r w:rsidRPr="00FD1912">
        <w:rPr>
          <w:rFonts w:hint="eastAsia"/>
          <w:sz w:val="24"/>
        </w:rPr>
        <w:t>на</w:t>
      </w:r>
      <w:r w:rsidRPr="00FD1912">
        <w:rPr>
          <w:sz w:val="24"/>
        </w:rPr>
        <w:t xml:space="preserve"> </w:t>
      </w:r>
      <w:r w:rsidRPr="00FD1912">
        <w:rPr>
          <w:rFonts w:hint="eastAsia"/>
          <w:sz w:val="24"/>
        </w:rPr>
        <w:t>развитие</w:t>
      </w:r>
      <w:r w:rsidRPr="00FD1912">
        <w:rPr>
          <w:sz w:val="24"/>
        </w:rPr>
        <w:t xml:space="preserve"> </w:t>
      </w:r>
      <w:r w:rsidRPr="00FD1912">
        <w:rPr>
          <w:rFonts w:hint="eastAsia"/>
          <w:sz w:val="24"/>
        </w:rPr>
        <w:t>внимания</w:t>
      </w:r>
      <w:r w:rsidRPr="00FD1912">
        <w:rPr>
          <w:sz w:val="24"/>
        </w:rPr>
        <w:t xml:space="preserve">, </w:t>
      </w:r>
      <w:r w:rsidRPr="00FD1912">
        <w:rPr>
          <w:rFonts w:hint="eastAsia"/>
          <w:sz w:val="24"/>
        </w:rPr>
        <w:t>памяти</w:t>
      </w:r>
      <w:r w:rsidRPr="00FD1912">
        <w:rPr>
          <w:sz w:val="24"/>
        </w:rPr>
        <w:t xml:space="preserve">, </w:t>
      </w:r>
      <w:r w:rsidRPr="00FD1912">
        <w:rPr>
          <w:rFonts w:hint="eastAsia"/>
          <w:sz w:val="24"/>
        </w:rPr>
        <w:t>восприятия</w:t>
      </w:r>
      <w:r w:rsidRPr="00FD1912">
        <w:rPr>
          <w:sz w:val="24"/>
        </w:rPr>
        <w:t>.</w:t>
      </w:r>
    </w:p>
    <w:p w:rsidR="00FD1912" w:rsidRPr="00FD1912" w:rsidRDefault="00FD1912" w:rsidP="00FD1912">
      <w:pPr>
        <w:pStyle w:val="21"/>
        <w:numPr>
          <w:ilvl w:val="0"/>
          <w:numId w:val="0"/>
        </w:numPr>
        <w:spacing w:line="240" w:lineRule="auto"/>
        <w:ind w:firstLine="680"/>
        <w:rPr>
          <w:sz w:val="24"/>
        </w:rPr>
      </w:pPr>
    </w:p>
    <w:p w:rsidR="00FD1912" w:rsidRPr="00FD1912" w:rsidRDefault="00FD1912" w:rsidP="00FD1912">
      <w:pPr>
        <w:pStyle w:val="21"/>
        <w:numPr>
          <w:ilvl w:val="0"/>
          <w:numId w:val="0"/>
        </w:numPr>
        <w:spacing w:line="240" w:lineRule="auto"/>
        <w:ind w:firstLine="680"/>
        <w:rPr>
          <w:sz w:val="24"/>
        </w:rPr>
      </w:pPr>
      <w:r w:rsidRPr="00FD1912">
        <w:rPr>
          <w:rFonts w:hint="eastAsia"/>
          <w:sz w:val="24"/>
        </w:rPr>
        <w:t>Еще</w:t>
      </w:r>
      <w:r w:rsidRPr="00FD1912">
        <w:rPr>
          <w:sz w:val="24"/>
        </w:rPr>
        <w:t xml:space="preserve"> </w:t>
      </w:r>
      <w:r w:rsidRPr="00FD1912">
        <w:rPr>
          <w:rFonts w:hint="eastAsia"/>
          <w:sz w:val="24"/>
        </w:rPr>
        <w:t>одним</w:t>
      </w:r>
      <w:r w:rsidRPr="00FD1912">
        <w:rPr>
          <w:sz w:val="24"/>
        </w:rPr>
        <w:t xml:space="preserve"> </w:t>
      </w:r>
      <w:r w:rsidRPr="00FD1912">
        <w:rPr>
          <w:rFonts w:hint="eastAsia"/>
          <w:sz w:val="24"/>
        </w:rPr>
        <w:t>условием</w:t>
      </w:r>
      <w:r w:rsidRPr="00FD1912">
        <w:rPr>
          <w:sz w:val="24"/>
        </w:rPr>
        <w:t xml:space="preserve"> </w:t>
      </w:r>
      <w:r w:rsidRPr="00FD1912">
        <w:rPr>
          <w:rFonts w:hint="eastAsia"/>
          <w:sz w:val="24"/>
        </w:rPr>
        <w:t>успешного</w:t>
      </w:r>
      <w:r w:rsidRPr="00FD1912">
        <w:rPr>
          <w:sz w:val="24"/>
        </w:rPr>
        <w:t xml:space="preserve"> </w:t>
      </w:r>
      <w:r w:rsidRPr="00FD1912">
        <w:rPr>
          <w:rFonts w:hint="eastAsia"/>
          <w:sz w:val="24"/>
        </w:rPr>
        <w:t>обучения</w:t>
      </w:r>
      <w:r w:rsidRPr="00FD1912">
        <w:rPr>
          <w:sz w:val="24"/>
        </w:rPr>
        <w:t xml:space="preserve"> </w:t>
      </w:r>
      <w:r w:rsidRPr="00FD1912">
        <w:rPr>
          <w:rFonts w:hint="eastAsia"/>
          <w:sz w:val="24"/>
        </w:rPr>
        <w:t>детей</w:t>
      </w:r>
      <w:r w:rsidRPr="00FD1912">
        <w:rPr>
          <w:sz w:val="24"/>
        </w:rPr>
        <w:t xml:space="preserve"> </w:t>
      </w:r>
      <w:r w:rsidRPr="00FD1912">
        <w:rPr>
          <w:rFonts w:hint="eastAsia"/>
          <w:sz w:val="24"/>
        </w:rPr>
        <w:t>с</w:t>
      </w:r>
      <w:r w:rsidRPr="00FD1912">
        <w:rPr>
          <w:sz w:val="24"/>
        </w:rPr>
        <w:t xml:space="preserve"> </w:t>
      </w:r>
      <w:r w:rsidRPr="00FD1912">
        <w:rPr>
          <w:rFonts w:hint="eastAsia"/>
          <w:sz w:val="24"/>
        </w:rPr>
        <w:t>ЗПР</w:t>
      </w:r>
      <w:r w:rsidRPr="00FD1912">
        <w:rPr>
          <w:sz w:val="24"/>
        </w:rPr>
        <w:t xml:space="preserve"> </w:t>
      </w:r>
      <w:r w:rsidRPr="00FD1912">
        <w:rPr>
          <w:rFonts w:hint="eastAsia"/>
          <w:sz w:val="24"/>
        </w:rPr>
        <w:t>является</w:t>
      </w:r>
      <w:r w:rsidRPr="00FD1912">
        <w:rPr>
          <w:sz w:val="24"/>
        </w:rPr>
        <w:t xml:space="preserve"> </w:t>
      </w:r>
      <w:r w:rsidRPr="0036190A">
        <w:rPr>
          <w:rFonts w:hint="eastAsia"/>
          <w:b/>
          <w:sz w:val="24"/>
        </w:rPr>
        <w:t>организация</w:t>
      </w:r>
      <w:r w:rsidRPr="0036190A">
        <w:rPr>
          <w:b/>
          <w:sz w:val="24"/>
        </w:rPr>
        <w:t xml:space="preserve"> </w:t>
      </w:r>
      <w:r w:rsidRPr="0036190A">
        <w:rPr>
          <w:rFonts w:hint="eastAsia"/>
          <w:b/>
          <w:sz w:val="24"/>
        </w:rPr>
        <w:t>групповых</w:t>
      </w:r>
      <w:r w:rsidRPr="0036190A">
        <w:rPr>
          <w:b/>
          <w:sz w:val="24"/>
        </w:rPr>
        <w:t xml:space="preserve"> </w:t>
      </w:r>
      <w:r w:rsidRPr="0036190A">
        <w:rPr>
          <w:rFonts w:hint="eastAsia"/>
          <w:b/>
          <w:sz w:val="24"/>
        </w:rPr>
        <w:t>и</w:t>
      </w:r>
      <w:r w:rsidRPr="0036190A">
        <w:rPr>
          <w:b/>
          <w:sz w:val="24"/>
        </w:rPr>
        <w:t xml:space="preserve"> </w:t>
      </w:r>
      <w:r w:rsidRPr="0036190A">
        <w:rPr>
          <w:rFonts w:hint="eastAsia"/>
          <w:b/>
          <w:sz w:val="24"/>
        </w:rPr>
        <w:t>индивидуальных</w:t>
      </w:r>
      <w:r w:rsidRPr="0036190A">
        <w:rPr>
          <w:b/>
          <w:sz w:val="24"/>
        </w:rPr>
        <w:t xml:space="preserve"> </w:t>
      </w:r>
      <w:r w:rsidRPr="0036190A">
        <w:rPr>
          <w:rFonts w:hint="eastAsia"/>
          <w:b/>
          <w:sz w:val="24"/>
        </w:rPr>
        <w:t>занятий</w:t>
      </w:r>
      <w:r w:rsidRPr="00FD1912">
        <w:rPr>
          <w:sz w:val="24"/>
        </w:rPr>
        <w:t xml:space="preserve">, </w:t>
      </w:r>
      <w:r w:rsidRPr="00FD1912">
        <w:rPr>
          <w:rFonts w:hint="eastAsia"/>
          <w:sz w:val="24"/>
        </w:rPr>
        <w:t>которые</w:t>
      </w:r>
      <w:r w:rsidRPr="00FD1912">
        <w:rPr>
          <w:sz w:val="24"/>
        </w:rPr>
        <w:t xml:space="preserve"> </w:t>
      </w:r>
      <w:r w:rsidRPr="00FD1912">
        <w:rPr>
          <w:rFonts w:hint="eastAsia"/>
          <w:sz w:val="24"/>
        </w:rPr>
        <w:t>дополняют</w:t>
      </w:r>
      <w:r w:rsidRPr="00FD1912">
        <w:rPr>
          <w:sz w:val="24"/>
        </w:rPr>
        <w:t xml:space="preserve"> </w:t>
      </w:r>
      <w:r w:rsidRPr="00FD1912">
        <w:rPr>
          <w:rFonts w:hint="eastAsia"/>
          <w:sz w:val="24"/>
        </w:rPr>
        <w:t>коррекционно</w:t>
      </w:r>
      <w:r w:rsidRPr="00FD1912">
        <w:rPr>
          <w:sz w:val="24"/>
        </w:rPr>
        <w:t>-</w:t>
      </w:r>
      <w:r w:rsidRPr="00FD1912">
        <w:rPr>
          <w:rFonts w:hint="eastAsia"/>
          <w:sz w:val="24"/>
        </w:rPr>
        <w:t>развивающую</w:t>
      </w:r>
      <w:r w:rsidRPr="00FD1912">
        <w:rPr>
          <w:sz w:val="24"/>
        </w:rPr>
        <w:t xml:space="preserve"> </w:t>
      </w:r>
      <w:r w:rsidRPr="00FD1912">
        <w:rPr>
          <w:rFonts w:hint="eastAsia"/>
          <w:sz w:val="24"/>
        </w:rPr>
        <w:t>работу</w:t>
      </w:r>
      <w:r w:rsidRPr="00FD1912">
        <w:rPr>
          <w:sz w:val="24"/>
        </w:rPr>
        <w:t xml:space="preserve"> </w:t>
      </w:r>
      <w:r w:rsidRPr="00FD1912">
        <w:rPr>
          <w:rFonts w:hint="eastAsia"/>
          <w:sz w:val="24"/>
        </w:rPr>
        <w:t>и</w:t>
      </w:r>
      <w:r w:rsidRPr="00FD1912">
        <w:rPr>
          <w:sz w:val="24"/>
        </w:rPr>
        <w:t xml:space="preserve"> </w:t>
      </w:r>
      <w:r w:rsidRPr="00FD1912">
        <w:rPr>
          <w:rFonts w:hint="eastAsia"/>
          <w:sz w:val="24"/>
        </w:rPr>
        <w:t>направлены</w:t>
      </w:r>
      <w:r w:rsidRPr="00FD1912">
        <w:rPr>
          <w:sz w:val="24"/>
        </w:rPr>
        <w:t xml:space="preserve"> </w:t>
      </w:r>
      <w:r w:rsidRPr="00FD1912">
        <w:rPr>
          <w:rFonts w:hint="eastAsia"/>
          <w:sz w:val="24"/>
        </w:rPr>
        <w:t>на</w:t>
      </w:r>
      <w:r>
        <w:rPr>
          <w:sz w:val="24"/>
        </w:rPr>
        <w:t xml:space="preserve"> </w:t>
      </w:r>
      <w:r w:rsidRPr="00FD1912">
        <w:rPr>
          <w:rFonts w:hint="eastAsia"/>
          <w:sz w:val="24"/>
        </w:rPr>
        <w:t>преодоление</w:t>
      </w:r>
      <w:r w:rsidRPr="00FD1912">
        <w:rPr>
          <w:sz w:val="24"/>
        </w:rPr>
        <w:t xml:space="preserve"> </w:t>
      </w:r>
      <w:r w:rsidRPr="00FD1912">
        <w:rPr>
          <w:rFonts w:hint="eastAsia"/>
          <w:sz w:val="24"/>
        </w:rPr>
        <w:t>специфических</w:t>
      </w:r>
      <w:r w:rsidRPr="00FD1912">
        <w:rPr>
          <w:sz w:val="24"/>
        </w:rPr>
        <w:t xml:space="preserve"> </w:t>
      </w:r>
      <w:r w:rsidRPr="00FD1912">
        <w:rPr>
          <w:rFonts w:hint="eastAsia"/>
          <w:sz w:val="24"/>
        </w:rPr>
        <w:t>трудностей</w:t>
      </w:r>
      <w:r w:rsidRPr="00FD1912">
        <w:rPr>
          <w:sz w:val="24"/>
        </w:rPr>
        <w:t xml:space="preserve"> </w:t>
      </w:r>
      <w:r w:rsidRPr="00FD1912">
        <w:rPr>
          <w:rFonts w:hint="eastAsia"/>
          <w:sz w:val="24"/>
        </w:rPr>
        <w:t>и</w:t>
      </w:r>
      <w:r w:rsidRPr="00FD1912">
        <w:rPr>
          <w:sz w:val="24"/>
        </w:rPr>
        <w:t xml:space="preserve"> </w:t>
      </w:r>
      <w:r w:rsidRPr="00FD1912">
        <w:rPr>
          <w:rFonts w:hint="eastAsia"/>
          <w:sz w:val="24"/>
        </w:rPr>
        <w:t>недостатков</w:t>
      </w:r>
      <w:r w:rsidRPr="00FD1912">
        <w:rPr>
          <w:sz w:val="24"/>
        </w:rPr>
        <w:t xml:space="preserve">, </w:t>
      </w:r>
      <w:r w:rsidRPr="00FD1912">
        <w:rPr>
          <w:rFonts w:hint="eastAsia"/>
          <w:sz w:val="24"/>
        </w:rPr>
        <w:t>характерных</w:t>
      </w:r>
      <w:r w:rsidRPr="00FD1912">
        <w:rPr>
          <w:sz w:val="24"/>
        </w:rPr>
        <w:t xml:space="preserve"> </w:t>
      </w:r>
      <w:r w:rsidRPr="00FD1912">
        <w:rPr>
          <w:rFonts w:hint="eastAsia"/>
          <w:sz w:val="24"/>
        </w:rPr>
        <w:t>для</w:t>
      </w:r>
      <w:r w:rsidRPr="00FD1912">
        <w:rPr>
          <w:sz w:val="24"/>
        </w:rPr>
        <w:t xml:space="preserve"> </w:t>
      </w:r>
      <w:r w:rsidRPr="00FD1912">
        <w:rPr>
          <w:rFonts w:hint="eastAsia"/>
          <w:sz w:val="24"/>
        </w:rPr>
        <w:t>обучающихся</w:t>
      </w:r>
      <w:r w:rsidRPr="00FD1912">
        <w:rPr>
          <w:sz w:val="24"/>
        </w:rPr>
        <w:t xml:space="preserve"> </w:t>
      </w:r>
      <w:r w:rsidRPr="00FD1912">
        <w:rPr>
          <w:rFonts w:hint="eastAsia"/>
          <w:sz w:val="24"/>
        </w:rPr>
        <w:t>с</w:t>
      </w:r>
      <w:r w:rsidRPr="00FD1912">
        <w:rPr>
          <w:sz w:val="24"/>
        </w:rPr>
        <w:t xml:space="preserve"> </w:t>
      </w:r>
      <w:r w:rsidRPr="00FD1912">
        <w:rPr>
          <w:rFonts w:hint="eastAsia"/>
          <w:sz w:val="24"/>
        </w:rPr>
        <w:t>ЗПР</w:t>
      </w:r>
      <w:r w:rsidRPr="00FD1912">
        <w:rPr>
          <w:sz w:val="24"/>
        </w:rPr>
        <w:t>.</w:t>
      </w:r>
    </w:p>
    <w:p w:rsidR="00FD1912" w:rsidRPr="00FD1912" w:rsidRDefault="00FD1912" w:rsidP="00FD1912">
      <w:pPr>
        <w:pStyle w:val="21"/>
        <w:numPr>
          <w:ilvl w:val="0"/>
          <w:numId w:val="0"/>
        </w:numPr>
        <w:spacing w:line="240" w:lineRule="auto"/>
        <w:ind w:firstLine="680"/>
        <w:rPr>
          <w:sz w:val="24"/>
        </w:rPr>
      </w:pPr>
      <w:r w:rsidRPr="00FD1912">
        <w:rPr>
          <w:rFonts w:hint="eastAsia"/>
          <w:b/>
          <w:sz w:val="24"/>
        </w:rPr>
        <w:t>Цель</w:t>
      </w:r>
      <w:r w:rsidRPr="00FD1912">
        <w:rPr>
          <w:b/>
          <w:sz w:val="24"/>
        </w:rPr>
        <w:t xml:space="preserve"> </w:t>
      </w:r>
      <w:r w:rsidRPr="00FD1912">
        <w:rPr>
          <w:rFonts w:hint="eastAsia"/>
          <w:b/>
          <w:sz w:val="24"/>
        </w:rPr>
        <w:t>коррекционно</w:t>
      </w:r>
      <w:r w:rsidRPr="00FD1912">
        <w:rPr>
          <w:b/>
          <w:sz w:val="24"/>
        </w:rPr>
        <w:t>-</w:t>
      </w:r>
      <w:r w:rsidRPr="00FD1912">
        <w:rPr>
          <w:rFonts w:hint="eastAsia"/>
          <w:b/>
          <w:sz w:val="24"/>
        </w:rPr>
        <w:t>развивающих</w:t>
      </w:r>
      <w:r w:rsidRPr="00FD1912">
        <w:rPr>
          <w:b/>
          <w:sz w:val="24"/>
        </w:rPr>
        <w:t xml:space="preserve"> </w:t>
      </w:r>
      <w:r w:rsidRPr="00FD1912">
        <w:rPr>
          <w:rFonts w:hint="eastAsia"/>
          <w:b/>
          <w:sz w:val="24"/>
        </w:rPr>
        <w:t>занятий</w:t>
      </w:r>
      <w:r w:rsidRPr="00FD1912">
        <w:rPr>
          <w:sz w:val="24"/>
        </w:rPr>
        <w:t xml:space="preserve"> </w:t>
      </w:r>
      <w:r w:rsidRPr="00FD1912">
        <w:rPr>
          <w:rFonts w:hint="eastAsia"/>
          <w:sz w:val="24"/>
        </w:rPr>
        <w:t>–</w:t>
      </w:r>
      <w:r w:rsidRPr="00FD1912">
        <w:rPr>
          <w:sz w:val="24"/>
        </w:rPr>
        <w:t xml:space="preserve"> </w:t>
      </w:r>
      <w:r w:rsidRPr="00FD1912">
        <w:rPr>
          <w:rFonts w:hint="eastAsia"/>
          <w:sz w:val="24"/>
        </w:rPr>
        <w:t>коррекция</w:t>
      </w:r>
      <w:r w:rsidRPr="00FD1912">
        <w:rPr>
          <w:sz w:val="24"/>
        </w:rPr>
        <w:t xml:space="preserve"> </w:t>
      </w:r>
      <w:r w:rsidRPr="00FD1912">
        <w:rPr>
          <w:rFonts w:hint="eastAsia"/>
          <w:sz w:val="24"/>
        </w:rPr>
        <w:t>недостатков</w:t>
      </w:r>
      <w:r w:rsidRPr="00FD1912">
        <w:rPr>
          <w:sz w:val="24"/>
        </w:rPr>
        <w:t xml:space="preserve"> </w:t>
      </w:r>
      <w:r w:rsidRPr="00FD1912">
        <w:rPr>
          <w:rFonts w:hint="eastAsia"/>
          <w:sz w:val="24"/>
        </w:rPr>
        <w:t>познавательной</w:t>
      </w:r>
      <w:r w:rsidRPr="00FD1912">
        <w:rPr>
          <w:sz w:val="24"/>
        </w:rPr>
        <w:t xml:space="preserve"> </w:t>
      </w:r>
      <w:r w:rsidRPr="00FD1912">
        <w:rPr>
          <w:rFonts w:hint="eastAsia"/>
          <w:sz w:val="24"/>
        </w:rPr>
        <w:t>и</w:t>
      </w:r>
      <w:r w:rsidRPr="00FD1912">
        <w:rPr>
          <w:sz w:val="24"/>
        </w:rPr>
        <w:t xml:space="preserve"> </w:t>
      </w:r>
      <w:r w:rsidRPr="00FD1912">
        <w:rPr>
          <w:rFonts w:hint="eastAsia"/>
          <w:sz w:val="24"/>
        </w:rPr>
        <w:t>эмоционально</w:t>
      </w:r>
      <w:r w:rsidRPr="00FD1912">
        <w:rPr>
          <w:sz w:val="24"/>
        </w:rPr>
        <w:t>-</w:t>
      </w:r>
      <w:r w:rsidRPr="00FD1912">
        <w:rPr>
          <w:rFonts w:hint="eastAsia"/>
          <w:sz w:val="24"/>
        </w:rPr>
        <w:t>личностной</w:t>
      </w:r>
      <w:r w:rsidRPr="00FD1912">
        <w:rPr>
          <w:sz w:val="24"/>
        </w:rPr>
        <w:t xml:space="preserve"> </w:t>
      </w:r>
      <w:r w:rsidRPr="00FD1912">
        <w:rPr>
          <w:rFonts w:hint="eastAsia"/>
          <w:sz w:val="24"/>
        </w:rPr>
        <w:t>сферы</w:t>
      </w:r>
      <w:r w:rsidRPr="00FD1912">
        <w:rPr>
          <w:sz w:val="24"/>
        </w:rPr>
        <w:t xml:space="preserve"> </w:t>
      </w:r>
      <w:r w:rsidRPr="00FD1912">
        <w:rPr>
          <w:rFonts w:hint="eastAsia"/>
          <w:sz w:val="24"/>
        </w:rPr>
        <w:t>детей</w:t>
      </w:r>
      <w:r w:rsidRPr="00FD1912">
        <w:rPr>
          <w:sz w:val="24"/>
        </w:rPr>
        <w:t xml:space="preserve"> </w:t>
      </w:r>
      <w:r w:rsidRPr="00FD1912">
        <w:rPr>
          <w:rFonts w:hint="eastAsia"/>
          <w:sz w:val="24"/>
        </w:rPr>
        <w:t>средствами</w:t>
      </w:r>
      <w:r w:rsidRPr="00FD1912">
        <w:rPr>
          <w:sz w:val="24"/>
        </w:rPr>
        <w:t xml:space="preserve"> </w:t>
      </w:r>
      <w:r w:rsidRPr="00FD1912">
        <w:rPr>
          <w:rFonts w:hint="eastAsia"/>
          <w:sz w:val="24"/>
        </w:rPr>
        <w:t>изучаемого</w:t>
      </w:r>
      <w:r w:rsidRPr="00FD1912">
        <w:rPr>
          <w:sz w:val="24"/>
        </w:rPr>
        <w:t xml:space="preserve"> </w:t>
      </w:r>
      <w:r w:rsidRPr="00FD1912">
        <w:rPr>
          <w:rFonts w:hint="eastAsia"/>
          <w:sz w:val="24"/>
        </w:rPr>
        <w:t>программного</w:t>
      </w:r>
      <w:r w:rsidRPr="00FD1912">
        <w:rPr>
          <w:sz w:val="24"/>
        </w:rPr>
        <w:t xml:space="preserve"> </w:t>
      </w:r>
      <w:r w:rsidRPr="00FD1912">
        <w:rPr>
          <w:rFonts w:hint="eastAsia"/>
          <w:sz w:val="24"/>
        </w:rPr>
        <w:t>материала</w:t>
      </w:r>
      <w:r w:rsidRPr="00FD1912">
        <w:rPr>
          <w:sz w:val="24"/>
        </w:rPr>
        <w:t>.</w:t>
      </w:r>
    </w:p>
    <w:p w:rsidR="00FD1912" w:rsidRPr="00FD1912" w:rsidRDefault="00FD1912" w:rsidP="00FD1912">
      <w:pPr>
        <w:pStyle w:val="21"/>
        <w:numPr>
          <w:ilvl w:val="0"/>
          <w:numId w:val="0"/>
        </w:numPr>
        <w:spacing w:line="240" w:lineRule="auto"/>
        <w:ind w:left="680"/>
        <w:rPr>
          <w:sz w:val="24"/>
        </w:rPr>
      </w:pPr>
      <w:r w:rsidRPr="00FD1912">
        <w:rPr>
          <w:rFonts w:hint="eastAsia"/>
          <w:b/>
          <w:sz w:val="24"/>
        </w:rPr>
        <w:t>Задачи</w:t>
      </w:r>
      <w:r w:rsidRPr="00FD1912">
        <w:rPr>
          <w:sz w:val="24"/>
        </w:rPr>
        <w:t xml:space="preserve">, </w:t>
      </w:r>
      <w:r w:rsidRPr="00FD1912">
        <w:rPr>
          <w:rFonts w:hint="eastAsia"/>
          <w:sz w:val="24"/>
        </w:rPr>
        <w:t>решаемые</w:t>
      </w:r>
      <w:r w:rsidRPr="00FD1912">
        <w:rPr>
          <w:sz w:val="24"/>
        </w:rPr>
        <w:t xml:space="preserve"> </w:t>
      </w:r>
      <w:r w:rsidRPr="00FD1912">
        <w:rPr>
          <w:rFonts w:hint="eastAsia"/>
          <w:sz w:val="24"/>
        </w:rPr>
        <w:t>на</w:t>
      </w:r>
      <w:r w:rsidRPr="00FD1912">
        <w:rPr>
          <w:sz w:val="24"/>
        </w:rPr>
        <w:t xml:space="preserve"> </w:t>
      </w:r>
      <w:r w:rsidRPr="00FD1912">
        <w:rPr>
          <w:rFonts w:hint="eastAsia"/>
          <w:sz w:val="24"/>
        </w:rPr>
        <w:t>коррекционно</w:t>
      </w:r>
      <w:r w:rsidRPr="00FD1912">
        <w:rPr>
          <w:sz w:val="24"/>
        </w:rPr>
        <w:t>-</w:t>
      </w:r>
      <w:r w:rsidRPr="00FD1912">
        <w:rPr>
          <w:rFonts w:hint="eastAsia"/>
          <w:sz w:val="24"/>
        </w:rPr>
        <w:t>развивающих</w:t>
      </w:r>
      <w:r w:rsidRPr="00FD1912">
        <w:rPr>
          <w:sz w:val="24"/>
        </w:rPr>
        <w:t xml:space="preserve"> </w:t>
      </w:r>
      <w:r w:rsidRPr="00FD1912">
        <w:rPr>
          <w:rFonts w:hint="eastAsia"/>
          <w:sz w:val="24"/>
        </w:rPr>
        <w:t>занятиях</w:t>
      </w:r>
      <w:r w:rsidRPr="00FD1912">
        <w:rPr>
          <w:sz w:val="24"/>
        </w:rPr>
        <w:t>:</w:t>
      </w:r>
    </w:p>
    <w:p w:rsidR="00FD1912" w:rsidRPr="00FD1912" w:rsidRDefault="00FD1912" w:rsidP="00FD1912">
      <w:pPr>
        <w:pStyle w:val="21"/>
        <w:numPr>
          <w:ilvl w:val="0"/>
          <w:numId w:val="0"/>
        </w:numPr>
        <w:spacing w:line="240" w:lineRule="auto"/>
        <w:ind w:left="680"/>
        <w:rPr>
          <w:sz w:val="24"/>
        </w:rPr>
      </w:pPr>
      <w:r>
        <w:rPr>
          <w:sz w:val="24"/>
        </w:rPr>
        <w:t>-</w:t>
      </w:r>
      <w:r w:rsidRPr="00FD1912">
        <w:rPr>
          <w:sz w:val="24"/>
        </w:rPr>
        <w:t xml:space="preserve"> </w:t>
      </w:r>
      <w:r w:rsidRPr="00FD1912">
        <w:rPr>
          <w:rFonts w:hint="eastAsia"/>
          <w:sz w:val="24"/>
        </w:rPr>
        <w:t>создание</w:t>
      </w:r>
      <w:r w:rsidRPr="00FD1912">
        <w:rPr>
          <w:sz w:val="24"/>
        </w:rPr>
        <w:t xml:space="preserve"> </w:t>
      </w:r>
      <w:r w:rsidRPr="00FD1912">
        <w:rPr>
          <w:rFonts w:hint="eastAsia"/>
          <w:sz w:val="24"/>
        </w:rPr>
        <w:t>условий</w:t>
      </w:r>
      <w:r w:rsidRPr="00FD1912">
        <w:rPr>
          <w:sz w:val="24"/>
        </w:rPr>
        <w:t xml:space="preserve"> </w:t>
      </w:r>
      <w:r w:rsidRPr="00FD1912">
        <w:rPr>
          <w:rFonts w:hint="eastAsia"/>
          <w:sz w:val="24"/>
        </w:rPr>
        <w:t>для</w:t>
      </w:r>
      <w:r w:rsidRPr="00FD1912">
        <w:rPr>
          <w:sz w:val="24"/>
        </w:rPr>
        <w:t xml:space="preserve"> </w:t>
      </w:r>
      <w:r w:rsidRPr="00FD1912">
        <w:rPr>
          <w:rFonts w:hint="eastAsia"/>
          <w:sz w:val="24"/>
        </w:rPr>
        <w:t>развития</w:t>
      </w:r>
      <w:r w:rsidRPr="00FD1912">
        <w:rPr>
          <w:sz w:val="24"/>
        </w:rPr>
        <w:t xml:space="preserve"> </w:t>
      </w:r>
      <w:r w:rsidRPr="00FD1912">
        <w:rPr>
          <w:rFonts w:hint="eastAsia"/>
          <w:sz w:val="24"/>
        </w:rPr>
        <w:t>сохранных</w:t>
      </w:r>
      <w:r w:rsidRPr="00FD1912">
        <w:rPr>
          <w:sz w:val="24"/>
        </w:rPr>
        <w:t xml:space="preserve"> </w:t>
      </w:r>
      <w:r w:rsidRPr="00FD1912">
        <w:rPr>
          <w:rFonts w:hint="eastAsia"/>
          <w:sz w:val="24"/>
        </w:rPr>
        <w:t>функций</w:t>
      </w:r>
      <w:r w:rsidRPr="00FD1912">
        <w:rPr>
          <w:sz w:val="24"/>
        </w:rPr>
        <w:t>;</w:t>
      </w:r>
    </w:p>
    <w:p w:rsidR="00FD1912" w:rsidRPr="00FD1912" w:rsidRDefault="00FD1912" w:rsidP="00FD1912">
      <w:pPr>
        <w:pStyle w:val="21"/>
        <w:numPr>
          <w:ilvl w:val="0"/>
          <w:numId w:val="0"/>
        </w:numPr>
        <w:spacing w:line="240" w:lineRule="auto"/>
        <w:ind w:left="680"/>
        <w:rPr>
          <w:sz w:val="24"/>
        </w:rPr>
      </w:pPr>
      <w:r>
        <w:rPr>
          <w:sz w:val="24"/>
        </w:rPr>
        <w:t>-</w:t>
      </w:r>
      <w:r w:rsidRPr="00FD1912">
        <w:rPr>
          <w:sz w:val="24"/>
        </w:rPr>
        <w:t xml:space="preserve"> </w:t>
      </w:r>
      <w:r w:rsidRPr="00FD1912">
        <w:rPr>
          <w:rFonts w:hint="eastAsia"/>
          <w:sz w:val="24"/>
        </w:rPr>
        <w:t>формирование</w:t>
      </w:r>
      <w:r w:rsidRPr="00FD1912">
        <w:rPr>
          <w:sz w:val="24"/>
        </w:rPr>
        <w:t xml:space="preserve"> </w:t>
      </w:r>
      <w:r w:rsidRPr="00FD1912">
        <w:rPr>
          <w:rFonts w:hint="eastAsia"/>
          <w:sz w:val="24"/>
        </w:rPr>
        <w:t>положительной</w:t>
      </w:r>
      <w:r w:rsidRPr="00FD1912">
        <w:rPr>
          <w:sz w:val="24"/>
        </w:rPr>
        <w:t xml:space="preserve"> </w:t>
      </w:r>
      <w:r w:rsidRPr="00FD1912">
        <w:rPr>
          <w:rFonts w:hint="eastAsia"/>
          <w:sz w:val="24"/>
        </w:rPr>
        <w:t>мотивации</w:t>
      </w:r>
      <w:r w:rsidRPr="00FD1912">
        <w:rPr>
          <w:sz w:val="24"/>
        </w:rPr>
        <w:t xml:space="preserve"> </w:t>
      </w:r>
      <w:r w:rsidRPr="00FD1912">
        <w:rPr>
          <w:rFonts w:hint="eastAsia"/>
          <w:sz w:val="24"/>
        </w:rPr>
        <w:t>к</w:t>
      </w:r>
      <w:r w:rsidRPr="00FD1912">
        <w:rPr>
          <w:sz w:val="24"/>
        </w:rPr>
        <w:t xml:space="preserve"> </w:t>
      </w:r>
      <w:r w:rsidRPr="00FD1912">
        <w:rPr>
          <w:rFonts w:hint="eastAsia"/>
          <w:sz w:val="24"/>
        </w:rPr>
        <w:t>обучению</w:t>
      </w:r>
      <w:r w:rsidRPr="00FD1912">
        <w:rPr>
          <w:sz w:val="24"/>
        </w:rPr>
        <w:t>;</w:t>
      </w:r>
    </w:p>
    <w:p w:rsidR="00FD1912" w:rsidRPr="00FD1912" w:rsidRDefault="00FD1912" w:rsidP="00FD1912">
      <w:pPr>
        <w:pStyle w:val="21"/>
        <w:numPr>
          <w:ilvl w:val="0"/>
          <w:numId w:val="0"/>
        </w:numPr>
        <w:spacing w:line="240" w:lineRule="auto"/>
        <w:ind w:left="680"/>
        <w:rPr>
          <w:sz w:val="24"/>
        </w:rPr>
      </w:pPr>
      <w:r>
        <w:rPr>
          <w:sz w:val="24"/>
        </w:rPr>
        <w:t>-</w:t>
      </w:r>
      <w:r w:rsidRPr="00FD1912">
        <w:rPr>
          <w:sz w:val="24"/>
        </w:rPr>
        <w:t xml:space="preserve"> </w:t>
      </w:r>
      <w:r w:rsidRPr="00FD1912">
        <w:rPr>
          <w:rFonts w:hint="eastAsia"/>
          <w:sz w:val="24"/>
        </w:rPr>
        <w:t>повышение</w:t>
      </w:r>
      <w:r w:rsidRPr="00FD1912">
        <w:rPr>
          <w:sz w:val="24"/>
        </w:rPr>
        <w:t xml:space="preserve"> </w:t>
      </w:r>
      <w:r w:rsidRPr="00FD1912">
        <w:rPr>
          <w:rFonts w:hint="eastAsia"/>
          <w:sz w:val="24"/>
        </w:rPr>
        <w:t>уровня</w:t>
      </w:r>
      <w:r w:rsidRPr="00FD1912">
        <w:rPr>
          <w:sz w:val="24"/>
        </w:rPr>
        <w:t xml:space="preserve"> </w:t>
      </w:r>
      <w:r w:rsidRPr="00FD1912">
        <w:rPr>
          <w:rFonts w:hint="eastAsia"/>
          <w:sz w:val="24"/>
        </w:rPr>
        <w:t>общего</w:t>
      </w:r>
      <w:r w:rsidRPr="00FD1912">
        <w:rPr>
          <w:sz w:val="24"/>
        </w:rPr>
        <w:t xml:space="preserve"> </w:t>
      </w:r>
      <w:r w:rsidRPr="00FD1912">
        <w:rPr>
          <w:rFonts w:hint="eastAsia"/>
          <w:sz w:val="24"/>
        </w:rPr>
        <w:t>развития</w:t>
      </w:r>
      <w:r w:rsidRPr="00FD1912">
        <w:rPr>
          <w:sz w:val="24"/>
        </w:rPr>
        <w:t xml:space="preserve">, </w:t>
      </w:r>
      <w:r w:rsidRPr="00FD1912">
        <w:rPr>
          <w:rFonts w:hint="eastAsia"/>
          <w:sz w:val="24"/>
        </w:rPr>
        <w:t>восполнение</w:t>
      </w:r>
      <w:r w:rsidRPr="00FD1912">
        <w:rPr>
          <w:sz w:val="24"/>
        </w:rPr>
        <w:t xml:space="preserve"> </w:t>
      </w:r>
      <w:r w:rsidRPr="00FD1912">
        <w:rPr>
          <w:rFonts w:hint="eastAsia"/>
          <w:sz w:val="24"/>
        </w:rPr>
        <w:t>пробелов</w:t>
      </w:r>
      <w:r w:rsidRPr="00FD1912">
        <w:rPr>
          <w:sz w:val="24"/>
        </w:rPr>
        <w:t xml:space="preserve"> </w:t>
      </w:r>
      <w:r w:rsidRPr="00FD1912">
        <w:rPr>
          <w:rFonts w:hint="eastAsia"/>
          <w:sz w:val="24"/>
        </w:rPr>
        <w:t>предшествующего</w:t>
      </w:r>
      <w:r w:rsidRPr="00FD1912">
        <w:rPr>
          <w:sz w:val="24"/>
        </w:rPr>
        <w:t xml:space="preserve"> </w:t>
      </w:r>
      <w:r w:rsidRPr="00FD1912">
        <w:rPr>
          <w:rFonts w:hint="eastAsia"/>
          <w:sz w:val="24"/>
        </w:rPr>
        <w:t>развития</w:t>
      </w:r>
      <w:r w:rsidRPr="00FD1912">
        <w:rPr>
          <w:sz w:val="24"/>
        </w:rPr>
        <w:t xml:space="preserve"> </w:t>
      </w:r>
      <w:r w:rsidRPr="00FD1912">
        <w:rPr>
          <w:rFonts w:hint="eastAsia"/>
          <w:sz w:val="24"/>
        </w:rPr>
        <w:t>и</w:t>
      </w:r>
      <w:r w:rsidRPr="00FD1912">
        <w:rPr>
          <w:sz w:val="24"/>
        </w:rPr>
        <w:t xml:space="preserve"> </w:t>
      </w:r>
      <w:r w:rsidRPr="00FD1912">
        <w:rPr>
          <w:rFonts w:hint="eastAsia"/>
          <w:sz w:val="24"/>
        </w:rPr>
        <w:t>обучения</w:t>
      </w:r>
      <w:r w:rsidRPr="00FD1912">
        <w:rPr>
          <w:sz w:val="24"/>
        </w:rPr>
        <w:t>;</w:t>
      </w:r>
    </w:p>
    <w:p w:rsidR="00FD1912" w:rsidRPr="00FD1912" w:rsidRDefault="00FD1912" w:rsidP="00FD1912">
      <w:pPr>
        <w:pStyle w:val="21"/>
        <w:numPr>
          <w:ilvl w:val="0"/>
          <w:numId w:val="0"/>
        </w:numPr>
        <w:spacing w:line="240" w:lineRule="auto"/>
        <w:ind w:firstLine="680"/>
        <w:rPr>
          <w:sz w:val="24"/>
        </w:rPr>
      </w:pPr>
      <w:r>
        <w:rPr>
          <w:sz w:val="24"/>
        </w:rPr>
        <w:t>-</w:t>
      </w:r>
      <w:r w:rsidRPr="00FD1912">
        <w:rPr>
          <w:sz w:val="24"/>
        </w:rPr>
        <w:t xml:space="preserve"> </w:t>
      </w:r>
      <w:r w:rsidRPr="00FD1912">
        <w:rPr>
          <w:rFonts w:hint="eastAsia"/>
          <w:sz w:val="24"/>
        </w:rPr>
        <w:t>коррекция</w:t>
      </w:r>
      <w:r w:rsidRPr="00FD1912">
        <w:rPr>
          <w:sz w:val="24"/>
        </w:rPr>
        <w:t xml:space="preserve"> </w:t>
      </w:r>
      <w:r w:rsidRPr="00FD1912">
        <w:rPr>
          <w:rFonts w:hint="eastAsia"/>
          <w:sz w:val="24"/>
        </w:rPr>
        <w:t>отклонений</w:t>
      </w:r>
      <w:r w:rsidRPr="00FD1912">
        <w:rPr>
          <w:sz w:val="24"/>
        </w:rPr>
        <w:t xml:space="preserve"> </w:t>
      </w:r>
      <w:r w:rsidRPr="00FD1912">
        <w:rPr>
          <w:rFonts w:hint="eastAsia"/>
          <w:sz w:val="24"/>
        </w:rPr>
        <w:t>в</w:t>
      </w:r>
      <w:r w:rsidRPr="00FD1912">
        <w:rPr>
          <w:sz w:val="24"/>
        </w:rPr>
        <w:t xml:space="preserve"> </w:t>
      </w:r>
      <w:r w:rsidRPr="00FD1912">
        <w:rPr>
          <w:rFonts w:hint="eastAsia"/>
          <w:sz w:val="24"/>
        </w:rPr>
        <w:t>развитии</w:t>
      </w:r>
      <w:r w:rsidRPr="00FD1912">
        <w:rPr>
          <w:sz w:val="24"/>
        </w:rPr>
        <w:t xml:space="preserve"> </w:t>
      </w:r>
      <w:r w:rsidRPr="00FD1912">
        <w:rPr>
          <w:rFonts w:hint="eastAsia"/>
          <w:sz w:val="24"/>
        </w:rPr>
        <w:t>познавательной</w:t>
      </w:r>
      <w:r w:rsidRPr="00FD1912">
        <w:rPr>
          <w:sz w:val="24"/>
        </w:rPr>
        <w:t xml:space="preserve"> </w:t>
      </w:r>
      <w:r w:rsidRPr="00FD1912">
        <w:rPr>
          <w:rFonts w:hint="eastAsia"/>
          <w:sz w:val="24"/>
        </w:rPr>
        <w:t>и</w:t>
      </w:r>
      <w:r w:rsidRPr="00FD1912">
        <w:rPr>
          <w:sz w:val="24"/>
        </w:rPr>
        <w:t xml:space="preserve"> </w:t>
      </w:r>
      <w:r w:rsidRPr="00FD1912">
        <w:rPr>
          <w:rFonts w:hint="eastAsia"/>
          <w:sz w:val="24"/>
        </w:rPr>
        <w:t>эмоционально–личностной</w:t>
      </w:r>
      <w:r w:rsidRPr="00FD1912">
        <w:rPr>
          <w:sz w:val="24"/>
        </w:rPr>
        <w:t xml:space="preserve"> </w:t>
      </w:r>
      <w:r w:rsidRPr="00FD1912">
        <w:rPr>
          <w:rFonts w:hint="eastAsia"/>
          <w:sz w:val="24"/>
        </w:rPr>
        <w:t>сферы</w:t>
      </w:r>
      <w:r w:rsidRPr="00FD1912">
        <w:rPr>
          <w:sz w:val="24"/>
        </w:rPr>
        <w:t>;</w:t>
      </w:r>
      <w:r>
        <w:rPr>
          <w:sz w:val="24"/>
        </w:rPr>
        <w:t xml:space="preserve"> </w:t>
      </w:r>
      <w:r w:rsidRPr="00FD1912">
        <w:rPr>
          <w:rFonts w:hint="eastAsia"/>
          <w:sz w:val="24"/>
        </w:rPr>
        <w:t>формирование</w:t>
      </w:r>
      <w:r w:rsidRPr="00FD1912">
        <w:rPr>
          <w:sz w:val="24"/>
        </w:rPr>
        <w:t xml:space="preserve"> </w:t>
      </w:r>
      <w:r w:rsidRPr="00FD1912">
        <w:rPr>
          <w:rFonts w:hint="eastAsia"/>
          <w:sz w:val="24"/>
        </w:rPr>
        <w:t>механизмов</w:t>
      </w:r>
      <w:r w:rsidRPr="00FD1912">
        <w:rPr>
          <w:sz w:val="24"/>
        </w:rPr>
        <w:t xml:space="preserve"> </w:t>
      </w:r>
      <w:r w:rsidRPr="00FD1912">
        <w:rPr>
          <w:rFonts w:hint="eastAsia"/>
          <w:sz w:val="24"/>
        </w:rPr>
        <w:t>волевой</w:t>
      </w:r>
      <w:r w:rsidRPr="00FD1912">
        <w:rPr>
          <w:sz w:val="24"/>
        </w:rPr>
        <w:t xml:space="preserve"> </w:t>
      </w:r>
      <w:r w:rsidRPr="00FD1912">
        <w:rPr>
          <w:rFonts w:hint="eastAsia"/>
          <w:sz w:val="24"/>
        </w:rPr>
        <w:t>регуляции</w:t>
      </w:r>
      <w:r w:rsidRPr="00FD1912">
        <w:rPr>
          <w:sz w:val="24"/>
        </w:rPr>
        <w:t xml:space="preserve"> </w:t>
      </w:r>
      <w:r w:rsidRPr="00FD1912">
        <w:rPr>
          <w:rFonts w:hint="eastAsia"/>
          <w:sz w:val="24"/>
        </w:rPr>
        <w:t>в</w:t>
      </w:r>
      <w:r w:rsidRPr="00FD1912">
        <w:rPr>
          <w:sz w:val="24"/>
        </w:rPr>
        <w:t xml:space="preserve"> </w:t>
      </w:r>
      <w:r w:rsidRPr="00FD1912">
        <w:rPr>
          <w:rFonts w:hint="eastAsia"/>
          <w:sz w:val="24"/>
        </w:rPr>
        <w:t>процессе</w:t>
      </w:r>
      <w:r w:rsidRPr="00FD1912">
        <w:rPr>
          <w:sz w:val="24"/>
        </w:rPr>
        <w:t xml:space="preserve"> </w:t>
      </w:r>
      <w:r w:rsidRPr="00FD1912">
        <w:rPr>
          <w:rFonts w:hint="eastAsia"/>
          <w:sz w:val="24"/>
        </w:rPr>
        <w:t>осуществления</w:t>
      </w:r>
      <w:r w:rsidRPr="00FD1912">
        <w:rPr>
          <w:sz w:val="24"/>
        </w:rPr>
        <w:t xml:space="preserve"> </w:t>
      </w:r>
      <w:r w:rsidRPr="00FD1912">
        <w:rPr>
          <w:rFonts w:hint="eastAsia"/>
          <w:sz w:val="24"/>
        </w:rPr>
        <w:t>заданной</w:t>
      </w:r>
      <w:r w:rsidRPr="00FD1912">
        <w:rPr>
          <w:sz w:val="24"/>
        </w:rPr>
        <w:t xml:space="preserve"> </w:t>
      </w:r>
      <w:r w:rsidRPr="00FD1912">
        <w:rPr>
          <w:rFonts w:hint="eastAsia"/>
          <w:sz w:val="24"/>
        </w:rPr>
        <w:t>деятельности</w:t>
      </w:r>
      <w:r w:rsidRPr="00FD1912">
        <w:rPr>
          <w:sz w:val="24"/>
        </w:rPr>
        <w:t>;</w:t>
      </w:r>
    </w:p>
    <w:p w:rsidR="00FD1912" w:rsidRDefault="00FD1912" w:rsidP="00F61285">
      <w:pPr>
        <w:pStyle w:val="21"/>
        <w:numPr>
          <w:ilvl w:val="0"/>
          <w:numId w:val="0"/>
        </w:numPr>
        <w:spacing w:line="240" w:lineRule="auto"/>
        <w:ind w:firstLine="680"/>
        <w:rPr>
          <w:sz w:val="24"/>
        </w:rPr>
      </w:pPr>
      <w:r>
        <w:rPr>
          <w:sz w:val="24"/>
        </w:rPr>
        <w:t>-</w:t>
      </w:r>
      <w:r w:rsidRPr="00FD1912">
        <w:rPr>
          <w:sz w:val="24"/>
        </w:rPr>
        <w:t xml:space="preserve"> </w:t>
      </w:r>
      <w:r w:rsidRPr="00FD1912">
        <w:rPr>
          <w:rFonts w:hint="eastAsia"/>
          <w:sz w:val="24"/>
        </w:rPr>
        <w:t>воспитание</w:t>
      </w:r>
      <w:r w:rsidRPr="00FD1912">
        <w:rPr>
          <w:sz w:val="24"/>
        </w:rPr>
        <w:t xml:space="preserve"> </w:t>
      </w:r>
      <w:r w:rsidRPr="00FD1912">
        <w:rPr>
          <w:rFonts w:hint="eastAsia"/>
          <w:sz w:val="24"/>
        </w:rPr>
        <w:t>умения</w:t>
      </w:r>
      <w:r w:rsidRPr="00FD1912">
        <w:rPr>
          <w:sz w:val="24"/>
        </w:rPr>
        <w:t xml:space="preserve"> </w:t>
      </w:r>
      <w:r w:rsidRPr="00FD1912">
        <w:rPr>
          <w:rFonts w:hint="eastAsia"/>
          <w:sz w:val="24"/>
        </w:rPr>
        <w:t>общаться</w:t>
      </w:r>
      <w:r w:rsidRPr="00FD1912">
        <w:rPr>
          <w:sz w:val="24"/>
        </w:rPr>
        <w:t xml:space="preserve">, </w:t>
      </w:r>
      <w:r w:rsidRPr="00FD1912">
        <w:rPr>
          <w:rFonts w:hint="eastAsia"/>
          <w:sz w:val="24"/>
        </w:rPr>
        <w:t>развитие</w:t>
      </w:r>
      <w:r w:rsidRPr="00FD1912">
        <w:rPr>
          <w:sz w:val="24"/>
        </w:rPr>
        <w:t xml:space="preserve"> </w:t>
      </w:r>
      <w:r w:rsidRPr="00FD1912">
        <w:rPr>
          <w:rFonts w:hint="eastAsia"/>
          <w:sz w:val="24"/>
        </w:rPr>
        <w:t>коммуникативных</w:t>
      </w:r>
      <w:r w:rsidRPr="00FD1912">
        <w:rPr>
          <w:sz w:val="24"/>
        </w:rPr>
        <w:t xml:space="preserve"> </w:t>
      </w:r>
      <w:r w:rsidRPr="00FD1912">
        <w:rPr>
          <w:rFonts w:hint="eastAsia"/>
          <w:sz w:val="24"/>
        </w:rPr>
        <w:t>навыков</w:t>
      </w:r>
      <w:r w:rsidRPr="00FD1912">
        <w:rPr>
          <w:sz w:val="24"/>
        </w:rPr>
        <w:t>.</w:t>
      </w:r>
    </w:p>
    <w:p w:rsidR="00FD1912" w:rsidRPr="00FD1912" w:rsidRDefault="00FD1912" w:rsidP="00FD1912">
      <w:pPr>
        <w:pStyle w:val="21"/>
        <w:numPr>
          <w:ilvl w:val="0"/>
          <w:numId w:val="0"/>
        </w:numPr>
        <w:spacing w:line="240" w:lineRule="auto"/>
        <w:ind w:firstLine="680"/>
        <w:rPr>
          <w:sz w:val="24"/>
        </w:rPr>
      </w:pPr>
      <w:r w:rsidRPr="00FD1912">
        <w:rPr>
          <w:rFonts w:hint="eastAsia"/>
          <w:sz w:val="24"/>
        </w:rPr>
        <w:t>Коррекционные</w:t>
      </w:r>
      <w:r w:rsidRPr="00FD1912">
        <w:rPr>
          <w:sz w:val="24"/>
        </w:rPr>
        <w:t xml:space="preserve"> </w:t>
      </w:r>
      <w:r w:rsidRPr="00FD1912">
        <w:rPr>
          <w:rFonts w:hint="eastAsia"/>
          <w:sz w:val="24"/>
        </w:rPr>
        <w:t>занятия</w:t>
      </w:r>
      <w:r w:rsidRPr="00FD1912">
        <w:rPr>
          <w:sz w:val="24"/>
        </w:rPr>
        <w:t xml:space="preserve"> </w:t>
      </w:r>
      <w:r w:rsidRPr="00FD1912">
        <w:rPr>
          <w:rFonts w:hint="eastAsia"/>
          <w:sz w:val="24"/>
        </w:rPr>
        <w:t>проводятся</w:t>
      </w:r>
      <w:r w:rsidRPr="00FD1912">
        <w:rPr>
          <w:sz w:val="24"/>
        </w:rPr>
        <w:t xml:space="preserve"> </w:t>
      </w:r>
      <w:r w:rsidRPr="00FD1912">
        <w:rPr>
          <w:rFonts w:hint="eastAsia"/>
          <w:sz w:val="24"/>
        </w:rPr>
        <w:t>с</w:t>
      </w:r>
      <w:r w:rsidRPr="00FD1912">
        <w:rPr>
          <w:sz w:val="24"/>
        </w:rPr>
        <w:t xml:space="preserve"> </w:t>
      </w:r>
      <w:r w:rsidRPr="00FD1912">
        <w:rPr>
          <w:rFonts w:hint="eastAsia"/>
          <w:sz w:val="24"/>
        </w:rPr>
        <w:t>обучающимися</w:t>
      </w:r>
      <w:r w:rsidRPr="00FD1912">
        <w:rPr>
          <w:sz w:val="24"/>
        </w:rPr>
        <w:t xml:space="preserve"> </w:t>
      </w:r>
      <w:r w:rsidRPr="00FD1912">
        <w:rPr>
          <w:rFonts w:hint="eastAsia"/>
          <w:sz w:val="24"/>
        </w:rPr>
        <w:t>по</w:t>
      </w:r>
      <w:r w:rsidRPr="00FD1912">
        <w:rPr>
          <w:sz w:val="24"/>
        </w:rPr>
        <w:t xml:space="preserve"> </w:t>
      </w:r>
      <w:r w:rsidRPr="00FD1912">
        <w:rPr>
          <w:rFonts w:hint="eastAsia"/>
          <w:sz w:val="24"/>
        </w:rPr>
        <w:t>мере</w:t>
      </w:r>
      <w:r w:rsidRPr="00FD1912">
        <w:rPr>
          <w:sz w:val="24"/>
        </w:rPr>
        <w:t xml:space="preserve"> </w:t>
      </w:r>
      <w:r w:rsidRPr="00FD1912">
        <w:rPr>
          <w:rFonts w:hint="eastAsia"/>
          <w:sz w:val="24"/>
        </w:rPr>
        <w:t>выявления</w:t>
      </w:r>
      <w:r w:rsidRPr="00FD1912">
        <w:rPr>
          <w:sz w:val="24"/>
        </w:rPr>
        <w:t xml:space="preserve"> </w:t>
      </w:r>
      <w:r w:rsidRPr="00FD1912">
        <w:rPr>
          <w:rFonts w:hint="eastAsia"/>
          <w:sz w:val="24"/>
        </w:rPr>
        <w:t>педагогом</w:t>
      </w:r>
      <w:r w:rsidRPr="00FD1912">
        <w:rPr>
          <w:sz w:val="24"/>
        </w:rPr>
        <w:t xml:space="preserve"> </w:t>
      </w:r>
      <w:r w:rsidRPr="00FD1912">
        <w:rPr>
          <w:rFonts w:hint="eastAsia"/>
          <w:sz w:val="24"/>
        </w:rPr>
        <w:t>и</w:t>
      </w:r>
      <w:r w:rsidRPr="00FD1912">
        <w:rPr>
          <w:sz w:val="24"/>
        </w:rPr>
        <w:t xml:space="preserve"> </w:t>
      </w:r>
      <w:r w:rsidRPr="00FD1912">
        <w:rPr>
          <w:rFonts w:hint="eastAsia"/>
          <w:sz w:val="24"/>
        </w:rPr>
        <w:t>психологом</w:t>
      </w:r>
      <w:r w:rsidRPr="00FD1912">
        <w:rPr>
          <w:sz w:val="24"/>
        </w:rPr>
        <w:t xml:space="preserve"> </w:t>
      </w:r>
      <w:r w:rsidRPr="00FD1912">
        <w:rPr>
          <w:rFonts w:hint="eastAsia"/>
          <w:sz w:val="24"/>
        </w:rPr>
        <w:t>индивидуальных</w:t>
      </w:r>
      <w:r>
        <w:rPr>
          <w:sz w:val="24"/>
        </w:rPr>
        <w:t xml:space="preserve"> </w:t>
      </w:r>
      <w:r w:rsidRPr="00FD1912">
        <w:rPr>
          <w:rFonts w:hint="eastAsia"/>
          <w:sz w:val="24"/>
        </w:rPr>
        <w:t>пробелов</w:t>
      </w:r>
      <w:r w:rsidRPr="00FD1912">
        <w:rPr>
          <w:sz w:val="24"/>
        </w:rPr>
        <w:t xml:space="preserve"> </w:t>
      </w:r>
      <w:r w:rsidRPr="00FD1912">
        <w:rPr>
          <w:rFonts w:hint="eastAsia"/>
          <w:sz w:val="24"/>
        </w:rPr>
        <w:t>в</w:t>
      </w:r>
      <w:r w:rsidRPr="00FD1912">
        <w:rPr>
          <w:sz w:val="24"/>
        </w:rPr>
        <w:t xml:space="preserve"> </w:t>
      </w:r>
      <w:r w:rsidRPr="00FD1912">
        <w:rPr>
          <w:rFonts w:hint="eastAsia"/>
          <w:sz w:val="24"/>
        </w:rPr>
        <w:t>их</w:t>
      </w:r>
      <w:r w:rsidRPr="00FD1912">
        <w:rPr>
          <w:sz w:val="24"/>
        </w:rPr>
        <w:t xml:space="preserve"> </w:t>
      </w:r>
      <w:r w:rsidRPr="00FD1912">
        <w:rPr>
          <w:rFonts w:hint="eastAsia"/>
          <w:sz w:val="24"/>
        </w:rPr>
        <w:t>развитии</w:t>
      </w:r>
      <w:r w:rsidRPr="00FD1912">
        <w:rPr>
          <w:sz w:val="24"/>
        </w:rPr>
        <w:t xml:space="preserve"> </w:t>
      </w:r>
      <w:r w:rsidRPr="00FD1912">
        <w:rPr>
          <w:rFonts w:hint="eastAsia"/>
          <w:sz w:val="24"/>
        </w:rPr>
        <w:t>и</w:t>
      </w:r>
      <w:r w:rsidRPr="00FD1912">
        <w:rPr>
          <w:sz w:val="24"/>
        </w:rPr>
        <w:t xml:space="preserve"> </w:t>
      </w:r>
      <w:r w:rsidRPr="00FD1912">
        <w:rPr>
          <w:rFonts w:hint="eastAsia"/>
          <w:sz w:val="24"/>
        </w:rPr>
        <w:t>обучении</w:t>
      </w:r>
      <w:r w:rsidRPr="00FD1912">
        <w:rPr>
          <w:sz w:val="24"/>
        </w:rPr>
        <w:t xml:space="preserve">. </w:t>
      </w:r>
      <w:r w:rsidRPr="00FD1912">
        <w:rPr>
          <w:rFonts w:hint="eastAsia"/>
          <w:sz w:val="24"/>
        </w:rPr>
        <w:t>Индивидуальные</w:t>
      </w:r>
      <w:r w:rsidRPr="00FD1912">
        <w:rPr>
          <w:sz w:val="24"/>
        </w:rPr>
        <w:t xml:space="preserve"> </w:t>
      </w:r>
      <w:r w:rsidRPr="00FD1912">
        <w:rPr>
          <w:rFonts w:hint="eastAsia"/>
          <w:sz w:val="24"/>
        </w:rPr>
        <w:t>и</w:t>
      </w:r>
      <w:r w:rsidRPr="00FD1912">
        <w:rPr>
          <w:sz w:val="24"/>
        </w:rPr>
        <w:t xml:space="preserve"> </w:t>
      </w:r>
      <w:r w:rsidRPr="00FD1912">
        <w:rPr>
          <w:rFonts w:hint="eastAsia"/>
          <w:sz w:val="24"/>
        </w:rPr>
        <w:t>групповые</w:t>
      </w:r>
      <w:r w:rsidRPr="00FD1912">
        <w:rPr>
          <w:sz w:val="24"/>
        </w:rPr>
        <w:t xml:space="preserve"> </w:t>
      </w:r>
      <w:r w:rsidRPr="00FD1912">
        <w:rPr>
          <w:rFonts w:hint="eastAsia"/>
          <w:sz w:val="24"/>
        </w:rPr>
        <w:t>коррекционные</w:t>
      </w:r>
      <w:r w:rsidRPr="00FD1912">
        <w:rPr>
          <w:sz w:val="24"/>
        </w:rPr>
        <w:t xml:space="preserve"> </w:t>
      </w:r>
      <w:r w:rsidRPr="00FD1912">
        <w:rPr>
          <w:rFonts w:hint="eastAsia"/>
          <w:sz w:val="24"/>
        </w:rPr>
        <w:t>занятия</w:t>
      </w:r>
      <w:r w:rsidRPr="00FD1912">
        <w:rPr>
          <w:sz w:val="24"/>
        </w:rPr>
        <w:t xml:space="preserve"> </w:t>
      </w:r>
      <w:r w:rsidRPr="00FD1912">
        <w:rPr>
          <w:rFonts w:hint="eastAsia"/>
          <w:sz w:val="24"/>
        </w:rPr>
        <w:t>оказываются</w:t>
      </w:r>
      <w:r w:rsidRPr="00FD1912">
        <w:rPr>
          <w:sz w:val="24"/>
        </w:rPr>
        <w:t xml:space="preserve"> </w:t>
      </w:r>
      <w:r w:rsidRPr="00FD1912">
        <w:rPr>
          <w:rFonts w:hint="eastAsia"/>
          <w:sz w:val="24"/>
        </w:rPr>
        <w:t>за</w:t>
      </w:r>
      <w:r w:rsidRPr="00FD1912">
        <w:rPr>
          <w:sz w:val="24"/>
        </w:rPr>
        <w:t xml:space="preserve"> </w:t>
      </w:r>
      <w:r w:rsidRPr="00FD1912">
        <w:rPr>
          <w:rFonts w:hint="eastAsia"/>
          <w:sz w:val="24"/>
        </w:rPr>
        <w:t>пределами</w:t>
      </w:r>
      <w:r w:rsidRPr="00FD1912">
        <w:rPr>
          <w:sz w:val="24"/>
        </w:rPr>
        <w:t xml:space="preserve"> </w:t>
      </w:r>
      <w:r w:rsidRPr="00FD1912">
        <w:rPr>
          <w:rFonts w:hint="eastAsia"/>
          <w:sz w:val="24"/>
        </w:rPr>
        <w:t>максимальной</w:t>
      </w:r>
      <w:r w:rsidRPr="00FD1912">
        <w:rPr>
          <w:sz w:val="24"/>
        </w:rPr>
        <w:t xml:space="preserve"> </w:t>
      </w:r>
      <w:r w:rsidRPr="00FD1912">
        <w:rPr>
          <w:rFonts w:hint="eastAsia"/>
          <w:sz w:val="24"/>
        </w:rPr>
        <w:t>нагрузки</w:t>
      </w:r>
      <w:r w:rsidRPr="00FD1912">
        <w:rPr>
          <w:sz w:val="24"/>
        </w:rPr>
        <w:t xml:space="preserve"> </w:t>
      </w:r>
      <w:r w:rsidRPr="00FD1912">
        <w:rPr>
          <w:rFonts w:hint="eastAsia"/>
          <w:sz w:val="24"/>
        </w:rPr>
        <w:t>обучающихся</w:t>
      </w:r>
      <w:r w:rsidRPr="00FD1912">
        <w:rPr>
          <w:sz w:val="24"/>
        </w:rPr>
        <w:t>.</w:t>
      </w:r>
    </w:p>
    <w:p w:rsidR="00FD1912" w:rsidRPr="00FD1912" w:rsidRDefault="00FD1912" w:rsidP="00FD1912">
      <w:pPr>
        <w:pStyle w:val="21"/>
        <w:numPr>
          <w:ilvl w:val="0"/>
          <w:numId w:val="0"/>
        </w:numPr>
        <w:spacing w:line="240" w:lineRule="auto"/>
        <w:ind w:firstLine="680"/>
        <w:rPr>
          <w:sz w:val="24"/>
        </w:rPr>
      </w:pPr>
      <w:r w:rsidRPr="00FD1912">
        <w:rPr>
          <w:rFonts w:hint="eastAsia"/>
          <w:sz w:val="24"/>
        </w:rPr>
        <w:t>Работа</w:t>
      </w:r>
      <w:r w:rsidRPr="00FD1912">
        <w:rPr>
          <w:sz w:val="24"/>
        </w:rPr>
        <w:t xml:space="preserve"> </w:t>
      </w:r>
      <w:r w:rsidRPr="00FD1912">
        <w:rPr>
          <w:rFonts w:hint="eastAsia"/>
          <w:sz w:val="24"/>
        </w:rPr>
        <w:t>с</w:t>
      </w:r>
      <w:r w:rsidRPr="00FD1912">
        <w:rPr>
          <w:sz w:val="24"/>
        </w:rPr>
        <w:t xml:space="preserve"> </w:t>
      </w:r>
      <w:r w:rsidRPr="00FD1912">
        <w:rPr>
          <w:rFonts w:hint="eastAsia"/>
          <w:sz w:val="24"/>
        </w:rPr>
        <w:t>целым</w:t>
      </w:r>
      <w:r w:rsidRPr="00FD1912">
        <w:rPr>
          <w:sz w:val="24"/>
        </w:rPr>
        <w:t xml:space="preserve"> </w:t>
      </w:r>
      <w:r w:rsidRPr="00FD1912">
        <w:rPr>
          <w:rFonts w:hint="eastAsia"/>
          <w:sz w:val="24"/>
        </w:rPr>
        <w:t>классом</w:t>
      </w:r>
      <w:r w:rsidRPr="00FD1912">
        <w:rPr>
          <w:sz w:val="24"/>
        </w:rPr>
        <w:t xml:space="preserve"> </w:t>
      </w:r>
      <w:r w:rsidRPr="00FD1912">
        <w:rPr>
          <w:rFonts w:hint="eastAsia"/>
          <w:sz w:val="24"/>
        </w:rPr>
        <w:t>или</w:t>
      </w:r>
      <w:r w:rsidRPr="00FD1912">
        <w:rPr>
          <w:sz w:val="24"/>
        </w:rPr>
        <w:t xml:space="preserve"> </w:t>
      </w:r>
      <w:r w:rsidRPr="00FD1912">
        <w:rPr>
          <w:rFonts w:hint="eastAsia"/>
          <w:sz w:val="24"/>
        </w:rPr>
        <w:t>с</w:t>
      </w:r>
      <w:r w:rsidRPr="00FD1912">
        <w:rPr>
          <w:sz w:val="24"/>
        </w:rPr>
        <w:t xml:space="preserve"> </w:t>
      </w:r>
      <w:r w:rsidRPr="00FD1912">
        <w:rPr>
          <w:rFonts w:hint="eastAsia"/>
          <w:sz w:val="24"/>
        </w:rPr>
        <w:t>большим</w:t>
      </w:r>
      <w:r w:rsidRPr="00FD1912">
        <w:rPr>
          <w:sz w:val="24"/>
        </w:rPr>
        <w:t xml:space="preserve"> </w:t>
      </w:r>
      <w:r w:rsidRPr="00FD1912">
        <w:rPr>
          <w:rFonts w:hint="eastAsia"/>
          <w:sz w:val="24"/>
        </w:rPr>
        <w:t>числом</w:t>
      </w:r>
      <w:r w:rsidRPr="00FD1912">
        <w:rPr>
          <w:sz w:val="24"/>
        </w:rPr>
        <w:t xml:space="preserve"> </w:t>
      </w:r>
      <w:r w:rsidRPr="00FD1912">
        <w:rPr>
          <w:rFonts w:hint="eastAsia"/>
          <w:sz w:val="24"/>
        </w:rPr>
        <w:t>детей</w:t>
      </w:r>
      <w:r w:rsidRPr="00FD1912">
        <w:rPr>
          <w:sz w:val="24"/>
        </w:rPr>
        <w:t xml:space="preserve"> </w:t>
      </w:r>
      <w:r w:rsidRPr="00FD1912">
        <w:rPr>
          <w:rFonts w:hint="eastAsia"/>
          <w:sz w:val="24"/>
        </w:rPr>
        <w:t>на</w:t>
      </w:r>
      <w:r w:rsidRPr="00FD1912">
        <w:rPr>
          <w:sz w:val="24"/>
        </w:rPr>
        <w:t xml:space="preserve"> </w:t>
      </w:r>
      <w:r w:rsidRPr="00FD1912">
        <w:rPr>
          <w:rFonts w:hint="eastAsia"/>
          <w:sz w:val="24"/>
        </w:rPr>
        <w:t>этих</w:t>
      </w:r>
      <w:r w:rsidRPr="00FD1912">
        <w:rPr>
          <w:sz w:val="24"/>
        </w:rPr>
        <w:t xml:space="preserve"> </w:t>
      </w:r>
      <w:r w:rsidRPr="00FD1912">
        <w:rPr>
          <w:rFonts w:hint="eastAsia"/>
          <w:sz w:val="24"/>
        </w:rPr>
        <w:t>занятиях</w:t>
      </w:r>
      <w:r w:rsidRPr="00FD1912">
        <w:rPr>
          <w:sz w:val="24"/>
        </w:rPr>
        <w:t xml:space="preserve"> </w:t>
      </w:r>
      <w:r w:rsidRPr="00FD1912">
        <w:rPr>
          <w:rFonts w:hint="eastAsia"/>
          <w:sz w:val="24"/>
        </w:rPr>
        <w:t>не</w:t>
      </w:r>
      <w:r w:rsidRPr="00FD1912">
        <w:rPr>
          <w:sz w:val="24"/>
        </w:rPr>
        <w:t xml:space="preserve"> </w:t>
      </w:r>
      <w:r w:rsidRPr="00FD1912">
        <w:rPr>
          <w:rFonts w:hint="eastAsia"/>
          <w:sz w:val="24"/>
        </w:rPr>
        <w:t>допускается</w:t>
      </w:r>
      <w:r w:rsidRPr="00FD1912">
        <w:rPr>
          <w:sz w:val="24"/>
        </w:rPr>
        <w:t xml:space="preserve">. </w:t>
      </w:r>
      <w:r w:rsidRPr="00FD1912">
        <w:rPr>
          <w:rFonts w:hint="eastAsia"/>
          <w:sz w:val="24"/>
        </w:rPr>
        <w:t>Обучающиеся</w:t>
      </w:r>
      <w:r w:rsidRPr="00FD1912">
        <w:rPr>
          <w:sz w:val="24"/>
        </w:rPr>
        <w:t xml:space="preserve">, </w:t>
      </w:r>
      <w:r w:rsidRPr="00FD1912">
        <w:rPr>
          <w:rFonts w:hint="eastAsia"/>
          <w:sz w:val="24"/>
        </w:rPr>
        <w:t>удовлетворительно</w:t>
      </w:r>
      <w:r w:rsidRPr="00FD1912">
        <w:rPr>
          <w:sz w:val="24"/>
        </w:rPr>
        <w:t xml:space="preserve"> </w:t>
      </w:r>
      <w:r w:rsidRPr="00FD1912">
        <w:rPr>
          <w:rFonts w:hint="eastAsia"/>
          <w:sz w:val="24"/>
        </w:rPr>
        <w:t>усваивающие</w:t>
      </w:r>
      <w:r w:rsidRPr="00FD1912">
        <w:rPr>
          <w:sz w:val="24"/>
        </w:rPr>
        <w:t xml:space="preserve"> </w:t>
      </w:r>
      <w:r w:rsidRPr="00FD1912">
        <w:rPr>
          <w:rFonts w:hint="eastAsia"/>
          <w:sz w:val="24"/>
        </w:rPr>
        <w:t>учебный</w:t>
      </w:r>
      <w:r w:rsidRPr="00FD1912">
        <w:rPr>
          <w:sz w:val="24"/>
        </w:rPr>
        <w:t xml:space="preserve"> </w:t>
      </w:r>
      <w:r w:rsidRPr="00FD1912">
        <w:rPr>
          <w:rFonts w:hint="eastAsia"/>
          <w:sz w:val="24"/>
        </w:rPr>
        <w:t>материал</w:t>
      </w:r>
      <w:r w:rsidRPr="00FD1912">
        <w:rPr>
          <w:sz w:val="24"/>
        </w:rPr>
        <w:t xml:space="preserve"> </w:t>
      </w:r>
      <w:r w:rsidRPr="00FD1912">
        <w:rPr>
          <w:rFonts w:hint="eastAsia"/>
          <w:sz w:val="24"/>
        </w:rPr>
        <w:t>в</w:t>
      </w:r>
      <w:r w:rsidRPr="00FD1912">
        <w:rPr>
          <w:sz w:val="24"/>
        </w:rPr>
        <w:t xml:space="preserve"> </w:t>
      </w:r>
      <w:r w:rsidRPr="00FD1912">
        <w:rPr>
          <w:rFonts w:hint="eastAsia"/>
          <w:sz w:val="24"/>
        </w:rPr>
        <w:t>ходе</w:t>
      </w:r>
      <w:r w:rsidRPr="00FD1912">
        <w:rPr>
          <w:sz w:val="24"/>
        </w:rPr>
        <w:t xml:space="preserve"> </w:t>
      </w:r>
      <w:r w:rsidRPr="00FD1912">
        <w:rPr>
          <w:rFonts w:hint="eastAsia"/>
          <w:sz w:val="24"/>
        </w:rPr>
        <w:t>фронтальной</w:t>
      </w:r>
      <w:r w:rsidRPr="00FD1912">
        <w:rPr>
          <w:sz w:val="24"/>
        </w:rPr>
        <w:t xml:space="preserve"> </w:t>
      </w:r>
      <w:r w:rsidRPr="00FD1912">
        <w:rPr>
          <w:rFonts w:hint="eastAsia"/>
          <w:sz w:val="24"/>
        </w:rPr>
        <w:lastRenderedPageBreak/>
        <w:t>работы</w:t>
      </w:r>
      <w:r w:rsidRPr="00FD1912">
        <w:rPr>
          <w:sz w:val="24"/>
        </w:rPr>
        <w:t xml:space="preserve">, </w:t>
      </w:r>
      <w:r w:rsidRPr="00FD1912">
        <w:rPr>
          <w:rFonts w:hint="eastAsia"/>
          <w:sz w:val="24"/>
        </w:rPr>
        <w:t>к</w:t>
      </w:r>
      <w:r w:rsidRPr="00FD1912">
        <w:rPr>
          <w:sz w:val="24"/>
        </w:rPr>
        <w:t xml:space="preserve"> </w:t>
      </w:r>
      <w:r w:rsidRPr="00FD1912">
        <w:rPr>
          <w:rFonts w:hint="eastAsia"/>
          <w:sz w:val="24"/>
        </w:rPr>
        <w:t>индивидуальным</w:t>
      </w:r>
      <w:r w:rsidRPr="00FD1912">
        <w:rPr>
          <w:sz w:val="24"/>
        </w:rPr>
        <w:t xml:space="preserve"> </w:t>
      </w:r>
      <w:r w:rsidRPr="00FD1912">
        <w:rPr>
          <w:rFonts w:hint="eastAsia"/>
          <w:sz w:val="24"/>
        </w:rPr>
        <w:t>занятиям</w:t>
      </w:r>
      <w:r w:rsidRPr="00FD1912">
        <w:rPr>
          <w:sz w:val="24"/>
        </w:rPr>
        <w:t xml:space="preserve"> </w:t>
      </w:r>
      <w:r w:rsidRPr="00FD1912">
        <w:rPr>
          <w:rFonts w:hint="eastAsia"/>
          <w:sz w:val="24"/>
        </w:rPr>
        <w:t>не</w:t>
      </w:r>
      <w:r w:rsidRPr="00FD1912">
        <w:rPr>
          <w:sz w:val="24"/>
        </w:rPr>
        <w:t xml:space="preserve"> </w:t>
      </w:r>
      <w:r w:rsidRPr="00FD1912">
        <w:rPr>
          <w:rFonts w:hint="eastAsia"/>
          <w:sz w:val="24"/>
        </w:rPr>
        <w:t>привлекаются</w:t>
      </w:r>
      <w:r w:rsidRPr="00FD1912">
        <w:rPr>
          <w:sz w:val="24"/>
        </w:rPr>
        <w:t xml:space="preserve">, </w:t>
      </w:r>
      <w:r w:rsidRPr="00FD1912">
        <w:rPr>
          <w:rFonts w:hint="eastAsia"/>
          <w:sz w:val="24"/>
        </w:rPr>
        <w:t>помощь</w:t>
      </w:r>
      <w:r w:rsidRPr="00FD1912">
        <w:rPr>
          <w:sz w:val="24"/>
        </w:rPr>
        <w:t xml:space="preserve"> </w:t>
      </w:r>
      <w:r w:rsidRPr="00FD1912">
        <w:rPr>
          <w:rFonts w:hint="eastAsia"/>
          <w:sz w:val="24"/>
        </w:rPr>
        <w:t>оказывается</w:t>
      </w:r>
      <w:r w:rsidRPr="00FD1912">
        <w:rPr>
          <w:sz w:val="24"/>
        </w:rPr>
        <w:t xml:space="preserve"> </w:t>
      </w:r>
      <w:r w:rsidRPr="00FD1912">
        <w:rPr>
          <w:rFonts w:hint="eastAsia"/>
          <w:sz w:val="24"/>
        </w:rPr>
        <w:t>ученикам</w:t>
      </w:r>
      <w:r w:rsidRPr="00FD1912">
        <w:rPr>
          <w:sz w:val="24"/>
        </w:rPr>
        <w:t xml:space="preserve">, </w:t>
      </w:r>
      <w:r w:rsidRPr="00FD1912">
        <w:rPr>
          <w:rFonts w:hint="eastAsia"/>
          <w:sz w:val="24"/>
        </w:rPr>
        <w:t>испытывающим</w:t>
      </w:r>
      <w:r w:rsidRPr="00FD1912">
        <w:rPr>
          <w:sz w:val="24"/>
        </w:rPr>
        <w:t xml:space="preserve"> </w:t>
      </w:r>
      <w:r w:rsidRPr="00FD1912">
        <w:rPr>
          <w:rFonts w:hint="eastAsia"/>
          <w:sz w:val="24"/>
        </w:rPr>
        <w:t>особые</w:t>
      </w:r>
      <w:r w:rsidRPr="00FD1912">
        <w:rPr>
          <w:sz w:val="24"/>
        </w:rPr>
        <w:t xml:space="preserve"> </w:t>
      </w:r>
      <w:r w:rsidRPr="00FD1912">
        <w:rPr>
          <w:rFonts w:hint="eastAsia"/>
          <w:sz w:val="24"/>
        </w:rPr>
        <w:t>затруднения</w:t>
      </w:r>
      <w:r w:rsidRPr="00FD1912">
        <w:rPr>
          <w:sz w:val="24"/>
        </w:rPr>
        <w:t xml:space="preserve"> </w:t>
      </w:r>
      <w:r w:rsidRPr="00FD1912">
        <w:rPr>
          <w:rFonts w:hint="eastAsia"/>
          <w:sz w:val="24"/>
        </w:rPr>
        <w:t>в</w:t>
      </w:r>
      <w:r w:rsidRPr="00FD1912">
        <w:rPr>
          <w:sz w:val="24"/>
        </w:rPr>
        <w:t xml:space="preserve"> </w:t>
      </w:r>
      <w:r w:rsidRPr="00FD1912">
        <w:rPr>
          <w:rFonts w:hint="eastAsia"/>
          <w:sz w:val="24"/>
        </w:rPr>
        <w:t>обучении</w:t>
      </w:r>
      <w:r w:rsidRPr="00FD1912">
        <w:rPr>
          <w:sz w:val="24"/>
        </w:rPr>
        <w:t xml:space="preserve">. </w:t>
      </w:r>
      <w:r w:rsidRPr="00FD1912">
        <w:rPr>
          <w:rFonts w:hint="eastAsia"/>
          <w:sz w:val="24"/>
        </w:rPr>
        <w:t>Периодически</w:t>
      </w:r>
      <w:r w:rsidRPr="00FD1912">
        <w:rPr>
          <w:sz w:val="24"/>
        </w:rPr>
        <w:t xml:space="preserve"> </w:t>
      </w:r>
      <w:r w:rsidRPr="00FD1912">
        <w:rPr>
          <w:rFonts w:hint="eastAsia"/>
          <w:sz w:val="24"/>
        </w:rPr>
        <w:t>на</w:t>
      </w:r>
      <w:r w:rsidRPr="00FD1912">
        <w:rPr>
          <w:sz w:val="24"/>
        </w:rPr>
        <w:t xml:space="preserve"> </w:t>
      </w:r>
      <w:r w:rsidRPr="00FD1912">
        <w:rPr>
          <w:rFonts w:hint="eastAsia"/>
          <w:sz w:val="24"/>
        </w:rPr>
        <w:t>индивидуальные</w:t>
      </w:r>
      <w:r w:rsidRPr="00FD1912">
        <w:rPr>
          <w:sz w:val="24"/>
        </w:rPr>
        <w:t xml:space="preserve"> </w:t>
      </w:r>
      <w:r w:rsidRPr="00FD1912">
        <w:rPr>
          <w:rFonts w:hint="eastAsia"/>
          <w:sz w:val="24"/>
        </w:rPr>
        <w:t>занятия</w:t>
      </w:r>
      <w:r w:rsidRPr="00FD1912">
        <w:rPr>
          <w:sz w:val="24"/>
        </w:rPr>
        <w:t xml:space="preserve"> </w:t>
      </w:r>
      <w:r w:rsidRPr="00FD1912">
        <w:rPr>
          <w:rFonts w:hint="eastAsia"/>
          <w:sz w:val="24"/>
        </w:rPr>
        <w:t>привлекаются</w:t>
      </w:r>
      <w:r w:rsidRPr="00FD1912">
        <w:rPr>
          <w:sz w:val="24"/>
        </w:rPr>
        <w:t xml:space="preserve"> </w:t>
      </w:r>
      <w:r w:rsidRPr="00FD1912">
        <w:rPr>
          <w:rFonts w:hint="eastAsia"/>
          <w:sz w:val="24"/>
        </w:rPr>
        <w:t>также</w:t>
      </w:r>
      <w:r w:rsidRPr="00FD1912">
        <w:rPr>
          <w:sz w:val="24"/>
        </w:rPr>
        <w:t xml:space="preserve"> </w:t>
      </w:r>
      <w:r w:rsidRPr="00FD1912">
        <w:rPr>
          <w:rFonts w:hint="eastAsia"/>
          <w:sz w:val="24"/>
        </w:rPr>
        <w:t>обучающиеся</w:t>
      </w:r>
      <w:r w:rsidRPr="00FD1912">
        <w:rPr>
          <w:sz w:val="24"/>
        </w:rPr>
        <w:t>,</w:t>
      </w:r>
      <w:r>
        <w:rPr>
          <w:sz w:val="24"/>
        </w:rPr>
        <w:t xml:space="preserve"> </w:t>
      </w:r>
      <w:r w:rsidRPr="00FD1912">
        <w:rPr>
          <w:rFonts w:hint="eastAsia"/>
          <w:sz w:val="24"/>
        </w:rPr>
        <w:t>не</w:t>
      </w:r>
      <w:r w:rsidRPr="00FD1912">
        <w:rPr>
          <w:sz w:val="24"/>
        </w:rPr>
        <w:t xml:space="preserve"> </w:t>
      </w:r>
      <w:r w:rsidRPr="00FD1912">
        <w:rPr>
          <w:rFonts w:hint="eastAsia"/>
          <w:sz w:val="24"/>
        </w:rPr>
        <w:t>усвоившие</w:t>
      </w:r>
      <w:r w:rsidRPr="00FD1912">
        <w:rPr>
          <w:sz w:val="24"/>
        </w:rPr>
        <w:t xml:space="preserve"> </w:t>
      </w:r>
      <w:r w:rsidRPr="00FD1912">
        <w:rPr>
          <w:rFonts w:hint="eastAsia"/>
          <w:sz w:val="24"/>
        </w:rPr>
        <w:t>материал</w:t>
      </w:r>
      <w:r w:rsidRPr="00FD1912">
        <w:rPr>
          <w:sz w:val="24"/>
        </w:rPr>
        <w:t xml:space="preserve"> </w:t>
      </w:r>
      <w:r w:rsidRPr="00FD1912">
        <w:rPr>
          <w:rFonts w:hint="eastAsia"/>
          <w:sz w:val="24"/>
        </w:rPr>
        <w:t>вследствие</w:t>
      </w:r>
      <w:r w:rsidRPr="00FD1912">
        <w:rPr>
          <w:sz w:val="24"/>
        </w:rPr>
        <w:t xml:space="preserve"> </w:t>
      </w:r>
      <w:r w:rsidRPr="00FD1912">
        <w:rPr>
          <w:rFonts w:hint="eastAsia"/>
          <w:sz w:val="24"/>
        </w:rPr>
        <w:t>пропусков</w:t>
      </w:r>
      <w:r w:rsidRPr="00FD1912">
        <w:rPr>
          <w:sz w:val="24"/>
        </w:rPr>
        <w:t xml:space="preserve"> </w:t>
      </w:r>
      <w:r w:rsidRPr="00FD1912">
        <w:rPr>
          <w:rFonts w:hint="eastAsia"/>
          <w:sz w:val="24"/>
        </w:rPr>
        <w:t>уроков</w:t>
      </w:r>
      <w:r w:rsidRPr="00FD1912">
        <w:rPr>
          <w:sz w:val="24"/>
        </w:rPr>
        <w:t xml:space="preserve"> </w:t>
      </w:r>
      <w:r w:rsidRPr="00FD1912">
        <w:rPr>
          <w:rFonts w:hint="eastAsia"/>
          <w:sz w:val="24"/>
        </w:rPr>
        <w:t>по</w:t>
      </w:r>
      <w:r w:rsidRPr="00FD1912">
        <w:rPr>
          <w:sz w:val="24"/>
        </w:rPr>
        <w:t xml:space="preserve"> </w:t>
      </w:r>
      <w:r w:rsidRPr="00FD1912">
        <w:rPr>
          <w:rFonts w:hint="eastAsia"/>
          <w:sz w:val="24"/>
        </w:rPr>
        <w:t>болезни</w:t>
      </w:r>
      <w:r w:rsidRPr="00FD1912">
        <w:rPr>
          <w:sz w:val="24"/>
        </w:rPr>
        <w:t xml:space="preserve"> </w:t>
      </w:r>
      <w:r w:rsidRPr="00FD1912">
        <w:rPr>
          <w:rFonts w:hint="eastAsia"/>
          <w:sz w:val="24"/>
        </w:rPr>
        <w:t>либо</w:t>
      </w:r>
      <w:r w:rsidRPr="00FD1912">
        <w:rPr>
          <w:sz w:val="24"/>
        </w:rPr>
        <w:t xml:space="preserve"> </w:t>
      </w:r>
      <w:r w:rsidRPr="00FD1912">
        <w:rPr>
          <w:rFonts w:hint="eastAsia"/>
          <w:sz w:val="24"/>
        </w:rPr>
        <w:t>из</w:t>
      </w:r>
      <w:r w:rsidRPr="00FD1912">
        <w:rPr>
          <w:sz w:val="24"/>
        </w:rPr>
        <w:t>-</w:t>
      </w:r>
      <w:r w:rsidRPr="00FD1912">
        <w:rPr>
          <w:rFonts w:hint="eastAsia"/>
          <w:sz w:val="24"/>
        </w:rPr>
        <w:t>за</w:t>
      </w:r>
      <w:r>
        <w:rPr>
          <w:sz w:val="24"/>
        </w:rPr>
        <w:t xml:space="preserve"> «</w:t>
      </w:r>
      <w:r w:rsidRPr="00FD1912">
        <w:rPr>
          <w:sz w:val="24"/>
        </w:rPr>
        <w:t>нерабочи</w:t>
      </w:r>
      <w:r>
        <w:rPr>
          <w:sz w:val="24"/>
        </w:rPr>
        <w:t>х»</w:t>
      </w:r>
      <w:r w:rsidRPr="00FD1912">
        <w:rPr>
          <w:sz w:val="24"/>
        </w:rPr>
        <w:t xml:space="preserve"> </w:t>
      </w:r>
      <w:r w:rsidRPr="00FD1912">
        <w:rPr>
          <w:rFonts w:hint="eastAsia"/>
          <w:sz w:val="24"/>
        </w:rPr>
        <w:t>состояний</w:t>
      </w:r>
      <w:r>
        <w:rPr>
          <w:sz w:val="24"/>
        </w:rPr>
        <w:t xml:space="preserve"> </w:t>
      </w:r>
      <w:r w:rsidRPr="00FD1912">
        <w:rPr>
          <w:sz w:val="24"/>
        </w:rPr>
        <w:t>(</w:t>
      </w:r>
      <w:r w:rsidRPr="00FD1912">
        <w:rPr>
          <w:rFonts w:hint="eastAsia"/>
          <w:sz w:val="24"/>
        </w:rPr>
        <w:t>чрезмерной</w:t>
      </w:r>
      <w:r w:rsidRPr="00FD1912">
        <w:rPr>
          <w:sz w:val="24"/>
        </w:rPr>
        <w:t xml:space="preserve"> </w:t>
      </w:r>
      <w:r w:rsidRPr="00FD1912">
        <w:rPr>
          <w:rFonts w:hint="eastAsia"/>
          <w:sz w:val="24"/>
        </w:rPr>
        <w:t>возбудимости</w:t>
      </w:r>
      <w:r w:rsidRPr="00FD1912">
        <w:rPr>
          <w:sz w:val="24"/>
        </w:rPr>
        <w:t xml:space="preserve"> </w:t>
      </w:r>
      <w:r w:rsidRPr="00FD1912">
        <w:rPr>
          <w:rFonts w:hint="eastAsia"/>
          <w:sz w:val="24"/>
        </w:rPr>
        <w:t>или</w:t>
      </w:r>
      <w:r w:rsidRPr="00FD1912">
        <w:rPr>
          <w:sz w:val="24"/>
        </w:rPr>
        <w:t xml:space="preserve"> </w:t>
      </w:r>
      <w:r w:rsidRPr="00FD1912">
        <w:rPr>
          <w:rFonts w:hint="eastAsia"/>
          <w:sz w:val="24"/>
        </w:rPr>
        <w:t>заторможенности</w:t>
      </w:r>
      <w:r w:rsidRPr="00FD1912">
        <w:rPr>
          <w:sz w:val="24"/>
        </w:rPr>
        <w:t xml:space="preserve">) </w:t>
      </w:r>
      <w:r w:rsidRPr="00FD1912">
        <w:rPr>
          <w:rFonts w:hint="eastAsia"/>
          <w:sz w:val="24"/>
        </w:rPr>
        <w:t>во</w:t>
      </w:r>
      <w:r w:rsidRPr="00FD1912">
        <w:rPr>
          <w:sz w:val="24"/>
        </w:rPr>
        <w:t xml:space="preserve"> </w:t>
      </w:r>
      <w:r w:rsidRPr="00FD1912">
        <w:rPr>
          <w:rFonts w:hint="eastAsia"/>
          <w:sz w:val="24"/>
        </w:rPr>
        <w:t>время</w:t>
      </w:r>
      <w:r w:rsidRPr="00FD1912">
        <w:rPr>
          <w:sz w:val="24"/>
        </w:rPr>
        <w:t xml:space="preserve"> </w:t>
      </w:r>
      <w:r w:rsidRPr="00FD1912">
        <w:rPr>
          <w:rFonts w:hint="eastAsia"/>
          <w:sz w:val="24"/>
        </w:rPr>
        <w:t>уроков</w:t>
      </w:r>
      <w:r w:rsidRPr="00FD1912">
        <w:rPr>
          <w:sz w:val="24"/>
        </w:rPr>
        <w:t>.</w:t>
      </w:r>
    </w:p>
    <w:p w:rsidR="00FD1912" w:rsidRPr="00FD1912" w:rsidRDefault="00FD1912" w:rsidP="00FD1912">
      <w:pPr>
        <w:pStyle w:val="21"/>
        <w:numPr>
          <w:ilvl w:val="0"/>
          <w:numId w:val="0"/>
        </w:numPr>
        <w:spacing w:line="240" w:lineRule="auto"/>
        <w:ind w:firstLine="680"/>
        <w:rPr>
          <w:sz w:val="24"/>
        </w:rPr>
      </w:pPr>
      <w:r w:rsidRPr="00FD1912">
        <w:rPr>
          <w:rFonts w:hint="eastAsia"/>
          <w:sz w:val="24"/>
        </w:rPr>
        <w:t>Индивидуальные</w:t>
      </w:r>
      <w:r w:rsidRPr="00FD1912">
        <w:rPr>
          <w:sz w:val="24"/>
        </w:rPr>
        <w:t xml:space="preserve"> </w:t>
      </w:r>
      <w:r w:rsidRPr="00FD1912">
        <w:rPr>
          <w:rFonts w:hint="eastAsia"/>
          <w:sz w:val="24"/>
        </w:rPr>
        <w:t>и</w:t>
      </w:r>
      <w:r w:rsidRPr="00FD1912">
        <w:rPr>
          <w:sz w:val="24"/>
        </w:rPr>
        <w:t xml:space="preserve"> </w:t>
      </w:r>
      <w:r w:rsidRPr="00FD1912">
        <w:rPr>
          <w:rFonts w:hint="eastAsia"/>
          <w:sz w:val="24"/>
        </w:rPr>
        <w:t>групповые</w:t>
      </w:r>
      <w:r w:rsidRPr="00FD1912">
        <w:rPr>
          <w:sz w:val="24"/>
        </w:rPr>
        <w:t xml:space="preserve"> </w:t>
      </w:r>
      <w:r w:rsidRPr="00FD1912">
        <w:rPr>
          <w:rFonts w:hint="eastAsia"/>
          <w:sz w:val="24"/>
        </w:rPr>
        <w:t>коррекционные</w:t>
      </w:r>
      <w:r w:rsidRPr="00FD1912">
        <w:rPr>
          <w:sz w:val="24"/>
        </w:rPr>
        <w:t xml:space="preserve"> </w:t>
      </w:r>
      <w:r w:rsidRPr="00FD1912">
        <w:rPr>
          <w:rFonts w:hint="eastAsia"/>
          <w:sz w:val="24"/>
        </w:rPr>
        <w:t>занятия</w:t>
      </w:r>
      <w:r w:rsidRPr="00FD1912">
        <w:rPr>
          <w:sz w:val="24"/>
        </w:rPr>
        <w:t xml:space="preserve"> </w:t>
      </w:r>
      <w:r w:rsidRPr="00FD1912">
        <w:rPr>
          <w:rFonts w:hint="eastAsia"/>
          <w:sz w:val="24"/>
        </w:rPr>
        <w:t>проводит</w:t>
      </w:r>
      <w:r w:rsidRPr="00FD1912">
        <w:rPr>
          <w:sz w:val="24"/>
        </w:rPr>
        <w:t xml:space="preserve"> </w:t>
      </w:r>
      <w:r w:rsidRPr="00FD1912">
        <w:rPr>
          <w:rFonts w:hint="eastAsia"/>
          <w:sz w:val="24"/>
        </w:rPr>
        <w:t>учитель</w:t>
      </w:r>
      <w:r w:rsidRPr="00FD1912">
        <w:rPr>
          <w:sz w:val="24"/>
        </w:rPr>
        <w:t xml:space="preserve"> </w:t>
      </w:r>
      <w:r w:rsidRPr="00FD1912">
        <w:rPr>
          <w:rFonts w:hint="eastAsia"/>
          <w:sz w:val="24"/>
        </w:rPr>
        <w:t>и</w:t>
      </w:r>
      <w:r w:rsidRPr="00FD1912">
        <w:rPr>
          <w:sz w:val="24"/>
        </w:rPr>
        <w:t xml:space="preserve"> </w:t>
      </w:r>
      <w:r w:rsidRPr="00FD1912">
        <w:rPr>
          <w:rFonts w:hint="eastAsia"/>
          <w:sz w:val="24"/>
        </w:rPr>
        <w:t>психолог</w:t>
      </w:r>
      <w:r w:rsidRPr="00FD1912">
        <w:rPr>
          <w:sz w:val="24"/>
        </w:rPr>
        <w:t xml:space="preserve"> </w:t>
      </w:r>
      <w:r w:rsidRPr="00FD1912">
        <w:rPr>
          <w:rFonts w:hint="eastAsia"/>
          <w:sz w:val="24"/>
        </w:rPr>
        <w:t>во</w:t>
      </w:r>
      <w:r>
        <w:rPr>
          <w:sz w:val="24"/>
        </w:rPr>
        <w:t xml:space="preserve"> </w:t>
      </w:r>
      <w:r w:rsidRPr="00FD1912">
        <w:rPr>
          <w:rFonts w:hint="eastAsia"/>
          <w:sz w:val="24"/>
        </w:rPr>
        <w:t>внеурочное</w:t>
      </w:r>
      <w:r w:rsidRPr="00FD1912">
        <w:rPr>
          <w:sz w:val="24"/>
        </w:rPr>
        <w:t xml:space="preserve"> </w:t>
      </w:r>
      <w:r w:rsidRPr="00FD1912">
        <w:rPr>
          <w:rFonts w:hint="eastAsia"/>
          <w:sz w:val="24"/>
        </w:rPr>
        <w:t>время</w:t>
      </w:r>
      <w:r w:rsidRPr="00FD1912">
        <w:rPr>
          <w:sz w:val="24"/>
        </w:rPr>
        <w:t xml:space="preserve">. </w:t>
      </w:r>
      <w:r w:rsidRPr="00FD1912">
        <w:rPr>
          <w:rFonts w:hint="eastAsia"/>
          <w:sz w:val="24"/>
        </w:rPr>
        <w:t>Коррекционная</w:t>
      </w:r>
      <w:r w:rsidRPr="00FD1912">
        <w:rPr>
          <w:sz w:val="24"/>
        </w:rPr>
        <w:t xml:space="preserve"> </w:t>
      </w:r>
      <w:r w:rsidRPr="00FD1912">
        <w:rPr>
          <w:rFonts w:hint="eastAsia"/>
          <w:sz w:val="24"/>
        </w:rPr>
        <w:t>работа</w:t>
      </w:r>
      <w:r w:rsidRPr="00FD1912">
        <w:rPr>
          <w:sz w:val="24"/>
        </w:rPr>
        <w:t xml:space="preserve"> </w:t>
      </w:r>
      <w:r w:rsidRPr="00FD1912">
        <w:rPr>
          <w:rFonts w:hint="eastAsia"/>
          <w:sz w:val="24"/>
        </w:rPr>
        <w:t>осуществляется</w:t>
      </w:r>
      <w:r w:rsidRPr="00FD1912">
        <w:rPr>
          <w:sz w:val="24"/>
        </w:rPr>
        <w:t xml:space="preserve"> </w:t>
      </w:r>
      <w:r w:rsidRPr="00FD1912">
        <w:rPr>
          <w:rFonts w:hint="eastAsia"/>
          <w:sz w:val="24"/>
        </w:rPr>
        <w:t>в</w:t>
      </w:r>
      <w:r w:rsidRPr="00FD1912">
        <w:rPr>
          <w:sz w:val="24"/>
        </w:rPr>
        <w:t xml:space="preserve"> </w:t>
      </w:r>
      <w:r w:rsidRPr="00FD1912">
        <w:rPr>
          <w:rFonts w:hint="eastAsia"/>
          <w:sz w:val="24"/>
        </w:rPr>
        <w:t>рамках</w:t>
      </w:r>
      <w:r w:rsidRPr="00FD1912">
        <w:rPr>
          <w:sz w:val="24"/>
        </w:rPr>
        <w:t xml:space="preserve"> </w:t>
      </w:r>
      <w:r w:rsidRPr="00FD1912">
        <w:rPr>
          <w:rFonts w:hint="eastAsia"/>
          <w:sz w:val="24"/>
        </w:rPr>
        <w:t>целостного</w:t>
      </w:r>
      <w:r w:rsidRPr="00FD1912">
        <w:rPr>
          <w:sz w:val="24"/>
        </w:rPr>
        <w:t xml:space="preserve"> </w:t>
      </w:r>
      <w:r w:rsidRPr="00FD1912">
        <w:rPr>
          <w:rFonts w:hint="eastAsia"/>
          <w:sz w:val="24"/>
        </w:rPr>
        <w:t>подхода</w:t>
      </w:r>
      <w:r w:rsidRPr="00FD1912">
        <w:rPr>
          <w:sz w:val="24"/>
        </w:rPr>
        <w:t xml:space="preserve"> </w:t>
      </w:r>
      <w:r w:rsidRPr="00FD1912">
        <w:rPr>
          <w:rFonts w:hint="eastAsia"/>
          <w:sz w:val="24"/>
        </w:rPr>
        <w:t>к</w:t>
      </w:r>
      <w:r w:rsidRPr="00FD1912">
        <w:rPr>
          <w:sz w:val="24"/>
        </w:rPr>
        <w:t xml:space="preserve"> </w:t>
      </w:r>
      <w:r w:rsidRPr="00FD1912">
        <w:rPr>
          <w:rFonts w:hint="eastAsia"/>
          <w:sz w:val="24"/>
        </w:rPr>
        <w:t>воспитанию</w:t>
      </w:r>
      <w:r>
        <w:rPr>
          <w:sz w:val="24"/>
        </w:rPr>
        <w:t xml:space="preserve"> </w:t>
      </w:r>
      <w:r w:rsidRPr="00FD1912">
        <w:rPr>
          <w:rFonts w:hint="eastAsia"/>
          <w:sz w:val="24"/>
        </w:rPr>
        <w:t>и</w:t>
      </w:r>
      <w:r w:rsidRPr="00FD1912">
        <w:rPr>
          <w:sz w:val="24"/>
        </w:rPr>
        <w:t xml:space="preserve"> </w:t>
      </w:r>
      <w:r w:rsidRPr="00FD1912">
        <w:rPr>
          <w:rFonts w:hint="eastAsia"/>
          <w:sz w:val="24"/>
        </w:rPr>
        <w:t>развитию</w:t>
      </w:r>
      <w:r w:rsidRPr="00FD1912">
        <w:rPr>
          <w:sz w:val="24"/>
        </w:rPr>
        <w:t xml:space="preserve"> </w:t>
      </w:r>
      <w:r w:rsidRPr="00FD1912">
        <w:rPr>
          <w:rFonts w:hint="eastAsia"/>
          <w:sz w:val="24"/>
        </w:rPr>
        <w:t>ребенка</w:t>
      </w:r>
      <w:r w:rsidRPr="00FD1912">
        <w:rPr>
          <w:sz w:val="24"/>
        </w:rPr>
        <w:t xml:space="preserve">. </w:t>
      </w:r>
      <w:r w:rsidRPr="00FD1912">
        <w:rPr>
          <w:rFonts w:hint="eastAsia"/>
          <w:sz w:val="24"/>
        </w:rPr>
        <w:t>В</w:t>
      </w:r>
      <w:r w:rsidRPr="00FD1912">
        <w:rPr>
          <w:sz w:val="24"/>
        </w:rPr>
        <w:t xml:space="preserve"> </w:t>
      </w:r>
      <w:r w:rsidRPr="00FD1912">
        <w:rPr>
          <w:rFonts w:hint="eastAsia"/>
          <w:sz w:val="24"/>
        </w:rPr>
        <w:t>связи</w:t>
      </w:r>
      <w:r w:rsidRPr="00FD1912">
        <w:rPr>
          <w:sz w:val="24"/>
        </w:rPr>
        <w:t xml:space="preserve"> </w:t>
      </w:r>
      <w:r w:rsidRPr="00FD1912">
        <w:rPr>
          <w:rFonts w:hint="eastAsia"/>
          <w:sz w:val="24"/>
        </w:rPr>
        <w:t>с</w:t>
      </w:r>
      <w:r w:rsidRPr="00FD1912">
        <w:rPr>
          <w:sz w:val="24"/>
        </w:rPr>
        <w:t xml:space="preserve"> </w:t>
      </w:r>
      <w:r w:rsidRPr="00FD1912">
        <w:rPr>
          <w:rFonts w:hint="eastAsia"/>
          <w:sz w:val="24"/>
        </w:rPr>
        <w:t>этим</w:t>
      </w:r>
      <w:r w:rsidRPr="00FD1912">
        <w:rPr>
          <w:sz w:val="24"/>
        </w:rPr>
        <w:t xml:space="preserve"> </w:t>
      </w:r>
      <w:r w:rsidRPr="00FD1912">
        <w:rPr>
          <w:rFonts w:hint="eastAsia"/>
          <w:sz w:val="24"/>
        </w:rPr>
        <w:t>работа</w:t>
      </w:r>
      <w:r w:rsidRPr="00FD1912">
        <w:rPr>
          <w:sz w:val="24"/>
        </w:rPr>
        <w:t xml:space="preserve"> </w:t>
      </w:r>
      <w:r w:rsidRPr="00FD1912">
        <w:rPr>
          <w:rFonts w:hint="eastAsia"/>
          <w:sz w:val="24"/>
        </w:rPr>
        <w:t>в</w:t>
      </w:r>
      <w:r w:rsidRPr="00FD1912">
        <w:rPr>
          <w:sz w:val="24"/>
        </w:rPr>
        <w:t xml:space="preserve"> </w:t>
      </w:r>
      <w:r w:rsidRPr="00FD1912">
        <w:rPr>
          <w:rFonts w:hint="eastAsia"/>
          <w:sz w:val="24"/>
        </w:rPr>
        <w:t>часы</w:t>
      </w:r>
      <w:r w:rsidRPr="00FD1912">
        <w:rPr>
          <w:sz w:val="24"/>
        </w:rPr>
        <w:t xml:space="preserve"> </w:t>
      </w:r>
      <w:r w:rsidRPr="00FD1912">
        <w:rPr>
          <w:rFonts w:hint="eastAsia"/>
          <w:sz w:val="24"/>
        </w:rPr>
        <w:t>индивидуальных</w:t>
      </w:r>
      <w:r w:rsidRPr="00FD1912">
        <w:rPr>
          <w:sz w:val="24"/>
        </w:rPr>
        <w:t xml:space="preserve"> </w:t>
      </w:r>
      <w:r w:rsidRPr="00FD1912">
        <w:rPr>
          <w:rFonts w:hint="eastAsia"/>
          <w:sz w:val="24"/>
        </w:rPr>
        <w:t>и</w:t>
      </w:r>
      <w:r w:rsidRPr="00FD1912">
        <w:rPr>
          <w:sz w:val="24"/>
        </w:rPr>
        <w:t xml:space="preserve"> </w:t>
      </w:r>
      <w:r w:rsidRPr="00FD1912">
        <w:rPr>
          <w:rFonts w:hint="eastAsia"/>
          <w:sz w:val="24"/>
        </w:rPr>
        <w:t>групповых</w:t>
      </w:r>
      <w:r w:rsidRPr="00FD1912">
        <w:rPr>
          <w:sz w:val="24"/>
        </w:rPr>
        <w:t xml:space="preserve"> </w:t>
      </w:r>
      <w:r w:rsidRPr="00FD1912">
        <w:rPr>
          <w:rFonts w:hint="eastAsia"/>
          <w:sz w:val="24"/>
        </w:rPr>
        <w:t>занятий</w:t>
      </w:r>
      <w:r w:rsidRPr="00FD1912">
        <w:rPr>
          <w:sz w:val="24"/>
        </w:rPr>
        <w:t xml:space="preserve"> </w:t>
      </w:r>
      <w:r w:rsidRPr="00FD1912">
        <w:rPr>
          <w:rFonts w:hint="eastAsia"/>
          <w:sz w:val="24"/>
        </w:rPr>
        <w:t>ориентирована</w:t>
      </w:r>
      <w:r w:rsidRPr="00FD1912">
        <w:rPr>
          <w:sz w:val="24"/>
        </w:rPr>
        <w:t xml:space="preserve"> </w:t>
      </w:r>
      <w:r w:rsidRPr="00FD1912">
        <w:rPr>
          <w:rFonts w:hint="eastAsia"/>
          <w:sz w:val="24"/>
        </w:rPr>
        <w:t>на</w:t>
      </w:r>
      <w:r w:rsidRPr="00FD1912">
        <w:rPr>
          <w:sz w:val="24"/>
        </w:rPr>
        <w:t xml:space="preserve"> </w:t>
      </w:r>
      <w:r w:rsidRPr="00FD1912">
        <w:rPr>
          <w:rFonts w:hint="eastAsia"/>
          <w:sz w:val="24"/>
        </w:rPr>
        <w:t>общее</w:t>
      </w:r>
      <w:r w:rsidRPr="00FD1912">
        <w:rPr>
          <w:sz w:val="24"/>
        </w:rPr>
        <w:t xml:space="preserve"> </w:t>
      </w:r>
      <w:r w:rsidRPr="00FD1912">
        <w:rPr>
          <w:rFonts w:hint="eastAsia"/>
          <w:sz w:val="24"/>
        </w:rPr>
        <w:t>развитие</w:t>
      </w:r>
      <w:r w:rsidRPr="00FD1912">
        <w:rPr>
          <w:sz w:val="24"/>
        </w:rPr>
        <w:t xml:space="preserve">, </w:t>
      </w:r>
      <w:r w:rsidRPr="00FD1912">
        <w:rPr>
          <w:rFonts w:hint="eastAsia"/>
          <w:sz w:val="24"/>
        </w:rPr>
        <w:t>а</w:t>
      </w:r>
      <w:r w:rsidRPr="00FD1912">
        <w:rPr>
          <w:sz w:val="24"/>
        </w:rPr>
        <w:t xml:space="preserve"> </w:t>
      </w:r>
      <w:r w:rsidRPr="00FD1912">
        <w:rPr>
          <w:rFonts w:hint="eastAsia"/>
          <w:sz w:val="24"/>
        </w:rPr>
        <w:t>не</w:t>
      </w:r>
      <w:r w:rsidRPr="00FD1912">
        <w:rPr>
          <w:sz w:val="24"/>
        </w:rPr>
        <w:t xml:space="preserve"> </w:t>
      </w:r>
      <w:r w:rsidRPr="00FD1912">
        <w:rPr>
          <w:rFonts w:hint="eastAsia"/>
          <w:sz w:val="24"/>
        </w:rPr>
        <w:t>на</w:t>
      </w:r>
      <w:r w:rsidRPr="00FD1912">
        <w:rPr>
          <w:sz w:val="24"/>
        </w:rPr>
        <w:t xml:space="preserve"> </w:t>
      </w:r>
      <w:r w:rsidRPr="00FD1912">
        <w:rPr>
          <w:rFonts w:hint="eastAsia"/>
          <w:sz w:val="24"/>
        </w:rPr>
        <w:t>тренировку</w:t>
      </w:r>
      <w:r w:rsidRPr="00FD1912">
        <w:rPr>
          <w:sz w:val="24"/>
        </w:rPr>
        <w:t xml:space="preserve"> </w:t>
      </w:r>
      <w:r w:rsidRPr="00FD1912">
        <w:rPr>
          <w:rFonts w:hint="eastAsia"/>
          <w:sz w:val="24"/>
        </w:rPr>
        <w:t>отдельных</w:t>
      </w:r>
      <w:r w:rsidRPr="00FD1912">
        <w:rPr>
          <w:sz w:val="24"/>
        </w:rPr>
        <w:t xml:space="preserve"> </w:t>
      </w:r>
      <w:r w:rsidRPr="00FD1912">
        <w:rPr>
          <w:rFonts w:hint="eastAsia"/>
          <w:sz w:val="24"/>
        </w:rPr>
        <w:t>психических</w:t>
      </w:r>
      <w:r w:rsidRPr="00FD1912">
        <w:rPr>
          <w:sz w:val="24"/>
        </w:rPr>
        <w:t xml:space="preserve"> </w:t>
      </w:r>
      <w:r w:rsidRPr="00FD1912">
        <w:rPr>
          <w:rFonts w:hint="eastAsia"/>
          <w:sz w:val="24"/>
        </w:rPr>
        <w:t>процессов</w:t>
      </w:r>
      <w:r w:rsidRPr="00FD1912">
        <w:rPr>
          <w:sz w:val="24"/>
        </w:rPr>
        <w:t xml:space="preserve"> </w:t>
      </w:r>
      <w:r w:rsidRPr="00FD1912">
        <w:rPr>
          <w:rFonts w:hint="eastAsia"/>
          <w:sz w:val="24"/>
        </w:rPr>
        <w:t>или</w:t>
      </w:r>
      <w:r w:rsidRPr="00FD1912">
        <w:rPr>
          <w:sz w:val="24"/>
        </w:rPr>
        <w:t xml:space="preserve"> </w:t>
      </w:r>
      <w:r w:rsidRPr="00FD1912">
        <w:rPr>
          <w:rFonts w:hint="eastAsia"/>
          <w:sz w:val="24"/>
        </w:rPr>
        <w:t>способностей</w:t>
      </w:r>
      <w:r w:rsidRPr="00FD1912">
        <w:rPr>
          <w:sz w:val="24"/>
        </w:rPr>
        <w:t xml:space="preserve"> </w:t>
      </w:r>
      <w:r w:rsidRPr="00FD1912">
        <w:rPr>
          <w:rFonts w:hint="eastAsia"/>
          <w:sz w:val="24"/>
        </w:rPr>
        <w:t>обучающихся</w:t>
      </w:r>
      <w:r w:rsidRPr="00FD1912">
        <w:rPr>
          <w:sz w:val="24"/>
        </w:rPr>
        <w:t xml:space="preserve">. </w:t>
      </w:r>
      <w:r w:rsidRPr="00FD1912">
        <w:rPr>
          <w:rFonts w:hint="eastAsia"/>
          <w:sz w:val="24"/>
        </w:rPr>
        <w:t>Планируется</w:t>
      </w:r>
      <w:r w:rsidRPr="00FD1912">
        <w:rPr>
          <w:sz w:val="24"/>
        </w:rPr>
        <w:t xml:space="preserve"> </w:t>
      </w:r>
      <w:r w:rsidRPr="00FD1912">
        <w:rPr>
          <w:rFonts w:hint="eastAsia"/>
          <w:sz w:val="24"/>
        </w:rPr>
        <w:t>не</w:t>
      </w:r>
      <w:r w:rsidRPr="00FD1912">
        <w:rPr>
          <w:sz w:val="24"/>
        </w:rPr>
        <w:t xml:space="preserve"> </w:t>
      </w:r>
      <w:r w:rsidRPr="00FD1912">
        <w:rPr>
          <w:rFonts w:hint="eastAsia"/>
          <w:sz w:val="24"/>
        </w:rPr>
        <w:t>столько</w:t>
      </w:r>
      <w:r w:rsidRPr="00FD1912">
        <w:rPr>
          <w:sz w:val="24"/>
        </w:rPr>
        <w:t xml:space="preserve"> </w:t>
      </w:r>
      <w:r w:rsidRPr="00FD1912">
        <w:rPr>
          <w:rFonts w:hint="eastAsia"/>
          <w:sz w:val="24"/>
        </w:rPr>
        <w:t>достижение</w:t>
      </w:r>
      <w:r w:rsidRPr="00FD1912">
        <w:rPr>
          <w:sz w:val="24"/>
        </w:rPr>
        <w:t xml:space="preserve"> </w:t>
      </w:r>
      <w:r w:rsidRPr="00FD1912">
        <w:rPr>
          <w:rFonts w:hint="eastAsia"/>
          <w:sz w:val="24"/>
        </w:rPr>
        <w:t>отдельного</w:t>
      </w:r>
      <w:r w:rsidRPr="00FD1912">
        <w:rPr>
          <w:sz w:val="24"/>
        </w:rPr>
        <w:t xml:space="preserve"> </w:t>
      </w:r>
      <w:r w:rsidRPr="00FD1912">
        <w:rPr>
          <w:rFonts w:hint="eastAsia"/>
          <w:sz w:val="24"/>
        </w:rPr>
        <w:t>результата</w:t>
      </w:r>
      <w:r w:rsidRPr="00FD1912">
        <w:rPr>
          <w:sz w:val="24"/>
        </w:rPr>
        <w:t xml:space="preserve"> (</w:t>
      </w:r>
      <w:r w:rsidRPr="00FD1912">
        <w:rPr>
          <w:rFonts w:hint="eastAsia"/>
          <w:sz w:val="24"/>
        </w:rPr>
        <w:t>например</w:t>
      </w:r>
      <w:r w:rsidRPr="00FD1912">
        <w:rPr>
          <w:sz w:val="24"/>
        </w:rPr>
        <w:t xml:space="preserve">, </w:t>
      </w:r>
      <w:r w:rsidRPr="00FD1912">
        <w:rPr>
          <w:rFonts w:hint="eastAsia"/>
          <w:sz w:val="24"/>
        </w:rPr>
        <w:t>выучить</w:t>
      </w:r>
      <w:r w:rsidRPr="00FD1912">
        <w:rPr>
          <w:sz w:val="24"/>
        </w:rPr>
        <w:t xml:space="preserve"> </w:t>
      </w:r>
      <w:r w:rsidRPr="00FD1912">
        <w:rPr>
          <w:rFonts w:hint="eastAsia"/>
          <w:sz w:val="24"/>
        </w:rPr>
        <w:t>таблицу</w:t>
      </w:r>
      <w:r>
        <w:rPr>
          <w:sz w:val="24"/>
        </w:rPr>
        <w:t xml:space="preserve"> </w:t>
      </w:r>
      <w:r w:rsidRPr="00FD1912">
        <w:rPr>
          <w:rFonts w:hint="eastAsia"/>
          <w:sz w:val="24"/>
        </w:rPr>
        <w:t>умножения</w:t>
      </w:r>
      <w:r w:rsidRPr="00FD1912">
        <w:rPr>
          <w:sz w:val="24"/>
        </w:rPr>
        <w:t xml:space="preserve">), </w:t>
      </w:r>
      <w:r w:rsidRPr="00FD1912">
        <w:rPr>
          <w:rFonts w:hint="eastAsia"/>
          <w:sz w:val="24"/>
        </w:rPr>
        <w:t>сколько</w:t>
      </w:r>
      <w:r w:rsidRPr="00FD1912">
        <w:rPr>
          <w:sz w:val="24"/>
        </w:rPr>
        <w:t xml:space="preserve"> </w:t>
      </w:r>
      <w:r w:rsidRPr="00FD1912">
        <w:rPr>
          <w:rFonts w:hint="eastAsia"/>
          <w:sz w:val="24"/>
        </w:rPr>
        <w:t>создание</w:t>
      </w:r>
      <w:r w:rsidRPr="00FD1912">
        <w:rPr>
          <w:sz w:val="24"/>
        </w:rPr>
        <w:t xml:space="preserve"> </w:t>
      </w:r>
      <w:r w:rsidRPr="00FD1912">
        <w:rPr>
          <w:rFonts w:hint="eastAsia"/>
          <w:sz w:val="24"/>
        </w:rPr>
        <w:t>условий</w:t>
      </w:r>
      <w:r w:rsidRPr="00FD1912">
        <w:rPr>
          <w:sz w:val="24"/>
        </w:rPr>
        <w:t xml:space="preserve"> </w:t>
      </w:r>
      <w:r w:rsidRPr="00FD1912">
        <w:rPr>
          <w:rFonts w:hint="eastAsia"/>
          <w:sz w:val="24"/>
        </w:rPr>
        <w:t>для</w:t>
      </w:r>
      <w:r w:rsidRPr="00FD1912">
        <w:rPr>
          <w:sz w:val="24"/>
        </w:rPr>
        <w:t xml:space="preserve"> </w:t>
      </w:r>
      <w:r w:rsidRPr="00FD1912">
        <w:rPr>
          <w:rFonts w:hint="eastAsia"/>
          <w:sz w:val="24"/>
        </w:rPr>
        <w:t>развития</w:t>
      </w:r>
      <w:r w:rsidRPr="00FD1912">
        <w:rPr>
          <w:sz w:val="24"/>
        </w:rPr>
        <w:t xml:space="preserve"> </w:t>
      </w:r>
      <w:r w:rsidRPr="00FD1912">
        <w:rPr>
          <w:rFonts w:hint="eastAsia"/>
          <w:sz w:val="24"/>
        </w:rPr>
        <w:t>ребенка</w:t>
      </w:r>
      <w:r w:rsidRPr="00FD1912">
        <w:rPr>
          <w:sz w:val="24"/>
        </w:rPr>
        <w:t>.</w:t>
      </w:r>
    </w:p>
    <w:p w:rsidR="00FD1912" w:rsidRPr="00FD1912" w:rsidRDefault="00FD1912" w:rsidP="00FD1912">
      <w:pPr>
        <w:pStyle w:val="21"/>
        <w:numPr>
          <w:ilvl w:val="0"/>
          <w:numId w:val="0"/>
        </w:numPr>
        <w:spacing w:line="240" w:lineRule="auto"/>
        <w:ind w:firstLine="680"/>
        <w:rPr>
          <w:sz w:val="24"/>
        </w:rPr>
      </w:pPr>
      <w:r w:rsidRPr="00FD1912">
        <w:rPr>
          <w:rFonts w:hint="eastAsia"/>
          <w:sz w:val="24"/>
        </w:rPr>
        <w:t>Учет</w:t>
      </w:r>
      <w:r w:rsidRPr="00FD1912">
        <w:rPr>
          <w:sz w:val="24"/>
        </w:rPr>
        <w:t xml:space="preserve"> </w:t>
      </w:r>
      <w:r w:rsidRPr="00FD1912">
        <w:rPr>
          <w:rFonts w:hint="eastAsia"/>
          <w:sz w:val="24"/>
        </w:rPr>
        <w:t>индивидуальных</w:t>
      </w:r>
      <w:r w:rsidRPr="00FD1912">
        <w:rPr>
          <w:sz w:val="24"/>
        </w:rPr>
        <w:t xml:space="preserve"> </w:t>
      </w:r>
      <w:r w:rsidRPr="00FD1912">
        <w:rPr>
          <w:rFonts w:hint="eastAsia"/>
          <w:sz w:val="24"/>
        </w:rPr>
        <w:t>занятий</w:t>
      </w:r>
      <w:r w:rsidRPr="00FD1912">
        <w:rPr>
          <w:sz w:val="24"/>
        </w:rPr>
        <w:t xml:space="preserve"> </w:t>
      </w:r>
      <w:r w:rsidRPr="00FD1912">
        <w:rPr>
          <w:rFonts w:hint="eastAsia"/>
          <w:sz w:val="24"/>
        </w:rPr>
        <w:t>осуществляется</w:t>
      </w:r>
      <w:r w:rsidRPr="00FD1912">
        <w:rPr>
          <w:sz w:val="24"/>
        </w:rPr>
        <w:t xml:space="preserve"> </w:t>
      </w:r>
      <w:r w:rsidRPr="00FD1912">
        <w:rPr>
          <w:rFonts w:hint="eastAsia"/>
          <w:sz w:val="24"/>
        </w:rPr>
        <w:t>в</w:t>
      </w:r>
      <w:r w:rsidRPr="00FD1912">
        <w:rPr>
          <w:sz w:val="24"/>
        </w:rPr>
        <w:t xml:space="preserve"> </w:t>
      </w:r>
      <w:r w:rsidRPr="00FD1912">
        <w:rPr>
          <w:rFonts w:hint="eastAsia"/>
          <w:sz w:val="24"/>
        </w:rPr>
        <w:t>журнале</w:t>
      </w:r>
      <w:r w:rsidRPr="00FD1912">
        <w:rPr>
          <w:sz w:val="24"/>
        </w:rPr>
        <w:t xml:space="preserve"> </w:t>
      </w:r>
      <w:r w:rsidRPr="00FD1912">
        <w:rPr>
          <w:rFonts w:hint="eastAsia"/>
          <w:sz w:val="24"/>
        </w:rPr>
        <w:t>для</w:t>
      </w:r>
      <w:r w:rsidRPr="00FD1912">
        <w:rPr>
          <w:sz w:val="24"/>
        </w:rPr>
        <w:t xml:space="preserve"> </w:t>
      </w:r>
      <w:r w:rsidRPr="00FD1912">
        <w:rPr>
          <w:rFonts w:hint="eastAsia"/>
          <w:sz w:val="24"/>
        </w:rPr>
        <w:t>индивидуальных</w:t>
      </w:r>
      <w:r w:rsidRPr="00FD1912">
        <w:rPr>
          <w:sz w:val="24"/>
        </w:rPr>
        <w:t xml:space="preserve"> </w:t>
      </w:r>
      <w:r w:rsidRPr="00FD1912">
        <w:rPr>
          <w:rFonts w:hint="eastAsia"/>
          <w:sz w:val="24"/>
        </w:rPr>
        <w:t>и</w:t>
      </w:r>
      <w:r w:rsidRPr="00FD1912">
        <w:rPr>
          <w:sz w:val="24"/>
        </w:rPr>
        <w:t xml:space="preserve"> </w:t>
      </w:r>
      <w:r w:rsidRPr="00FD1912">
        <w:rPr>
          <w:rFonts w:hint="eastAsia"/>
          <w:sz w:val="24"/>
        </w:rPr>
        <w:t>групповых</w:t>
      </w:r>
      <w:r>
        <w:rPr>
          <w:sz w:val="24"/>
        </w:rPr>
        <w:t xml:space="preserve"> </w:t>
      </w:r>
      <w:r w:rsidRPr="00FD1912">
        <w:rPr>
          <w:rFonts w:hint="eastAsia"/>
          <w:sz w:val="24"/>
        </w:rPr>
        <w:t>занятий</w:t>
      </w:r>
    </w:p>
    <w:p w:rsidR="00FD1912" w:rsidRPr="00FD1912" w:rsidRDefault="00FD1912" w:rsidP="00FD1912">
      <w:pPr>
        <w:pStyle w:val="21"/>
        <w:numPr>
          <w:ilvl w:val="0"/>
          <w:numId w:val="0"/>
        </w:numPr>
        <w:spacing w:line="240" w:lineRule="auto"/>
        <w:ind w:firstLine="680"/>
        <w:rPr>
          <w:sz w:val="24"/>
        </w:rPr>
      </w:pPr>
      <w:r w:rsidRPr="00FD1912">
        <w:rPr>
          <w:rFonts w:hint="eastAsia"/>
          <w:sz w:val="24"/>
        </w:rPr>
        <w:t>При</w:t>
      </w:r>
      <w:r w:rsidRPr="00FD1912">
        <w:rPr>
          <w:sz w:val="24"/>
        </w:rPr>
        <w:t xml:space="preserve"> </w:t>
      </w:r>
      <w:r w:rsidRPr="00FD1912">
        <w:rPr>
          <w:rFonts w:hint="eastAsia"/>
          <w:sz w:val="24"/>
        </w:rPr>
        <w:t>организации</w:t>
      </w:r>
      <w:r w:rsidRPr="00FD1912">
        <w:rPr>
          <w:sz w:val="24"/>
        </w:rPr>
        <w:t xml:space="preserve"> </w:t>
      </w:r>
      <w:r w:rsidRPr="00FD1912">
        <w:rPr>
          <w:rFonts w:hint="eastAsia"/>
          <w:sz w:val="24"/>
        </w:rPr>
        <w:t>коррекционных</w:t>
      </w:r>
      <w:r w:rsidRPr="00FD1912">
        <w:rPr>
          <w:sz w:val="24"/>
        </w:rPr>
        <w:t xml:space="preserve"> </w:t>
      </w:r>
      <w:r w:rsidRPr="00FD1912">
        <w:rPr>
          <w:rFonts w:hint="eastAsia"/>
          <w:sz w:val="24"/>
        </w:rPr>
        <w:t>занятий</w:t>
      </w:r>
      <w:r w:rsidRPr="00FD1912">
        <w:rPr>
          <w:sz w:val="24"/>
        </w:rPr>
        <w:t xml:space="preserve"> </w:t>
      </w:r>
      <w:r w:rsidRPr="00FD1912">
        <w:rPr>
          <w:rFonts w:hint="eastAsia"/>
          <w:sz w:val="24"/>
        </w:rPr>
        <w:t>следует</w:t>
      </w:r>
      <w:r w:rsidRPr="00FD1912">
        <w:rPr>
          <w:sz w:val="24"/>
        </w:rPr>
        <w:t xml:space="preserve"> </w:t>
      </w:r>
      <w:r w:rsidRPr="00FD1912">
        <w:rPr>
          <w:rFonts w:hint="eastAsia"/>
          <w:sz w:val="24"/>
        </w:rPr>
        <w:t>исходить</w:t>
      </w:r>
      <w:r w:rsidRPr="00FD1912">
        <w:rPr>
          <w:sz w:val="24"/>
        </w:rPr>
        <w:t xml:space="preserve"> </w:t>
      </w:r>
      <w:r w:rsidRPr="00FD1912">
        <w:rPr>
          <w:rFonts w:hint="eastAsia"/>
          <w:sz w:val="24"/>
        </w:rPr>
        <w:t>из</w:t>
      </w:r>
      <w:r w:rsidRPr="00FD1912">
        <w:rPr>
          <w:sz w:val="24"/>
        </w:rPr>
        <w:t xml:space="preserve"> </w:t>
      </w:r>
      <w:r w:rsidRPr="00FD1912">
        <w:rPr>
          <w:rFonts w:hint="eastAsia"/>
          <w:sz w:val="24"/>
        </w:rPr>
        <w:t>возможностей</w:t>
      </w:r>
      <w:r w:rsidRPr="00FD1912">
        <w:rPr>
          <w:sz w:val="24"/>
        </w:rPr>
        <w:t xml:space="preserve"> </w:t>
      </w:r>
      <w:r w:rsidRPr="00FD1912">
        <w:rPr>
          <w:rFonts w:hint="eastAsia"/>
          <w:sz w:val="24"/>
        </w:rPr>
        <w:t>ребенка</w:t>
      </w:r>
      <w:r w:rsidRPr="00FD1912">
        <w:rPr>
          <w:sz w:val="24"/>
        </w:rPr>
        <w:t xml:space="preserve">: </w:t>
      </w:r>
      <w:r w:rsidRPr="00FD1912">
        <w:rPr>
          <w:rFonts w:hint="eastAsia"/>
          <w:sz w:val="24"/>
        </w:rPr>
        <w:t>задание</w:t>
      </w:r>
      <w:r w:rsidRPr="00FD1912">
        <w:rPr>
          <w:sz w:val="24"/>
        </w:rPr>
        <w:t xml:space="preserve"> </w:t>
      </w:r>
      <w:r w:rsidRPr="00FD1912">
        <w:rPr>
          <w:rFonts w:hint="eastAsia"/>
          <w:sz w:val="24"/>
        </w:rPr>
        <w:t>должно</w:t>
      </w:r>
      <w:r w:rsidRPr="00FD1912">
        <w:rPr>
          <w:sz w:val="24"/>
        </w:rPr>
        <w:t xml:space="preserve"> </w:t>
      </w:r>
      <w:r w:rsidRPr="00FD1912">
        <w:rPr>
          <w:rFonts w:hint="eastAsia"/>
          <w:sz w:val="24"/>
        </w:rPr>
        <w:t>лежать</w:t>
      </w:r>
      <w:r w:rsidRPr="00FD1912">
        <w:rPr>
          <w:sz w:val="24"/>
        </w:rPr>
        <w:t xml:space="preserve"> </w:t>
      </w:r>
      <w:r w:rsidRPr="00FD1912">
        <w:rPr>
          <w:rFonts w:hint="eastAsia"/>
          <w:sz w:val="24"/>
        </w:rPr>
        <w:t>в</w:t>
      </w:r>
      <w:r w:rsidRPr="00FD1912">
        <w:rPr>
          <w:sz w:val="24"/>
        </w:rPr>
        <w:t xml:space="preserve"> </w:t>
      </w:r>
      <w:r w:rsidRPr="00FD1912">
        <w:rPr>
          <w:rFonts w:hint="eastAsia"/>
          <w:sz w:val="24"/>
        </w:rPr>
        <w:t>зоне</w:t>
      </w:r>
      <w:r w:rsidRPr="00FD1912">
        <w:rPr>
          <w:sz w:val="24"/>
        </w:rPr>
        <w:t xml:space="preserve"> </w:t>
      </w:r>
      <w:r w:rsidRPr="00FD1912">
        <w:rPr>
          <w:rFonts w:hint="eastAsia"/>
          <w:sz w:val="24"/>
        </w:rPr>
        <w:t>умеренной</w:t>
      </w:r>
      <w:r w:rsidRPr="00FD1912">
        <w:rPr>
          <w:sz w:val="24"/>
        </w:rPr>
        <w:t xml:space="preserve"> </w:t>
      </w:r>
      <w:r w:rsidRPr="00FD1912">
        <w:rPr>
          <w:rFonts w:hint="eastAsia"/>
          <w:sz w:val="24"/>
        </w:rPr>
        <w:t>трудности</w:t>
      </w:r>
      <w:r w:rsidRPr="00FD1912">
        <w:rPr>
          <w:sz w:val="24"/>
        </w:rPr>
        <w:t xml:space="preserve">, </w:t>
      </w:r>
      <w:r w:rsidRPr="00FD1912">
        <w:rPr>
          <w:rFonts w:hint="eastAsia"/>
          <w:sz w:val="24"/>
        </w:rPr>
        <w:t>но</w:t>
      </w:r>
      <w:r w:rsidRPr="00FD1912">
        <w:rPr>
          <w:sz w:val="24"/>
        </w:rPr>
        <w:t xml:space="preserve"> </w:t>
      </w:r>
      <w:r w:rsidRPr="00FD1912">
        <w:rPr>
          <w:rFonts w:hint="eastAsia"/>
          <w:sz w:val="24"/>
        </w:rPr>
        <w:t>быть</w:t>
      </w:r>
      <w:r w:rsidRPr="00FD1912">
        <w:rPr>
          <w:sz w:val="24"/>
        </w:rPr>
        <w:t xml:space="preserve"> </w:t>
      </w:r>
      <w:r w:rsidRPr="00FD1912">
        <w:rPr>
          <w:rFonts w:hint="eastAsia"/>
          <w:sz w:val="24"/>
        </w:rPr>
        <w:t>доступным</w:t>
      </w:r>
      <w:r w:rsidRPr="00FD1912">
        <w:rPr>
          <w:sz w:val="24"/>
        </w:rPr>
        <w:t xml:space="preserve">, </w:t>
      </w:r>
      <w:r w:rsidRPr="00FD1912">
        <w:rPr>
          <w:rFonts w:hint="eastAsia"/>
          <w:sz w:val="24"/>
        </w:rPr>
        <w:t>так</w:t>
      </w:r>
      <w:r w:rsidRPr="00FD1912">
        <w:rPr>
          <w:sz w:val="24"/>
        </w:rPr>
        <w:t xml:space="preserve"> </w:t>
      </w:r>
      <w:r w:rsidRPr="00FD1912">
        <w:rPr>
          <w:rFonts w:hint="eastAsia"/>
          <w:sz w:val="24"/>
        </w:rPr>
        <w:t>как</w:t>
      </w:r>
      <w:r w:rsidRPr="00FD1912">
        <w:rPr>
          <w:sz w:val="24"/>
        </w:rPr>
        <w:t xml:space="preserve"> </w:t>
      </w:r>
      <w:r w:rsidRPr="00FD1912">
        <w:rPr>
          <w:rFonts w:hint="eastAsia"/>
          <w:sz w:val="24"/>
        </w:rPr>
        <w:t>на</w:t>
      </w:r>
      <w:r w:rsidRPr="00FD1912">
        <w:rPr>
          <w:sz w:val="24"/>
        </w:rPr>
        <w:t xml:space="preserve"> </w:t>
      </w:r>
      <w:r w:rsidRPr="00FD1912">
        <w:rPr>
          <w:rFonts w:hint="eastAsia"/>
          <w:sz w:val="24"/>
        </w:rPr>
        <w:t>первых</w:t>
      </w:r>
      <w:r w:rsidRPr="00FD1912">
        <w:rPr>
          <w:sz w:val="24"/>
        </w:rPr>
        <w:t xml:space="preserve"> </w:t>
      </w:r>
      <w:r w:rsidRPr="00FD1912">
        <w:rPr>
          <w:rFonts w:hint="eastAsia"/>
          <w:sz w:val="24"/>
        </w:rPr>
        <w:t>этапах</w:t>
      </w:r>
      <w:r w:rsidRPr="00FD1912">
        <w:rPr>
          <w:sz w:val="24"/>
        </w:rPr>
        <w:t xml:space="preserve"> </w:t>
      </w:r>
      <w:r w:rsidRPr="00FD1912">
        <w:rPr>
          <w:rFonts w:hint="eastAsia"/>
          <w:sz w:val="24"/>
        </w:rPr>
        <w:t>коррекционной</w:t>
      </w:r>
      <w:r w:rsidRPr="00FD1912">
        <w:rPr>
          <w:sz w:val="24"/>
        </w:rPr>
        <w:t xml:space="preserve"> </w:t>
      </w:r>
      <w:r w:rsidRPr="00FD1912">
        <w:rPr>
          <w:rFonts w:hint="eastAsia"/>
          <w:sz w:val="24"/>
        </w:rPr>
        <w:t>работы</w:t>
      </w:r>
      <w:r w:rsidRPr="00FD1912">
        <w:rPr>
          <w:sz w:val="24"/>
        </w:rPr>
        <w:t xml:space="preserve"> </w:t>
      </w:r>
      <w:r w:rsidRPr="00FD1912">
        <w:rPr>
          <w:rFonts w:hint="eastAsia"/>
          <w:sz w:val="24"/>
        </w:rPr>
        <w:t>необходимо</w:t>
      </w:r>
      <w:r w:rsidRPr="00FD1912">
        <w:rPr>
          <w:sz w:val="24"/>
        </w:rPr>
        <w:t xml:space="preserve"> </w:t>
      </w:r>
      <w:r w:rsidRPr="00FD1912">
        <w:rPr>
          <w:rFonts w:hint="eastAsia"/>
          <w:sz w:val="24"/>
        </w:rPr>
        <w:t>обеспечить</w:t>
      </w:r>
      <w:r w:rsidRPr="00FD1912">
        <w:rPr>
          <w:sz w:val="24"/>
        </w:rPr>
        <w:t xml:space="preserve"> </w:t>
      </w:r>
      <w:r w:rsidRPr="00FD1912">
        <w:rPr>
          <w:rFonts w:hint="eastAsia"/>
          <w:sz w:val="24"/>
        </w:rPr>
        <w:t>ученику</w:t>
      </w:r>
      <w:r w:rsidRPr="00FD1912">
        <w:rPr>
          <w:sz w:val="24"/>
        </w:rPr>
        <w:t xml:space="preserve"> </w:t>
      </w:r>
      <w:r w:rsidRPr="00FD1912">
        <w:rPr>
          <w:rFonts w:hint="eastAsia"/>
          <w:sz w:val="24"/>
        </w:rPr>
        <w:t>субъективное</w:t>
      </w:r>
      <w:r w:rsidRPr="00FD1912">
        <w:rPr>
          <w:sz w:val="24"/>
        </w:rPr>
        <w:t xml:space="preserve"> </w:t>
      </w:r>
      <w:r w:rsidRPr="00FD1912">
        <w:rPr>
          <w:rFonts w:hint="eastAsia"/>
          <w:sz w:val="24"/>
        </w:rPr>
        <w:t>переживание</w:t>
      </w:r>
      <w:r w:rsidRPr="00FD1912">
        <w:rPr>
          <w:sz w:val="24"/>
        </w:rPr>
        <w:t xml:space="preserve"> </w:t>
      </w:r>
      <w:r w:rsidRPr="00FD1912">
        <w:rPr>
          <w:rFonts w:hint="eastAsia"/>
          <w:sz w:val="24"/>
        </w:rPr>
        <w:t>успеха</w:t>
      </w:r>
      <w:r w:rsidRPr="00FD1912">
        <w:rPr>
          <w:sz w:val="24"/>
        </w:rPr>
        <w:t xml:space="preserve"> </w:t>
      </w:r>
      <w:r w:rsidRPr="00FD1912">
        <w:rPr>
          <w:rFonts w:hint="eastAsia"/>
          <w:sz w:val="24"/>
        </w:rPr>
        <w:t>на</w:t>
      </w:r>
      <w:r w:rsidRPr="00FD1912">
        <w:rPr>
          <w:sz w:val="24"/>
        </w:rPr>
        <w:t xml:space="preserve"> </w:t>
      </w:r>
      <w:r w:rsidRPr="00FD1912">
        <w:rPr>
          <w:rFonts w:hint="eastAsia"/>
          <w:sz w:val="24"/>
        </w:rPr>
        <w:t>фоне</w:t>
      </w:r>
      <w:r w:rsidRPr="00FD1912">
        <w:rPr>
          <w:sz w:val="24"/>
        </w:rPr>
        <w:t xml:space="preserve"> </w:t>
      </w:r>
      <w:r w:rsidRPr="00FD1912">
        <w:rPr>
          <w:rFonts w:hint="eastAsia"/>
          <w:sz w:val="24"/>
        </w:rPr>
        <w:t>определенной</w:t>
      </w:r>
      <w:r w:rsidRPr="00FD1912">
        <w:rPr>
          <w:sz w:val="24"/>
        </w:rPr>
        <w:t xml:space="preserve"> </w:t>
      </w:r>
      <w:r w:rsidRPr="00FD1912">
        <w:rPr>
          <w:rFonts w:hint="eastAsia"/>
          <w:sz w:val="24"/>
        </w:rPr>
        <w:t>затраты</w:t>
      </w:r>
      <w:r w:rsidRPr="00FD1912">
        <w:rPr>
          <w:sz w:val="24"/>
        </w:rPr>
        <w:t xml:space="preserve"> </w:t>
      </w:r>
      <w:r w:rsidRPr="00FD1912">
        <w:rPr>
          <w:rFonts w:hint="eastAsia"/>
          <w:sz w:val="24"/>
        </w:rPr>
        <w:t>усилий</w:t>
      </w:r>
      <w:r w:rsidRPr="00FD1912">
        <w:rPr>
          <w:sz w:val="24"/>
        </w:rPr>
        <w:t xml:space="preserve">. </w:t>
      </w:r>
      <w:r w:rsidRPr="00FD1912">
        <w:rPr>
          <w:rFonts w:hint="eastAsia"/>
          <w:sz w:val="24"/>
        </w:rPr>
        <w:t>В</w:t>
      </w:r>
      <w:r w:rsidRPr="00FD1912">
        <w:rPr>
          <w:sz w:val="24"/>
        </w:rPr>
        <w:t xml:space="preserve"> </w:t>
      </w:r>
      <w:r w:rsidRPr="00FD1912">
        <w:rPr>
          <w:rFonts w:hint="eastAsia"/>
          <w:sz w:val="24"/>
        </w:rPr>
        <w:t>дальнейшем</w:t>
      </w:r>
      <w:r w:rsidRPr="00FD1912">
        <w:rPr>
          <w:sz w:val="24"/>
        </w:rPr>
        <w:t xml:space="preserve"> </w:t>
      </w:r>
      <w:r w:rsidRPr="00FD1912">
        <w:rPr>
          <w:rFonts w:hint="eastAsia"/>
          <w:sz w:val="24"/>
        </w:rPr>
        <w:t>трудность</w:t>
      </w:r>
      <w:r w:rsidRPr="00FD1912">
        <w:rPr>
          <w:sz w:val="24"/>
        </w:rPr>
        <w:t xml:space="preserve"> </w:t>
      </w:r>
      <w:r w:rsidRPr="00FD1912">
        <w:rPr>
          <w:rFonts w:hint="eastAsia"/>
          <w:sz w:val="24"/>
        </w:rPr>
        <w:t>задания</w:t>
      </w:r>
      <w:r w:rsidRPr="00FD1912">
        <w:rPr>
          <w:sz w:val="24"/>
        </w:rPr>
        <w:t xml:space="preserve"> </w:t>
      </w:r>
      <w:r w:rsidRPr="00FD1912">
        <w:rPr>
          <w:rFonts w:hint="eastAsia"/>
          <w:sz w:val="24"/>
        </w:rPr>
        <w:t>следует</w:t>
      </w:r>
      <w:r w:rsidRPr="00FD1912">
        <w:rPr>
          <w:sz w:val="24"/>
        </w:rPr>
        <w:t xml:space="preserve"> </w:t>
      </w:r>
      <w:r w:rsidRPr="00FD1912">
        <w:rPr>
          <w:rFonts w:hint="eastAsia"/>
          <w:sz w:val="24"/>
        </w:rPr>
        <w:t>увеличивать</w:t>
      </w:r>
      <w:r w:rsidRPr="00FD1912">
        <w:rPr>
          <w:sz w:val="24"/>
        </w:rPr>
        <w:t xml:space="preserve"> </w:t>
      </w:r>
      <w:r w:rsidRPr="00FD1912">
        <w:rPr>
          <w:rFonts w:hint="eastAsia"/>
          <w:sz w:val="24"/>
        </w:rPr>
        <w:t>пропорционально</w:t>
      </w:r>
      <w:r>
        <w:rPr>
          <w:sz w:val="24"/>
        </w:rPr>
        <w:t xml:space="preserve"> </w:t>
      </w:r>
      <w:r w:rsidRPr="00FD1912">
        <w:rPr>
          <w:rFonts w:hint="eastAsia"/>
          <w:sz w:val="24"/>
        </w:rPr>
        <w:t>возрастающим</w:t>
      </w:r>
      <w:r w:rsidRPr="00FD1912">
        <w:rPr>
          <w:sz w:val="24"/>
        </w:rPr>
        <w:t xml:space="preserve"> </w:t>
      </w:r>
      <w:r w:rsidRPr="00FD1912">
        <w:rPr>
          <w:rFonts w:hint="eastAsia"/>
          <w:sz w:val="24"/>
        </w:rPr>
        <w:t>возможностям</w:t>
      </w:r>
      <w:r w:rsidRPr="00FD1912">
        <w:rPr>
          <w:sz w:val="24"/>
        </w:rPr>
        <w:t xml:space="preserve"> </w:t>
      </w:r>
      <w:r w:rsidRPr="00FD1912">
        <w:rPr>
          <w:rFonts w:hint="eastAsia"/>
          <w:sz w:val="24"/>
        </w:rPr>
        <w:t>ребенка</w:t>
      </w:r>
      <w:r w:rsidRPr="00FD1912">
        <w:rPr>
          <w:sz w:val="24"/>
        </w:rPr>
        <w:t>.</w:t>
      </w:r>
    </w:p>
    <w:p w:rsidR="00FD1912" w:rsidRPr="00FD1912" w:rsidRDefault="00FD1912" w:rsidP="00FD1912">
      <w:pPr>
        <w:pStyle w:val="21"/>
        <w:numPr>
          <w:ilvl w:val="0"/>
          <w:numId w:val="0"/>
        </w:numPr>
        <w:spacing w:line="240" w:lineRule="auto"/>
        <w:ind w:firstLine="680"/>
        <w:rPr>
          <w:sz w:val="24"/>
        </w:rPr>
      </w:pPr>
      <w:r w:rsidRPr="00FD1912">
        <w:rPr>
          <w:rFonts w:hint="eastAsia"/>
          <w:sz w:val="24"/>
        </w:rPr>
        <w:t>Изучение</w:t>
      </w:r>
      <w:r w:rsidRPr="00FD1912">
        <w:rPr>
          <w:sz w:val="24"/>
        </w:rPr>
        <w:t xml:space="preserve"> </w:t>
      </w:r>
      <w:r w:rsidRPr="00FD1912">
        <w:rPr>
          <w:rFonts w:hint="eastAsia"/>
          <w:sz w:val="24"/>
        </w:rPr>
        <w:t>индивидуальных</w:t>
      </w:r>
      <w:r w:rsidRPr="00FD1912">
        <w:rPr>
          <w:sz w:val="24"/>
        </w:rPr>
        <w:t xml:space="preserve"> </w:t>
      </w:r>
      <w:r w:rsidRPr="00FD1912">
        <w:rPr>
          <w:rFonts w:hint="eastAsia"/>
          <w:sz w:val="24"/>
        </w:rPr>
        <w:t>особенностей</w:t>
      </w:r>
      <w:r w:rsidRPr="00FD1912">
        <w:rPr>
          <w:sz w:val="24"/>
        </w:rPr>
        <w:t xml:space="preserve"> </w:t>
      </w:r>
      <w:r w:rsidRPr="00FD1912">
        <w:rPr>
          <w:rFonts w:hint="eastAsia"/>
          <w:sz w:val="24"/>
        </w:rPr>
        <w:t>обучающихся</w:t>
      </w:r>
      <w:r w:rsidRPr="00FD1912">
        <w:rPr>
          <w:sz w:val="24"/>
        </w:rPr>
        <w:t xml:space="preserve"> </w:t>
      </w:r>
      <w:r w:rsidRPr="00FD1912">
        <w:rPr>
          <w:rFonts w:hint="eastAsia"/>
          <w:sz w:val="24"/>
        </w:rPr>
        <w:t>позволяет</w:t>
      </w:r>
      <w:r w:rsidRPr="00FD1912">
        <w:rPr>
          <w:sz w:val="24"/>
        </w:rPr>
        <w:t xml:space="preserve"> </w:t>
      </w:r>
      <w:r w:rsidRPr="00FD1912">
        <w:rPr>
          <w:rFonts w:hint="eastAsia"/>
          <w:sz w:val="24"/>
        </w:rPr>
        <w:t>планировать</w:t>
      </w:r>
      <w:r w:rsidRPr="00FD1912">
        <w:rPr>
          <w:sz w:val="24"/>
        </w:rPr>
        <w:t xml:space="preserve"> </w:t>
      </w:r>
      <w:r w:rsidRPr="00FD1912">
        <w:rPr>
          <w:rFonts w:hint="eastAsia"/>
          <w:sz w:val="24"/>
        </w:rPr>
        <w:t>сроки</w:t>
      </w:r>
      <w:r w:rsidRPr="00FD1912">
        <w:rPr>
          <w:sz w:val="24"/>
        </w:rPr>
        <w:t xml:space="preserve">, </w:t>
      </w:r>
      <w:r w:rsidRPr="00FD1912">
        <w:rPr>
          <w:rFonts w:hint="eastAsia"/>
          <w:sz w:val="24"/>
        </w:rPr>
        <w:t>этапы</w:t>
      </w:r>
      <w:r>
        <w:rPr>
          <w:sz w:val="24"/>
        </w:rPr>
        <w:t xml:space="preserve"> </w:t>
      </w:r>
      <w:r w:rsidRPr="00FD1912">
        <w:rPr>
          <w:rFonts w:hint="eastAsia"/>
          <w:sz w:val="24"/>
        </w:rPr>
        <w:t>и</w:t>
      </w:r>
      <w:r w:rsidRPr="00FD1912">
        <w:rPr>
          <w:sz w:val="24"/>
        </w:rPr>
        <w:t xml:space="preserve"> </w:t>
      </w:r>
      <w:r w:rsidRPr="00FD1912">
        <w:rPr>
          <w:rFonts w:hint="eastAsia"/>
          <w:sz w:val="24"/>
        </w:rPr>
        <w:t>основные</w:t>
      </w:r>
      <w:r w:rsidRPr="00FD1912">
        <w:rPr>
          <w:sz w:val="24"/>
        </w:rPr>
        <w:t xml:space="preserve"> </w:t>
      </w:r>
      <w:r w:rsidRPr="00FD1912">
        <w:rPr>
          <w:rFonts w:hint="eastAsia"/>
          <w:sz w:val="24"/>
        </w:rPr>
        <w:t>направления</w:t>
      </w:r>
      <w:r w:rsidRPr="00FD1912">
        <w:rPr>
          <w:sz w:val="24"/>
        </w:rPr>
        <w:t xml:space="preserve"> </w:t>
      </w:r>
      <w:r w:rsidRPr="00FD1912">
        <w:rPr>
          <w:rFonts w:hint="eastAsia"/>
          <w:sz w:val="24"/>
        </w:rPr>
        <w:t>коррекционной</w:t>
      </w:r>
      <w:r w:rsidRPr="00FD1912">
        <w:rPr>
          <w:sz w:val="24"/>
        </w:rPr>
        <w:t xml:space="preserve"> </w:t>
      </w:r>
      <w:r w:rsidRPr="00FD1912">
        <w:rPr>
          <w:rFonts w:hint="eastAsia"/>
          <w:sz w:val="24"/>
        </w:rPr>
        <w:t>работы</w:t>
      </w:r>
      <w:r w:rsidRPr="00FD1912">
        <w:rPr>
          <w:sz w:val="24"/>
        </w:rPr>
        <w:t xml:space="preserve">. </w:t>
      </w:r>
      <w:r w:rsidRPr="00FD1912">
        <w:rPr>
          <w:rFonts w:hint="eastAsia"/>
          <w:sz w:val="24"/>
        </w:rPr>
        <w:t>Дети</w:t>
      </w:r>
      <w:r w:rsidRPr="00FD1912">
        <w:rPr>
          <w:sz w:val="24"/>
        </w:rPr>
        <w:t xml:space="preserve">, </w:t>
      </w:r>
      <w:r w:rsidRPr="00FD1912">
        <w:rPr>
          <w:rFonts w:hint="eastAsia"/>
          <w:sz w:val="24"/>
        </w:rPr>
        <w:t>успешно</w:t>
      </w:r>
      <w:r w:rsidRPr="00FD1912">
        <w:rPr>
          <w:sz w:val="24"/>
        </w:rPr>
        <w:t xml:space="preserve"> </w:t>
      </w:r>
      <w:r w:rsidRPr="00FD1912">
        <w:rPr>
          <w:rFonts w:hint="eastAsia"/>
          <w:sz w:val="24"/>
        </w:rPr>
        <w:t>справляющиеся</w:t>
      </w:r>
      <w:r w:rsidRPr="00FD1912">
        <w:rPr>
          <w:sz w:val="24"/>
        </w:rPr>
        <w:t xml:space="preserve"> </w:t>
      </w:r>
      <w:r w:rsidRPr="00FD1912">
        <w:rPr>
          <w:rFonts w:hint="eastAsia"/>
          <w:sz w:val="24"/>
        </w:rPr>
        <w:t>с</w:t>
      </w:r>
      <w:r w:rsidRPr="00FD1912">
        <w:rPr>
          <w:sz w:val="24"/>
        </w:rPr>
        <w:t xml:space="preserve"> </w:t>
      </w:r>
      <w:r w:rsidRPr="00FD1912">
        <w:rPr>
          <w:rFonts w:hint="eastAsia"/>
          <w:sz w:val="24"/>
        </w:rPr>
        <w:t>программой</w:t>
      </w:r>
      <w:r w:rsidRPr="00FD1912">
        <w:rPr>
          <w:sz w:val="24"/>
        </w:rPr>
        <w:t xml:space="preserve">, </w:t>
      </w:r>
      <w:r w:rsidRPr="00FD1912">
        <w:rPr>
          <w:rFonts w:hint="eastAsia"/>
          <w:sz w:val="24"/>
        </w:rPr>
        <w:t>освобождаются</w:t>
      </w:r>
      <w:r w:rsidRPr="00FD1912">
        <w:rPr>
          <w:sz w:val="24"/>
        </w:rPr>
        <w:t xml:space="preserve"> </w:t>
      </w:r>
      <w:r w:rsidRPr="00FD1912">
        <w:rPr>
          <w:rFonts w:hint="eastAsia"/>
          <w:sz w:val="24"/>
        </w:rPr>
        <w:t>от</w:t>
      </w:r>
      <w:r w:rsidRPr="00FD1912">
        <w:rPr>
          <w:sz w:val="24"/>
        </w:rPr>
        <w:t xml:space="preserve"> </w:t>
      </w:r>
      <w:r w:rsidRPr="00FD1912">
        <w:rPr>
          <w:rFonts w:hint="eastAsia"/>
          <w:sz w:val="24"/>
        </w:rPr>
        <w:t>посещения</w:t>
      </w:r>
      <w:r w:rsidRPr="00FD1912">
        <w:rPr>
          <w:sz w:val="24"/>
        </w:rPr>
        <w:t xml:space="preserve"> </w:t>
      </w:r>
      <w:r w:rsidRPr="00FD1912">
        <w:rPr>
          <w:rFonts w:hint="eastAsia"/>
          <w:sz w:val="24"/>
        </w:rPr>
        <w:t>коррекционно</w:t>
      </w:r>
      <w:r w:rsidRPr="00FD1912">
        <w:rPr>
          <w:sz w:val="24"/>
        </w:rPr>
        <w:t>-</w:t>
      </w:r>
      <w:r w:rsidRPr="00FD1912">
        <w:rPr>
          <w:rFonts w:hint="eastAsia"/>
          <w:sz w:val="24"/>
        </w:rPr>
        <w:t>развивающих</w:t>
      </w:r>
      <w:r w:rsidRPr="00FD1912">
        <w:rPr>
          <w:sz w:val="24"/>
        </w:rPr>
        <w:t xml:space="preserve"> </w:t>
      </w:r>
      <w:r w:rsidRPr="00FD1912">
        <w:rPr>
          <w:rFonts w:hint="eastAsia"/>
          <w:sz w:val="24"/>
        </w:rPr>
        <w:t>занятий</w:t>
      </w:r>
      <w:r w:rsidRPr="00FD1912">
        <w:rPr>
          <w:sz w:val="24"/>
        </w:rPr>
        <w:t>.</w:t>
      </w:r>
    </w:p>
    <w:p w:rsidR="00FD1912" w:rsidRDefault="00FD1912" w:rsidP="00FD1912">
      <w:pPr>
        <w:pStyle w:val="21"/>
        <w:numPr>
          <w:ilvl w:val="0"/>
          <w:numId w:val="0"/>
        </w:numPr>
        <w:spacing w:line="240" w:lineRule="auto"/>
        <w:ind w:firstLine="680"/>
        <w:rPr>
          <w:sz w:val="24"/>
        </w:rPr>
      </w:pPr>
      <w:r w:rsidRPr="00FD1912">
        <w:rPr>
          <w:rFonts w:hint="eastAsia"/>
          <w:sz w:val="24"/>
        </w:rPr>
        <w:t>По</w:t>
      </w:r>
      <w:r w:rsidRPr="00FD1912">
        <w:rPr>
          <w:sz w:val="24"/>
        </w:rPr>
        <w:t xml:space="preserve"> </w:t>
      </w:r>
      <w:r w:rsidRPr="00FD1912">
        <w:rPr>
          <w:rFonts w:hint="eastAsia"/>
          <w:sz w:val="24"/>
        </w:rPr>
        <w:t>мере</w:t>
      </w:r>
      <w:r w:rsidRPr="00FD1912">
        <w:rPr>
          <w:sz w:val="24"/>
        </w:rPr>
        <w:t xml:space="preserve"> </w:t>
      </w:r>
      <w:r w:rsidRPr="00FD1912">
        <w:rPr>
          <w:rFonts w:hint="eastAsia"/>
          <w:sz w:val="24"/>
        </w:rPr>
        <w:t>выявления</w:t>
      </w:r>
      <w:r w:rsidRPr="00FD1912">
        <w:rPr>
          <w:sz w:val="24"/>
        </w:rPr>
        <w:t xml:space="preserve"> </w:t>
      </w:r>
      <w:r w:rsidRPr="00FD1912">
        <w:rPr>
          <w:rFonts w:hint="eastAsia"/>
          <w:sz w:val="24"/>
        </w:rPr>
        <w:t>индивидуальных</w:t>
      </w:r>
      <w:r w:rsidRPr="00FD1912">
        <w:rPr>
          <w:sz w:val="24"/>
        </w:rPr>
        <w:t xml:space="preserve"> </w:t>
      </w:r>
      <w:r w:rsidRPr="00FD1912">
        <w:rPr>
          <w:rFonts w:hint="eastAsia"/>
          <w:sz w:val="24"/>
        </w:rPr>
        <w:t>пробелов</w:t>
      </w:r>
      <w:r w:rsidRPr="00FD1912">
        <w:rPr>
          <w:sz w:val="24"/>
        </w:rPr>
        <w:t xml:space="preserve"> </w:t>
      </w:r>
      <w:r w:rsidRPr="00FD1912">
        <w:rPr>
          <w:rFonts w:hint="eastAsia"/>
          <w:sz w:val="24"/>
        </w:rPr>
        <w:t>в</w:t>
      </w:r>
      <w:r w:rsidRPr="00FD1912">
        <w:rPr>
          <w:sz w:val="24"/>
        </w:rPr>
        <w:t xml:space="preserve"> </w:t>
      </w:r>
      <w:r w:rsidRPr="00FD1912">
        <w:rPr>
          <w:rFonts w:hint="eastAsia"/>
          <w:sz w:val="24"/>
        </w:rPr>
        <w:t>развитии</w:t>
      </w:r>
      <w:r w:rsidRPr="00FD1912">
        <w:rPr>
          <w:sz w:val="24"/>
        </w:rPr>
        <w:t xml:space="preserve"> </w:t>
      </w:r>
      <w:r w:rsidRPr="00FD1912">
        <w:rPr>
          <w:rFonts w:hint="eastAsia"/>
          <w:sz w:val="24"/>
        </w:rPr>
        <w:t>и</w:t>
      </w:r>
      <w:r w:rsidRPr="00FD1912">
        <w:rPr>
          <w:sz w:val="24"/>
        </w:rPr>
        <w:t xml:space="preserve"> </w:t>
      </w:r>
      <w:r w:rsidRPr="00FD1912">
        <w:rPr>
          <w:rFonts w:hint="eastAsia"/>
          <w:sz w:val="24"/>
        </w:rPr>
        <w:t>обучении</w:t>
      </w:r>
      <w:r w:rsidRPr="00FD1912">
        <w:rPr>
          <w:sz w:val="24"/>
        </w:rPr>
        <w:t xml:space="preserve"> </w:t>
      </w:r>
      <w:r w:rsidRPr="00FD1912">
        <w:rPr>
          <w:rFonts w:hint="eastAsia"/>
          <w:sz w:val="24"/>
        </w:rPr>
        <w:t>детей</w:t>
      </w:r>
      <w:r w:rsidRPr="00FD1912">
        <w:rPr>
          <w:sz w:val="24"/>
        </w:rPr>
        <w:t xml:space="preserve"> </w:t>
      </w:r>
      <w:r w:rsidRPr="00FD1912">
        <w:rPr>
          <w:rFonts w:hint="eastAsia"/>
          <w:sz w:val="24"/>
        </w:rPr>
        <w:t>с</w:t>
      </w:r>
      <w:r w:rsidRPr="00FD1912">
        <w:rPr>
          <w:sz w:val="24"/>
        </w:rPr>
        <w:t xml:space="preserve"> </w:t>
      </w:r>
      <w:r w:rsidRPr="00FD1912">
        <w:rPr>
          <w:rFonts w:hint="eastAsia"/>
          <w:sz w:val="24"/>
        </w:rPr>
        <w:t>ЗПР</w:t>
      </w:r>
      <w:r w:rsidRPr="00FD1912">
        <w:rPr>
          <w:sz w:val="24"/>
        </w:rPr>
        <w:t xml:space="preserve"> </w:t>
      </w:r>
      <w:r w:rsidRPr="00FD1912">
        <w:rPr>
          <w:rFonts w:hint="eastAsia"/>
          <w:sz w:val="24"/>
        </w:rPr>
        <w:t>проектируется</w:t>
      </w:r>
      <w:r w:rsidRPr="00FD1912">
        <w:rPr>
          <w:sz w:val="24"/>
        </w:rPr>
        <w:t xml:space="preserve"> </w:t>
      </w:r>
      <w:r w:rsidRPr="00FD1912">
        <w:rPr>
          <w:rFonts w:hint="eastAsia"/>
          <w:sz w:val="24"/>
        </w:rPr>
        <w:t>программа</w:t>
      </w:r>
      <w:r w:rsidRPr="00FD1912">
        <w:rPr>
          <w:sz w:val="24"/>
        </w:rPr>
        <w:t xml:space="preserve"> </w:t>
      </w:r>
      <w:r w:rsidRPr="00FD1912">
        <w:rPr>
          <w:rFonts w:hint="eastAsia"/>
          <w:sz w:val="24"/>
        </w:rPr>
        <w:t>коррекционной</w:t>
      </w:r>
      <w:r w:rsidRPr="00FD1912">
        <w:rPr>
          <w:sz w:val="24"/>
        </w:rPr>
        <w:t xml:space="preserve"> </w:t>
      </w:r>
      <w:r w:rsidRPr="00FD1912">
        <w:rPr>
          <w:rFonts w:hint="eastAsia"/>
          <w:sz w:val="24"/>
        </w:rPr>
        <w:t>работы</w:t>
      </w:r>
      <w:r w:rsidRPr="00FD1912">
        <w:rPr>
          <w:sz w:val="24"/>
        </w:rPr>
        <w:t xml:space="preserve"> </w:t>
      </w:r>
      <w:r w:rsidRPr="00FD1912">
        <w:rPr>
          <w:rFonts w:hint="eastAsia"/>
          <w:sz w:val="24"/>
        </w:rPr>
        <w:t>в</w:t>
      </w:r>
      <w:r w:rsidRPr="00FD1912">
        <w:rPr>
          <w:sz w:val="24"/>
        </w:rPr>
        <w:t xml:space="preserve"> </w:t>
      </w:r>
      <w:r w:rsidRPr="00FD1912">
        <w:rPr>
          <w:rFonts w:hint="eastAsia"/>
          <w:sz w:val="24"/>
        </w:rPr>
        <w:t>последующие</w:t>
      </w:r>
      <w:r w:rsidRPr="00FD1912">
        <w:rPr>
          <w:sz w:val="24"/>
        </w:rPr>
        <w:t xml:space="preserve"> </w:t>
      </w:r>
      <w:r w:rsidRPr="00FD1912">
        <w:rPr>
          <w:rFonts w:hint="eastAsia"/>
          <w:sz w:val="24"/>
        </w:rPr>
        <w:t>годы</w:t>
      </w:r>
      <w:r w:rsidRPr="00FD1912">
        <w:rPr>
          <w:sz w:val="24"/>
        </w:rPr>
        <w:t xml:space="preserve"> </w:t>
      </w:r>
      <w:r w:rsidRPr="00FD1912">
        <w:rPr>
          <w:rFonts w:hint="eastAsia"/>
          <w:sz w:val="24"/>
        </w:rPr>
        <w:t>обучения</w:t>
      </w:r>
      <w:r w:rsidRPr="00FD1912">
        <w:rPr>
          <w:sz w:val="24"/>
        </w:rPr>
        <w:t>.</w:t>
      </w:r>
    </w:p>
    <w:p w:rsidR="00324789" w:rsidRDefault="00324789" w:rsidP="00FD1912">
      <w:pPr>
        <w:pStyle w:val="21"/>
        <w:numPr>
          <w:ilvl w:val="0"/>
          <w:numId w:val="0"/>
        </w:numPr>
        <w:spacing w:line="240" w:lineRule="auto"/>
        <w:ind w:firstLine="680"/>
        <w:rPr>
          <w:sz w:val="24"/>
        </w:rPr>
      </w:pPr>
    </w:p>
    <w:p w:rsidR="00324789" w:rsidRPr="00324789" w:rsidRDefault="00324789" w:rsidP="00324789">
      <w:pPr>
        <w:suppressAutoHyphens w:val="0"/>
        <w:spacing w:after="0" w:line="240" w:lineRule="auto"/>
        <w:ind w:firstLine="567"/>
        <w:jc w:val="both"/>
        <w:rPr>
          <w:rFonts w:ascii="Times New Roman" w:eastAsia="Times New Roman" w:hAnsi="Times New Roman" w:cs="Times New Roman"/>
          <w:color w:val="auto"/>
          <w:kern w:val="0"/>
          <w:sz w:val="24"/>
          <w:szCs w:val="24"/>
        </w:rPr>
      </w:pPr>
      <w:r w:rsidRPr="00324789">
        <w:rPr>
          <w:rFonts w:ascii="Times New Roman" w:eastAsia="Calibri" w:hAnsi="Times New Roman" w:cs="Times New Roman"/>
          <w:color w:val="auto"/>
          <w:kern w:val="0"/>
          <w:sz w:val="24"/>
          <w:szCs w:val="24"/>
        </w:rPr>
        <w:t>Материал для коррекционных занятий может быть разработан на основе УМК</w:t>
      </w:r>
      <w:r w:rsidRPr="00324789">
        <w:rPr>
          <w:rFonts w:ascii="Times New Roman" w:eastAsia="Calibri" w:hAnsi="Times New Roman" w:cs="Times New Roman"/>
          <w:i/>
          <w:iCs/>
          <w:color w:val="auto"/>
          <w:kern w:val="0"/>
          <w:sz w:val="24"/>
          <w:szCs w:val="24"/>
        </w:rPr>
        <w:t xml:space="preserve"> </w:t>
      </w:r>
      <w:r w:rsidRPr="00324789">
        <w:rPr>
          <w:rFonts w:ascii="Times New Roman" w:eastAsia="Calibri" w:hAnsi="Times New Roman" w:cs="Times New Roman"/>
          <w:iCs/>
          <w:color w:val="auto"/>
          <w:kern w:val="0"/>
          <w:sz w:val="24"/>
          <w:szCs w:val="24"/>
        </w:rPr>
        <w:t>«</w:t>
      </w:r>
      <w:r>
        <w:rPr>
          <w:rFonts w:ascii="Times New Roman" w:eastAsia="Calibri" w:hAnsi="Times New Roman" w:cs="Times New Roman"/>
          <w:iCs/>
          <w:color w:val="auto"/>
          <w:kern w:val="0"/>
          <w:sz w:val="24"/>
          <w:szCs w:val="24"/>
        </w:rPr>
        <w:t>Начальная ш</w:t>
      </w:r>
      <w:r w:rsidRPr="00324789">
        <w:rPr>
          <w:rFonts w:ascii="Times New Roman" w:eastAsia="Calibri" w:hAnsi="Times New Roman" w:cs="Times New Roman"/>
          <w:iCs/>
          <w:color w:val="auto"/>
          <w:kern w:val="0"/>
          <w:sz w:val="24"/>
          <w:szCs w:val="24"/>
        </w:rPr>
        <w:t>кола</w:t>
      </w:r>
      <w:r>
        <w:rPr>
          <w:rFonts w:ascii="Times New Roman" w:eastAsia="Calibri" w:hAnsi="Times New Roman" w:cs="Times New Roman"/>
          <w:iCs/>
          <w:color w:val="auto"/>
          <w:kern w:val="0"/>
          <w:sz w:val="24"/>
          <w:szCs w:val="24"/>
        </w:rPr>
        <w:t xml:space="preserve"> </w:t>
      </w:r>
      <w:r>
        <w:rPr>
          <w:rFonts w:ascii="Times New Roman" w:eastAsia="Calibri" w:hAnsi="Times New Roman" w:cs="Times New Roman"/>
          <w:iCs/>
          <w:color w:val="auto"/>
          <w:kern w:val="0"/>
          <w:sz w:val="24"/>
          <w:szCs w:val="24"/>
          <w:lang w:val="en-US"/>
        </w:rPr>
        <w:t>XXI</w:t>
      </w:r>
      <w:r w:rsidRPr="00324789">
        <w:rPr>
          <w:rFonts w:ascii="Times New Roman" w:eastAsia="Calibri" w:hAnsi="Times New Roman" w:cs="Times New Roman"/>
          <w:iCs/>
          <w:color w:val="auto"/>
          <w:kern w:val="0"/>
          <w:sz w:val="24"/>
          <w:szCs w:val="24"/>
        </w:rPr>
        <w:t xml:space="preserve"> </w:t>
      </w:r>
      <w:r>
        <w:rPr>
          <w:rFonts w:ascii="Times New Roman" w:eastAsia="Calibri" w:hAnsi="Times New Roman" w:cs="Times New Roman"/>
          <w:iCs/>
          <w:color w:val="auto"/>
          <w:kern w:val="0"/>
          <w:sz w:val="24"/>
          <w:szCs w:val="24"/>
        </w:rPr>
        <w:t>век</w:t>
      </w:r>
      <w:r w:rsidRPr="00324789">
        <w:rPr>
          <w:rFonts w:ascii="Times New Roman" w:eastAsia="Calibri" w:hAnsi="Times New Roman" w:cs="Times New Roman"/>
          <w:color w:val="auto"/>
          <w:kern w:val="0"/>
          <w:sz w:val="24"/>
          <w:szCs w:val="24"/>
        </w:rPr>
        <w:t>»</w:t>
      </w:r>
      <w:r w:rsidRPr="00324789">
        <w:rPr>
          <w:rFonts w:ascii="Times New Roman" w:hAnsi="Times New Roman" w:cs="Times New Roman"/>
          <w:color w:val="000000"/>
          <w:kern w:val="0"/>
          <w:sz w:val="24"/>
          <w:szCs w:val="24"/>
        </w:rPr>
        <w:t xml:space="preserve"> (в соответствии с АООП НОО). </w:t>
      </w:r>
      <w:r w:rsidRPr="00324789">
        <w:rPr>
          <w:rFonts w:ascii="Times New Roman" w:eastAsia="Times New Roman" w:hAnsi="Times New Roman" w:cs="Times New Roman"/>
          <w:color w:val="auto"/>
          <w:kern w:val="0"/>
          <w:sz w:val="24"/>
          <w:szCs w:val="24"/>
        </w:rPr>
        <w:t>Принципами построения занятий являются:</w:t>
      </w:r>
    </w:p>
    <w:p w:rsidR="00324789" w:rsidRPr="00324789" w:rsidRDefault="00324789" w:rsidP="00324789">
      <w:pPr>
        <w:suppressAutoHyphens w:val="0"/>
        <w:autoSpaceDE w:val="0"/>
        <w:autoSpaceDN w:val="0"/>
        <w:adjustRightInd w:val="0"/>
        <w:spacing w:after="0" w:line="240" w:lineRule="auto"/>
        <w:ind w:firstLine="567"/>
        <w:jc w:val="both"/>
        <w:rPr>
          <w:rFonts w:ascii="Times New Roman" w:eastAsia="Times New Roman" w:hAnsi="Times New Roman" w:cs="Times New Roman"/>
          <w:color w:val="auto"/>
          <w:kern w:val="0"/>
          <w:sz w:val="24"/>
          <w:szCs w:val="24"/>
        </w:rPr>
      </w:pPr>
      <w:r w:rsidRPr="00324789">
        <w:rPr>
          <w:rFonts w:ascii="Times New Roman" w:eastAsia="Times New Roman" w:hAnsi="Times New Roman" w:cs="Times New Roman"/>
          <w:color w:val="auto"/>
          <w:kern w:val="0"/>
          <w:sz w:val="24"/>
          <w:szCs w:val="24"/>
        </w:rPr>
        <w:t>1) частая смена видов деятельности. Известно, что внимание детей с интеллектуальной недостаточностью очень неустойчивое, кратковременное и привлекается только ярким внешним видом предметов. Поэтому при смене объектов и видов деятельности внимание ребёнка снова привлекается и это даёт возможность продуктивно продолжать занятие;</w:t>
      </w:r>
    </w:p>
    <w:p w:rsidR="00324789" w:rsidRPr="00324789" w:rsidRDefault="00324789" w:rsidP="00324789">
      <w:pPr>
        <w:suppressAutoHyphens w:val="0"/>
        <w:autoSpaceDE w:val="0"/>
        <w:autoSpaceDN w:val="0"/>
        <w:adjustRightInd w:val="0"/>
        <w:spacing w:after="0" w:line="240" w:lineRule="auto"/>
        <w:ind w:firstLine="567"/>
        <w:jc w:val="both"/>
        <w:rPr>
          <w:rFonts w:ascii="Times New Roman" w:eastAsia="Times New Roman" w:hAnsi="Times New Roman" w:cs="Times New Roman"/>
          <w:color w:val="auto"/>
          <w:kern w:val="0"/>
          <w:sz w:val="24"/>
          <w:szCs w:val="24"/>
        </w:rPr>
      </w:pPr>
      <w:r w:rsidRPr="00324789">
        <w:rPr>
          <w:rFonts w:ascii="Times New Roman" w:eastAsia="Times New Roman" w:hAnsi="Times New Roman" w:cs="Times New Roman"/>
          <w:color w:val="auto"/>
          <w:kern w:val="0"/>
          <w:sz w:val="24"/>
          <w:szCs w:val="24"/>
        </w:rPr>
        <w:t>2) повторяемость программного материала. Младшим школьникам с интеллектуальным недоразвитием требуется значительно большее количество повторений, чем детям с нормальным интеллектом. Занятия должны строиться так, чтобы повторение одних и тех же заданий происходило в новых ситуациях на новых предметах. Это необходимо по двум причинам:  первая – чтобы у детей не пропадал интерес к занятиям; вторая – для формирования переноса полученных знаний и умений на новые объекты и ситуации.</w:t>
      </w:r>
    </w:p>
    <w:p w:rsidR="00324789" w:rsidRPr="00324789" w:rsidRDefault="00324789" w:rsidP="00324789">
      <w:pPr>
        <w:suppressAutoHyphens w:val="0"/>
        <w:autoSpaceDE w:val="0"/>
        <w:autoSpaceDN w:val="0"/>
        <w:adjustRightInd w:val="0"/>
        <w:spacing w:after="0" w:line="240" w:lineRule="auto"/>
        <w:ind w:firstLine="567"/>
        <w:jc w:val="both"/>
        <w:rPr>
          <w:rFonts w:ascii="Times New Roman" w:eastAsia="Times New Roman" w:hAnsi="Times New Roman" w:cs="Times New Roman"/>
          <w:color w:val="auto"/>
          <w:kern w:val="0"/>
          <w:sz w:val="24"/>
          <w:szCs w:val="24"/>
        </w:rPr>
      </w:pPr>
      <w:r w:rsidRPr="00324789">
        <w:rPr>
          <w:rFonts w:ascii="Times New Roman" w:eastAsia="Times New Roman" w:hAnsi="Times New Roman" w:cs="Times New Roman"/>
          <w:color w:val="auto"/>
          <w:kern w:val="0"/>
          <w:sz w:val="24"/>
          <w:szCs w:val="24"/>
        </w:rPr>
        <w:t xml:space="preserve">В период, когда ребенок еще не может получить хорошую оценку на уроке, важно создавать ситуацию достижения успеха на индивидуально-групповых занятиях. С этой целью можно использовать систему условной качественно-количественной оценки достижений ребенка. При подготовке и проведении коррекционных занятий необходимо также помнить и об особенностях восприятия детьми учебного материала и специфике мотивации их деятельности. Эффективно использование различного рода игровых ситуаций, дидактических игр, игровых упражнений, заданий, способных сделать учебную деятельность более актуальной и значимой для ребенка. </w:t>
      </w:r>
    </w:p>
    <w:p w:rsidR="00324789" w:rsidRPr="00324789" w:rsidRDefault="00324789" w:rsidP="00324789">
      <w:pPr>
        <w:suppressAutoHyphens w:val="0"/>
        <w:autoSpaceDE w:val="0"/>
        <w:autoSpaceDN w:val="0"/>
        <w:adjustRightInd w:val="0"/>
        <w:spacing w:after="0" w:line="240" w:lineRule="auto"/>
        <w:ind w:firstLine="567"/>
        <w:jc w:val="both"/>
        <w:rPr>
          <w:rFonts w:ascii="Times New Roman" w:eastAsia="Times New Roman" w:hAnsi="Times New Roman" w:cs="Times New Roman"/>
          <w:color w:val="auto"/>
          <w:kern w:val="0"/>
          <w:sz w:val="24"/>
          <w:szCs w:val="24"/>
        </w:rPr>
      </w:pPr>
      <w:r w:rsidRPr="00324789">
        <w:rPr>
          <w:rFonts w:ascii="Times New Roman" w:eastAsia="Times New Roman" w:hAnsi="Times New Roman" w:cs="Times New Roman"/>
          <w:color w:val="auto"/>
          <w:kern w:val="0"/>
          <w:sz w:val="24"/>
          <w:szCs w:val="24"/>
        </w:rPr>
        <w:t xml:space="preserve">Выбор методов обучения осуществляется в соответствии с особенностями познавательной деятельности детей с трудностями в обучении, в связи с чем,  важное место занимает метод «маленьких шагов» с большой детализацией, развернутостью действий в форме алгоритмов и использованием предметно-практической деятельности.  </w:t>
      </w:r>
    </w:p>
    <w:p w:rsidR="00324789" w:rsidRPr="00324789" w:rsidRDefault="00324789" w:rsidP="00324789">
      <w:pPr>
        <w:suppressAutoHyphens w:val="0"/>
        <w:autoSpaceDE w:val="0"/>
        <w:autoSpaceDN w:val="0"/>
        <w:adjustRightInd w:val="0"/>
        <w:spacing w:after="0" w:line="240" w:lineRule="auto"/>
        <w:ind w:firstLine="567"/>
        <w:jc w:val="both"/>
        <w:rPr>
          <w:rFonts w:ascii="Times New Roman" w:eastAsia="Times New Roman" w:hAnsi="Times New Roman" w:cs="Times New Roman"/>
          <w:color w:val="auto"/>
          <w:kern w:val="0"/>
          <w:sz w:val="24"/>
          <w:szCs w:val="24"/>
        </w:rPr>
      </w:pPr>
      <w:r w:rsidRPr="00324789">
        <w:rPr>
          <w:rFonts w:ascii="Times New Roman" w:eastAsia="Times New Roman" w:hAnsi="Times New Roman" w:cs="Times New Roman"/>
          <w:color w:val="auto"/>
          <w:kern w:val="0"/>
          <w:sz w:val="24"/>
          <w:szCs w:val="24"/>
        </w:rPr>
        <w:lastRenderedPageBreak/>
        <w:t>Коррекционная работа по программе направлена на коррекцию всей личности и включает все формы средового, личностного и коллективного воздействия на ребёнка и представлена следующими принципами:</w:t>
      </w:r>
    </w:p>
    <w:p w:rsidR="00324789" w:rsidRPr="00324789" w:rsidRDefault="00324789" w:rsidP="00324789">
      <w:pPr>
        <w:suppressAutoHyphens w:val="0"/>
        <w:autoSpaceDE w:val="0"/>
        <w:autoSpaceDN w:val="0"/>
        <w:adjustRightInd w:val="0"/>
        <w:spacing w:after="0" w:line="240" w:lineRule="auto"/>
        <w:ind w:firstLine="567"/>
        <w:jc w:val="both"/>
        <w:rPr>
          <w:rFonts w:ascii="Times New Roman" w:eastAsia="Times New Roman" w:hAnsi="Times New Roman" w:cs="Times New Roman"/>
          <w:color w:val="auto"/>
          <w:kern w:val="0"/>
          <w:sz w:val="24"/>
          <w:szCs w:val="24"/>
        </w:rPr>
      </w:pPr>
      <w:r w:rsidRPr="00324789">
        <w:rPr>
          <w:rFonts w:ascii="Times New Roman" w:eastAsia="Times New Roman" w:hAnsi="Times New Roman" w:cs="Times New Roman"/>
          <w:color w:val="auto"/>
          <w:kern w:val="0"/>
          <w:sz w:val="24"/>
          <w:szCs w:val="24"/>
        </w:rPr>
        <w:t>- развитие интеллекта с опорой на «зону ближайшего развития»;</w:t>
      </w:r>
    </w:p>
    <w:p w:rsidR="00324789" w:rsidRPr="00324789" w:rsidRDefault="00324789" w:rsidP="00324789">
      <w:pPr>
        <w:suppressAutoHyphens w:val="0"/>
        <w:autoSpaceDE w:val="0"/>
        <w:autoSpaceDN w:val="0"/>
        <w:adjustRightInd w:val="0"/>
        <w:spacing w:after="0" w:line="240" w:lineRule="auto"/>
        <w:ind w:firstLine="567"/>
        <w:jc w:val="both"/>
        <w:rPr>
          <w:rFonts w:ascii="Times New Roman" w:eastAsia="Times New Roman" w:hAnsi="Times New Roman" w:cs="Times New Roman"/>
          <w:color w:val="auto"/>
          <w:kern w:val="0"/>
          <w:sz w:val="24"/>
          <w:szCs w:val="24"/>
        </w:rPr>
      </w:pPr>
      <w:r w:rsidRPr="00324789">
        <w:rPr>
          <w:rFonts w:ascii="Times New Roman" w:eastAsia="Times New Roman" w:hAnsi="Times New Roman" w:cs="Times New Roman"/>
          <w:color w:val="auto"/>
          <w:kern w:val="0"/>
          <w:sz w:val="24"/>
          <w:szCs w:val="24"/>
        </w:rPr>
        <w:t>- развитие в адекватном темпе;</w:t>
      </w:r>
    </w:p>
    <w:p w:rsidR="00324789" w:rsidRPr="00324789" w:rsidRDefault="00324789" w:rsidP="00324789">
      <w:pPr>
        <w:suppressAutoHyphens w:val="0"/>
        <w:autoSpaceDE w:val="0"/>
        <w:autoSpaceDN w:val="0"/>
        <w:adjustRightInd w:val="0"/>
        <w:spacing w:after="0" w:line="240" w:lineRule="auto"/>
        <w:ind w:firstLine="567"/>
        <w:jc w:val="both"/>
        <w:rPr>
          <w:rFonts w:ascii="Times New Roman" w:eastAsia="Times New Roman" w:hAnsi="Times New Roman" w:cs="Times New Roman"/>
          <w:color w:val="auto"/>
          <w:kern w:val="0"/>
          <w:sz w:val="24"/>
          <w:szCs w:val="24"/>
        </w:rPr>
      </w:pPr>
      <w:r w:rsidRPr="00324789">
        <w:rPr>
          <w:rFonts w:ascii="Times New Roman" w:eastAsia="Times New Roman" w:hAnsi="Times New Roman" w:cs="Times New Roman"/>
          <w:color w:val="auto"/>
          <w:kern w:val="0"/>
          <w:sz w:val="24"/>
          <w:szCs w:val="24"/>
        </w:rPr>
        <w:t>- вовлечение в интересную деятельность;</w:t>
      </w:r>
    </w:p>
    <w:p w:rsidR="00324789" w:rsidRPr="00324789" w:rsidRDefault="00324789" w:rsidP="00324789">
      <w:pPr>
        <w:suppressAutoHyphens w:val="0"/>
        <w:autoSpaceDE w:val="0"/>
        <w:autoSpaceDN w:val="0"/>
        <w:adjustRightInd w:val="0"/>
        <w:spacing w:after="0" w:line="240" w:lineRule="auto"/>
        <w:ind w:firstLine="567"/>
        <w:jc w:val="both"/>
        <w:rPr>
          <w:rFonts w:ascii="Times New Roman" w:eastAsia="Times New Roman" w:hAnsi="Times New Roman" w:cs="Times New Roman"/>
          <w:color w:val="auto"/>
          <w:kern w:val="0"/>
          <w:sz w:val="24"/>
          <w:szCs w:val="24"/>
        </w:rPr>
      </w:pPr>
      <w:r w:rsidRPr="00324789">
        <w:rPr>
          <w:rFonts w:ascii="Times New Roman" w:eastAsia="Times New Roman" w:hAnsi="Times New Roman" w:cs="Times New Roman"/>
          <w:color w:val="auto"/>
          <w:kern w:val="0"/>
          <w:sz w:val="24"/>
          <w:szCs w:val="24"/>
        </w:rPr>
        <w:t>- воздействие через эмоциональную сферу;</w:t>
      </w:r>
    </w:p>
    <w:p w:rsidR="00324789" w:rsidRPr="00324789" w:rsidRDefault="00324789" w:rsidP="00324789">
      <w:pPr>
        <w:suppressAutoHyphens w:val="0"/>
        <w:autoSpaceDE w:val="0"/>
        <w:autoSpaceDN w:val="0"/>
        <w:adjustRightInd w:val="0"/>
        <w:spacing w:after="0" w:line="240" w:lineRule="auto"/>
        <w:ind w:firstLine="567"/>
        <w:jc w:val="both"/>
        <w:rPr>
          <w:rFonts w:ascii="Times New Roman" w:eastAsia="Times New Roman" w:hAnsi="Times New Roman" w:cs="Times New Roman"/>
          <w:color w:val="auto"/>
          <w:kern w:val="0"/>
          <w:sz w:val="24"/>
          <w:szCs w:val="24"/>
        </w:rPr>
      </w:pPr>
      <w:r w:rsidRPr="00324789">
        <w:rPr>
          <w:rFonts w:ascii="Times New Roman" w:eastAsia="Times New Roman" w:hAnsi="Times New Roman" w:cs="Times New Roman"/>
          <w:color w:val="auto"/>
          <w:kern w:val="0"/>
          <w:sz w:val="24"/>
          <w:szCs w:val="24"/>
        </w:rPr>
        <w:t>- объяснение материала в интересной форме;</w:t>
      </w:r>
    </w:p>
    <w:p w:rsidR="00324789" w:rsidRPr="00324789" w:rsidRDefault="00324789" w:rsidP="00324789">
      <w:pPr>
        <w:suppressAutoHyphens w:val="0"/>
        <w:autoSpaceDE w:val="0"/>
        <w:autoSpaceDN w:val="0"/>
        <w:adjustRightInd w:val="0"/>
        <w:spacing w:after="0" w:line="240" w:lineRule="auto"/>
        <w:ind w:firstLine="567"/>
        <w:jc w:val="both"/>
        <w:rPr>
          <w:rFonts w:ascii="Times New Roman" w:eastAsia="Times New Roman" w:hAnsi="Times New Roman" w:cs="Times New Roman"/>
          <w:color w:val="auto"/>
          <w:kern w:val="0"/>
          <w:sz w:val="24"/>
          <w:szCs w:val="24"/>
        </w:rPr>
      </w:pPr>
      <w:r w:rsidRPr="00324789">
        <w:rPr>
          <w:rFonts w:ascii="Times New Roman" w:eastAsia="Times New Roman" w:hAnsi="Times New Roman" w:cs="Times New Roman"/>
          <w:color w:val="auto"/>
          <w:kern w:val="0"/>
          <w:sz w:val="24"/>
          <w:szCs w:val="24"/>
        </w:rPr>
        <w:t xml:space="preserve">- гибкая система контроля знаний и их оценки. </w:t>
      </w:r>
    </w:p>
    <w:p w:rsidR="00324789" w:rsidRPr="00FD1912" w:rsidRDefault="00324789" w:rsidP="00FD48B0">
      <w:pPr>
        <w:pStyle w:val="21"/>
        <w:numPr>
          <w:ilvl w:val="0"/>
          <w:numId w:val="0"/>
        </w:numPr>
        <w:spacing w:line="240" w:lineRule="auto"/>
        <w:rPr>
          <w:sz w:val="24"/>
        </w:rPr>
      </w:pPr>
    </w:p>
    <w:p w:rsidR="00FD1912" w:rsidRDefault="00FD1912" w:rsidP="00FD1912">
      <w:pPr>
        <w:pStyle w:val="21"/>
        <w:numPr>
          <w:ilvl w:val="0"/>
          <w:numId w:val="0"/>
        </w:numPr>
        <w:spacing w:line="240" w:lineRule="auto"/>
        <w:ind w:firstLine="680"/>
        <w:rPr>
          <w:b/>
          <w:bCs/>
          <w:sz w:val="24"/>
        </w:rPr>
      </w:pPr>
      <w:r w:rsidRPr="00FD1912">
        <w:rPr>
          <w:b/>
          <w:bCs/>
          <w:sz w:val="24"/>
        </w:rPr>
        <w:t>Комплексная психолого-педагогическая коррекция обучающихся с ОВЗ</w:t>
      </w:r>
    </w:p>
    <w:p w:rsidR="00D47243" w:rsidRDefault="00D47243" w:rsidP="00FD1912">
      <w:pPr>
        <w:pStyle w:val="21"/>
        <w:numPr>
          <w:ilvl w:val="0"/>
          <w:numId w:val="0"/>
        </w:numPr>
        <w:spacing w:line="240" w:lineRule="auto"/>
        <w:ind w:firstLine="680"/>
        <w:rPr>
          <w:sz w:val="24"/>
        </w:rPr>
      </w:pPr>
    </w:p>
    <w:tbl>
      <w:tblPr>
        <w:tblStyle w:val="affa"/>
        <w:tblW w:w="0" w:type="auto"/>
        <w:tblInd w:w="108" w:type="dxa"/>
        <w:tblLayout w:type="fixed"/>
        <w:tblLook w:val="04A0" w:firstRow="1" w:lastRow="0" w:firstColumn="1" w:lastColumn="0" w:noHBand="0" w:noVBand="1"/>
      </w:tblPr>
      <w:tblGrid>
        <w:gridCol w:w="1701"/>
        <w:gridCol w:w="2023"/>
        <w:gridCol w:w="2058"/>
        <w:gridCol w:w="2058"/>
        <w:gridCol w:w="1906"/>
      </w:tblGrid>
      <w:tr w:rsidR="0074029F" w:rsidTr="00D47243">
        <w:tc>
          <w:tcPr>
            <w:tcW w:w="1701" w:type="dxa"/>
          </w:tcPr>
          <w:p w:rsidR="00F61285" w:rsidRPr="00D61EA8" w:rsidRDefault="00F61285" w:rsidP="00F61285">
            <w:pPr>
              <w:pStyle w:val="21"/>
              <w:numPr>
                <w:ilvl w:val="0"/>
                <w:numId w:val="0"/>
              </w:numPr>
              <w:rPr>
                <w:b/>
                <w:sz w:val="24"/>
              </w:rPr>
            </w:pPr>
            <w:r w:rsidRPr="00D61EA8">
              <w:rPr>
                <w:b/>
                <w:sz w:val="24"/>
              </w:rPr>
              <w:t>Н</w:t>
            </w:r>
            <w:r w:rsidRPr="00D61EA8">
              <w:rPr>
                <w:rFonts w:hint="eastAsia"/>
                <w:b/>
                <w:sz w:val="24"/>
              </w:rPr>
              <w:t>аправление</w:t>
            </w:r>
            <w:r w:rsidRPr="00D61EA8">
              <w:rPr>
                <w:b/>
                <w:sz w:val="24"/>
              </w:rPr>
              <w:t xml:space="preserve"> </w:t>
            </w:r>
          </w:p>
          <w:p w:rsidR="00FD1912" w:rsidRPr="00D61EA8" w:rsidRDefault="00FD1912" w:rsidP="00F61285">
            <w:pPr>
              <w:pStyle w:val="21"/>
              <w:numPr>
                <w:ilvl w:val="0"/>
                <w:numId w:val="0"/>
              </w:numPr>
              <w:spacing w:line="240" w:lineRule="auto"/>
              <w:rPr>
                <w:b/>
                <w:sz w:val="24"/>
              </w:rPr>
            </w:pPr>
          </w:p>
        </w:tc>
        <w:tc>
          <w:tcPr>
            <w:tcW w:w="2023" w:type="dxa"/>
          </w:tcPr>
          <w:p w:rsidR="00FD1912" w:rsidRPr="00D61EA8" w:rsidRDefault="00F61285" w:rsidP="00FD1912">
            <w:pPr>
              <w:pStyle w:val="21"/>
              <w:numPr>
                <w:ilvl w:val="0"/>
                <w:numId w:val="0"/>
              </w:numPr>
              <w:spacing w:line="240" w:lineRule="auto"/>
              <w:rPr>
                <w:b/>
                <w:sz w:val="24"/>
              </w:rPr>
            </w:pPr>
            <w:r w:rsidRPr="00D61EA8">
              <w:rPr>
                <w:b/>
                <w:sz w:val="24"/>
              </w:rPr>
              <w:t>Педагогическая коррекция</w:t>
            </w:r>
          </w:p>
        </w:tc>
        <w:tc>
          <w:tcPr>
            <w:tcW w:w="2058" w:type="dxa"/>
          </w:tcPr>
          <w:p w:rsidR="00FD1912" w:rsidRPr="00D61EA8" w:rsidRDefault="00F61285" w:rsidP="00FD1912">
            <w:pPr>
              <w:pStyle w:val="21"/>
              <w:numPr>
                <w:ilvl w:val="0"/>
                <w:numId w:val="0"/>
              </w:numPr>
              <w:spacing w:line="240" w:lineRule="auto"/>
              <w:rPr>
                <w:b/>
                <w:sz w:val="24"/>
              </w:rPr>
            </w:pPr>
            <w:r w:rsidRPr="00D61EA8">
              <w:rPr>
                <w:b/>
                <w:sz w:val="24"/>
              </w:rPr>
              <w:t>Психологическая коррекция</w:t>
            </w:r>
          </w:p>
        </w:tc>
        <w:tc>
          <w:tcPr>
            <w:tcW w:w="2058" w:type="dxa"/>
          </w:tcPr>
          <w:p w:rsidR="00FD1912" w:rsidRPr="00D61EA8" w:rsidRDefault="00F61285" w:rsidP="00FD1912">
            <w:pPr>
              <w:pStyle w:val="21"/>
              <w:numPr>
                <w:ilvl w:val="0"/>
                <w:numId w:val="0"/>
              </w:numPr>
              <w:spacing w:line="240" w:lineRule="auto"/>
              <w:rPr>
                <w:b/>
                <w:sz w:val="24"/>
              </w:rPr>
            </w:pPr>
            <w:r w:rsidRPr="00D61EA8">
              <w:rPr>
                <w:b/>
                <w:sz w:val="24"/>
              </w:rPr>
              <w:t>Логопедическая коррекция</w:t>
            </w:r>
          </w:p>
        </w:tc>
        <w:tc>
          <w:tcPr>
            <w:tcW w:w="1906" w:type="dxa"/>
          </w:tcPr>
          <w:p w:rsidR="00FD1912" w:rsidRPr="00D61EA8" w:rsidRDefault="00F61285" w:rsidP="00FD1912">
            <w:pPr>
              <w:pStyle w:val="21"/>
              <w:numPr>
                <w:ilvl w:val="0"/>
                <w:numId w:val="0"/>
              </w:numPr>
              <w:spacing w:line="240" w:lineRule="auto"/>
              <w:rPr>
                <w:b/>
                <w:sz w:val="24"/>
              </w:rPr>
            </w:pPr>
            <w:r w:rsidRPr="00D61EA8">
              <w:rPr>
                <w:b/>
                <w:sz w:val="24"/>
              </w:rPr>
              <w:t>Медицинская коррекция</w:t>
            </w:r>
          </w:p>
        </w:tc>
      </w:tr>
      <w:tr w:rsidR="0074029F" w:rsidTr="00D47243">
        <w:tc>
          <w:tcPr>
            <w:tcW w:w="1701" w:type="dxa"/>
          </w:tcPr>
          <w:p w:rsidR="00FD1912" w:rsidRPr="00D61EA8" w:rsidRDefault="00F61285" w:rsidP="00FD1912">
            <w:pPr>
              <w:pStyle w:val="21"/>
              <w:numPr>
                <w:ilvl w:val="0"/>
                <w:numId w:val="0"/>
              </w:numPr>
              <w:spacing w:line="240" w:lineRule="auto"/>
              <w:rPr>
                <w:b/>
                <w:sz w:val="24"/>
              </w:rPr>
            </w:pPr>
            <w:r w:rsidRPr="00D61EA8">
              <w:rPr>
                <w:rFonts w:hint="eastAsia"/>
                <w:b/>
                <w:sz w:val="24"/>
              </w:rPr>
              <w:t>Цель</w:t>
            </w:r>
          </w:p>
        </w:tc>
        <w:tc>
          <w:tcPr>
            <w:tcW w:w="2023" w:type="dxa"/>
          </w:tcPr>
          <w:p w:rsidR="00FD1912" w:rsidRDefault="00F61285" w:rsidP="00F61285">
            <w:pPr>
              <w:pStyle w:val="21"/>
              <w:numPr>
                <w:ilvl w:val="0"/>
                <w:numId w:val="0"/>
              </w:numPr>
              <w:spacing w:line="240" w:lineRule="auto"/>
              <w:rPr>
                <w:sz w:val="24"/>
              </w:rPr>
            </w:pPr>
            <w:r w:rsidRPr="00F61285">
              <w:rPr>
                <w:rFonts w:hint="eastAsia"/>
                <w:sz w:val="24"/>
              </w:rPr>
              <w:t>Исправление</w:t>
            </w:r>
            <w:r w:rsidRPr="00F61285">
              <w:rPr>
                <w:sz w:val="24"/>
              </w:rPr>
              <w:t xml:space="preserve"> </w:t>
            </w:r>
            <w:r w:rsidRPr="00F61285">
              <w:rPr>
                <w:rFonts w:hint="eastAsia"/>
                <w:sz w:val="24"/>
              </w:rPr>
              <w:t>или</w:t>
            </w:r>
            <w:r w:rsidRPr="00F61285">
              <w:rPr>
                <w:sz w:val="24"/>
              </w:rPr>
              <w:t xml:space="preserve"> </w:t>
            </w:r>
            <w:r w:rsidRPr="00F61285">
              <w:rPr>
                <w:rFonts w:hint="eastAsia"/>
                <w:sz w:val="24"/>
              </w:rPr>
              <w:t>сглаживание</w:t>
            </w:r>
            <w:r w:rsidRPr="00F61285">
              <w:rPr>
                <w:sz w:val="24"/>
              </w:rPr>
              <w:t xml:space="preserve"> </w:t>
            </w:r>
            <w:r w:rsidRPr="00F61285">
              <w:rPr>
                <w:rFonts w:hint="eastAsia"/>
                <w:sz w:val="24"/>
              </w:rPr>
              <w:t>отклонений</w:t>
            </w:r>
            <w:r w:rsidRPr="00F61285">
              <w:rPr>
                <w:sz w:val="24"/>
              </w:rPr>
              <w:t xml:space="preserve"> </w:t>
            </w:r>
            <w:r w:rsidRPr="00F61285">
              <w:rPr>
                <w:rFonts w:hint="eastAsia"/>
                <w:sz w:val="24"/>
              </w:rPr>
              <w:t>и</w:t>
            </w:r>
            <w:r w:rsidRPr="00F61285">
              <w:rPr>
                <w:sz w:val="24"/>
              </w:rPr>
              <w:t xml:space="preserve"> </w:t>
            </w:r>
            <w:r w:rsidRPr="00F61285">
              <w:rPr>
                <w:rFonts w:hint="eastAsia"/>
                <w:sz w:val="24"/>
              </w:rPr>
              <w:t>нарушений</w:t>
            </w:r>
            <w:r w:rsidRPr="00F61285">
              <w:rPr>
                <w:sz w:val="24"/>
              </w:rPr>
              <w:t xml:space="preserve"> </w:t>
            </w:r>
            <w:r w:rsidRPr="00F61285">
              <w:rPr>
                <w:rFonts w:hint="eastAsia"/>
                <w:sz w:val="24"/>
              </w:rPr>
              <w:t>развития</w:t>
            </w:r>
            <w:r w:rsidRPr="00F61285">
              <w:rPr>
                <w:sz w:val="24"/>
              </w:rPr>
              <w:t xml:space="preserve">, </w:t>
            </w:r>
            <w:r w:rsidRPr="00F61285">
              <w:rPr>
                <w:rFonts w:hint="eastAsia"/>
                <w:sz w:val="24"/>
              </w:rPr>
              <w:t>преодоление</w:t>
            </w:r>
            <w:r w:rsidRPr="00F61285">
              <w:rPr>
                <w:sz w:val="24"/>
              </w:rPr>
              <w:t xml:space="preserve"> </w:t>
            </w:r>
            <w:r w:rsidRPr="00F61285">
              <w:rPr>
                <w:rFonts w:hint="eastAsia"/>
                <w:sz w:val="24"/>
              </w:rPr>
              <w:t>трудностей</w:t>
            </w:r>
            <w:r w:rsidRPr="00F61285">
              <w:rPr>
                <w:sz w:val="24"/>
              </w:rPr>
              <w:t xml:space="preserve"> </w:t>
            </w:r>
            <w:r w:rsidRPr="00F61285">
              <w:rPr>
                <w:rFonts w:hint="eastAsia"/>
                <w:sz w:val="24"/>
              </w:rPr>
              <w:t>обуче</w:t>
            </w:r>
            <w:r>
              <w:rPr>
                <w:sz w:val="24"/>
              </w:rPr>
              <w:t>ния</w:t>
            </w:r>
          </w:p>
        </w:tc>
        <w:tc>
          <w:tcPr>
            <w:tcW w:w="2058" w:type="dxa"/>
          </w:tcPr>
          <w:p w:rsidR="00F61285" w:rsidRPr="00F61285" w:rsidRDefault="00F61285" w:rsidP="00F61285">
            <w:pPr>
              <w:pStyle w:val="21"/>
              <w:numPr>
                <w:ilvl w:val="0"/>
                <w:numId w:val="0"/>
              </w:numPr>
              <w:spacing w:line="240" w:lineRule="auto"/>
              <w:jc w:val="left"/>
              <w:rPr>
                <w:sz w:val="24"/>
              </w:rPr>
            </w:pPr>
            <w:r w:rsidRPr="00F61285">
              <w:rPr>
                <w:rFonts w:hint="eastAsia"/>
                <w:sz w:val="24"/>
              </w:rPr>
              <w:t>Коррекция</w:t>
            </w:r>
            <w:r w:rsidRPr="00F61285">
              <w:rPr>
                <w:sz w:val="24"/>
              </w:rPr>
              <w:t xml:space="preserve"> </w:t>
            </w:r>
            <w:r w:rsidRPr="00F61285">
              <w:rPr>
                <w:rFonts w:hint="eastAsia"/>
                <w:sz w:val="24"/>
              </w:rPr>
              <w:t>и</w:t>
            </w:r>
            <w:r w:rsidRPr="00F61285">
              <w:rPr>
                <w:sz w:val="24"/>
              </w:rPr>
              <w:t xml:space="preserve"> </w:t>
            </w:r>
            <w:r w:rsidRPr="00F61285">
              <w:rPr>
                <w:rFonts w:hint="eastAsia"/>
                <w:sz w:val="24"/>
              </w:rPr>
              <w:t>развитие</w:t>
            </w:r>
            <w:r w:rsidRPr="00F61285">
              <w:rPr>
                <w:sz w:val="24"/>
              </w:rPr>
              <w:t xml:space="preserve"> </w:t>
            </w:r>
            <w:r w:rsidRPr="00F61285">
              <w:rPr>
                <w:rFonts w:hint="eastAsia"/>
                <w:sz w:val="24"/>
              </w:rPr>
              <w:t>познавательной</w:t>
            </w:r>
            <w:r w:rsidRPr="00F61285">
              <w:rPr>
                <w:sz w:val="24"/>
              </w:rPr>
              <w:t xml:space="preserve"> </w:t>
            </w:r>
            <w:r w:rsidRPr="00F61285">
              <w:rPr>
                <w:rFonts w:hint="eastAsia"/>
                <w:sz w:val="24"/>
              </w:rPr>
              <w:t>и</w:t>
            </w:r>
            <w:r w:rsidRPr="00F61285">
              <w:rPr>
                <w:sz w:val="24"/>
              </w:rPr>
              <w:t xml:space="preserve"> </w:t>
            </w:r>
            <w:r w:rsidRPr="00F61285">
              <w:rPr>
                <w:rFonts w:hint="eastAsia"/>
                <w:sz w:val="24"/>
              </w:rPr>
              <w:t>эмоционально</w:t>
            </w:r>
            <w:r w:rsidRPr="00F61285">
              <w:rPr>
                <w:sz w:val="24"/>
              </w:rPr>
              <w:t>-</w:t>
            </w:r>
            <w:r w:rsidRPr="00F61285">
              <w:rPr>
                <w:rFonts w:hint="eastAsia"/>
                <w:sz w:val="24"/>
              </w:rPr>
              <w:t>волевой</w:t>
            </w:r>
            <w:r w:rsidRPr="00F61285">
              <w:rPr>
                <w:sz w:val="24"/>
              </w:rPr>
              <w:t xml:space="preserve"> </w:t>
            </w:r>
            <w:r w:rsidRPr="00F61285">
              <w:rPr>
                <w:rFonts w:hint="eastAsia"/>
                <w:sz w:val="24"/>
              </w:rPr>
              <w:t>сферы</w:t>
            </w:r>
            <w:r>
              <w:rPr>
                <w:sz w:val="24"/>
              </w:rPr>
              <w:t xml:space="preserve"> </w:t>
            </w:r>
            <w:r w:rsidRPr="00F61285">
              <w:rPr>
                <w:rFonts w:hint="eastAsia"/>
                <w:sz w:val="24"/>
              </w:rPr>
              <w:t>ребенка</w:t>
            </w:r>
          </w:p>
          <w:p w:rsidR="00FD1912" w:rsidRDefault="00FD1912" w:rsidP="00F61285">
            <w:pPr>
              <w:pStyle w:val="21"/>
              <w:numPr>
                <w:ilvl w:val="0"/>
                <w:numId w:val="0"/>
              </w:numPr>
              <w:spacing w:line="240" w:lineRule="auto"/>
              <w:jc w:val="left"/>
              <w:rPr>
                <w:sz w:val="24"/>
              </w:rPr>
            </w:pPr>
          </w:p>
        </w:tc>
        <w:tc>
          <w:tcPr>
            <w:tcW w:w="2058" w:type="dxa"/>
          </w:tcPr>
          <w:p w:rsidR="0074029F" w:rsidRPr="0074029F" w:rsidRDefault="0074029F" w:rsidP="0074029F">
            <w:pPr>
              <w:pStyle w:val="21"/>
              <w:numPr>
                <w:ilvl w:val="0"/>
                <w:numId w:val="0"/>
              </w:numPr>
              <w:spacing w:line="240" w:lineRule="auto"/>
              <w:rPr>
                <w:sz w:val="24"/>
              </w:rPr>
            </w:pPr>
            <w:r w:rsidRPr="0074029F">
              <w:rPr>
                <w:rFonts w:hint="eastAsia"/>
                <w:sz w:val="24"/>
              </w:rPr>
              <w:t>Коррекция</w:t>
            </w:r>
            <w:r w:rsidRPr="0074029F">
              <w:rPr>
                <w:sz w:val="24"/>
              </w:rPr>
              <w:t xml:space="preserve"> </w:t>
            </w:r>
            <w:r w:rsidRPr="0074029F">
              <w:rPr>
                <w:rFonts w:hint="eastAsia"/>
                <w:sz w:val="24"/>
              </w:rPr>
              <w:t>речевого</w:t>
            </w:r>
            <w:r w:rsidRPr="0074029F">
              <w:rPr>
                <w:sz w:val="24"/>
              </w:rPr>
              <w:t xml:space="preserve"> </w:t>
            </w:r>
            <w:r w:rsidRPr="0074029F">
              <w:rPr>
                <w:rFonts w:hint="eastAsia"/>
                <w:sz w:val="24"/>
              </w:rPr>
              <w:t>развития</w:t>
            </w:r>
            <w:r w:rsidRPr="0074029F">
              <w:rPr>
                <w:sz w:val="24"/>
              </w:rPr>
              <w:t xml:space="preserve"> </w:t>
            </w:r>
            <w:r w:rsidRPr="0074029F">
              <w:rPr>
                <w:rFonts w:hint="eastAsia"/>
                <w:sz w:val="24"/>
              </w:rPr>
              <w:t>обучающихся</w:t>
            </w:r>
            <w:r w:rsidRPr="0074029F">
              <w:rPr>
                <w:sz w:val="24"/>
              </w:rPr>
              <w:t xml:space="preserve"> </w:t>
            </w:r>
            <w:r w:rsidRPr="0074029F">
              <w:rPr>
                <w:rFonts w:hint="eastAsia"/>
                <w:sz w:val="24"/>
              </w:rPr>
              <w:t>с</w:t>
            </w:r>
            <w:r>
              <w:rPr>
                <w:sz w:val="24"/>
              </w:rPr>
              <w:t xml:space="preserve"> </w:t>
            </w:r>
            <w:r w:rsidRPr="0074029F">
              <w:rPr>
                <w:rFonts w:hint="eastAsia"/>
                <w:sz w:val="24"/>
              </w:rPr>
              <w:t>ОВЗ</w:t>
            </w:r>
          </w:p>
          <w:p w:rsidR="00FD1912" w:rsidRDefault="00FD1912" w:rsidP="0074029F">
            <w:pPr>
              <w:pStyle w:val="21"/>
              <w:numPr>
                <w:ilvl w:val="0"/>
                <w:numId w:val="0"/>
              </w:numPr>
              <w:spacing w:line="240" w:lineRule="auto"/>
              <w:rPr>
                <w:sz w:val="24"/>
              </w:rPr>
            </w:pPr>
          </w:p>
        </w:tc>
        <w:tc>
          <w:tcPr>
            <w:tcW w:w="1906" w:type="dxa"/>
          </w:tcPr>
          <w:p w:rsidR="0074029F" w:rsidRPr="0074029F" w:rsidRDefault="0074029F" w:rsidP="0074029F">
            <w:pPr>
              <w:pStyle w:val="21"/>
              <w:numPr>
                <w:ilvl w:val="0"/>
                <w:numId w:val="0"/>
              </w:numPr>
              <w:spacing w:line="240" w:lineRule="auto"/>
              <w:rPr>
                <w:sz w:val="24"/>
              </w:rPr>
            </w:pPr>
            <w:r w:rsidRPr="0074029F">
              <w:rPr>
                <w:rFonts w:hint="eastAsia"/>
                <w:sz w:val="24"/>
              </w:rPr>
              <w:t>Коррекция</w:t>
            </w:r>
            <w:r w:rsidRPr="0074029F">
              <w:rPr>
                <w:sz w:val="24"/>
              </w:rPr>
              <w:t xml:space="preserve"> </w:t>
            </w:r>
            <w:r w:rsidRPr="0074029F">
              <w:rPr>
                <w:rFonts w:hint="eastAsia"/>
                <w:sz w:val="24"/>
              </w:rPr>
              <w:t>физического</w:t>
            </w:r>
            <w:r>
              <w:rPr>
                <w:sz w:val="24"/>
              </w:rPr>
              <w:t xml:space="preserve"> </w:t>
            </w:r>
            <w:r w:rsidRPr="0074029F">
              <w:rPr>
                <w:rFonts w:hint="eastAsia"/>
                <w:sz w:val="24"/>
              </w:rPr>
              <w:t>здоровья</w:t>
            </w:r>
            <w:r w:rsidRPr="0074029F">
              <w:rPr>
                <w:sz w:val="24"/>
              </w:rPr>
              <w:t xml:space="preserve"> </w:t>
            </w:r>
            <w:r w:rsidRPr="0074029F">
              <w:rPr>
                <w:rFonts w:hint="eastAsia"/>
                <w:sz w:val="24"/>
              </w:rPr>
              <w:t>обучающегося</w:t>
            </w:r>
          </w:p>
          <w:p w:rsidR="00FD1912" w:rsidRDefault="00FD1912" w:rsidP="0074029F">
            <w:pPr>
              <w:pStyle w:val="21"/>
              <w:numPr>
                <w:ilvl w:val="0"/>
                <w:numId w:val="0"/>
              </w:numPr>
              <w:spacing w:line="240" w:lineRule="auto"/>
              <w:rPr>
                <w:sz w:val="24"/>
              </w:rPr>
            </w:pPr>
          </w:p>
        </w:tc>
      </w:tr>
      <w:tr w:rsidR="0074029F" w:rsidTr="00D47243">
        <w:tc>
          <w:tcPr>
            <w:tcW w:w="1701" w:type="dxa"/>
          </w:tcPr>
          <w:p w:rsidR="00FD1912" w:rsidRPr="00D61EA8" w:rsidRDefault="00F61285" w:rsidP="00FD1912">
            <w:pPr>
              <w:pStyle w:val="21"/>
              <w:numPr>
                <w:ilvl w:val="0"/>
                <w:numId w:val="0"/>
              </w:numPr>
              <w:spacing w:line="240" w:lineRule="auto"/>
              <w:rPr>
                <w:b/>
                <w:sz w:val="24"/>
              </w:rPr>
            </w:pPr>
            <w:r w:rsidRPr="00D61EA8">
              <w:rPr>
                <w:rFonts w:hint="eastAsia"/>
                <w:b/>
                <w:sz w:val="24"/>
              </w:rPr>
              <w:t>Форма</w:t>
            </w:r>
          </w:p>
        </w:tc>
        <w:tc>
          <w:tcPr>
            <w:tcW w:w="2023" w:type="dxa"/>
          </w:tcPr>
          <w:p w:rsidR="00937EC9" w:rsidRPr="00937EC9" w:rsidRDefault="00937EC9" w:rsidP="00937EC9">
            <w:pPr>
              <w:pStyle w:val="21"/>
              <w:numPr>
                <w:ilvl w:val="0"/>
                <w:numId w:val="0"/>
              </w:numPr>
              <w:spacing w:line="240" w:lineRule="auto"/>
              <w:rPr>
                <w:sz w:val="24"/>
              </w:rPr>
            </w:pPr>
            <w:r>
              <w:rPr>
                <w:sz w:val="24"/>
              </w:rPr>
              <w:t>У</w:t>
            </w:r>
            <w:r w:rsidRPr="00937EC9">
              <w:rPr>
                <w:rFonts w:hint="eastAsia"/>
                <w:sz w:val="24"/>
              </w:rPr>
              <w:t>роки</w:t>
            </w:r>
            <w:r w:rsidRPr="00937EC9">
              <w:rPr>
                <w:sz w:val="24"/>
              </w:rPr>
              <w:t xml:space="preserve"> </w:t>
            </w:r>
            <w:r w:rsidRPr="00937EC9">
              <w:rPr>
                <w:rFonts w:hint="eastAsia"/>
                <w:sz w:val="24"/>
              </w:rPr>
              <w:t>и</w:t>
            </w:r>
            <w:r w:rsidRPr="00937EC9">
              <w:rPr>
                <w:sz w:val="24"/>
              </w:rPr>
              <w:t xml:space="preserve"> </w:t>
            </w:r>
            <w:r w:rsidRPr="00937EC9">
              <w:rPr>
                <w:rFonts w:hint="eastAsia"/>
                <w:sz w:val="24"/>
              </w:rPr>
              <w:t>внеурочные</w:t>
            </w:r>
            <w:r w:rsidRPr="00937EC9">
              <w:rPr>
                <w:sz w:val="24"/>
              </w:rPr>
              <w:t xml:space="preserve"> </w:t>
            </w:r>
            <w:r w:rsidRPr="00937EC9">
              <w:rPr>
                <w:rFonts w:hint="eastAsia"/>
                <w:sz w:val="24"/>
              </w:rPr>
              <w:t>занятия</w:t>
            </w:r>
          </w:p>
          <w:p w:rsidR="00FD1912" w:rsidRDefault="00937EC9" w:rsidP="00937EC9">
            <w:pPr>
              <w:pStyle w:val="21"/>
              <w:numPr>
                <w:ilvl w:val="0"/>
                <w:numId w:val="0"/>
              </w:numPr>
              <w:spacing w:line="240" w:lineRule="auto"/>
              <w:rPr>
                <w:sz w:val="24"/>
              </w:rPr>
            </w:pPr>
            <w:r w:rsidRPr="00937EC9">
              <w:rPr>
                <w:rFonts w:hint="eastAsia"/>
                <w:sz w:val="24"/>
              </w:rPr>
              <w:t>Коррекционные</w:t>
            </w:r>
            <w:r w:rsidRPr="00937EC9">
              <w:rPr>
                <w:sz w:val="24"/>
              </w:rPr>
              <w:t xml:space="preserve"> </w:t>
            </w:r>
            <w:r w:rsidRPr="00937EC9">
              <w:rPr>
                <w:rFonts w:hint="eastAsia"/>
                <w:sz w:val="24"/>
              </w:rPr>
              <w:t>занятия</w:t>
            </w:r>
          </w:p>
        </w:tc>
        <w:tc>
          <w:tcPr>
            <w:tcW w:w="2058" w:type="dxa"/>
          </w:tcPr>
          <w:p w:rsidR="00F61285" w:rsidRPr="00F61285" w:rsidRDefault="00F61285" w:rsidP="00F61285">
            <w:pPr>
              <w:pStyle w:val="21"/>
              <w:numPr>
                <w:ilvl w:val="0"/>
                <w:numId w:val="0"/>
              </w:numPr>
              <w:spacing w:line="240" w:lineRule="auto"/>
              <w:rPr>
                <w:sz w:val="24"/>
              </w:rPr>
            </w:pPr>
            <w:r>
              <w:rPr>
                <w:sz w:val="24"/>
              </w:rPr>
              <w:t>К</w:t>
            </w:r>
            <w:r w:rsidRPr="00F61285">
              <w:rPr>
                <w:rFonts w:hint="eastAsia"/>
                <w:sz w:val="24"/>
              </w:rPr>
              <w:t>оррекционно</w:t>
            </w:r>
            <w:r w:rsidRPr="00F61285">
              <w:rPr>
                <w:sz w:val="24"/>
              </w:rPr>
              <w:t>-</w:t>
            </w:r>
            <w:r w:rsidRPr="00F61285">
              <w:rPr>
                <w:rFonts w:hint="eastAsia"/>
                <w:sz w:val="24"/>
              </w:rPr>
              <w:t>развивающие</w:t>
            </w:r>
            <w:r w:rsidRPr="00F61285">
              <w:rPr>
                <w:sz w:val="24"/>
              </w:rPr>
              <w:t xml:space="preserve"> </w:t>
            </w:r>
            <w:r w:rsidRPr="00F61285">
              <w:rPr>
                <w:rFonts w:hint="eastAsia"/>
                <w:sz w:val="24"/>
              </w:rPr>
              <w:t>занятия</w:t>
            </w:r>
          </w:p>
          <w:p w:rsidR="00FD1912" w:rsidRDefault="00FD1912" w:rsidP="00FD1912">
            <w:pPr>
              <w:pStyle w:val="21"/>
              <w:numPr>
                <w:ilvl w:val="0"/>
                <w:numId w:val="0"/>
              </w:numPr>
              <w:spacing w:line="240" w:lineRule="auto"/>
              <w:rPr>
                <w:sz w:val="24"/>
              </w:rPr>
            </w:pPr>
          </w:p>
        </w:tc>
        <w:tc>
          <w:tcPr>
            <w:tcW w:w="2058" w:type="dxa"/>
          </w:tcPr>
          <w:p w:rsidR="0074029F" w:rsidRPr="0074029F" w:rsidRDefault="0074029F" w:rsidP="0074029F">
            <w:pPr>
              <w:pStyle w:val="21"/>
              <w:numPr>
                <w:ilvl w:val="0"/>
                <w:numId w:val="0"/>
              </w:numPr>
              <w:spacing w:line="240" w:lineRule="auto"/>
              <w:rPr>
                <w:sz w:val="24"/>
              </w:rPr>
            </w:pPr>
            <w:r w:rsidRPr="0074029F">
              <w:rPr>
                <w:rFonts w:hint="eastAsia"/>
                <w:sz w:val="24"/>
              </w:rPr>
              <w:t>Коррекционно</w:t>
            </w:r>
            <w:r>
              <w:rPr>
                <w:sz w:val="24"/>
              </w:rPr>
              <w:t>-</w:t>
            </w:r>
            <w:r w:rsidRPr="0074029F">
              <w:rPr>
                <w:rFonts w:hint="eastAsia"/>
                <w:sz w:val="24"/>
              </w:rPr>
              <w:t>развивающие</w:t>
            </w:r>
          </w:p>
          <w:p w:rsidR="0074029F" w:rsidRPr="0074029F" w:rsidRDefault="0074029F" w:rsidP="0074029F">
            <w:pPr>
              <w:pStyle w:val="21"/>
              <w:numPr>
                <w:ilvl w:val="0"/>
                <w:numId w:val="0"/>
              </w:numPr>
              <w:spacing w:line="240" w:lineRule="auto"/>
              <w:rPr>
                <w:sz w:val="24"/>
              </w:rPr>
            </w:pPr>
            <w:r w:rsidRPr="0074029F">
              <w:rPr>
                <w:rFonts w:hint="eastAsia"/>
                <w:sz w:val="24"/>
              </w:rPr>
              <w:t>групповые</w:t>
            </w:r>
            <w:r w:rsidRPr="0074029F">
              <w:rPr>
                <w:sz w:val="24"/>
              </w:rPr>
              <w:t xml:space="preserve"> </w:t>
            </w:r>
            <w:r w:rsidRPr="0074029F">
              <w:rPr>
                <w:rFonts w:hint="eastAsia"/>
                <w:sz w:val="24"/>
              </w:rPr>
              <w:t>и</w:t>
            </w:r>
            <w:r w:rsidRPr="0074029F">
              <w:rPr>
                <w:sz w:val="24"/>
              </w:rPr>
              <w:t xml:space="preserve"> </w:t>
            </w:r>
            <w:r w:rsidRPr="0074029F">
              <w:rPr>
                <w:rFonts w:hint="eastAsia"/>
                <w:sz w:val="24"/>
              </w:rPr>
              <w:t>индивидуальные</w:t>
            </w:r>
          </w:p>
          <w:p w:rsidR="00FD1912" w:rsidRDefault="0074029F" w:rsidP="00FD1912">
            <w:pPr>
              <w:pStyle w:val="21"/>
              <w:numPr>
                <w:ilvl w:val="0"/>
                <w:numId w:val="0"/>
              </w:numPr>
              <w:spacing w:line="240" w:lineRule="auto"/>
              <w:rPr>
                <w:sz w:val="24"/>
              </w:rPr>
            </w:pPr>
            <w:r w:rsidRPr="0074029F">
              <w:rPr>
                <w:rFonts w:hint="eastAsia"/>
                <w:sz w:val="24"/>
              </w:rPr>
              <w:t>занятия</w:t>
            </w:r>
          </w:p>
        </w:tc>
        <w:tc>
          <w:tcPr>
            <w:tcW w:w="1906" w:type="dxa"/>
          </w:tcPr>
          <w:p w:rsidR="0074029F" w:rsidRPr="0074029F" w:rsidRDefault="0074029F" w:rsidP="0074029F">
            <w:pPr>
              <w:pStyle w:val="21"/>
              <w:numPr>
                <w:ilvl w:val="0"/>
                <w:numId w:val="0"/>
              </w:numPr>
              <w:spacing w:line="240" w:lineRule="auto"/>
              <w:rPr>
                <w:sz w:val="24"/>
              </w:rPr>
            </w:pPr>
            <w:r>
              <w:rPr>
                <w:sz w:val="24"/>
              </w:rPr>
              <w:t>О</w:t>
            </w:r>
            <w:r w:rsidRPr="0074029F">
              <w:rPr>
                <w:rFonts w:hint="eastAsia"/>
                <w:sz w:val="24"/>
              </w:rPr>
              <w:t>здоровительные</w:t>
            </w:r>
          </w:p>
          <w:p w:rsidR="0074029F" w:rsidRPr="0074029F" w:rsidRDefault="0074029F" w:rsidP="0074029F">
            <w:pPr>
              <w:pStyle w:val="21"/>
              <w:numPr>
                <w:ilvl w:val="0"/>
                <w:numId w:val="0"/>
              </w:numPr>
              <w:spacing w:line="240" w:lineRule="auto"/>
              <w:rPr>
                <w:sz w:val="24"/>
              </w:rPr>
            </w:pPr>
            <w:r w:rsidRPr="0074029F">
              <w:rPr>
                <w:rFonts w:hint="eastAsia"/>
                <w:sz w:val="24"/>
              </w:rPr>
              <w:t>процедуры</w:t>
            </w:r>
          </w:p>
          <w:p w:rsidR="00FD1912" w:rsidRDefault="00FD1912" w:rsidP="00FD1912">
            <w:pPr>
              <w:pStyle w:val="21"/>
              <w:numPr>
                <w:ilvl w:val="0"/>
                <w:numId w:val="0"/>
              </w:numPr>
              <w:spacing w:line="240" w:lineRule="auto"/>
              <w:rPr>
                <w:sz w:val="24"/>
              </w:rPr>
            </w:pPr>
          </w:p>
        </w:tc>
      </w:tr>
      <w:tr w:rsidR="0074029F" w:rsidTr="00D47243">
        <w:tc>
          <w:tcPr>
            <w:tcW w:w="1701" w:type="dxa"/>
          </w:tcPr>
          <w:p w:rsidR="00FD1912" w:rsidRPr="00D61EA8" w:rsidRDefault="00F61285" w:rsidP="00FD1912">
            <w:pPr>
              <w:pStyle w:val="21"/>
              <w:numPr>
                <w:ilvl w:val="0"/>
                <w:numId w:val="0"/>
              </w:numPr>
              <w:spacing w:line="240" w:lineRule="auto"/>
              <w:rPr>
                <w:b/>
                <w:sz w:val="24"/>
              </w:rPr>
            </w:pPr>
            <w:r w:rsidRPr="00D61EA8">
              <w:rPr>
                <w:rFonts w:hint="eastAsia"/>
                <w:b/>
                <w:sz w:val="24"/>
              </w:rPr>
              <w:t>Содержание</w:t>
            </w:r>
          </w:p>
        </w:tc>
        <w:tc>
          <w:tcPr>
            <w:tcW w:w="2023" w:type="dxa"/>
          </w:tcPr>
          <w:p w:rsidR="00937EC9" w:rsidRPr="00937EC9" w:rsidRDefault="00937EC9" w:rsidP="00937EC9">
            <w:pPr>
              <w:pStyle w:val="21"/>
              <w:numPr>
                <w:ilvl w:val="0"/>
                <w:numId w:val="0"/>
              </w:numPr>
              <w:spacing w:line="240" w:lineRule="auto"/>
              <w:rPr>
                <w:sz w:val="24"/>
              </w:rPr>
            </w:pPr>
            <w:r w:rsidRPr="00937EC9">
              <w:rPr>
                <w:rFonts w:hint="eastAsia"/>
                <w:sz w:val="24"/>
              </w:rPr>
              <w:t>Осуществление</w:t>
            </w:r>
            <w:r w:rsidRPr="00937EC9">
              <w:rPr>
                <w:sz w:val="24"/>
              </w:rPr>
              <w:t xml:space="preserve"> </w:t>
            </w:r>
            <w:r w:rsidRPr="00937EC9">
              <w:rPr>
                <w:rFonts w:hint="eastAsia"/>
                <w:sz w:val="24"/>
              </w:rPr>
              <w:t>индивидуального</w:t>
            </w:r>
            <w:r w:rsidRPr="00937EC9">
              <w:rPr>
                <w:sz w:val="24"/>
              </w:rPr>
              <w:t xml:space="preserve"> </w:t>
            </w:r>
            <w:r w:rsidRPr="00937EC9">
              <w:rPr>
                <w:rFonts w:hint="eastAsia"/>
                <w:sz w:val="24"/>
              </w:rPr>
              <w:t>подхода</w:t>
            </w:r>
            <w:r w:rsidRPr="00937EC9">
              <w:rPr>
                <w:sz w:val="24"/>
              </w:rPr>
              <w:t xml:space="preserve"> </w:t>
            </w:r>
            <w:r w:rsidRPr="00937EC9">
              <w:rPr>
                <w:rFonts w:hint="eastAsia"/>
                <w:sz w:val="24"/>
              </w:rPr>
              <w:t>обучения</w:t>
            </w:r>
            <w:r w:rsidRPr="00937EC9">
              <w:rPr>
                <w:sz w:val="24"/>
              </w:rPr>
              <w:t xml:space="preserve"> </w:t>
            </w:r>
            <w:r w:rsidRPr="00937EC9">
              <w:rPr>
                <w:rFonts w:hint="eastAsia"/>
                <w:sz w:val="24"/>
              </w:rPr>
              <w:t>ребенка</w:t>
            </w:r>
            <w:r w:rsidRPr="00937EC9">
              <w:rPr>
                <w:sz w:val="24"/>
              </w:rPr>
              <w:t xml:space="preserve"> </w:t>
            </w:r>
            <w:r w:rsidRPr="00937EC9">
              <w:rPr>
                <w:rFonts w:hint="eastAsia"/>
                <w:sz w:val="24"/>
              </w:rPr>
              <w:t>с</w:t>
            </w:r>
            <w:r w:rsidRPr="00937EC9">
              <w:rPr>
                <w:sz w:val="24"/>
              </w:rPr>
              <w:t xml:space="preserve"> </w:t>
            </w:r>
            <w:r w:rsidRPr="00937EC9">
              <w:rPr>
                <w:rFonts w:hint="eastAsia"/>
                <w:sz w:val="24"/>
              </w:rPr>
              <w:t>ОВЗ</w:t>
            </w:r>
          </w:p>
          <w:p w:rsidR="00FD1912" w:rsidRDefault="00FD1912" w:rsidP="00937EC9">
            <w:pPr>
              <w:pStyle w:val="21"/>
              <w:numPr>
                <w:ilvl w:val="0"/>
                <w:numId w:val="0"/>
              </w:numPr>
              <w:spacing w:line="240" w:lineRule="auto"/>
              <w:rPr>
                <w:sz w:val="24"/>
              </w:rPr>
            </w:pPr>
          </w:p>
        </w:tc>
        <w:tc>
          <w:tcPr>
            <w:tcW w:w="2058" w:type="dxa"/>
          </w:tcPr>
          <w:p w:rsidR="00FD1912" w:rsidRDefault="00F61285" w:rsidP="006D6802">
            <w:pPr>
              <w:pStyle w:val="21"/>
              <w:numPr>
                <w:ilvl w:val="0"/>
                <w:numId w:val="0"/>
              </w:numPr>
              <w:spacing w:line="240" w:lineRule="auto"/>
              <w:jc w:val="left"/>
              <w:rPr>
                <w:sz w:val="24"/>
              </w:rPr>
            </w:pPr>
            <w:r w:rsidRPr="00F61285">
              <w:rPr>
                <w:rFonts w:hint="eastAsia"/>
                <w:sz w:val="24"/>
              </w:rPr>
              <w:t>Реализация</w:t>
            </w:r>
            <w:r w:rsidRPr="00F61285">
              <w:rPr>
                <w:sz w:val="24"/>
              </w:rPr>
              <w:t xml:space="preserve"> </w:t>
            </w:r>
            <w:r w:rsidRPr="00F61285">
              <w:rPr>
                <w:rFonts w:hint="eastAsia"/>
                <w:sz w:val="24"/>
              </w:rPr>
              <w:t>коррекционно</w:t>
            </w:r>
            <w:r w:rsidRPr="00F61285">
              <w:rPr>
                <w:sz w:val="24"/>
              </w:rPr>
              <w:t xml:space="preserve"> </w:t>
            </w:r>
            <w:r w:rsidRPr="00F61285">
              <w:rPr>
                <w:rFonts w:hint="eastAsia"/>
                <w:sz w:val="24"/>
              </w:rPr>
              <w:t>–</w:t>
            </w:r>
            <w:r w:rsidRPr="00F61285">
              <w:rPr>
                <w:sz w:val="24"/>
              </w:rPr>
              <w:t xml:space="preserve"> </w:t>
            </w:r>
            <w:r w:rsidRPr="00F61285">
              <w:rPr>
                <w:rFonts w:hint="eastAsia"/>
                <w:sz w:val="24"/>
              </w:rPr>
              <w:t>развивающих</w:t>
            </w:r>
            <w:r w:rsidRPr="00F61285">
              <w:rPr>
                <w:sz w:val="24"/>
              </w:rPr>
              <w:t xml:space="preserve"> </w:t>
            </w:r>
            <w:r w:rsidRPr="00F61285">
              <w:rPr>
                <w:rFonts w:hint="eastAsia"/>
                <w:sz w:val="24"/>
              </w:rPr>
              <w:t>программ</w:t>
            </w:r>
            <w:r w:rsidRPr="00F61285">
              <w:rPr>
                <w:sz w:val="24"/>
              </w:rPr>
              <w:t xml:space="preserve"> </w:t>
            </w:r>
            <w:r w:rsidRPr="00F61285">
              <w:rPr>
                <w:rFonts w:hint="eastAsia"/>
                <w:sz w:val="24"/>
              </w:rPr>
              <w:t>и</w:t>
            </w:r>
            <w:r w:rsidRPr="00F61285">
              <w:rPr>
                <w:sz w:val="24"/>
              </w:rPr>
              <w:t xml:space="preserve"> </w:t>
            </w:r>
            <w:r w:rsidRPr="00F61285">
              <w:rPr>
                <w:rFonts w:hint="eastAsia"/>
                <w:sz w:val="24"/>
              </w:rPr>
              <w:t>методических</w:t>
            </w:r>
            <w:r>
              <w:rPr>
                <w:sz w:val="24"/>
              </w:rPr>
              <w:t xml:space="preserve"> </w:t>
            </w:r>
            <w:r w:rsidRPr="00F61285">
              <w:rPr>
                <w:rFonts w:hint="eastAsia"/>
                <w:sz w:val="24"/>
              </w:rPr>
              <w:t>разработок</w:t>
            </w:r>
            <w:r w:rsidRPr="00F61285">
              <w:rPr>
                <w:sz w:val="24"/>
              </w:rPr>
              <w:t xml:space="preserve"> </w:t>
            </w:r>
            <w:r w:rsidRPr="00F61285">
              <w:rPr>
                <w:rFonts w:hint="eastAsia"/>
                <w:sz w:val="24"/>
              </w:rPr>
              <w:t>с</w:t>
            </w:r>
            <w:r w:rsidRPr="00F61285">
              <w:rPr>
                <w:sz w:val="24"/>
              </w:rPr>
              <w:t xml:space="preserve"> </w:t>
            </w:r>
            <w:r w:rsidRPr="00F61285">
              <w:rPr>
                <w:rFonts w:hint="eastAsia"/>
                <w:sz w:val="24"/>
              </w:rPr>
              <w:t>обучающимися</w:t>
            </w:r>
            <w:r w:rsidRPr="00F61285">
              <w:rPr>
                <w:sz w:val="24"/>
              </w:rPr>
              <w:t xml:space="preserve"> </w:t>
            </w:r>
            <w:r w:rsidRPr="00F61285">
              <w:rPr>
                <w:rFonts w:hint="eastAsia"/>
                <w:sz w:val="24"/>
              </w:rPr>
              <w:t>с</w:t>
            </w:r>
            <w:r w:rsidRPr="00F61285">
              <w:rPr>
                <w:sz w:val="24"/>
              </w:rPr>
              <w:t xml:space="preserve"> </w:t>
            </w:r>
            <w:r w:rsidRPr="00F61285">
              <w:rPr>
                <w:rFonts w:hint="eastAsia"/>
                <w:sz w:val="24"/>
              </w:rPr>
              <w:t>ОВЗ</w:t>
            </w:r>
          </w:p>
        </w:tc>
        <w:tc>
          <w:tcPr>
            <w:tcW w:w="2058" w:type="dxa"/>
          </w:tcPr>
          <w:p w:rsidR="0074029F" w:rsidRPr="0074029F" w:rsidRDefault="0074029F" w:rsidP="0074029F">
            <w:pPr>
              <w:pStyle w:val="21"/>
              <w:numPr>
                <w:ilvl w:val="0"/>
                <w:numId w:val="0"/>
              </w:numPr>
              <w:spacing w:line="240" w:lineRule="auto"/>
              <w:rPr>
                <w:sz w:val="24"/>
              </w:rPr>
            </w:pPr>
            <w:r w:rsidRPr="0074029F">
              <w:rPr>
                <w:rFonts w:hint="eastAsia"/>
                <w:sz w:val="24"/>
              </w:rPr>
              <w:t>Реализация</w:t>
            </w:r>
            <w:r w:rsidRPr="0074029F">
              <w:rPr>
                <w:sz w:val="24"/>
              </w:rPr>
              <w:t xml:space="preserve"> </w:t>
            </w:r>
            <w:r w:rsidRPr="0074029F">
              <w:rPr>
                <w:rFonts w:hint="eastAsia"/>
                <w:sz w:val="24"/>
              </w:rPr>
              <w:t>программ</w:t>
            </w:r>
            <w:r w:rsidRPr="0074029F">
              <w:rPr>
                <w:sz w:val="24"/>
              </w:rPr>
              <w:t xml:space="preserve"> </w:t>
            </w:r>
            <w:r w:rsidRPr="0074029F">
              <w:rPr>
                <w:rFonts w:hint="eastAsia"/>
                <w:sz w:val="24"/>
              </w:rPr>
              <w:t>и</w:t>
            </w:r>
          </w:p>
          <w:p w:rsidR="0074029F" w:rsidRPr="0074029F" w:rsidRDefault="0074029F" w:rsidP="0074029F">
            <w:pPr>
              <w:pStyle w:val="21"/>
              <w:numPr>
                <w:ilvl w:val="0"/>
                <w:numId w:val="0"/>
              </w:numPr>
              <w:spacing w:line="240" w:lineRule="auto"/>
              <w:rPr>
                <w:sz w:val="24"/>
              </w:rPr>
            </w:pPr>
            <w:r w:rsidRPr="0074029F">
              <w:rPr>
                <w:rFonts w:hint="eastAsia"/>
                <w:sz w:val="24"/>
              </w:rPr>
              <w:t>методических</w:t>
            </w:r>
            <w:r w:rsidRPr="0074029F">
              <w:rPr>
                <w:sz w:val="24"/>
              </w:rPr>
              <w:t xml:space="preserve"> </w:t>
            </w:r>
            <w:r w:rsidRPr="0074029F">
              <w:rPr>
                <w:rFonts w:hint="eastAsia"/>
                <w:sz w:val="24"/>
              </w:rPr>
              <w:t>разработок</w:t>
            </w:r>
            <w:r>
              <w:rPr>
                <w:sz w:val="24"/>
              </w:rPr>
              <w:t xml:space="preserve"> </w:t>
            </w:r>
            <w:r w:rsidRPr="0074029F">
              <w:rPr>
                <w:rFonts w:hint="eastAsia"/>
                <w:sz w:val="24"/>
              </w:rPr>
              <w:t>с</w:t>
            </w:r>
            <w:r w:rsidRPr="0074029F">
              <w:rPr>
                <w:sz w:val="24"/>
              </w:rPr>
              <w:t xml:space="preserve"> </w:t>
            </w:r>
            <w:r w:rsidRPr="0074029F">
              <w:rPr>
                <w:rFonts w:hint="eastAsia"/>
                <w:sz w:val="24"/>
              </w:rPr>
              <w:t>детьми</w:t>
            </w:r>
            <w:r w:rsidRPr="0074029F">
              <w:rPr>
                <w:sz w:val="24"/>
              </w:rPr>
              <w:t xml:space="preserve"> </w:t>
            </w:r>
            <w:r w:rsidRPr="0074029F">
              <w:rPr>
                <w:rFonts w:hint="eastAsia"/>
                <w:sz w:val="24"/>
              </w:rPr>
              <w:t>с</w:t>
            </w:r>
            <w:r w:rsidRPr="0074029F">
              <w:rPr>
                <w:sz w:val="24"/>
              </w:rPr>
              <w:t xml:space="preserve"> </w:t>
            </w:r>
            <w:r w:rsidRPr="0074029F">
              <w:rPr>
                <w:rFonts w:hint="eastAsia"/>
                <w:sz w:val="24"/>
              </w:rPr>
              <w:t>ОВЗ</w:t>
            </w:r>
          </w:p>
          <w:p w:rsidR="00FD1912" w:rsidRDefault="00FD1912" w:rsidP="0074029F">
            <w:pPr>
              <w:pStyle w:val="21"/>
              <w:numPr>
                <w:ilvl w:val="0"/>
                <w:numId w:val="0"/>
              </w:numPr>
              <w:spacing w:line="240" w:lineRule="auto"/>
              <w:rPr>
                <w:sz w:val="24"/>
              </w:rPr>
            </w:pPr>
          </w:p>
        </w:tc>
        <w:tc>
          <w:tcPr>
            <w:tcW w:w="1906" w:type="dxa"/>
          </w:tcPr>
          <w:p w:rsidR="0074029F" w:rsidRPr="0074029F" w:rsidRDefault="0074029F" w:rsidP="0074029F">
            <w:pPr>
              <w:pStyle w:val="21"/>
              <w:numPr>
                <w:ilvl w:val="0"/>
                <w:numId w:val="0"/>
              </w:numPr>
              <w:spacing w:line="240" w:lineRule="auto"/>
              <w:rPr>
                <w:sz w:val="24"/>
              </w:rPr>
            </w:pPr>
            <w:r w:rsidRPr="0074029F">
              <w:rPr>
                <w:rFonts w:hint="eastAsia"/>
                <w:sz w:val="24"/>
              </w:rPr>
              <w:t>План</w:t>
            </w:r>
            <w:r w:rsidRPr="0074029F">
              <w:rPr>
                <w:sz w:val="24"/>
              </w:rPr>
              <w:t xml:space="preserve"> </w:t>
            </w:r>
            <w:r w:rsidRPr="0074029F">
              <w:rPr>
                <w:rFonts w:hint="eastAsia"/>
                <w:sz w:val="24"/>
              </w:rPr>
              <w:t>оздоровительных</w:t>
            </w:r>
          </w:p>
          <w:p w:rsidR="0074029F" w:rsidRPr="0074029F" w:rsidRDefault="0074029F" w:rsidP="0074029F">
            <w:pPr>
              <w:pStyle w:val="21"/>
              <w:numPr>
                <w:ilvl w:val="0"/>
                <w:numId w:val="0"/>
              </w:numPr>
              <w:spacing w:line="240" w:lineRule="auto"/>
              <w:rPr>
                <w:sz w:val="24"/>
              </w:rPr>
            </w:pPr>
            <w:r w:rsidRPr="0074029F">
              <w:rPr>
                <w:rFonts w:hint="eastAsia"/>
                <w:sz w:val="24"/>
              </w:rPr>
              <w:t>мероприятий</w:t>
            </w:r>
            <w:r w:rsidRPr="0074029F">
              <w:rPr>
                <w:sz w:val="24"/>
              </w:rPr>
              <w:t xml:space="preserve"> </w:t>
            </w:r>
            <w:r w:rsidRPr="0074029F">
              <w:rPr>
                <w:rFonts w:hint="eastAsia"/>
                <w:sz w:val="24"/>
              </w:rPr>
              <w:t>для</w:t>
            </w:r>
            <w:r w:rsidRPr="0074029F">
              <w:rPr>
                <w:sz w:val="24"/>
              </w:rPr>
              <w:t xml:space="preserve"> </w:t>
            </w:r>
            <w:r w:rsidRPr="0074029F">
              <w:rPr>
                <w:rFonts w:hint="eastAsia"/>
                <w:sz w:val="24"/>
              </w:rPr>
              <w:t>обучающихся</w:t>
            </w:r>
            <w:r w:rsidRPr="0074029F">
              <w:rPr>
                <w:sz w:val="24"/>
              </w:rPr>
              <w:t xml:space="preserve"> </w:t>
            </w:r>
            <w:r w:rsidRPr="0074029F">
              <w:rPr>
                <w:rFonts w:hint="eastAsia"/>
                <w:sz w:val="24"/>
              </w:rPr>
              <w:t>с</w:t>
            </w:r>
            <w:r w:rsidRPr="0074029F">
              <w:rPr>
                <w:sz w:val="24"/>
              </w:rPr>
              <w:t xml:space="preserve"> </w:t>
            </w:r>
            <w:r w:rsidRPr="0074029F">
              <w:rPr>
                <w:rFonts w:hint="eastAsia"/>
                <w:sz w:val="24"/>
              </w:rPr>
              <w:t>ОВЗ</w:t>
            </w:r>
          </w:p>
          <w:p w:rsidR="00FD1912" w:rsidRDefault="00FD1912" w:rsidP="0074029F">
            <w:pPr>
              <w:pStyle w:val="21"/>
              <w:numPr>
                <w:ilvl w:val="0"/>
                <w:numId w:val="0"/>
              </w:numPr>
              <w:spacing w:line="240" w:lineRule="auto"/>
              <w:rPr>
                <w:sz w:val="24"/>
              </w:rPr>
            </w:pPr>
          </w:p>
        </w:tc>
      </w:tr>
      <w:tr w:rsidR="0074029F" w:rsidTr="00D47243">
        <w:tc>
          <w:tcPr>
            <w:tcW w:w="1701" w:type="dxa"/>
          </w:tcPr>
          <w:p w:rsidR="00FD1912" w:rsidRPr="00D61EA8" w:rsidRDefault="00F61285" w:rsidP="00F61285">
            <w:pPr>
              <w:pStyle w:val="21"/>
              <w:numPr>
                <w:ilvl w:val="0"/>
                <w:numId w:val="0"/>
              </w:numPr>
              <w:spacing w:line="240" w:lineRule="auto"/>
              <w:rPr>
                <w:b/>
                <w:sz w:val="24"/>
              </w:rPr>
            </w:pPr>
            <w:r w:rsidRPr="00D61EA8">
              <w:rPr>
                <w:rFonts w:hint="eastAsia"/>
                <w:b/>
                <w:sz w:val="24"/>
              </w:rPr>
              <w:t>Предполагаемый</w:t>
            </w:r>
            <w:r w:rsidRPr="00D61EA8">
              <w:rPr>
                <w:b/>
                <w:sz w:val="24"/>
              </w:rPr>
              <w:t xml:space="preserve"> </w:t>
            </w:r>
            <w:r w:rsidRPr="00D61EA8">
              <w:rPr>
                <w:rFonts w:hint="eastAsia"/>
                <w:b/>
                <w:sz w:val="24"/>
              </w:rPr>
              <w:t>результат</w:t>
            </w:r>
          </w:p>
        </w:tc>
        <w:tc>
          <w:tcPr>
            <w:tcW w:w="2023" w:type="dxa"/>
          </w:tcPr>
          <w:p w:rsidR="00937EC9" w:rsidRPr="00937EC9" w:rsidRDefault="00937EC9" w:rsidP="00937EC9">
            <w:pPr>
              <w:pStyle w:val="21"/>
              <w:numPr>
                <w:ilvl w:val="0"/>
                <w:numId w:val="0"/>
              </w:numPr>
              <w:spacing w:line="240" w:lineRule="auto"/>
              <w:rPr>
                <w:sz w:val="24"/>
              </w:rPr>
            </w:pPr>
            <w:r w:rsidRPr="00937EC9">
              <w:rPr>
                <w:rFonts w:hint="eastAsia"/>
                <w:sz w:val="24"/>
              </w:rPr>
              <w:t>Освоение</w:t>
            </w:r>
            <w:r w:rsidRPr="00937EC9">
              <w:rPr>
                <w:sz w:val="24"/>
              </w:rPr>
              <w:t xml:space="preserve"> </w:t>
            </w:r>
            <w:r w:rsidRPr="00937EC9">
              <w:rPr>
                <w:rFonts w:hint="eastAsia"/>
                <w:sz w:val="24"/>
              </w:rPr>
              <w:t>обучающимися</w:t>
            </w:r>
          </w:p>
          <w:p w:rsidR="00FD1912" w:rsidRDefault="00937EC9" w:rsidP="00937EC9">
            <w:pPr>
              <w:pStyle w:val="21"/>
              <w:numPr>
                <w:ilvl w:val="0"/>
                <w:numId w:val="0"/>
              </w:numPr>
              <w:spacing w:line="240" w:lineRule="auto"/>
              <w:rPr>
                <w:sz w:val="24"/>
              </w:rPr>
            </w:pPr>
            <w:r w:rsidRPr="00937EC9">
              <w:rPr>
                <w:rFonts w:hint="eastAsia"/>
                <w:sz w:val="24"/>
              </w:rPr>
              <w:t>Образовательной</w:t>
            </w:r>
            <w:r>
              <w:rPr>
                <w:sz w:val="24"/>
              </w:rPr>
              <w:t xml:space="preserve"> программы</w:t>
            </w:r>
          </w:p>
        </w:tc>
        <w:tc>
          <w:tcPr>
            <w:tcW w:w="2058" w:type="dxa"/>
          </w:tcPr>
          <w:p w:rsidR="00FD1912" w:rsidRDefault="00F61285" w:rsidP="00F61285">
            <w:pPr>
              <w:pStyle w:val="21"/>
              <w:numPr>
                <w:ilvl w:val="0"/>
                <w:numId w:val="0"/>
              </w:numPr>
              <w:spacing w:line="240" w:lineRule="auto"/>
              <w:jc w:val="left"/>
              <w:rPr>
                <w:sz w:val="24"/>
              </w:rPr>
            </w:pPr>
            <w:r w:rsidRPr="00F61285">
              <w:rPr>
                <w:rFonts w:hint="eastAsia"/>
                <w:sz w:val="24"/>
              </w:rPr>
              <w:t>Сформированность</w:t>
            </w:r>
            <w:r w:rsidRPr="00F61285">
              <w:rPr>
                <w:sz w:val="24"/>
              </w:rPr>
              <w:t xml:space="preserve"> </w:t>
            </w:r>
            <w:r w:rsidRPr="00F61285">
              <w:rPr>
                <w:rFonts w:hint="eastAsia"/>
                <w:sz w:val="24"/>
              </w:rPr>
              <w:t>психических</w:t>
            </w:r>
            <w:r w:rsidRPr="00F61285">
              <w:rPr>
                <w:sz w:val="24"/>
              </w:rPr>
              <w:t xml:space="preserve"> </w:t>
            </w:r>
            <w:r w:rsidRPr="00F61285">
              <w:rPr>
                <w:rFonts w:hint="eastAsia"/>
                <w:sz w:val="24"/>
              </w:rPr>
              <w:t>процессов</w:t>
            </w:r>
            <w:r w:rsidRPr="00F61285">
              <w:rPr>
                <w:sz w:val="24"/>
              </w:rPr>
              <w:t xml:space="preserve">, </w:t>
            </w:r>
            <w:r w:rsidRPr="00F61285">
              <w:rPr>
                <w:rFonts w:hint="eastAsia"/>
                <w:sz w:val="24"/>
              </w:rPr>
              <w:t>необходимых</w:t>
            </w:r>
            <w:r w:rsidRPr="00F61285">
              <w:rPr>
                <w:sz w:val="24"/>
              </w:rPr>
              <w:t xml:space="preserve"> </w:t>
            </w:r>
            <w:r w:rsidRPr="00F61285">
              <w:rPr>
                <w:rFonts w:hint="eastAsia"/>
                <w:sz w:val="24"/>
              </w:rPr>
              <w:t>для</w:t>
            </w:r>
            <w:r w:rsidRPr="00F61285">
              <w:rPr>
                <w:sz w:val="24"/>
              </w:rPr>
              <w:t xml:space="preserve"> </w:t>
            </w:r>
            <w:r w:rsidRPr="00F61285">
              <w:rPr>
                <w:rFonts w:hint="eastAsia"/>
                <w:sz w:val="24"/>
              </w:rPr>
              <w:t>освоения</w:t>
            </w:r>
            <w:r w:rsidRPr="00F61285">
              <w:rPr>
                <w:sz w:val="24"/>
              </w:rPr>
              <w:t xml:space="preserve"> </w:t>
            </w:r>
            <w:r w:rsidRPr="00F61285">
              <w:rPr>
                <w:rFonts w:hint="eastAsia"/>
                <w:sz w:val="24"/>
              </w:rPr>
              <w:t>Образовательной</w:t>
            </w:r>
            <w:r w:rsidRPr="00F61285">
              <w:rPr>
                <w:sz w:val="24"/>
              </w:rPr>
              <w:t xml:space="preserve"> </w:t>
            </w:r>
            <w:r w:rsidRPr="00F61285">
              <w:rPr>
                <w:rFonts w:hint="eastAsia"/>
                <w:sz w:val="24"/>
              </w:rPr>
              <w:t>программы</w:t>
            </w:r>
          </w:p>
        </w:tc>
        <w:tc>
          <w:tcPr>
            <w:tcW w:w="2058" w:type="dxa"/>
          </w:tcPr>
          <w:p w:rsidR="00FD1912" w:rsidRDefault="0074029F" w:rsidP="00FD1912">
            <w:pPr>
              <w:pStyle w:val="21"/>
              <w:numPr>
                <w:ilvl w:val="0"/>
                <w:numId w:val="0"/>
              </w:numPr>
              <w:spacing w:line="240" w:lineRule="auto"/>
              <w:rPr>
                <w:sz w:val="24"/>
              </w:rPr>
            </w:pPr>
            <w:r>
              <w:rPr>
                <w:rFonts w:hint="eastAsia"/>
                <w:sz w:val="24"/>
              </w:rPr>
              <w:t>Сформированнос</w:t>
            </w:r>
            <w:r>
              <w:rPr>
                <w:sz w:val="24"/>
              </w:rPr>
              <w:t>т</w:t>
            </w:r>
            <w:r w:rsidRPr="0074029F">
              <w:rPr>
                <w:rFonts w:hint="eastAsia"/>
                <w:sz w:val="24"/>
              </w:rPr>
              <w:t>ь</w:t>
            </w:r>
            <w:r w:rsidRPr="0074029F">
              <w:rPr>
                <w:sz w:val="24"/>
              </w:rPr>
              <w:t xml:space="preserve"> </w:t>
            </w:r>
            <w:r w:rsidRPr="0074029F">
              <w:rPr>
                <w:rFonts w:hint="eastAsia"/>
                <w:sz w:val="24"/>
              </w:rPr>
              <w:t>устной</w:t>
            </w:r>
            <w:r w:rsidRPr="0074029F">
              <w:rPr>
                <w:sz w:val="24"/>
              </w:rPr>
              <w:t xml:space="preserve"> </w:t>
            </w:r>
            <w:r w:rsidRPr="0074029F">
              <w:rPr>
                <w:rFonts w:hint="eastAsia"/>
                <w:sz w:val="24"/>
              </w:rPr>
              <w:t>и</w:t>
            </w:r>
            <w:r w:rsidRPr="0074029F">
              <w:rPr>
                <w:sz w:val="24"/>
              </w:rPr>
              <w:t xml:space="preserve"> </w:t>
            </w:r>
            <w:r w:rsidRPr="0074029F">
              <w:rPr>
                <w:rFonts w:hint="eastAsia"/>
                <w:sz w:val="24"/>
              </w:rPr>
              <w:t>письменной</w:t>
            </w:r>
            <w:r w:rsidRPr="0074029F">
              <w:rPr>
                <w:sz w:val="24"/>
              </w:rPr>
              <w:t xml:space="preserve"> </w:t>
            </w:r>
            <w:r w:rsidRPr="0074029F">
              <w:rPr>
                <w:rFonts w:hint="eastAsia"/>
                <w:sz w:val="24"/>
              </w:rPr>
              <w:t>речи</w:t>
            </w:r>
            <w:r w:rsidRPr="0074029F">
              <w:rPr>
                <w:sz w:val="24"/>
              </w:rPr>
              <w:t xml:space="preserve"> </w:t>
            </w:r>
            <w:r w:rsidRPr="0074029F">
              <w:rPr>
                <w:rFonts w:hint="eastAsia"/>
                <w:sz w:val="24"/>
              </w:rPr>
              <w:t>для</w:t>
            </w:r>
            <w:r>
              <w:rPr>
                <w:sz w:val="24"/>
              </w:rPr>
              <w:t xml:space="preserve"> </w:t>
            </w:r>
            <w:r w:rsidRPr="0074029F">
              <w:rPr>
                <w:rFonts w:hint="eastAsia"/>
                <w:sz w:val="24"/>
              </w:rPr>
              <w:t>успешного</w:t>
            </w:r>
            <w:r w:rsidRPr="0074029F">
              <w:rPr>
                <w:sz w:val="24"/>
              </w:rPr>
              <w:t xml:space="preserve"> </w:t>
            </w:r>
            <w:r w:rsidRPr="0074029F">
              <w:rPr>
                <w:rFonts w:hint="eastAsia"/>
                <w:sz w:val="24"/>
              </w:rPr>
              <w:t>освоения</w:t>
            </w:r>
            <w:r w:rsidRPr="0074029F">
              <w:rPr>
                <w:sz w:val="24"/>
              </w:rPr>
              <w:t xml:space="preserve"> </w:t>
            </w:r>
            <w:r w:rsidRPr="0074029F">
              <w:rPr>
                <w:rFonts w:hint="eastAsia"/>
                <w:sz w:val="24"/>
              </w:rPr>
              <w:t>Образовательной</w:t>
            </w:r>
            <w:r w:rsidRPr="0074029F">
              <w:rPr>
                <w:sz w:val="24"/>
              </w:rPr>
              <w:t xml:space="preserve"> </w:t>
            </w:r>
            <w:r w:rsidRPr="0074029F">
              <w:rPr>
                <w:rFonts w:hint="eastAsia"/>
                <w:sz w:val="24"/>
              </w:rPr>
              <w:t>программы</w:t>
            </w:r>
          </w:p>
        </w:tc>
        <w:tc>
          <w:tcPr>
            <w:tcW w:w="1906" w:type="dxa"/>
          </w:tcPr>
          <w:p w:rsidR="0074029F" w:rsidRPr="0074029F" w:rsidRDefault="0074029F" w:rsidP="0074029F">
            <w:pPr>
              <w:pStyle w:val="21"/>
              <w:numPr>
                <w:ilvl w:val="0"/>
                <w:numId w:val="0"/>
              </w:numPr>
              <w:spacing w:line="240" w:lineRule="auto"/>
              <w:rPr>
                <w:sz w:val="24"/>
              </w:rPr>
            </w:pPr>
            <w:r w:rsidRPr="0074029F">
              <w:rPr>
                <w:rFonts w:hint="eastAsia"/>
                <w:sz w:val="24"/>
              </w:rPr>
              <w:t>Улучшение</w:t>
            </w:r>
            <w:r w:rsidRPr="0074029F">
              <w:rPr>
                <w:sz w:val="24"/>
              </w:rPr>
              <w:t xml:space="preserve"> </w:t>
            </w:r>
            <w:r w:rsidRPr="0074029F">
              <w:rPr>
                <w:rFonts w:hint="eastAsia"/>
                <w:sz w:val="24"/>
              </w:rPr>
              <w:t>физического</w:t>
            </w:r>
          </w:p>
          <w:p w:rsidR="00FD1912" w:rsidRDefault="0074029F" w:rsidP="0074029F">
            <w:pPr>
              <w:pStyle w:val="21"/>
              <w:numPr>
                <w:ilvl w:val="0"/>
                <w:numId w:val="0"/>
              </w:numPr>
              <w:spacing w:line="240" w:lineRule="auto"/>
              <w:rPr>
                <w:sz w:val="24"/>
              </w:rPr>
            </w:pPr>
            <w:r w:rsidRPr="0074029F">
              <w:rPr>
                <w:rFonts w:hint="eastAsia"/>
                <w:sz w:val="24"/>
              </w:rPr>
              <w:t>здоровья</w:t>
            </w:r>
            <w:r w:rsidRPr="0074029F">
              <w:rPr>
                <w:sz w:val="24"/>
              </w:rPr>
              <w:t xml:space="preserve"> </w:t>
            </w:r>
            <w:r w:rsidRPr="0074029F">
              <w:rPr>
                <w:rFonts w:hint="eastAsia"/>
                <w:sz w:val="24"/>
              </w:rPr>
              <w:t>обучающихся</w:t>
            </w:r>
          </w:p>
        </w:tc>
      </w:tr>
    </w:tbl>
    <w:p w:rsidR="0006764F" w:rsidRDefault="0006764F" w:rsidP="00FD48B0">
      <w:pPr>
        <w:pStyle w:val="21"/>
        <w:numPr>
          <w:ilvl w:val="0"/>
          <w:numId w:val="0"/>
        </w:numPr>
        <w:spacing w:line="240" w:lineRule="auto"/>
        <w:rPr>
          <w:sz w:val="24"/>
        </w:rPr>
      </w:pPr>
    </w:p>
    <w:p w:rsidR="0046186B" w:rsidRDefault="0046186B" w:rsidP="00F3373C">
      <w:pPr>
        <w:pStyle w:val="21"/>
        <w:numPr>
          <w:ilvl w:val="0"/>
          <w:numId w:val="0"/>
        </w:numPr>
        <w:spacing w:line="240" w:lineRule="auto"/>
        <w:ind w:firstLine="680"/>
        <w:rPr>
          <w:sz w:val="24"/>
        </w:rPr>
      </w:pPr>
    </w:p>
    <w:p w:rsidR="00D47243" w:rsidRDefault="00D47243" w:rsidP="00D47243">
      <w:pPr>
        <w:pStyle w:val="21"/>
        <w:numPr>
          <w:ilvl w:val="0"/>
          <w:numId w:val="0"/>
        </w:numPr>
        <w:spacing w:line="240" w:lineRule="auto"/>
        <w:ind w:left="680"/>
        <w:jc w:val="center"/>
        <w:rPr>
          <w:b/>
          <w:bCs/>
          <w:sz w:val="24"/>
        </w:rPr>
      </w:pPr>
      <w:r w:rsidRPr="00D47243">
        <w:rPr>
          <w:b/>
          <w:bCs/>
          <w:sz w:val="24"/>
        </w:rPr>
        <w:t>Социально–педагогический модуль</w:t>
      </w:r>
    </w:p>
    <w:p w:rsidR="00D47243" w:rsidRPr="00D47243" w:rsidRDefault="00D47243" w:rsidP="00D47243">
      <w:pPr>
        <w:pStyle w:val="21"/>
        <w:numPr>
          <w:ilvl w:val="0"/>
          <w:numId w:val="0"/>
        </w:numPr>
        <w:spacing w:line="240" w:lineRule="auto"/>
        <w:ind w:left="680"/>
        <w:jc w:val="center"/>
        <w:rPr>
          <w:b/>
          <w:bCs/>
          <w:sz w:val="24"/>
        </w:rPr>
      </w:pPr>
    </w:p>
    <w:p w:rsidR="00D47243" w:rsidRPr="00D47243" w:rsidRDefault="00D47243" w:rsidP="00D47243">
      <w:pPr>
        <w:pStyle w:val="21"/>
        <w:numPr>
          <w:ilvl w:val="0"/>
          <w:numId w:val="0"/>
        </w:numPr>
        <w:spacing w:line="240" w:lineRule="auto"/>
        <w:ind w:firstLine="680"/>
        <w:rPr>
          <w:sz w:val="24"/>
        </w:rPr>
      </w:pPr>
      <w:r w:rsidRPr="00D47243">
        <w:rPr>
          <w:sz w:val="24"/>
        </w:rPr>
        <w:t xml:space="preserve">1. </w:t>
      </w:r>
      <w:r w:rsidRPr="00D47243">
        <w:rPr>
          <w:rFonts w:hint="eastAsia"/>
          <w:sz w:val="24"/>
        </w:rPr>
        <w:t>Программы</w:t>
      </w:r>
      <w:r w:rsidRPr="00D47243">
        <w:rPr>
          <w:sz w:val="24"/>
        </w:rPr>
        <w:t xml:space="preserve"> </w:t>
      </w:r>
      <w:r w:rsidRPr="00D47243">
        <w:rPr>
          <w:rFonts w:hint="eastAsia"/>
          <w:sz w:val="24"/>
        </w:rPr>
        <w:t>повышения</w:t>
      </w:r>
      <w:r w:rsidRPr="00D47243">
        <w:rPr>
          <w:sz w:val="24"/>
        </w:rPr>
        <w:t xml:space="preserve"> </w:t>
      </w:r>
      <w:r w:rsidRPr="00D47243">
        <w:rPr>
          <w:rFonts w:hint="eastAsia"/>
          <w:sz w:val="24"/>
        </w:rPr>
        <w:t>профессиональной</w:t>
      </w:r>
      <w:r w:rsidRPr="00D47243">
        <w:rPr>
          <w:sz w:val="24"/>
        </w:rPr>
        <w:t xml:space="preserve"> </w:t>
      </w:r>
      <w:r w:rsidRPr="00D47243">
        <w:rPr>
          <w:rFonts w:hint="eastAsia"/>
          <w:sz w:val="24"/>
        </w:rPr>
        <w:t>компетентности</w:t>
      </w:r>
      <w:r w:rsidRPr="00D47243">
        <w:rPr>
          <w:sz w:val="24"/>
        </w:rPr>
        <w:t xml:space="preserve"> </w:t>
      </w:r>
      <w:r w:rsidRPr="00D47243">
        <w:rPr>
          <w:rFonts w:hint="eastAsia"/>
          <w:sz w:val="24"/>
        </w:rPr>
        <w:t>педагогов</w:t>
      </w:r>
      <w:r w:rsidRPr="00D47243">
        <w:rPr>
          <w:sz w:val="24"/>
        </w:rPr>
        <w:t xml:space="preserve">. </w:t>
      </w:r>
      <w:r w:rsidRPr="00D47243">
        <w:rPr>
          <w:rFonts w:hint="eastAsia"/>
          <w:sz w:val="24"/>
        </w:rPr>
        <w:t>Педагог</w:t>
      </w:r>
      <w:r w:rsidRPr="00D47243">
        <w:rPr>
          <w:sz w:val="24"/>
        </w:rPr>
        <w:t xml:space="preserve"> </w:t>
      </w:r>
      <w:r w:rsidRPr="00D47243">
        <w:rPr>
          <w:rFonts w:hint="eastAsia"/>
          <w:sz w:val="24"/>
        </w:rPr>
        <w:t>должен</w:t>
      </w:r>
      <w:r>
        <w:rPr>
          <w:sz w:val="24"/>
        </w:rPr>
        <w:t xml:space="preserve"> </w:t>
      </w:r>
      <w:r w:rsidRPr="00D47243">
        <w:rPr>
          <w:rFonts w:hint="eastAsia"/>
          <w:sz w:val="24"/>
        </w:rPr>
        <w:t>быть</w:t>
      </w:r>
      <w:r w:rsidRPr="00D47243">
        <w:rPr>
          <w:sz w:val="24"/>
        </w:rPr>
        <w:t xml:space="preserve"> </w:t>
      </w:r>
      <w:r w:rsidRPr="00D47243">
        <w:rPr>
          <w:rFonts w:hint="eastAsia"/>
          <w:sz w:val="24"/>
        </w:rPr>
        <w:t>знаком</w:t>
      </w:r>
      <w:r w:rsidRPr="00D47243">
        <w:rPr>
          <w:sz w:val="24"/>
        </w:rPr>
        <w:t xml:space="preserve"> </w:t>
      </w:r>
      <w:r w:rsidRPr="00D47243">
        <w:rPr>
          <w:rFonts w:hint="eastAsia"/>
          <w:sz w:val="24"/>
        </w:rPr>
        <w:t>с</w:t>
      </w:r>
      <w:r w:rsidRPr="00D47243">
        <w:rPr>
          <w:sz w:val="24"/>
        </w:rPr>
        <w:t xml:space="preserve"> </w:t>
      </w:r>
      <w:r w:rsidRPr="00D47243">
        <w:rPr>
          <w:rFonts w:hint="eastAsia"/>
          <w:sz w:val="24"/>
        </w:rPr>
        <w:t>особенностями</w:t>
      </w:r>
      <w:r w:rsidRPr="00D47243">
        <w:rPr>
          <w:sz w:val="24"/>
        </w:rPr>
        <w:t xml:space="preserve"> </w:t>
      </w:r>
      <w:r w:rsidRPr="00D47243">
        <w:rPr>
          <w:rFonts w:hint="eastAsia"/>
          <w:sz w:val="24"/>
        </w:rPr>
        <w:t>развития</w:t>
      </w:r>
      <w:r w:rsidRPr="00D47243">
        <w:rPr>
          <w:sz w:val="24"/>
        </w:rPr>
        <w:t xml:space="preserve"> </w:t>
      </w:r>
      <w:r w:rsidRPr="00D47243">
        <w:rPr>
          <w:rFonts w:hint="eastAsia"/>
          <w:sz w:val="24"/>
        </w:rPr>
        <w:t>данной</w:t>
      </w:r>
      <w:r w:rsidRPr="00D47243">
        <w:rPr>
          <w:sz w:val="24"/>
        </w:rPr>
        <w:t xml:space="preserve"> </w:t>
      </w:r>
      <w:r w:rsidRPr="00D47243">
        <w:rPr>
          <w:rFonts w:hint="eastAsia"/>
          <w:sz w:val="24"/>
        </w:rPr>
        <w:t>неоднородной</w:t>
      </w:r>
      <w:r w:rsidRPr="00D47243">
        <w:rPr>
          <w:sz w:val="24"/>
        </w:rPr>
        <w:t xml:space="preserve"> </w:t>
      </w:r>
      <w:r w:rsidRPr="00D47243">
        <w:rPr>
          <w:rFonts w:hint="eastAsia"/>
          <w:sz w:val="24"/>
        </w:rPr>
        <w:t>группы</w:t>
      </w:r>
      <w:r w:rsidRPr="00D47243">
        <w:rPr>
          <w:sz w:val="24"/>
        </w:rPr>
        <w:t xml:space="preserve"> </w:t>
      </w:r>
      <w:r w:rsidRPr="00D47243">
        <w:rPr>
          <w:rFonts w:hint="eastAsia"/>
          <w:sz w:val="24"/>
        </w:rPr>
        <w:t>детей</w:t>
      </w:r>
      <w:r w:rsidRPr="00D47243">
        <w:rPr>
          <w:sz w:val="24"/>
        </w:rPr>
        <w:t xml:space="preserve">. </w:t>
      </w:r>
      <w:r w:rsidRPr="00D47243">
        <w:rPr>
          <w:rFonts w:hint="eastAsia"/>
          <w:sz w:val="24"/>
        </w:rPr>
        <w:t>Это</w:t>
      </w:r>
      <w:r w:rsidRPr="00D47243">
        <w:rPr>
          <w:sz w:val="24"/>
        </w:rPr>
        <w:t xml:space="preserve"> </w:t>
      </w:r>
      <w:r w:rsidRPr="00D47243">
        <w:rPr>
          <w:rFonts w:hint="eastAsia"/>
          <w:sz w:val="24"/>
        </w:rPr>
        <w:t>необходимо</w:t>
      </w:r>
      <w:r w:rsidRPr="00D47243">
        <w:rPr>
          <w:sz w:val="24"/>
        </w:rPr>
        <w:t xml:space="preserve"> </w:t>
      </w:r>
      <w:r w:rsidRPr="00D47243">
        <w:rPr>
          <w:rFonts w:hint="eastAsia"/>
          <w:sz w:val="24"/>
        </w:rPr>
        <w:t>для</w:t>
      </w:r>
      <w:r w:rsidRPr="00D47243">
        <w:rPr>
          <w:sz w:val="24"/>
        </w:rPr>
        <w:t xml:space="preserve"> </w:t>
      </w:r>
      <w:r w:rsidRPr="00D47243">
        <w:rPr>
          <w:rFonts w:hint="eastAsia"/>
          <w:sz w:val="24"/>
        </w:rPr>
        <w:t>того</w:t>
      </w:r>
      <w:r w:rsidRPr="00D47243">
        <w:rPr>
          <w:sz w:val="24"/>
        </w:rPr>
        <w:t>,</w:t>
      </w:r>
      <w:r>
        <w:rPr>
          <w:sz w:val="24"/>
        </w:rPr>
        <w:t xml:space="preserve"> </w:t>
      </w:r>
      <w:r w:rsidRPr="00D47243">
        <w:rPr>
          <w:rFonts w:hint="eastAsia"/>
          <w:sz w:val="24"/>
        </w:rPr>
        <w:t>чтобы</w:t>
      </w:r>
      <w:r w:rsidRPr="00D47243">
        <w:rPr>
          <w:sz w:val="24"/>
        </w:rPr>
        <w:t xml:space="preserve"> </w:t>
      </w:r>
      <w:r w:rsidRPr="00D47243">
        <w:rPr>
          <w:rFonts w:hint="eastAsia"/>
          <w:sz w:val="24"/>
        </w:rPr>
        <w:t>иметь</w:t>
      </w:r>
      <w:r w:rsidRPr="00D47243">
        <w:rPr>
          <w:sz w:val="24"/>
        </w:rPr>
        <w:t xml:space="preserve"> </w:t>
      </w:r>
      <w:r w:rsidRPr="00D47243">
        <w:rPr>
          <w:rFonts w:hint="eastAsia"/>
          <w:sz w:val="24"/>
        </w:rPr>
        <w:t>возможность</w:t>
      </w:r>
      <w:r w:rsidRPr="00D47243">
        <w:rPr>
          <w:sz w:val="24"/>
        </w:rPr>
        <w:t xml:space="preserve"> </w:t>
      </w:r>
      <w:r w:rsidRPr="00D47243">
        <w:rPr>
          <w:rFonts w:hint="eastAsia"/>
          <w:sz w:val="24"/>
        </w:rPr>
        <w:t>разобраться</w:t>
      </w:r>
      <w:r w:rsidRPr="00D47243">
        <w:rPr>
          <w:sz w:val="24"/>
        </w:rPr>
        <w:t xml:space="preserve"> </w:t>
      </w:r>
      <w:r w:rsidRPr="00D47243">
        <w:rPr>
          <w:rFonts w:hint="eastAsia"/>
          <w:sz w:val="24"/>
        </w:rPr>
        <w:t>в</w:t>
      </w:r>
      <w:r w:rsidRPr="00D47243">
        <w:rPr>
          <w:sz w:val="24"/>
        </w:rPr>
        <w:t xml:space="preserve"> </w:t>
      </w:r>
      <w:r w:rsidRPr="00D47243">
        <w:rPr>
          <w:rFonts w:hint="eastAsia"/>
          <w:sz w:val="24"/>
        </w:rPr>
        <w:t>комплексе</w:t>
      </w:r>
      <w:r w:rsidRPr="00D47243">
        <w:rPr>
          <w:sz w:val="24"/>
        </w:rPr>
        <w:t xml:space="preserve"> </w:t>
      </w:r>
      <w:r w:rsidRPr="00D47243">
        <w:rPr>
          <w:rFonts w:hint="eastAsia"/>
          <w:sz w:val="24"/>
        </w:rPr>
        <w:t>проблем</w:t>
      </w:r>
      <w:r w:rsidRPr="00D47243">
        <w:rPr>
          <w:sz w:val="24"/>
        </w:rPr>
        <w:t xml:space="preserve">, </w:t>
      </w:r>
      <w:r w:rsidRPr="00D47243">
        <w:rPr>
          <w:rFonts w:hint="eastAsia"/>
          <w:sz w:val="24"/>
        </w:rPr>
        <w:t>грамотно</w:t>
      </w:r>
      <w:r w:rsidRPr="00D47243">
        <w:rPr>
          <w:sz w:val="24"/>
        </w:rPr>
        <w:t xml:space="preserve"> </w:t>
      </w:r>
      <w:r w:rsidRPr="00D47243">
        <w:rPr>
          <w:rFonts w:hint="eastAsia"/>
          <w:sz w:val="24"/>
        </w:rPr>
        <w:t>поставить</w:t>
      </w:r>
      <w:r w:rsidRPr="00D47243">
        <w:rPr>
          <w:sz w:val="24"/>
        </w:rPr>
        <w:t xml:space="preserve"> </w:t>
      </w:r>
      <w:r w:rsidRPr="00D47243">
        <w:rPr>
          <w:rFonts w:hint="eastAsia"/>
          <w:sz w:val="24"/>
        </w:rPr>
        <w:t>вопрос</w:t>
      </w:r>
      <w:r w:rsidRPr="00D47243">
        <w:rPr>
          <w:sz w:val="24"/>
        </w:rPr>
        <w:t xml:space="preserve"> </w:t>
      </w:r>
      <w:r w:rsidRPr="00D47243">
        <w:rPr>
          <w:rFonts w:hint="eastAsia"/>
          <w:sz w:val="24"/>
        </w:rPr>
        <w:t>перед</w:t>
      </w:r>
      <w:r w:rsidRPr="00D47243">
        <w:rPr>
          <w:sz w:val="24"/>
        </w:rPr>
        <w:t xml:space="preserve"> </w:t>
      </w:r>
      <w:r w:rsidR="006D6802">
        <w:rPr>
          <w:rFonts w:hint="eastAsia"/>
          <w:sz w:val="24"/>
        </w:rPr>
        <w:t>психологами</w:t>
      </w:r>
      <w:r w:rsidR="006D6802">
        <w:rPr>
          <w:sz w:val="24"/>
        </w:rPr>
        <w:t>-</w:t>
      </w:r>
      <w:r w:rsidRPr="00D47243">
        <w:rPr>
          <w:rFonts w:hint="eastAsia"/>
          <w:sz w:val="24"/>
        </w:rPr>
        <w:t>консультантами</w:t>
      </w:r>
      <w:r w:rsidRPr="00D47243">
        <w:rPr>
          <w:sz w:val="24"/>
        </w:rPr>
        <w:t xml:space="preserve">, </w:t>
      </w:r>
      <w:r w:rsidRPr="00D47243">
        <w:rPr>
          <w:rFonts w:hint="eastAsia"/>
          <w:sz w:val="24"/>
        </w:rPr>
        <w:t>правильно</w:t>
      </w:r>
      <w:r w:rsidRPr="00D47243">
        <w:rPr>
          <w:sz w:val="24"/>
        </w:rPr>
        <w:t xml:space="preserve"> </w:t>
      </w:r>
      <w:r w:rsidRPr="00D47243">
        <w:rPr>
          <w:rFonts w:hint="eastAsia"/>
          <w:sz w:val="24"/>
        </w:rPr>
        <w:t>интерпретировать</w:t>
      </w:r>
      <w:r w:rsidRPr="00D47243">
        <w:rPr>
          <w:sz w:val="24"/>
        </w:rPr>
        <w:t xml:space="preserve"> </w:t>
      </w:r>
      <w:r w:rsidRPr="00D47243">
        <w:rPr>
          <w:rFonts w:hint="eastAsia"/>
          <w:sz w:val="24"/>
        </w:rPr>
        <w:t>их</w:t>
      </w:r>
      <w:r w:rsidRPr="00D47243">
        <w:rPr>
          <w:sz w:val="24"/>
        </w:rPr>
        <w:t xml:space="preserve"> </w:t>
      </w:r>
      <w:r w:rsidRPr="00D47243">
        <w:rPr>
          <w:rFonts w:hint="eastAsia"/>
          <w:sz w:val="24"/>
        </w:rPr>
        <w:t>рекомендации</w:t>
      </w:r>
      <w:r w:rsidRPr="00D47243">
        <w:rPr>
          <w:sz w:val="24"/>
        </w:rPr>
        <w:t xml:space="preserve">, </w:t>
      </w:r>
      <w:r w:rsidRPr="00D47243">
        <w:rPr>
          <w:rFonts w:hint="eastAsia"/>
          <w:sz w:val="24"/>
        </w:rPr>
        <w:t>координировать</w:t>
      </w:r>
      <w:r w:rsidRPr="00D47243">
        <w:rPr>
          <w:sz w:val="24"/>
        </w:rPr>
        <w:t xml:space="preserve"> </w:t>
      </w:r>
      <w:r w:rsidRPr="00D47243">
        <w:rPr>
          <w:rFonts w:hint="eastAsia"/>
          <w:sz w:val="24"/>
        </w:rPr>
        <w:t>работу</w:t>
      </w:r>
      <w:r>
        <w:rPr>
          <w:sz w:val="24"/>
        </w:rPr>
        <w:t xml:space="preserve"> </w:t>
      </w:r>
      <w:r w:rsidR="006D6802">
        <w:rPr>
          <w:rFonts w:hint="eastAsia"/>
          <w:sz w:val="24"/>
        </w:rPr>
        <w:t>учителей</w:t>
      </w:r>
      <w:r w:rsidR="006D6802">
        <w:rPr>
          <w:sz w:val="24"/>
        </w:rPr>
        <w:t>-</w:t>
      </w:r>
      <w:r w:rsidRPr="00D47243">
        <w:rPr>
          <w:rFonts w:hint="eastAsia"/>
          <w:sz w:val="24"/>
        </w:rPr>
        <w:t>предметников</w:t>
      </w:r>
      <w:r w:rsidRPr="00D47243">
        <w:rPr>
          <w:sz w:val="24"/>
        </w:rPr>
        <w:t xml:space="preserve"> </w:t>
      </w:r>
      <w:r w:rsidRPr="00D47243">
        <w:rPr>
          <w:rFonts w:hint="eastAsia"/>
          <w:sz w:val="24"/>
        </w:rPr>
        <w:t>и</w:t>
      </w:r>
      <w:r w:rsidRPr="00D47243">
        <w:rPr>
          <w:sz w:val="24"/>
        </w:rPr>
        <w:t xml:space="preserve"> </w:t>
      </w:r>
      <w:r w:rsidRPr="00D47243">
        <w:rPr>
          <w:rFonts w:hint="eastAsia"/>
          <w:sz w:val="24"/>
        </w:rPr>
        <w:t>родителей</w:t>
      </w:r>
      <w:r w:rsidRPr="00D47243">
        <w:rPr>
          <w:sz w:val="24"/>
        </w:rPr>
        <w:t xml:space="preserve">, </w:t>
      </w:r>
      <w:r w:rsidRPr="00D47243">
        <w:rPr>
          <w:rFonts w:hint="eastAsia"/>
          <w:sz w:val="24"/>
        </w:rPr>
        <w:t>вести</w:t>
      </w:r>
      <w:r w:rsidRPr="00D47243">
        <w:rPr>
          <w:sz w:val="24"/>
        </w:rPr>
        <w:t xml:space="preserve"> </w:t>
      </w:r>
      <w:r w:rsidRPr="00D47243">
        <w:rPr>
          <w:rFonts w:hint="eastAsia"/>
          <w:sz w:val="24"/>
        </w:rPr>
        <w:t>коррекционные</w:t>
      </w:r>
      <w:r w:rsidRPr="00D47243">
        <w:rPr>
          <w:sz w:val="24"/>
        </w:rPr>
        <w:t xml:space="preserve"> </w:t>
      </w:r>
      <w:r w:rsidRPr="00D47243">
        <w:rPr>
          <w:rFonts w:hint="eastAsia"/>
          <w:sz w:val="24"/>
        </w:rPr>
        <w:t>занятия</w:t>
      </w:r>
      <w:r w:rsidRPr="00D47243">
        <w:rPr>
          <w:sz w:val="24"/>
        </w:rPr>
        <w:t xml:space="preserve"> </w:t>
      </w:r>
      <w:r w:rsidRPr="00D47243">
        <w:rPr>
          <w:rFonts w:hint="eastAsia"/>
          <w:sz w:val="24"/>
        </w:rPr>
        <w:t>с</w:t>
      </w:r>
      <w:r w:rsidRPr="00D47243">
        <w:rPr>
          <w:sz w:val="24"/>
        </w:rPr>
        <w:t xml:space="preserve"> </w:t>
      </w:r>
      <w:r w:rsidRPr="00D47243">
        <w:rPr>
          <w:rFonts w:hint="eastAsia"/>
          <w:sz w:val="24"/>
        </w:rPr>
        <w:t>учениками</w:t>
      </w:r>
      <w:r w:rsidRPr="00D47243">
        <w:rPr>
          <w:sz w:val="24"/>
        </w:rPr>
        <w:t xml:space="preserve">, </w:t>
      </w:r>
      <w:r w:rsidRPr="00D47243">
        <w:rPr>
          <w:rFonts w:hint="eastAsia"/>
          <w:sz w:val="24"/>
        </w:rPr>
        <w:t>имеющими</w:t>
      </w:r>
      <w:r w:rsidRPr="00D47243">
        <w:rPr>
          <w:sz w:val="24"/>
        </w:rPr>
        <w:t xml:space="preserve"> </w:t>
      </w:r>
      <w:r w:rsidRPr="00D47243">
        <w:rPr>
          <w:rFonts w:hint="eastAsia"/>
          <w:sz w:val="24"/>
        </w:rPr>
        <w:t>нарушения</w:t>
      </w:r>
      <w:r w:rsidRPr="00D47243">
        <w:rPr>
          <w:sz w:val="24"/>
        </w:rPr>
        <w:t xml:space="preserve">. </w:t>
      </w:r>
      <w:r w:rsidRPr="00D47243">
        <w:rPr>
          <w:rFonts w:hint="eastAsia"/>
          <w:sz w:val="24"/>
        </w:rPr>
        <w:t>Педагог</w:t>
      </w:r>
      <w:r w:rsidRPr="00D47243">
        <w:rPr>
          <w:sz w:val="24"/>
        </w:rPr>
        <w:t xml:space="preserve"> </w:t>
      </w:r>
      <w:r w:rsidRPr="00D47243">
        <w:rPr>
          <w:rFonts w:hint="eastAsia"/>
          <w:sz w:val="24"/>
        </w:rPr>
        <w:t>под</w:t>
      </w:r>
      <w:r w:rsidRPr="00D47243">
        <w:rPr>
          <w:sz w:val="24"/>
        </w:rPr>
        <w:t xml:space="preserve"> </w:t>
      </w:r>
      <w:r w:rsidRPr="00D47243">
        <w:rPr>
          <w:rFonts w:hint="eastAsia"/>
          <w:sz w:val="24"/>
        </w:rPr>
        <w:t>руководством</w:t>
      </w:r>
      <w:r w:rsidRPr="00D47243">
        <w:rPr>
          <w:sz w:val="24"/>
        </w:rPr>
        <w:t xml:space="preserve"> </w:t>
      </w:r>
      <w:r w:rsidRPr="00D47243">
        <w:rPr>
          <w:rFonts w:hint="eastAsia"/>
          <w:sz w:val="24"/>
        </w:rPr>
        <w:lastRenderedPageBreak/>
        <w:t>психолога</w:t>
      </w:r>
      <w:r w:rsidRPr="00D47243">
        <w:rPr>
          <w:sz w:val="24"/>
        </w:rPr>
        <w:t xml:space="preserve"> </w:t>
      </w:r>
      <w:r w:rsidRPr="00D47243">
        <w:rPr>
          <w:rFonts w:hint="eastAsia"/>
          <w:sz w:val="24"/>
        </w:rPr>
        <w:t>может</w:t>
      </w:r>
      <w:r w:rsidRPr="00D47243">
        <w:rPr>
          <w:sz w:val="24"/>
        </w:rPr>
        <w:t xml:space="preserve"> </w:t>
      </w:r>
      <w:r w:rsidRPr="00D47243">
        <w:rPr>
          <w:rFonts w:hint="eastAsia"/>
          <w:sz w:val="24"/>
        </w:rPr>
        <w:t>провести</w:t>
      </w:r>
      <w:r w:rsidRPr="00D47243">
        <w:rPr>
          <w:sz w:val="24"/>
        </w:rPr>
        <w:t xml:space="preserve"> </w:t>
      </w:r>
      <w:r w:rsidRPr="00D47243">
        <w:rPr>
          <w:rFonts w:hint="eastAsia"/>
          <w:sz w:val="24"/>
        </w:rPr>
        <w:t>диагностику</w:t>
      </w:r>
      <w:r w:rsidRPr="00D47243">
        <w:rPr>
          <w:sz w:val="24"/>
        </w:rPr>
        <w:t xml:space="preserve">, </w:t>
      </w:r>
      <w:r w:rsidRPr="00D47243">
        <w:rPr>
          <w:rFonts w:hint="eastAsia"/>
          <w:sz w:val="24"/>
        </w:rPr>
        <w:t>используя</w:t>
      </w:r>
      <w:r w:rsidRPr="00D47243">
        <w:rPr>
          <w:sz w:val="24"/>
        </w:rPr>
        <w:t xml:space="preserve"> </w:t>
      </w:r>
      <w:r w:rsidRPr="00D47243">
        <w:rPr>
          <w:rFonts w:hint="eastAsia"/>
          <w:sz w:val="24"/>
        </w:rPr>
        <w:t>несложные</w:t>
      </w:r>
      <w:r w:rsidRPr="00D47243">
        <w:rPr>
          <w:sz w:val="24"/>
        </w:rPr>
        <w:t xml:space="preserve"> </w:t>
      </w:r>
      <w:r w:rsidRPr="00D47243">
        <w:rPr>
          <w:rFonts w:hint="eastAsia"/>
          <w:sz w:val="24"/>
        </w:rPr>
        <w:t>методики</w:t>
      </w:r>
      <w:r w:rsidRPr="00D47243">
        <w:rPr>
          <w:sz w:val="24"/>
        </w:rPr>
        <w:t xml:space="preserve">. </w:t>
      </w:r>
      <w:r w:rsidRPr="00D47243">
        <w:rPr>
          <w:rFonts w:hint="eastAsia"/>
          <w:sz w:val="24"/>
        </w:rPr>
        <w:t>Подготовка</w:t>
      </w:r>
      <w:r w:rsidRPr="00D47243">
        <w:rPr>
          <w:sz w:val="24"/>
        </w:rPr>
        <w:t xml:space="preserve"> </w:t>
      </w:r>
      <w:r w:rsidRPr="00D47243">
        <w:rPr>
          <w:rFonts w:hint="eastAsia"/>
          <w:sz w:val="24"/>
        </w:rPr>
        <w:t>педагогов</w:t>
      </w:r>
      <w:r w:rsidRPr="00D47243">
        <w:rPr>
          <w:sz w:val="24"/>
        </w:rPr>
        <w:t xml:space="preserve"> </w:t>
      </w:r>
      <w:r w:rsidRPr="00D47243">
        <w:rPr>
          <w:rFonts w:hint="eastAsia"/>
          <w:sz w:val="24"/>
        </w:rPr>
        <w:t>возможна</w:t>
      </w:r>
      <w:r w:rsidRPr="00D47243">
        <w:rPr>
          <w:sz w:val="24"/>
        </w:rPr>
        <w:t xml:space="preserve"> </w:t>
      </w:r>
      <w:r w:rsidRPr="00D47243">
        <w:rPr>
          <w:rFonts w:hint="eastAsia"/>
          <w:sz w:val="24"/>
        </w:rPr>
        <w:t>на</w:t>
      </w:r>
      <w:r w:rsidRPr="00D47243">
        <w:rPr>
          <w:sz w:val="24"/>
        </w:rPr>
        <w:t xml:space="preserve"> </w:t>
      </w:r>
      <w:r w:rsidRPr="00D47243">
        <w:rPr>
          <w:rFonts w:hint="eastAsia"/>
          <w:sz w:val="24"/>
        </w:rPr>
        <w:t>курсах</w:t>
      </w:r>
      <w:r w:rsidRPr="00D47243">
        <w:rPr>
          <w:sz w:val="24"/>
        </w:rPr>
        <w:t xml:space="preserve"> </w:t>
      </w:r>
      <w:r w:rsidRPr="00D47243">
        <w:rPr>
          <w:rFonts w:hint="eastAsia"/>
          <w:sz w:val="24"/>
        </w:rPr>
        <w:t>повышения</w:t>
      </w:r>
      <w:r w:rsidRPr="00D47243">
        <w:rPr>
          <w:sz w:val="24"/>
        </w:rPr>
        <w:t xml:space="preserve"> </w:t>
      </w:r>
      <w:r w:rsidRPr="00D47243">
        <w:rPr>
          <w:rFonts w:hint="eastAsia"/>
          <w:sz w:val="24"/>
        </w:rPr>
        <w:t>квалификации</w:t>
      </w:r>
      <w:r w:rsidRPr="00D47243">
        <w:rPr>
          <w:sz w:val="24"/>
        </w:rPr>
        <w:t xml:space="preserve"> </w:t>
      </w:r>
      <w:r w:rsidRPr="00D47243">
        <w:rPr>
          <w:rFonts w:hint="eastAsia"/>
          <w:sz w:val="24"/>
        </w:rPr>
        <w:t>на</w:t>
      </w:r>
      <w:r w:rsidRPr="00D47243">
        <w:rPr>
          <w:sz w:val="24"/>
        </w:rPr>
        <w:t xml:space="preserve"> </w:t>
      </w:r>
      <w:r w:rsidR="006D6802">
        <w:rPr>
          <w:rFonts w:hint="eastAsia"/>
          <w:sz w:val="24"/>
        </w:rPr>
        <w:t>семинарах</w:t>
      </w:r>
      <w:r w:rsidR="006D6802">
        <w:rPr>
          <w:sz w:val="24"/>
        </w:rPr>
        <w:t>-</w:t>
      </w:r>
      <w:r w:rsidRPr="00D47243">
        <w:rPr>
          <w:rFonts w:hint="eastAsia"/>
          <w:sz w:val="24"/>
        </w:rPr>
        <w:t>практикумах</w:t>
      </w:r>
      <w:r w:rsidRPr="00D47243">
        <w:rPr>
          <w:sz w:val="24"/>
        </w:rPr>
        <w:t>,</w:t>
      </w:r>
      <w:r>
        <w:rPr>
          <w:sz w:val="24"/>
        </w:rPr>
        <w:t xml:space="preserve"> </w:t>
      </w:r>
      <w:r w:rsidRPr="00D47243">
        <w:rPr>
          <w:rFonts w:hint="eastAsia"/>
          <w:sz w:val="24"/>
        </w:rPr>
        <w:t>курсах</w:t>
      </w:r>
      <w:r w:rsidRPr="00D47243">
        <w:rPr>
          <w:sz w:val="24"/>
        </w:rPr>
        <w:t xml:space="preserve"> </w:t>
      </w:r>
      <w:r w:rsidRPr="00D47243">
        <w:rPr>
          <w:rFonts w:hint="eastAsia"/>
          <w:sz w:val="24"/>
        </w:rPr>
        <w:t>переподготовки</w:t>
      </w:r>
      <w:r w:rsidRPr="00D47243">
        <w:rPr>
          <w:sz w:val="24"/>
        </w:rPr>
        <w:t xml:space="preserve"> </w:t>
      </w:r>
      <w:r w:rsidRPr="00D47243">
        <w:rPr>
          <w:rFonts w:hint="eastAsia"/>
          <w:sz w:val="24"/>
        </w:rPr>
        <w:t>по</w:t>
      </w:r>
      <w:r w:rsidRPr="00D47243">
        <w:rPr>
          <w:sz w:val="24"/>
        </w:rPr>
        <w:t xml:space="preserve"> </w:t>
      </w:r>
      <w:r w:rsidRPr="00D47243">
        <w:rPr>
          <w:rFonts w:hint="eastAsia"/>
          <w:sz w:val="24"/>
        </w:rPr>
        <w:t>направлению</w:t>
      </w:r>
      <w:r w:rsidRPr="00D47243">
        <w:rPr>
          <w:sz w:val="24"/>
        </w:rPr>
        <w:t xml:space="preserve"> </w:t>
      </w:r>
      <w:r w:rsidR="006D6802">
        <w:rPr>
          <w:rFonts w:ascii="Cambria Math" w:hAnsi="Cambria Math" w:cs="Cambria Math"/>
          <w:sz w:val="24"/>
        </w:rPr>
        <w:t>«</w:t>
      </w:r>
      <w:r w:rsidRPr="00D47243">
        <w:rPr>
          <w:sz w:val="24"/>
        </w:rPr>
        <w:t xml:space="preserve">Коррекционная </w:t>
      </w:r>
      <w:r w:rsidRPr="00D47243">
        <w:rPr>
          <w:rFonts w:hint="eastAsia"/>
          <w:sz w:val="24"/>
        </w:rPr>
        <w:t>педагогика</w:t>
      </w:r>
      <w:r w:rsidRPr="00D47243">
        <w:rPr>
          <w:sz w:val="24"/>
        </w:rPr>
        <w:t xml:space="preserve"> </w:t>
      </w:r>
      <w:r w:rsidRPr="00D47243">
        <w:rPr>
          <w:rFonts w:hint="eastAsia"/>
          <w:sz w:val="24"/>
        </w:rPr>
        <w:t>в</w:t>
      </w:r>
      <w:r w:rsidRPr="00D47243">
        <w:rPr>
          <w:sz w:val="24"/>
        </w:rPr>
        <w:t xml:space="preserve"> </w:t>
      </w:r>
      <w:r w:rsidRPr="00D47243">
        <w:rPr>
          <w:rFonts w:hint="eastAsia"/>
          <w:sz w:val="24"/>
        </w:rPr>
        <w:t>начальном</w:t>
      </w:r>
      <w:r w:rsidRPr="00D47243">
        <w:rPr>
          <w:sz w:val="24"/>
        </w:rPr>
        <w:t xml:space="preserve"> </w:t>
      </w:r>
      <w:r w:rsidRPr="00D47243">
        <w:rPr>
          <w:rFonts w:hint="eastAsia"/>
          <w:sz w:val="24"/>
        </w:rPr>
        <w:t>образовании</w:t>
      </w:r>
      <w:r w:rsidR="006D6802">
        <w:rPr>
          <w:rFonts w:ascii="Cambria Math" w:hAnsi="Cambria Math" w:cs="Cambria Math"/>
          <w:sz w:val="24"/>
        </w:rPr>
        <w:t>»</w:t>
      </w:r>
      <w:r w:rsidRPr="00D47243">
        <w:rPr>
          <w:sz w:val="24"/>
        </w:rPr>
        <w:t>.</w:t>
      </w:r>
    </w:p>
    <w:p w:rsidR="00D47243" w:rsidRPr="00D47243" w:rsidRDefault="00D47243" w:rsidP="00D47243">
      <w:pPr>
        <w:pStyle w:val="21"/>
        <w:numPr>
          <w:ilvl w:val="0"/>
          <w:numId w:val="0"/>
        </w:numPr>
        <w:spacing w:line="240" w:lineRule="auto"/>
        <w:ind w:firstLine="680"/>
        <w:rPr>
          <w:sz w:val="24"/>
        </w:rPr>
      </w:pPr>
      <w:r w:rsidRPr="00D47243">
        <w:rPr>
          <w:sz w:val="24"/>
        </w:rPr>
        <w:t xml:space="preserve">2. </w:t>
      </w:r>
      <w:r w:rsidRPr="00D47243">
        <w:rPr>
          <w:rFonts w:hint="eastAsia"/>
          <w:sz w:val="24"/>
        </w:rPr>
        <w:t>Психотерапевтическая</w:t>
      </w:r>
      <w:r w:rsidRPr="00D47243">
        <w:rPr>
          <w:sz w:val="24"/>
        </w:rPr>
        <w:t xml:space="preserve"> </w:t>
      </w:r>
      <w:r w:rsidRPr="00D47243">
        <w:rPr>
          <w:rFonts w:hint="eastAsia"/>
          <w:sz w:val="24"/>
        </w:rPr>
        <w:t>работа</w:t>
      </w:r>
      <w:r w:rsidRPr="00D47243">
        <w:rPr>
          <w:sz w:val="24"/>
        </w:rPr>
        <w:t xml:space="preserve"> </w:t>
      </w:r>
      <w:r w:rsidRPr="00D47243">
        <w:rPr>
          <w:rFonts w:hint="eastAsia"/>
          <w:sz w:val="24"/>
        </w:rPr>
        <w:t>с</w:t>
      </w:r>
      <w:r w:rsidRPr="00D47243">
        <w:rPr>
          <w:sz w:val="24"/>
        </w:rPr>
        <w:t xml:space="preserve"> </w:t>
      </w:r>
      <w:r w:rsidRPr="00D47243">
        <w:rPr>
          <w:rFonts w:hint="eastAsia"/>
          <w:sz w:val="24"/>
        </w:rPr>
        <w:t>семьей</w:t>
      </w:r>
      <w:r w:rsidRPr="00D47243">
        <w:rPr>
          <w:i/>
          <w:iCs/>
          <w:sz w:val="24"/>
        </w:rPr>
        <w:t xml:space="preserve">. </w:t>
      </w:r>
      <w:r w:rsidRPr="00D47243">
        <w:rPr>
          <w:rFonts w:hint="eastAsia"/>
          <w:sz w:val="24"/>
        </w:rPr>
        <w:t>Цель</w:t>
      </w:r>
      <w:r w:rsidRPr="00D47243">
        <w:rPr>
          <w:sz w:val="24"/>
        </w:rPr>
        <w:t xml:space="preserve"> </w:t>
      </w:r>
      <w:r w:rsidRPr="00D47243">
        <w:rPr>
          <w:rFonts w:hint="eastAsia"/>
          <w:sz w:val="24"/>
        </w:rPr>
        <w:t>–</w:t>
      </w:r>
      <w:r w:rsidRPr="00D47243">
        <w:rPr>
          <w:sz w:val="24"/>
        </w:rPr>
        <w:t xml:space="preserve"> </w:t>
      </w:r>
      <w:r w:rsidRPr="00D47243">
        <w:rPr>
          <w:rFonts w:hint="eastAsia"/>
          <w:sz w:val="24"/>
        </w:rPr>
        <w:t>повышение</w:t>
      </w:r>
      <w:r w:rsidRPr="00D47243">
        <w:rPr>
          <w:sz w:val="24"/>
        </w:rPr>
        <w:t xml:space="preserve"> </w:t>
      </w:r>
      <w:r w:rsidRPr="00D47243">
        <w:rPr>
          <w:rFonts w:hint="eastAsia"/>
          <w:sz w:val="24"/>
        </w:rPr>
        <w:t>уровня</w:t>
      </w:r>
      <w:r w:rsidRPr="00D47243">
        <w:rPr>
          <w:sz w:val="24"/>
        </w:rPr>
        <w:t xml:space="preserve"> </w:t>
      </w:r>
      <w:r w:rsidRPr="00D47243">
        <w:rPr>
          <w:rFonts w:hint="eastAsia"/>
          <w:sz w:val="24"/>
        </w:rPr>
        <w:t>родительской</w:t>
      </w:r>
      <w:r w:rsidRPr="00D47243">
        <w:rPr>
          <w:sz w:val="24"/>
        </w:rPr>
        <w:t xml:space="preserve"> </w:t>
      </w:r>
      <w:r w:rsidRPr="00D47243">
        <w:rPr>
          <w:rFonts w:hint="eastAsia"/>
          <w:sz w:val="24"/>
        </w:rPr>
        <w:t>компетентности</w:t>
      </w:r>
      <w:r w:rsidRPr="00D47243">
        <w:rPr>
          <w:sz w:val="24"/>
        </w:rPr>
        <w:t xml:space="preserve"> </w:t>
      </w:r>
      <w:r w:rsidRPr="00D47243">
        <w:rPr>
          <w:rFonts w:hint="eastAsia"/>
          <w:sz w:val="24"/>
        </w:rPr>
        <w:t>и</w:t>
      </w:r>
      <w:r w:rsidRPr="00D47243">
        <w:rPr>
          <w:sz w:val="24"/>
        </w:rPr>
        <w:t xml:space="preserve"> </w:t>
      </w:r>
      <w:r w:rsidRPr="00D47243">
        <w:rPr>
          <w:rFonts w:hint="eastAsia"/>
          <w:sz w:val="24"/>
        </w:rPr>
        <w:t>активизация</w:t>
      </w:r>
      <w:r w:rsidRPr="00D47243">
        <w:rPr>
          <w:sz w:val="24"/>
        </w:rPr>
        <w:t xml:space="preserve"> </w:t>
      </w:r>
      <w:r w:rsidRPr="00D47243">
        <w:rPr>
          <w:rFonts w:hint="eastAsia"/>
          <w:sz w:val="24"/>
        </w:rPr>
        <w:t>роли</w:t>
      </w:r>
      <w:r w:rsidRPr="00D47243">
        <w:rPr>
          <w:sz w:val="24"/>
        </w:rPr>
        <w:t xml:space="preserve"> </w:t>
      </w:r>
      <w:r w:rsidRPr="00D47243">
        <w:rPr>
          <w:rFonts w:hint="eastAsia"/>
          <w:sz w:val="24"/>
        </w:rPr>
        <w:t>родителей</w:t>
      </w:r>
      <w:r w:rsidRPr="00D47243">
        <w:rPr>
          <w:sz w:val="24"/>
        </w:rPr>
        <w:t xml:space="preserve"> </w:t>
      </w:r>
      <w:r w:rsidRPr="00D47243">
        <w:rPr>
          <w:rFonts w:hint="eastAsia"/>
          <w:sz w:val="24"/>
        </w:rPr>
        <w:t>в</w:t>
      </w:r>
      <w:r w:rsidRPr="00D47243">
        <w:rPr>
          <w:sz w:val="24"/>
        </w:rPr>
        <w:t xml:space="preserve"> </w:t>
      </w:r>
      <w:r w:rsidRPr="00D47243">
        <w:rPr>
          <w:rFonts w:hint="eastAsia"/>
          <w:sz w:val="24"/>
        </w:rPr>
        <w:t>воспитании</w:t>
      </w:r>
      <w:r w:rsidRPr="00D47243">
        <w:rPr>
          <w:sz w:val="24"/>
        </w:rPr>
        <w:t xml:space="preserve"> </w:t>
      </w:r>
      <w:r w:rsidRPr="00D47243">
        <w:rPr>
          <w:rFonts w:hint="eastAsia"/>
          <w:sz w:val="24"/>
        </w:rPr>
        <w:t>и</w:t>
      </w:r>
      <w:r w:rsidRPr="00D47243">
        <w:rPr>
          <w:sz w:val="24"/>
        </w:rPr>
        <w:t xml:space="preserve"> </w:t>
      </w:r>
      <w:r w:rsidRPr="00D47243">
        <w:rPr>
          <w:rFonts w:hint="eastAsia"/>
          <w:sz w:val="24"/>
        </w:rPr>
        <w:t>обучении</w:t>
      </w:r>
      <w:r w:rsidRPr="00D47243">
        <w:rPr>
          <w:sz w:val="24"/>
        </w:rPr>
        <w:t xml:space="preserve"> </w:t>
      </w:r>
      <w:r w:rsidRPr="00D47243">
        <w:rPr>
          <w:rFonts w:hint="eastAsia"/>
          <w:sz w:val="24"/>
        </w:rPr>
        <w:t>ребенка</w:t>
      </w:r>
      <w:r w:rsidRPr="00D47243">
        <w:rPr>
          <w:sz w:val="24"/>
        </w:rPr>
        <w:t xml:space="preserve">. </w:t>
      </w:r>
      <w:r w:rsidRPr="00D47243">
        <w:rPr>
          <w:rFonts w:hint="eastAsia"/>
          <w:sz w:val="24"/>
        </w:rPr>
        <w:t>Проводится</w:t>
      </w:r>
      <w:r w:rsidRPr="00D47243">
        <w:rPr>
          <w:sz w:val="24"/>
        </w:rPr>
        <w:t xml:space="preserve"> </w:t>
      </w:r>
      <w:r w:rsidRPr="00D47243">
        <w:rPr>
          <w:rFonts w:hint="eastAsia"/>
          <w:sz w:val="24"/>
        </w:rPr>
        <w:t>на</w:t>
      </w:r>
      <w:r w:rsidRPr="00D47243">
        <w:rPr>
          <w:sz w:val="24"/>
        </w:rPr>
        <w:t xml:space="preserve"> </w:t>
      </w:r>
      <w:r w:rsidRPr="00D47243">
        <w:rPr>
          <w:rFonts w:hint="eastAsia"/>
          <w:sz w:val="24"/>
        </w:rPr>
        <w:t>индивидуальных</w:t>
      </w:r>
      <w:r w:rsidRPr="00D47243">
        <w:rPr>
          <w:sz w:val="24"/>
        </w:rPr>
        <w:t xml:space="preserve"> </w:t>
      </w:r>
      <w:r w:rsidRPr="00D47243">
        <w:rPr>
          <w:rFonts w:hint="eastAsia"/>
          <w:sz w:val="24"/>
        </w:rPr>
        <w:t>консультациях</w:t>
      </w:r>
      <w:r w:rsidRPr="00D47243">
        <w:rPr>
          <w:sz w:val="24"/>
        </w:rPr>
        <w:t xml:space="preserve"> </w:t>
      </w:r>
      <w:r w:rsidRPr="00D47243">
        <w:rPr>
          <w:rFonts w:hint="eastAsia"/>
          <w:sz w:val="24"/>
        </w:rPr>
        <w:t>специалистами</w:t>
      </w:r>
      <w:r w:rsidRPr="00D47243">
        <w:rPr>
          <w:sz w:val="24"/>
        </w:rPr>
        <w:t xml:space="preserve">, </w:t>
      </w:r>
      <w:r w:rsidRPr="00D47243">
        <w:rPr>
          <w:rFonts w:hint="eastAsia"/>
          <w:sz w:val="24"/>
        </w:rPr>
        <w:t>на</w:t>
      </w:r>
      <w:r w:rsidRPr="00D47243">
        <w:rPr>
          <w:sz w:val="24"/>
        </w:rPr>
        <w:t xml:space="preserve"> </w:t>
      </w:r>
      <w:r w:rsidRPr="00D47243">
        <w:rPr>
          <w:rFonts w:hint="eastAsia"/>
          <w:sz w:val="24"/>
        </w:rPr>
        <w:t>родительских</w:t>
      </w:r>
      <w:r w:rsidRPr="00D47243">
        <w:rPr>
          <w:sz w:val="24"/>
        </w:rPr>
        <w:t xml:space="preserve"> </w:t>
      </w:r>
      <w:r w:rsidRPr="00D47243">
        <w:rPr>
          <w:rFonts w:hint="eastAsia"/>
          <w:sz w:val="24"/>
        </w:rPr>
        <w:t>собраниях</w:t>
      </w:r>
      <w:r w:rsidRPr="00D47243">
        <w:rPr>
          <w:sz w:val="24"/>
        </w:rPr>
        <w:t>.</w:t>
      </w:r>
    </w:p>
    <w:p w:rsidR="00D47243" w:rsidRDefault="00D47243" w:rsidP="00D47243">
      <w:pPr>
        <w:pStyle w:val="21"/>
        <w:numPr>
          <w:ilvl w:val="0"/>
          <w:numId w:val="0"/>
        </w:numPr>
        <w:spacing w:line="240" w:lineRule="auto"/>
        <w:rPr>
          <w:sz w:val="24"/>
        </w:rPr>
      </w:pPr>
      <w:r w:rsidRPr="00D47243">
        <w:rPr>
          <w:rFonts w:hint="eastAsia"/>
          <w:sz w:val="24"/>
        </w:rPr>
        <w:t>Реализация</w:t>
      </w:r>
      <w:r w:rsidRPr="00D47243">
        <w:rPr>
          <w:sz w:val="24"/>
        </w:rPr>
        <w:t xml:space="preserve"> </w:t>
      </w:r>
      <w:r w:rsidRPr="00D47243">
        <w:rPr>
          <w:rFonts w:hint="eastAsia"/>
          <w:sz w:val="24"/>
        </w:rPr>
        <w:t>индивидуального</w:t>
      </w:r>
      <w:r w:rsidRPr="00D47243">
        <w:rPr>
          <w:sz w:val="24"/>
        </w:rPr>
        <w:t xml:space="preserve"> </w:t>
      </w:r>
      <w:r w:rsidRPr="00D47243">
        <w:rPr>
          <w:rFonts w:hint="eastAsia"/>
          <w:sz w:val="24"/>
        </w:rPr>
        <w:t>образовательного</w:t>
      </w:r>
      <w:r w:rsidRPr="00D47243">
        <w:rPr>
          <w:sz w:val="24"/>
        </w:rPr>
        <w:t xml:space="preserve"> </w:t>
      </w:r>
      <w:r w:rsidRPr="00D47243">
        <w:rPr>
          <w:rFonts w:hint="eastAsia"/>
          <w:sz w:val="24"/>
        </w:rPr>
        <w:t>маршрута</w:t>
      </w:r>
      <w:r w:rsidRPr="00D47243">
        <w:rPr>
          <w:sz w:val="24"/>
        </w:rPr>
        <w:t xml:space="preserve"> </w:t>
      </w:r>
      <w:r w:rsidRPr="00D47243">
        <w:rPr>
          <w:rFonts w:hint="eastAsia"/>
          <w:sz w:val="24"/>
        </w:rPr>
        <w:t>требует</w:t>
      </w:r>
      <w:r w:rsidRPr="00D47243">
        <w:rPr>
          <w:sz w:val="24"/>
        </w:rPr>
        <w:t xml:space="preserve"> </w:t>
      </w:r>
      <w:r w:rsidRPr="00D47243">
        <w:rPr>
          <w:rFonts w:hint="eastAsia"/>
          <w:sz w:val="24"/>
        </w:rPr>
        <w:t>постоянного</w:t>
      </w:r>
      <w:r w:rsidRPr="00D47243">
        <w:rPr>
          <w:sz w:val="24"/>
        </w:rPr>
        <w:t xml:space="preserve"> </w:t>
      </w:r>
      <w:r w:rsidRPr="00D47243">
        <w:rPr>
          <w:rFonts w:hint="eastAsia"/>
          <w:sz w:val="24"/>
        </w:rPr>
        <w:t>отслеживания</w:t>
      </w:r>
      <w:r w:rsidRPr="00D47243">
        <w:rPr>
          <w:sz w:val="24"/>
        </w:rPr>
        <w:t xml:space="preserve"> </w:t>
      </w:r>
      <w:r w:rsidRPr="00D47243">
        <w:rPr>
          <w:rFonts w:hint="eastAsia"/>
          <w:sz w:val="24"/>
        </w:rPr>
        <w:t>направления</w:t>
      </w:r>
      <w:r w:rsidRPr="00D47243">
        <w:rPr>
          <w:sz w:val="24"/>
        </w:rPr>
        <w:t xml:space="preserve"> </w:t>
      </w:r>
      <w:r w:rsidRPr="00D47243">
        <w:rPr>
          <w:rFonts w:hint="eastAsia"/>
          <w:sz w:val="24"/>
        </w:rPr>
        <w:t>развития</w:t>
      </w:r>
      <w:r w:rsidRPr="00D47243">
        <w:rPr>
          <w:sz w:val="24"/>
        </w:rPr>
        <w:t xml:space="preserve"> </w:t>
      </w:r>
      <w:r w:rsidRPr="00D47243">
        <w:rPr>
          <w:rFonts w:hint="eastAsia"/>
          <w:sz w:val="24"/>
        </w:rPr>
        <w:t>детей</w:t>
      </w:r>
      <w:r w:rsidRPr="00D47243">
        <w:rPr>
          <w:sz w:val="24"/>
        </w:rPr>
        <w:t xml:space="preserve">, </w:t>
      </w:r>
      <w:r w:rsidRPr="00D47243">
        <w:rPr>
          <w:rFonts w:hint="eastAsia"/>
          <w:sz w:val="24"/>
        </w:rPr>
        <w:t>что</w:t>
      </w:r>
      <w:r w:rsidRPr="00D47243">
        <w:rPr>
          <w:sz w:val="24"/>
        </w:rPr>
        <w:t xml:space="preserve"> </w:t>
      </w:r>
      <w:r w:rsidRPr="00D47243">
        <w:rPr>
          <w:rFonts w:hint="eastAsia"/>
          <w:sz w:val="24"/>
        </w:rPr>
        <w:t>делает</w:t>
      </w:r>
      <w:r w:rsidRPr="00D47243">
        <w:rPr>
          <w:sz w:val="24"/>
        </w:rPr>
        <w:t xml:space="preserve"> </w:t>
      </w:r>
      <w:r w:rsidRPr="00D47243">
        <w:rPr>
          <w:rFonts w:hint="eastAsia"/>
          <w:sz w:val="24"/>
        </w:rPr>
        <w:t>необходимым</w:t>
      </w:r>
      <w:r w:rsidRPr="00D47243">
        <w:rPr>
          <w:sz w:val="24"/>
        </w:rPr>
        <w:t xml:space="preserve"> </w:t>
      </w:r>
      <w:r w:rsidRPr="00D47243">
        <w:rPr>
          <w:rFonts w:hint="eastAsia"/>
          <w:sz w:val="24"/>
        </w:rPr>
        <w:t>разработку</w:t>
      </w:r>
      <w:r w:rsidRPr="00D47243">
        <w:rPr>
          <w:sz w:val="24"/>
        </w:rPr>
        <w:t xml:space="preserve"> </w:t>
      </w:r>
      <w:r w:rsidRPr="00D47243">
        <w:rPr>
          <w:rFonts w:hint="eastAsia"/>
          <w:sz w:val="24"/>
        </w:rPr>
        <w:t>системы</w:t>
      </w:r>
      <w:r w:rsidRPr="00D47243">
        <w:rPr>
          <w:sz w:val="24"/>
        </w:rPr>
        <w:t xml:space="preserve"> </w:t>
      </w:r>
      <w:r w:rsidRPr="00D47243">
        <w:rPr>
          <w:rFonts w:hint="eastAsia"/>
          <w:sz w:val="24"/>
        </w:rPr>
        <w:t>начальной</w:t>
      </w:r>
      <w:r w:rsidRPr="00D47243">
        <w:rPr>
          <w:sz w:val="24"/>
        </w:rPr>
        <w:t xml:space="preserve">, </w:t>
      </w:r>
      <w:r w:rsidRPr="00D47243">
        <w:rPr>
          <w:rFonts w:hint="eastAsia"/>
          <w:sz w:val="24"/>
        </w:rPr>
        <w:t>текущей</w:t>
      </w:r>
      <w:r w:rsidRPr="00D47243">
        <w:rPr>
          <w:sz w:val="24"/>
        </w:rPr>
        <w:t xml:space="preserve"> </w:t>
      </w:r>
      <w:r w:rsidRPr="00D47243">
        <w:rPr>
          <w:rFonts w:hint="eastAsia"/>
          <w:sz w:val="24"/>
        </w:rPr>
        <w:t>и</w:t>
      </w:r>
      <w:r>
        <w:rPr>
          <w:sz w:val="24"/>
        </w:rPr>
        <w:t xml:space="preserve"> </w:t>
      </w:r>
      <w:r w:rsidRPr="00D47243">
        <w:rPr>
          <w:rFonts w:hint="eastAsia"/>
          <w:sz w:val="24"/>
        </w:rPr>
        <w:t>итоговой</w:t>
      </w:r>
      <w:r w:rsidRPr="00D47243">
        <w:rPr>
          <w:sz w:val="24"/>
        </w:rPr>
        <w:t xml:space="preserve"> </w:t>
      </w:r>
      <w:r w:rsidRPr="00D47243">
        <w:rPr>
          <w:rFonts w:hint="eastAsia"/>
          <w:sz w:val="24"/>
        </w:rPr>
        <w:t>диагностики</w:t>
      </w:r>
      <w:r w:rsidRPr="00D47243">
        <w:rPr>
          <w:sz w:val="24"/>
        </w:rPr>
        <w:t xml:space="preserve"> </w:t>
      </w:r>
      <w:r w:rsidRPr="00D47243">
        <w:rPr>
          <w:rFonts w:hint="eastAsia"/>
          <w:sz w:val="24"/>
        </w:rPr>
        <w:t>по</w:t>
      </w:r>
      <w:r w:rsidRPr="00D47243">
        <w:rPr>
          <w:sz w:val="24"/>
        </w:rPr>
        <w:t xml:space="preserve"> </w:t>
      </w:r>
      <w:r w:rsidRPr="00D47243">
        <w:rPr>
          <w:rFonts w:hint="eastAsia"/>
          <w:sz w:val="24"/>
        </w:rPr>
        <w:t>годам</w:t>
      </w:r>
      <w:r w:rsidRPr="00D47243">
        <w:rPr>
          <w:sz w:val="24"/>
        </w:rPr>
        <w:t xml:space="preserve"> </w:t>
      </w:r>
      <w:r w:rsidRPr="00D47243">
        <w:rPr>
          <w:rFonts w:hint="eastAsia"/>
          <w:sz w:val="24"/>
        </w:rPr>
        <w:t>обучения</w:t>
      </w:r>
      <w:r w:rsidRPr="00D47243">
        <w:rPr>
          <w:sz w:val="24"/>
        </w:rPr>
        <w:t>.</w:t>
      </w:r>
    </w:p>
    <w:p w:rsidR="00D47243" w:rsidRPr="00D47243" w:rsidRDefault="00D47243" w:rsidP="00D47243">
      <w:pPr>
        <w:pStyle w:val="21"/>
        <w:numPr>
          <w:ilvl w:val="0"/>
          <w:numId w:val="0"/>
        </w:numPr>
        <w:spacing w:line="240" w:lineRule="auto"/>
        <w:rPr>
          <w:sz w:val="24"/>
        </w:rPr>
      </w:pPr>
    </w:p>
    <w:p w:rsidR="00D47243" w:rsidRPr="00D47243" w:rsidRDefault="00D47243" w:rsidP="00D47243">
      <w:pPr>
        <w:pStyle w:val="21"/>
        <w:numPr>
          <w:ilvl w:val="0"/>
          <w:numId w:val="0"/>
        </w:numPr>
        <w:spacing w:line="240" w:lineRule="auto"/>
        <w:ind w:firstLine="680"/>
        <w:rPr>
          <w:sz w:val="24"/>
        </w:rPr>
      </w:pPr>
      <w:r w:rsidRPr="00D47243">
        <w:rPr>
          <w:rFonts w:hint="eastAsia"/>
          <w:b/>
          <w:bCs/>
          <w:sz w:val="24"/>
        </w:rPr>
        <w:t>Программы</w:t>
      </w:r>
      <w:r w:rsidRPr="00D47243">
        <w:rPr>
          <w:b/>
          <w:bCs/>
          <w:sz w:val="24"/>
        </w:rPr>
        <w:t xml:space="preserve"> </w:t>
      </w:r>
      <w:r w:rsidRPr="00D47243">
        <w:rPr>
          <w:rFonts w:hint="eastAsia"/>
          <w:b/>
          <w:bCs/>
          <w:sz w:val="24"/>
        </w:rPr>
        <w:t>повышения</w:t>
      </w:r>
      <w:r w:rsidRPr="00D47243">
        <w:rPr>
          <w:b/>
          <w:bCs/>
          <w:sz w:val="24"/>
        </w:rPr>
        <w:t xml:space="preserve"> </w:t>
      </w:r>
      <w:r w:rsidRPr="00D47243">
        <w:rPr>
          <w:rFonts w:hint="eastAsia"/>
          <w:b/>
          <w:bCs/>
          <w:sz w:val="24"/>
        </w:rPr>
        <w:t>профессиональной</w:t>
      </w:r>
      <w:r w:rsidRPr="00D47243">
        <w:rPr>
          <w:b/>
          <w:bCs/>
          <w:sz w:val="24"/>
        </w:rPr>
        <w:t xml:space="preserve"> </w:t>
      </w:r>
      <w:r w:rsidRPr="00D47243">
        <w:rPr>
          <w:rFonts w:hint="eastAsia"/>
          <w:b/>
          <w:bCs/>
          <w:sz w:val="24"/>
        </w:rPr>
        <w:t>компетентности</w:t>
      </w:r>
      <w:r w:rsidRPr="00D47243">
        <w:rPr>
          <w:b/>
          <w:bCs/>
          <w:sz w:val="24"/>
        </w:rPr>
        <w:t xml:space="preserve"> </w:t>
      </w:r>
      <w:r w:rsidRPr="00D47243">
        <w:rPr>
          <w:rFonts w:hint="eastAsia"/>
          <w:b/>
          <w:bCs/>
          <w:sz w:val="24"/>
        </w:rPr>
        <w:t>педагогов</w:t>
      </w:r>
      <w:r w:rsidRPr="00D47243">
        <w:rPr>
          <w:sz w:val="24"/>
        </w:rPr>
        <w:t>.</w:t>
      </w:r>
    </w:p>
    <w:p w:rsidR="0006764F" w:rsidRDefault="00D47243" w:rsidP="00D47243">
      <w:pPr>
        <w:pStyle w:val="21"/>
        <w:numPr>
          <w:ilvl w:val="0"/>
          <w:numId w:val="0"/>
        </w:numPr>
        <w:spacing w:line="240" w:lineRule="auto"/>
        <w:ind w:firstLine="680"/>
        <w:rPr>
          <w:sz w:val="24"/>
        </w:rPr>
      </w:pPr>
      <w:r w:rsidRPr="00D47243">
        <w:rPr>
          <w:rFonts w:hint="eastAsia"/>
          <w:b/>
          <w:bCs/>
          <w:sz w:val="24"/>
        </w:rPr>
        <w:t>Цель</w:t>
      </w:r>
      <w:r w:rsidRPr="00D47243">
        <w:rPr>
          <w:sz w:val="24"/>
        </w:rPr>
        <w:t xml:space="preserve">: </w:t>
      </w:r>
      <w:r w:rsidRPr="00D47243">
        <w:rPr>
          <w:rFonts w:hint="eastAsia"/>
          <w:sz w:val="24"/>
        </w:rPr>
        <w:t>Повышение</w:t>
      </w:r>
      <w:r w:rsidRPr="00D47243">
        <w:rPr>
          <w:sz w:val="24"/>
        </w:rPr>
        <w:t xml:space="preserve"> </w:t>
      </w:r>
      <w:r w:rsidRPr="00D47243">
        <w:rPr>
          <w:rFonts w:hint="eastAsia"/>
          <w:sz w:val="24"/>
        </w:rPr>
        <w:t>профессиональной</w:t>
      </w:r>
      <w:r w:rsidRPr="00D47243">
        <w:rPr>
          <w:sz w:val="24"/>
        </w:rPr>
        <w:t xml:space="preserve"> </w:t>
      </w:r>
      <w:r w:rsidRPr="00D47243">
        <w:rPr>
          <w:rFonts w:hint="eastAsia"/>
          <w:sz w:val="24"/>
        </w:rPr>
        <w:t>компетентности</w:t>
      </w:r>
      <w:r w:rsidRPr="00D47243">
        <w:rPr>
          <w:sz w:val="24"/>
        </w:rPr>
        <w:t xml:space="preserve"> </w:t>
      </w:r>
      <w:r w:rsidRPr="00D47243">
        <w:rPr>
          <w:rFonts w:hint="eastAsia"/>
          <w:sz w:val="24"/>
        </w:rPr>
        <w:t>педагогов</w:t>
      </w:r>
      <w:r w:rsidRPr="00D47243">
        <w:rPr>
          <w:sz w:val="24"/>
        </w:rPr>
        <w:t xml:space="preserve"> </w:t>
      </w:r>
      <w:r w:rsidRPr="00D47243">
        <w:rPr>
          <w:rFonts w:hint="eastAsia"/>
          <w:sz w:val="24"/>
        </w:rPr>
        <w:t>в</w:t>
      </w:r>
      <w:r w:rsidRPr="00D47243">
        <w:rPr>
          <w:sz w:val="24"/>
        </w:rPr>
        <w:t xml:space="preserve"> </w:t>
      </w:r>
      <w:r w:rsidRPr="00D47243">
        <w:rPr>
          <w:rFonts w:hint="eastAsia"/>
          <w:sz w:val="24"/>
        </w:rPr>
        <w:t>обучении</w:t>
      </w:r>
      <w:r w:rsidRPr="00D47243">
        <w:rPr>
          <w:sz w:val="24"/>
        </w:rPr>
        <w:t xml:space="preserve"> </w:t>
      </w:r>
      <w:r w:rsidRPr="00D47243">
        <w:rPr>
          <w:rFonts w:hint="eastAsia"/>
          <w:sz w:val="24"/>
        </w:rPr>
        <w:t>и</w:t>
      </w:r>
      <w:r w:rsidRPr="00D47243">
        <w:rPr>
          <w:sz w:val="24"/>
        </w:rPr>
        <w:t xml:space="preserve"> </w:t>
      </w:r>
      <w:r w:rsidRPr="00D47243">
        <w:rPr>
          <w:rFonts w:hint="eastAsia"/>
          <w:sz w:val="24"/>
        </w:rPr>
        <w:t>воспитании</w:t>
      </w:r>
      <w:r w:rsidRPr="00D47243">
        <w:rPr>
          <w:sz w:val="24"/>
        </w:rPr>
        <w:t xml:space="preserve"> </w:t>
      </w:r>
      <w:r w:rsidRPr="00D47243">
        <w:rPr>
          <w:rFonts w:hint="eastAsia"/>
          <w:sz w:val="24"/>
        </w:rPr>
        <w:t>детей</w:t>
      </w:r>
      <w:r w:rsidRPr="00D47243">
        <w:rPr>
          <w:sz w:val="24"/>
        </w:rPr>
        <w:t xml:space="preserve"> </w:t>
      </w:r>
      <w:r w:rsidRPr="00D47243">
        <w:rPr>
          <w:rFonts w:hint="eastAsia"/>
          <w:sz w:val="24"/>
        </w:rPr>
        <w:t>с</w:t>
      </w:r>
      <w:r>
        <w:rPr>
          <w:sz w:val="24"/>
        </w:rPr>
        <w:t xml:space="preserve"> </w:t>
      </w:r>
      <w:r w:rsidRPr="00D47243">
        <w:rPr>
          <w:rFonts w:hint="eastAsia"/>
          <w:sz w:val="24"/>
        </w:rPr>
        <w:t>ОВЗ</w:t>
      </w:r>
      <w:r w:rsidRPr="00D47243">
        <w:rPr>
          <w:sz w:val="24"/>
        </w:rPr>
        <w:t>.</w:t>
      </w:r>
    </w:p>
    <w:p w:rsidR="00D47243" w:rsidRDefault="00D47243" w:rsidP="00D47243">
      <w:pPr>
        <w:pStyle w:val="21"/>
        <w:numPr>
          <w:ilvl w:val="0"/>
          <w:numId w:val="0"/>
        </w:numPr>
        <w:spacing w:line="240" w:lineRule="auto"/>
        <w:ind w:firstLine="680"/>
        <w:rPr>
          <w:sz w:val="24"/>
        </w:rPr>
      </w:pPr>
    </w:p>
    <w:tbl>
      <w:tblPr>
        <w:tblStyle w:val="affa"/>
        <w:tblW w:w="0" w:type="auto"/>
        <w:tblInd w:w="108" w:type="dxa"/>
        <w:tblLook w:val="04A0" w:firstRow="1" w:lastRow="0" w:firstColumn="1" w:lastColumn="0" w:noHBand="0" w:noVBand="1"/>
      </w:tblPr>
      <w:tblGrid>
        <w:gridCol w:w="2268"/>
        <w:gridCol w:w="5387"/>
        <w:gridCol w:w="2091"/>
      </w:tblGrid>
      <w:tr w:rsidR="00D47243" w:rsidTr="007935B9">
        <w:tc>
          <w:tcPr>
            <w:tcW w:w="2268" w:type="dxa"/>
          </w:tcPr>
          <w:p w:rsidR="00D47243" w:rsidRPr="007935B9" w:rsidRDefault="00921FD7" w:rsidP="007935B9">
            <w:pPr>
              <w:pStyle w:val="21"/>
              <w:numPr>
                <w:ilvl w:val="0"/>
                <w:numId w:val="0"/>
              </w:numPr>
              <w:spacing w:line="240" w:lineRule="auto"/>
              <w:jc w:val="center"/>
              <w:rPr>
                <w:b/>
                <w:sz w:val="24"/>
              </w:rPr>
            </w:pPr>
            <w:r w:rsidRPr="007935B9">
              <w:rPr>
                <w:rFonts w:hint="eastAsia"/>
                <w:b/>
                <w:sz w:val="24"/>
              </w:rPr>
              <w:t>Направление</w:t>
            </w:r>
          </w:p>
        </w:tc>
        <w:tc>
          <w:tcPr>
            <w:tcW w:w="5387" w:type="dxa"/>
          </w:tcPr>
          <w:p w:rsidR="00D47243" w:rsidRPr="007935B9" w:rsidRDefault="00921FD7" w:rsidP="007935B9">
            <w:pPr>
              <w:pStyle w:val="21"/>
              <w:numPr>
                <w:ilvl w:val="0"/>
                <w:numId w:val="0"/>
              </w:numPr>
              <w:spacing w:line="240" w:lineRule="auto"/>
              <w:jc w:val="center"/>
              <w:rPr>
                <w:b/>
                <w:sz w:val="24"/>
              </w:rPr>
            </w:pPr>
            <w:r w:rsidRPr="007935B9">
              <w:rPr>
                <w:rFonts w:hint="eastAsia"/>
                <w:b/>
                <w:sz w:val="24"/>
              </w:rPr>
              <w:t>Содержание</w:t>
            </w:r>
            <w:r w:rsidRPr="007935B9">
              <w:rPr>
                <w:b/>
                <w:sz w:val="24"/>
              </w:rPr>
              <w:t xml:space="preserve"> </w:t>
            </w:r>
            <w:r w:rsidRPr="007935B9">
              <w:rPr>
                <w:rFonts w:hint="eastAsia"/>
                <w:b/>
                <w:sz w:val="24"/>
              </w:rPr>
              <w:t>работы</w:t>
            </w:r>
          </w:p>
        </w:tc>
        <w:tc>
          <w:tcPr>
            <w:tcW w:w="2091" w:type="dxa"/>
          </w:tcPr>
          <w:p w:rsidR="00D47243" w:rsidRPr="007935B9" w:rsidRDefault="00921FD7" w:rsidP="007935B9">
            <w:pPr>
              <w:pStyle w:val="21"/>
              <w:numPr>
                <w:ilvl w:val="0"/>
                <w:numId w:val="0"/>
              </w:numPr>
              <w:spacing w:line="240" w:lineRule="auto"/>
              <w:jc w:val="center"/>
              <w:rPr>
                <w:b/>
                <w:sz w:val="24"/>
              </w:rPr>
            </w:pPr>
            <w:r w:rsidRPr="007935B9">
              <w:rPr>
                <w:rFonts w:hint="eastAsia"/>
                <w:b/>
                <w:sz w:val="24"/>
              </w:rPr>
              <w:t>Ответственный</w:t>
            </w:r>
          </w:p>
        </w:tc>
      </w:tr>
      <w:tr w:rsidR="00D47243" w:rsidTr="007935B9">
        <w:tc>
          <w:tcPr>
            <w:tcW w:w="2268" w:type="dxa"/>
          </w:tcPr>
          <w:p w:rsidR="00921FD7" w:rsidRPr="007935B9" w:rsidRDefault="00921FD7" w:rsidP="00921FD7">
            <w:pPr>
              <w:pStyle w:val="21"/>
              <w:numPr>
                <w:ilvl w:val="0"/>
                <w:numId w:val="0"/>
              </w:numPr>
              <w:spacing w:line="240" w:lineRule="auto"/>
              <w:rPr>
                <w:sz w:val="24"/>
              </w:rPr>
            </w:pPr>
            <w:r w:rsidRPr="007935B9">
              <w:rPr>
                <w:rFonts w:hint="eastAsia"/>
                <w:sz w:val="24"/>
              </w:rPr>
              <w:t>Консультирование</w:t>
            </w:r>
          </w:p>
          <w:p w:rsidR="00D47243" w:rsidRPr="007935B9" w:rsidRDefault="00D47243" w:rsidP="00921FD7">
            <w:pPr>
              <w:pStyle w:val="21"/>
              <w:numPr>
                <w:ilvl w:val="0"/>
                <w:numId w:val="0"/>
              </w:numPr>
              <w:spacing w:line="240" w:lineRule="auto"/>
              <w:rPr>
                <w:sz w:val="24"/>
              </w:rPr>
            </w:pPr>
          </w:p>
        </w:tc>
        <w:tc>
          <w:tcPr>
            <w:tcW w:w="5387" w:type="dxa"/>
          </w:tcPr>
          <w:p w:rsidR="00921FD7" w:rsidRPr="00921FD7" w:rsidRDefault="00921FD7" w:rsidP="00921FD7">
            <w:pPr>
              <w:pStyle w:val="21"/>
              <w:numPr>
                <w:ilvl w:val="0"/>
                <w:numId w:val="0"/>
              </w:numPr>
              <w:spacing w:line="240" w:lineRule="auto"/>
              <w:jc w:val="left"/>
              <w:rPr>
                <w:sz w:val="24"/>
              </w:rPr>
            </w:pPr>
            <w:r w:rsidRPr="00921FD7">
              <w:rPr>
                <w:rFonts w:hint="eastAsia"/>
                <w:sz w:val="24"/>
              </w:rPr>
              <w:t>Ознакомление</w:t>
            </w:r>
            <w:r w:rsidRPr="00921FD7">
              <w:rPr>
                <w:sz w:val="24"/>
              </w:rPr>
              <w:t xml:space="preserve"> </w:t>
            </w:r>
            <w:r w:rsidRPr="00921FD7">
              <w:rPr>
                <w:rFonts w:hint="eastAsia"/>
                <w:sz w:val="24"/>
              </w:rPr>
              <w:t>с</w:t>
            </w:r>
            <w:r w:rsidRPr="00921FD7">
              <w:rPr>
                <w:sz w:val="24"/>
              </w:rPr>
              <w:t xml:space="preserve"> </w:t>
            </w:r>
            <w:r w:rsidRPr="00921FD7">
              <w:rPr>
                <w:rFonts w:hint="eastAsia"/>
                <w:sz w:val="24"/>
              </w:rPr>
              <w:t>психологическими</w:t>
            </w:r>
            <w:r w:rsidRPr="00921FD7">
              <w:rPr>
                <w:sz w:val="24"/>
              </w:rPr>
              <w:t xml:space="preserve">, </w:t>
            </w:r>
            <w:r w:rsidRPr="00921FD7">
              <w:rPr>
                <w:rFonts w:hint="eastAsia"/>
                <w:sz w:val="24"/>
              </w:rPr>
              <w:t>возрастными</w:t>
            </w:r>
            <w:r w:rsidRPr="00921FD7">
              <w:rPr>
                <w:sz w:val="24"/>
              </w:rPr>
              <w:t xml:space="preserve"> </w:t>
            </w:r>
            <w:r w:rsidRPr="00921FD7">
              <w:rPr>
                <w:rFonts w:hint="eastAsia"/>
                <w:sz w:val="24"/>
              </w:rPr>
              <w:t>особенностями</w:t>
            </w:r>
            <w:r w:rsidRPr="00921FD7">
              <w:rPr>
                <w:sz w:val="24"/>
              </w:rPr>
              <w:t xml:space="preserve">, </w:t>
            </w:r>
            <w:r w:rsidRPr="00921FD7">
              <w:rPr>
                <w:rFonts w:hint="eastAsia"/>
                <w:sz w:val="24"/>
              </w:rPr>
              <w:t>нарушениями</w:t>
            </w:r>
            <w:r w:rsidRPr="00921FD7">
              <w:rPr>
                <w:sz w:val="24"/>
              </w:rPr>
              <w:t xml:space="preserve"> </w:t>
            </w:r>
            <w:r w:rsidRPr="00921FD7">
              <w:rPr>
                <w:rFonts w:hint="eastAsia"/>
                <w:sz w:val="24"/>
              </w:rPr>
              <w:t>физического</w:t>
            </w:r>
            <w:r w:rsidRPr="00921FD7">
              <w:rPr>
                <w:sz w:val="24"/>
              </w:rPr>
              <w:t xml:space="preserve"> </w:t>
            </w:r>
            <w:r w:rsidRPr="00921FD7">
              <w:rPr>
                <w:rFonts w:hint="eastAsia"/>
                <w:sz w:val="24"/>
              </w:rPr>
              <w:t>здоровья</w:t>
            </w:r>
            <w:r w:rsidRPr="00921FD7">
              <w:rPr>
                <w:sz w:val="24"/>
              </w:rPr>
              <w:t xml:space="preserve"> </w:t>
            </w:r>
            <w:r w:rsidRPr="00921FD7">
              <w:rPr>
                <w:rFonts w:hint="eastAsia"/>
                <w:sz w:val="24"/>
              </w:rPr>
              <w:t>и</w:t>
            </w:r>
            <w:r w:rsidRPr="00921FD7">
              <w:rPr>
                <w:sz w:val="24"/>
              </w:rPr>
              <w:t xml:space="preserve"> </w:t>
            </w:r>
            <w:r w:rsidRPr="00921FD7">
              <w:rPr>
                <w:rFonts w:hint="eastAsia"/>
                <w:sz w:val="24"/>
              </w:rPr>
              <w:t>развития</w:t>
            </w:r>
            <w:r w:rsidRPr="00921FD7">
              <w:rPr>
                <w:sz w:val="24"/>
              </w:rPr>
              <w:t xml:space="preserve">, </w:t>
            </w:r>
            <w:r w:rsidRPr="00921FD7">
              <w:rPr>
                <w:rFonts w:hint="eastAsia"/>
                <w:sz w:val="24"/>
              </w:rPr>
              <w:t>по</w:t>
            </w:r>
            <w:r w:rsidRPr="00921FD7">
              <w:rPr>
                <w:sz w:val="24"/>
              </w:rPr>
              <w:t xml:space="preserve"> </w:t>
            </w:r>
            <w:r w:rsidRPr="00921FD7">
              <w:rPr>
                <w:rFonts w:hint="eastAsia"/>
                <w:sz w:val="24"/>
              </w:rPr>
              <w:t>проблемам</w:t>
            </w:r>
            <w:r w:rsidRPr="00921FD7">
              <w:rPr>
                <w:sz w:val="24"/>
              </w:rPr>
              <w:t xml:space="preserve"> </w:t>
            </w:r>
            <w:r w:rsidRPr="00921FD7">
              <w:rPr>
                <w:rFonts w:hint="eastAsia"/>
                <w:sz w:val="24"/>
              </w:rPr>
              <w:t>воспитания</w:t>
            </w:r>
            <w:r w:rsidRPr="00921FD7">
              <w:rPr>
                <w:sz w:val="24"/>
              </w:rPr>
              <w:t xml:space="preserve"> </w:t>
            </w:r>
            <w:r w:rsidRPr="00921FD7">
              <w:rPr>
                <w:rFonts w:hint="eastAsia"/>
                <w:sz w:val="24"/>
              </w:rPr>
              <w:t>и</w:t>
            </w:r>
          </w:p>
          <w:p w:rsidR="00D47243" w:rsidRDefault="00921FD7" w:rsidP="00921FD7">
            <w:pPr>
              <w:pStyle w:val="21"/>
              <w:numPr>
                <w:ilvl w:val="0"/>
                <w:numId w:val="0"/>
              </w:numPr>
              <w:spacing w:line="240" w:lineRule="auto"/>
              <w:jc w:val="left"/>
              <w:rPr>
                <w:sz w:val="24"/>
              </w:rPr>
            </w:pPr>
            <w:r w:rsidRPr="00921FD7">
              <w:rPr>
                <w:rFonts w:hint="eastAsia"/>
                <w:sz w:val="24"/>
              </w:rPr>
              <w:t>обучения</w:t>
            </w:r>
            <w:r w:rsidRPr="00921FD7">
              <w:rPr>
                <w:sz w:val="24"/>
              </w:rPr>
              <w:t xml:space="preserve"> </w:t>
            </w:r>
            <w:r w:rsidRPr="00921FD7">
              <w:rPr>
                <w:rFonts w:hint="eastAsia"/>
                <w:sz w:val="24"/>
              </w:rPr>
              <w:t>обучающихся</w:t>
            </w:r>
            <w:r w:rsidRPr="00921FD7">
              <w:rPr>
                <w:sz w:val="24"/>
              </w:rPr>
              <w:t xml:space="preserve"> </w:t>
            </w:r>
            <w:r w:rsidRPr="00921FD7">
              <w:rPr>
                <w:rFonts w:hint="eastAsia"/>
                <w:sz w:val="24"/>
              </w:rPr>
              <w:t>с</w:t>
            </w:r>
            <w:r w:rsidRPr="00921FD7">
              <w:rPr>
                <w:sz w:val="24"/>
              </w:rPr>
              <w:t xml:space="preserve"> </w:t>
            </w:r>
            <w:r w:rsidRPr="00921FD7">
              <w:rPr>
                <w:rFonts w:hint="eastAsia"/>
                <w:sz w:val="24"/>
              </w:rPr>
              <w:t>ОВЗ</w:t>
            </w:r>
          </w:p>
        </w:tc>
        <w:tc>
          <w:tcPr>
            <w:tcW w:w="2091" w:type="dxa"/>
          </w:tcPr>
          <w:p w:rsidR="00921FD7" w:rsidRDefault="00921FD7" w:rsidP="00D47243">
            <w:pPr>
              <w:pStyle w:val="21"/>
              <w:numPr>
                <w:ilvl w:val="0"/>
                <w:numId w:val="0"/>
              </w:numPr>
              <w:spacing w:line="240" w:lineRule="auto"/>
              <w:rPr>
                <w:sz w:val="24"/>
              </w:rPr>
            </w:pPr>
            <w:r>
              <w:rPr>
                <w:sz w:val="24"/>
              </w:rPr>
              <w:t>Администрация школы</w:t>
            </w:r>
          </w:p>
          <w:p w:rsidR="007935B9" w:rsidRDefault="007935B9" w:rsidP="00D47243">
            <w:pPr>
              <w:pStyle w:val="21"/>
              <w:numPr>
                <w:ilvl w:val="0"/>
                <w:numId w:val="0"/>
              </w:numPr>
              <w:spacing w:line="240" w:lineRule="auto"/>
              <w:rPr>
                <w:sz w:val="24"/>
              </w:rPr>
            </w:pPr>
            <w:r>
              <w:rPr>
                <w:sz w:val="24"/>
              </w:rPr>
              <w:t>психолог</w:t>
            </w:r>
          </w:p>
          <w:p w:rsidR="00D47243" w:rsidRDefault="00D47243" w:rsidP="00D47243">
            <w:pPr>
              <w:pStyle w:val="21"/>
              <w:numPr>
                <w:ilvl w:val="0"/>
                <w:numId w:val="0"/>
              </w:numPr>
              <w:spacing w:line="240" w:lineRule="auto"/>
              <w:rPr>
                <w:sz w:val="24"/>
              </w:rPr>
            </w:pPr>
          </w:p>
        </w:tc>
      </w:tr>
      <w:tr w:rsidR="00D47243" w:rsidTr="007935B9">
        <w:tc>
          <w:tcPr>
            <w:tcW w:w="2268" w:type="dxa"/>
          </w:tcPr>
          <w:p w:rsidR="00D47243" w:rsidRPr="007935B9" w:rsidRDefault="007935B9" w:rsidP="007935B9">
            <w:pPr>
              <w:pStyle w:val="21"/>
              <w:numPr>
                <w:ilvl w:val="0"/>
                <w:numId w:val="0"/>
              </w:numPr>
              <w:spacing w:line="240" w:lineRule="auto"/>
              <w:jc w:val="left"/>
              <w:rPr>
                <w:sz w:val="24"/>
              </w:rPr>
            </w:pPr>
            <w:r w:rsidRPr="007935B9">
              <w:rPr>
                <w:rFonts w:hint="eastAsia"/>
                <w:sz w:val="24"/>
              </w:rPr>
              <w:t>Семинары</w:t>
            </w:r>
            <w:r w:rsidRPr="007935B9">
              <w:rPr>
                <w:sz w:val="24"/>
              </w:rPr>
              <w:t xml:space="preserve">, </w:t>
            </w:r>
            <w:r w:rsidRPr="007935B9">
              <w:rPr>
                <w:rFonts w:hint="eastAsia"/>
                <w:sz w:val="24"/>
              </w:rPr>
              <w:t>тренинги</w:t>
            </w:r>
            <w:r w:rsidRPr="007935B9">
              <w:rPr>
                <w:sz w:val="24"/>
              </w:rPr>
              <w:t xml:space="preserve">, </w:t>
            </w:r>
            <w:r w:rsidRPr="007935B9">
              <w:rPr>
                <w:rFonts w:hint="eastAsia"/>
                <w:sz w:val="24"/>
              </w:rPr>
              <w:t>консилиумы</w:t>
            </w:r>
            <w:r w:rsidRPr="007935B9">
              <w:rPr>
                <w:sz w:val="24"/>
              </w:rPr>
              <w:t>, л</w:t>
            </w:r>
            <w:r w:rsidRPr="007935B9">
              <w:rPr>
                <w:rFonts w:hint="eastAsia"/>
                <w:sz w:val="24"/>
              </w:rPr>
              <w:t>ектории</w:t>
            </w:r>
          </w:p>
        </w:tc>
        <w:tc>
          <w:tcPr>
            <w:tcW w:w="5387" w:type="dxa"/>
          </w:tcPr>
          <w:p w:rsidR="00D47243" w:rsidRDefault="007935B9" w:rsidP="007935B9">
            <w:pPr>
              <w:pStyle w:val="21"/>
              <w:numPr>
                <w:ilvl w:val="0"/>
                <w:numId w:val="0"/>
              </w:numPr>
              <w:spacing w:line="240" w:lineRule="auto"/>
              <w:jc w:val="left"/>
              <w:rPr>
                <w:sz w:val="24"/>
              </w:rPr>
            </w:pPr>
            <w:r w:rsidRPr="007935B9">
              <w:rPr>
                <w:rFonts w:hint="eastAsia"/>
                <w:sz w:val="24"/>
              </w:rPr>
              <w:t>Обучающие</w:t>
            </w:r>
            <w:r w:rsidRPr="007935B9">
              <w:rPr>
                <w:sz w:val="24"/>
              </w:rPr>
              <w:t xml:space="preserve"> </w:t>
            </w:r>
            <w:r w:rsidRPr="007935B9">
              <w:rPr>
                <w:rFonts w:hint="eastAsia"/>
                <w:sz w:val="24"/>
              </w:rPr>
              <w:t>тренинги</w:t>
            </w:r>
            <w:r w:rsidRPr="007935B9">
              <w:rPr>
                <w:sz w:val="24"/>
              </w:rPr>
              <w:t xml:space="preserve"> </w:t>
            </w:r>
            <w:r w:rsidRPr="007935B9">
              <w:rPr>
                <w:rFonts w:hint="eastAsia"/>
                <w:sz w:val="24"/>
              </w:rPr>
              <w:t>и</w:t>
            </w:r>
            <w:r w:rsidRPr="007935B9">
              <w:rPr>
                <w:sz w:val="24"/>
              </w:rPr>
              <w:t xml:space="preserve"> </w:t>
            </w:r>
            <w:r w:rsidRPr="007935B9">
              <w:rPr>
                <w:rFonts w:hint="eastAsia"/>
                <w:sz w:val="24"/>
              </w:rPr>
              <w:t>семинары</w:t>
            </w:r>
            <w:r w:rsidRPr="007935B9">
              <w:rPr>
                <w:sz w:val="24"/>
              </w:rPr>
              <w:t xml:space="preserve"> </w:t>
            </w:r>
            <w:r w:rsidRPr="007935B9">
              <w:rPr>
                <w:rFonts w:hint="eastAsia"/>
                <w:sz w:val="24"/>
              </w:rPr>
              <w:t>с</w:t>
            </w:r>
            <w:r w:rsidRPr="007935B9">
              <w:rPr>
                <w:sz w:val="24"/>
              </w:rPr>
              <w:t xml:space="preserve"> </w:t>
            </w:r>
            <w:r w:rsidRPr="007935B9">
              <w:rPr>
                <w:rFonts w:hint="eastAsia"/>
                <w:sz w:val="24"/>
              </w:rPr>
              <w:t>педагогами</w:t>
            </w:r>
            <w:r w:rsidRPr="007935B9">
              <w:rPr>
                <w:sz w:val="24"/>
              </w:rPr>
              <w:t xml:space="preserve"> </w:t>
            </w:r>
            <w:r w:rsidRPr="007935B9">
              <w:rPr>
                <w:rFonts w:hint="eastAsia"/>
                <w:sz w:val="24"/>
              </w:rPr>
              <w:t>по</w:t>
            </w:r>
            <w:r w:rsidRPr="007935B9">
              <w:rPr>
                <w:sz w:val="24"/>
              </w:rPr>
              <w:t xml:space="preserve"> </w:t>
            </w:r>
            <w:r w:rsidRPr="007935B9">
              <w:rPr>
                <w:rFonts w:hint="eastAsia"/>
                <w:sz w:val="24"/>
              </w:rPr>
              <w:t>взаимодействию</w:t>
            </w:r>
            <w:r w:rsidRPr="007935B9">
              <w:rPr>
                <w:sz w:val="24"/>
              </w:rPr>
              <w:t xml:space="preserve"> </w:t>
            </w:r>
            <w:r w:rsidRPr="007935B9">
              <w:rPr>
                <w:rFonts w:hint="eastAsia"/>
                <w:sz w:val="24"/>
              </w:rPr>
              <w:t>с</w:t>
            </w:r>
            <w:r>
              <w:rPr>
                <w:sz w:val="24"/>
              </w:rPr>
              <w:t xml:space="preserve"> </w:t>
            </w:r>
            <w:r w:rsidRPr="007935B9">
              <w:rPr>
                <w:rFonts w:hint="eastAsia"/>
                <w:sz w:val="24"/>
              </w:rPr>
              <w:t>детьми</w:t>
            </w:r>
            <w:r w:rsidRPr="007935B9">
              <w:rPr>
                <w:sz w:val="24"/>
              </w:rPr>
              <w:t xml:space="preserve"> </w:t>
            </w:r>
            <w:r w:rsidRPr="007935B9">
              <w:rPr>
                <w:rFonts w:hint="eastAsia"/>
                <w:sz w:val="24"/>
              </w:rPr>
              <w:t>с</w:t>
            </w:r>
            <w:r w:rsidRPr="007935B9">
              <w:rPr>
                <w:sz w:val="24"/>
              </w:rPr>
              <w:t xml:space="preserve"> </w:t>
            </w:r>
            <w:r w:rsidRPr="007935B9">
              <w:rPr>
                <w:rFonts w:hint="eastAsia"/>
                <w:sz w:val="24"/>
              </w:rPr>
              <w:t>ОВЗ</w:t>
            </w:r>
            <w:r w:rsidRPr="007935B9">
              <w:rPr>
                <w:sz w:val="24"/>
              </w:rPr>
              <w:t xml:space="preserve">, </w:t>
            </w:r>
            <w:r w:rsidRPr="007935B9">
              <w:rPr>
                <w:rFonts w:hint="eastAsia"/>
                <w:sz w:val="24"/>
              </w:rPr>
              <w:t>участие</w:t>
            </w:r>
            <w:r w:rsidRPr="007935B9">
              <w:rPr>
                <w:sz w:val="24"/>
              </w:rPr>
              <w:t xml:space="preserve"> </w:t>
            </w:r>
            <w:r w:rsidRPr="007935B9">
              <w:rPr>
                <w:rFonts w:hint="eastAsia"/>
                <w:sz w:val="24"/>
              </w:rPr>
              <w:t>в</w:t>
            </w:r>
            <w:r w:rsidRPr="007935B9">
              <w:rPr>
                <w:sz w:val="24"/>
              </w:rPr>
              <w:t xml:space="preserve"> </w:t>
            </w:r>
            <w:r w:rsidRPr="007935B9">
              <w:rPr>
                <w:rFonts w:hint="eastAsia"/>
                <w:sz w:val="24"/>
              </w:rPr>
              <w:t>педсоветах</w:t>
            </w:r>
            <w:r w:rsidRPr="007935B9">
              <w:rPr>
                <w:sz w:val="24"/>
              </w:rPr>
              <w:t xml:space="preserve">, </w:t>
            </w:r>
            <w:r w:rsidRPr="007935B9">
              <w:rPr>
                <w:rFonts w:hint="eastAsia"/>
                <w:sz w:val="24"/>
              </w:rPr>
              <w:t>консилиумах</w:t>
            </w:r>
            <w:r w:rsidRPr="007935B9">
              <w:rPr>
                <w:sz w:val="24"/>
              </w:rPr>
              <w:t xml:space="preserve"> </w:t>
            </w:r>
            <w:r w:rsidRPr="007935B9">
              <w:rPr>
                <w:rFonts w:hint="eastAsia"/>
                <w:sz w:val="24"/>
              </w:rPr>
              <w:t>по</w:t>
            </w:r>
            <w:r w:rsidRPr="007935B9">
              <w:rPr>
                <w:sz w:val="24"/>
              </w:rPr>
              <w:t xml:space="preserve"> </w:t>
            </w:r>
            <w:r w:rsidRPr="007935B9">
              <w:rPr>
                <w:rFonts w:hint="eastAsia"/>
                <w:sz w:val="24"/>
              </w:rPr>
              <w:t>вопросам</w:t>
            </w:r>
            <w:r w:rsidRPr="007935B9">
              <w:rPr>
                <w:sz w:val="24"/>
              </w:rPr>
              <w:t xml:space="preserve"> </w:t>
            </w:r>
            <w:r w:rsidRPr="007935B9">
              <w:rPr>
                <w:rFonts w:hint="eastAsia"/>
                <w:sz w:val="24"/>
              </w:rPr>
              <w:t>обучения</w:t>
            </w:r>
            <w:r w:rsidRPr="007935B9">
              <w:rPr>
                <w:sz w:val="24"/>
              </w:rPr>
              <w:t xml:space="preserve"> </w:t>
            </w:r>
            <w:r w:rsidRPr="007935B9">
              <w:rPr>
                <w:rFonts w:hint="eastAsia"/>
                <w:sz w:val="24"/>
              </w:rPr>
              <w:t>и</w:t>
            </w:r>
            <w:r w:rsidRPr="007935B9">
              <w:rPr>
                <w:sz w:val="24"/>
              </w:rPr>
              <w:t xml:space="preserve"> </w:t>
            </w:r>
            <w:r w:rsidRPr="007935B9">
              <w:rPr>
                <w:rFonts w:hint="eastAsia"/>
                <w:sz w:val="24"/>
              </w:rPr>
              <w:t>воспитания</w:t>
            </w:r>
            <w:r w:rsidRPr="007935B9">
              <w:rPr>
                <w:sz w:val="24"/>
              </w:rPr>
              <w:t xml:space="preserve">, </w:t>
            </w:r>
            <w:r w:rsidRPr="007935B9">
              <w:rPr>
                <w:rFonts w:hint="eastAsia"/>
                <w:sz w:val="24"/>
              </w:rPr>
              <w:t>лектории</w:t>
            </w:r>
            <w:r w:rsidRPr="007935B9">
              <w:rPr>
                <w:sz w:val="24"/>
              </w:rPr>
              <w:t xml:space="preserve"> </w:t>
            </w:r>
            <w:r w:rsidRPr="007935B9">
              <w:rPr>
                <w:rFonts w:hint="eastAsia"/>
                <w:sz w:val="24"/>
              </w:rPr>
              <w:t>по</w:t>
            </w:r>
            <w:r w:rsidRPr="007935B9">
              <w:rPr>
                <w:sz w:val="24"/>
              </w:rPr>
              <w:t xml:space="preserve"> </w:t>
            </w:r>
            <w:r w:rsidRPr="007935B9">
              <w:rPr>
                <w:rFonts w:hint="eastAsia"/>
                <w:sz w:val="24"/>
              </w:rPr>
              <w:t>образовательному</w:t>
            </w:r>
            <w:r w:rsidRPr="007935B9">
              <w:rPr>
                <w:sz w:val="24"/>
              </w:rPr>
              <w:t xml:space="preserve"> </w:t>
            </w:r>
            <w:r w:rsidRPr="007935B9">
              <w:rPr>
                <w:rFonts w:hint="eastAsia"/>
                <w:sz w:val="24"/>
              </w:rPr>
              <w:t>подходу</w:t>
            </w:r>
            <w:r w:rsidRPr="007935B9">
              <w:rPr>
                <w:sz w:val="24"/>
              </w:rPr>
              <w:t xml:space="preserve"> </w:t>
            </w:r>
            <w:r w:rsidRPr="007935B9">
              <w:rPr>
                <w:rFonts w:hint="eastAsia"/>
                <w:sz w:val="24"/>
              </w:rPr>
              <w:t>к</w:t>
            </w:r>
            <w:r w:rsidRPr="007935B9">
              <w:rPr>
                <w:sz w:val="24"/>
              </w:rPr>
              <w:t xml:space="preserve"> </w:t>
            </w:r>
            <w:r w:rsidRPr="007935B9">
              <w:rPr>
                <w:rFonts w:hint="eastAsia"/>
                <w:sz w:val="24"/>
              </w:rPr>
              <w:t>ребенку</w:t>
            </w:r>
            <w:r w:rsidRPr="007935B9">
              <w:rPr>
                <w:sz w:val="24"/>
              </w:rPr>
              <w:t xml:space="preserve"> </w:t>
            </w:r>
            <w:r w:rsidRPr="007935B9">
              <w:rPr>
                <w:rFonts w:hint="eastAsia"/>
                <w:sz w:val="24"/>
              </w:rPr>
              <w:t>с</w:t>
            </w:r>
            <w:r>
              <w:rPr>
                <w:sz w:val="24"/>
              </w:rPr>
              <w:t xml:space="preserve"> </w:t>
            </w:r>
            <w:r w:rsidRPr="007935B9">
              <w:rPr>
                <w:rFonts w:hint="eastAsia"/>
                <w:sz w:val="24"/>
              </w:rPr>
              <w:t>ОВЗ</w:t>
            </w:r>
            <w:r w:rsidRPr="007935B9">
              <w:rPr>
                <w:sz w:val="24"/>
              </w:rPr>
              <w:t xml:space="preserve">, </w:t>
            </w:r>
            <w:r w:rsidRPr="007935B9">
              <w:rPr>
                <w:rFonts w:hint="eastAsia"/>
                <w:sz w:val="24"/>
              </w:rPr>
              <w:t>обучение</w:t>
            </w:r>
            <w:r w:rsidRPr="007935B9">
              <w:rPr>
                <w:sz w:val="24"/>
              </w:rPr>
              <w:t xml:space="preserve"> </w:t>
            </w:r>
            <w:r w:rsidRPr="007935B9">
              <w:rPr>
                <w:rFonts w:hint="eastAsia"/>
                <w:sz w:val="24"/>
              </w:rPr>
              <w:t>приёмам</w:t>
            </w:r>
            <w:r w:rsidRPr="007935B9">
              <w:rPr>
                <w:sz w:val="24"/>
              </w:rPr>
              <w:t xml:space="preserve"> </w:t>
            </w:r>
            <w:r w:rsidRPr="007935B9">
              <w:rPr>
                <w:rFonts w:hint="eastAsia"/>
                <w:sz w:val="24"/>
              </w:rPr>
              <w:t>и</w:t>
            </w:r>
            <w:r w:rsidRPr="007935B9">
              <w:rPr>
                <w:sz w:val="24"/>
              </w:rPr>
              <w:t xml:space="preserve"> </w:t>
            </w:r>
            <w:r w:rsidRPr="007935B9">
              <w:rPr>
                <w:rFonts w:hint="eastAsia"/>
                <w:sz w:val="24"/>
              </w:rPr>
              <w:t>методам</w:t>
            </w:r>
            <w:r w:rsidRPr="007935B9">
              <w:rPr>
                <w:sz w:val="24"/>
              </w:rPr>
              <w:t xml:space="preserve"> </w:t>
            </w:r>
            <w:r w:rsidRPr="007935B9">
              <w:rPr>
                <w:rFonts w:hint="eastAsia"/>
                <w:sz w:val="24"/>
              </w:rPr>
              <w:t>коррекционной</w:t>
            </w:r>
            <w:r w:rsidRPr="007935B9">
              <w:rPr>
                <w:sz w:val="24"/>
              </w:rPr>
              <w:t xml:space="preserve"> </w:t>
            </w:r>
            <w:r w:rsidRPr="007935B9">
              <w:rPr>
                <w:rFonts w:hint="eastAsia"/>
                <w:sz w:val="24"/>
              </w:rPr>
              <w:t>и</w:t>
            </w:r>
            <w:r w:rsidRPr="007935B9">
              <w:rPr>
                <w:sz w:val="24"/>
              </w:rPr>
              <w:t xml:space="preserve"> </w:t>
            </w:r>
            <w:r w:rsidRPr="007935B9">
              <w:rPr>
                <w:rFonts w:hint="eastAsia"/>
                <w:sz w:val="24"/>
              </w:rPr>
              <w:t>диагностической</w:t>
            </w:r>
            <w:r>
              <w:rPr>
                <w:sz w:val="24"/>
              </w:rPr>
              <w:t xml:space="preserve"> </w:t>
            </w:r>
            <w:r w:rsidRPr="007935B9">
              <w:rPr>
                <w:rFonts w:hint="eastAsia"/>
                <w:sz w:val="24"/>
              </w:rPr>
              <w:t>работы</w:t>
            </w:r>
            <w:r w:rsidRPr="007935B9">
              <w:rPr>
                <w:sz w:val="24"/>
              </w:rPr>
              <w:t>.</w:t>
            </w:r>
          </w:p>
        </w:tc>
        <w:tc>
          <w:tcPr>
            <w:tcW w:w="2091" w:type="dxa"/>
          </w:tcPr>
          <w:p w:rsidR="007935B9" w:rsidRDefault="007935B9" w:rsidP="007935B9">
            <w:pPr>
              <w:pStyle w:val="21"/>
              <w:numPr>
                <w:ilvl w:val="0"/>
                <w:numId w:val="0"/>
              </w:numPr>
              <w:spacing w:line="240" w:lineRule="auto"/>
              <w:jc w:val="left"/>
              <w:rPr>
                <w:sz w:val="24"/>
              </w:rPr>
            </w:pPr>
            <w:r>
              <w:rPr>
                <w:sz w:val="24"/>
              </w:rPr>
              <w:t>Администрация школы</w:t>
            </w:r>
          </w:p>
          <w:p w:rsidR="00D47243" w:rsidRDefault="007935B9" w:rsidP="007935B9">
            <w:pPr>
              <w:pStyle w:val="21"/>
              <w:numPr>
                <w:ilvl w:val="0"/>
                <w:numId w:val="0"/>
              </w:numPr>
              <w:spacing w:line="240" w:lineRule="auto"/>
              <w:jc w:val="left"/>
              <w:rPr>
                <w:sz w:val="24"/>
              </w:rPr>
            </w:pPr>
            <w:r w:rsidRPr="007935B9">
              <w:rPr>
                <w:rFonts w:hint="eastAsia"/>
                <w:sz w:val="24"/>
              </w:rPr>
              <w:t>курсы</w:t>
            </w:r>
            <w:r w:rsidRPr="007935B9">
              <w:rPr>
                <w:sz w:val="24"/>
              </w:rPr>
              <w:t xml:space="preserve"> </w:t>
            </w:r>
            <w:r w:rsidRPr="007935B9">
              <w:rPr>
                <w:rFonts w:hint="eastAsia"/>
                <w:sz w:val="24"/>
              </w:rPr>
              <w:t>повышения</w:t>
            </w:r>
            <w:r>
              <w:rPr>
                <w:sz w:val="24"/>
              </w:rPr>
              <w:t xml:space="preserve"> </w:t>
            </w:r>
            <w:r w:rsidRPr="007935B9">
              <w:rPr>
                <w:rFonts w:hint="eastAsia"/>
                <w:sz w:val="24"/>
              </w:rPr>
              <w:t>квалификации</w:t>
            </w:r>
          </w:p>
          <w:p w:rsidR="007935B9" w:rsidRDefault="007935B9" w:rsidP="007935B9">
            <w:pPr>
              <w:pStyle w:val="21"/>
              <w:numPr>
                <w:ilvl w:val="0"/>
                <w:numId w:val="0"/>
              </w:numPr>
              <w:spacing w:line="240" w:lineRule="auto"/>
              <w:jc w:val="left"/>
              <w:rPr>
                <w:sz w:val="24"/>
              </w:rPr>
            </w:pPr>
            <w:r>
              <w:rPr>
                <w:sz w:val="24"/>
              </w:rPr>
              <w:t>психолог</w:t>
            </w:r>
          </w:p>
        </w:tc>
      </w:tr>
    </w:tbl>
    <w:p w:rsidR="00D47243" w:rsidRDefault="00D47243" w:rsidP="002A33D9">
      <w:pPr>
        <w:pStyle w:val="21"/>
        <w:numPr>
          <w:ilvl w:val="0"/>
          <w:numId w:val="0"/>
        </w:numPr>
        <w:spacing w:line="240" w:lineRule="auto"/>
        <w:rPr>
          <w:sz w:val="24"/>
        </w:rPr>
      </w:pPr>
    </w:p>
    <w:p w:rsidR="00D47243" w:rsidRPr="00D47243" w:rsidRDefault="00D47243" w:rsidP="00D47243">
      <w:pPr>
        <w:pStyle w:val="21"/>
        <w:numPr>
          <w:ilvl w:val="0"/>
          <w:numId w:val="0"/>
        </w:numPr>
        <w:ind w:left="680"/>
        <w:rPr>
          <w:b/>
          <w:bCs/>
          <w:sz w:val="24"/>
        </w:rPr>
      </w:pPr>
      <w:r w:rsidRPr="00D47243">
        <w:rPr>
          <w:b/>
          <w:bCs/>
          <w:sz w:val="24"/>
        </w:rPr>
        <w:t>Программ</w:t>
      </w:r>
      <w:r w:rsidR="002A33D9">
        <w:rPr>
          <w:b/>
          <w:bCs/>
          <w:sz w:val="24"/>
        </w:rPr>
        <w:t>а повышения психолого-</w:t>
      </w:r>
      <w:r w:rsidRPr="00D47243">
        <w:rPr>
          <w:b/>
          <w:bCs/>
          <w:sz w:val="24"/>
        </w:rPr>
        <w:t>педагогической компетентности родителей</w:t>
      </w:r>
    </w:p>
    <w:p w:rsidR="00D47243" w:rsidRDefault="00D47243" w:rsidP="002A33D9">
      <w:pPr>
        <w:pStyle w:val="21"/>
        <w:numPr>
          <w:ilvl w:val="0"/>
          <w:numId w:val="0"/>
        </w:numPr>
        <w:spacing w:line="240" w:lineRule="auto"/>
        <w:ind w:firstLine="680"/>
        <w:rPr>
          <w:sz w:val="24"/>
        </w:rPr>
      </w:pPr>
      <w:r w:rsidRPr="00D47243">
        <w:rPr>
          <w:b/>
          <w:bCs/>
          <w:sz w:val="24"/>
        </w:rPr>
        <w:t xml:space="preserve">Цель: </w:t>
      </w:r>
      <w:r w:rsidRPr="00D47243">
        <w:rPr>
          <w:rFonts w:hint="eastAsia"/>
          <w:sz w:val="24"/>
        </w:rPr>
        <w:t>повышение</w:t>
      </w:r>
      <w:r w:rsidRPr="00D47243">
        <w:rPr>
          <w:sz w:val="24"/>
        </w:rPr>
        <w:t xml:space="preserve"> </w:t>
      </w:r>
      <w:r w:rsidRPr="00D47243">
        <w:rPr>
          <w:rFonts w:hint="eastAsia"/>
          <w:sz w:val="24"/>
        </w:rPr>
        <w:t>компетентности</w:t>
      </w:r>
      <w:r w:rsidRPr="00D47243">
        <w:rPr>
          <w:sz w:val="24"/>
        </w:rPr>
        <w:t xml:space="preserve"> </w:t>
      </w:r>
      <w:r w:rsidRPr="00D47243">
        <w:rPr>
          <w:rFonts w:hint="eastAsia"/>
          <w:sz w:val="24"/>
        </w:rPr>
        <w:t>родителей</w:t>
      </w:r>
      <w:r w:rsidRPr="00D47243">
        <w:rPr>
          <w:sz w:val="24"/>
        </w:rPr>
        <w:t xml:space="preserve"> </w:t>
      </w:r>
      <w:r w:rsidRPr="00D47243">
        <w:rPr>
          <w:rFonts w:hint="eastAsia"/>
          <w:sz w:val="24"/>
        </w:rPr>
        <w:t>в</w:t>
      </w:r>
      <w:r w:rsidRPr="00D47243">
        <w:rPr>
          <w:sz w:val="24"/>
        </w:rPr>
        <w:t xml:space="preserve"> </w:t>
      </w:r>
      <w:r w:rsidRPr="00D47243">
        <w:rPr>
          <w:rFonts w:hint="eastAsia"/>
          <w:sz w:val="24"/>
        </w:rPr>
        <w:t>вопросах</w:t>
      </w:r>
      <w:r w:rsidRPr="00D47243">
        <w:rPr>
          <w:sz w:val="24"/>
        </w:rPr>
        <w:t xml:space="preserve"> </w:t>
      </w:r>
      <w:r w:rsidRPr="00D47243">
        <w:rPr>
          <w:rFonts w:hint="eastAsia"/>
          <w:sz w:val="24"/>
        </w:rPr>
        <w:t>воспитания</w:t>
      </w:r>
      <w:r w:rsidRPr="00D47243">
        <w:rPr>
          <w:sz w:val="24"/>
        </w:rPr>
        <w:t xml:space="preserve"> </w:t>
      </w:r>
      <w:r w:rsidRPr="00D47243">
        <w:rPr>
          <w:rFonts w:hint="eastAsia"/>
          <w:sz w:val="24"/>
        </w:rPr>
        <w:t>и</w:t>
      </w:r>
      <w:r w:rsidRPr="00D47243">
        <w:rPr>
          <w:sz w:val="24"/>
        </w:rPr>
        <w:t xml:space="preserve"> </w:t>
      </w:r>
      <w:r w:rsidRPr="00D47243">
        <w:rPr>
          <w:rFonts w:hint="eastAsia"/>
          <w:sz w:val="24"/>
        </w:rPr>
        <w:t>обучения</w:t>
      </w:r>
      <w:r w:rsidRPr="00D47243">
        <w:rPr>
          <w:sz w:val="24"/>
        </w:rPr>
        <w:t xml:space="preserve"> </w:t>
      </w:r>
      <w:r w:rsidRPr="00D47243">
        <w:rPr>
          <w:rFonts w:hint="eastAsia"/>
          <w:sz w:val="24"/>
        </w:rPr>
        <w:t>детей</w:t>
      </w:r>
      <w:r w:rsidRPr="00D47243">
        <w:rPr>
          <w:sz w:val="24"/>
        </w:rPr>
        <w:t xml:space="preserve"> </w:t>
      </w:r>
      <w:r w:rsidRPr="00D47243">
        <w:rPr>
          <w:rFonts w:hint="eastAsia"/>
          <w:sz w:val="24"/>
        </w:rPr>
        <w:t>с</w:t>
      </w:r>
      <w:r w:rsidRPr="00D47243">
        <w:rPr>
          <w:sz w:val="24"/>
        </w:rPr>
        <w:t xml:space="preserve"> </w:t>
      </w:r>
      <w:r w:rsidRPr="00D47243">
        <w:rPr>
          <w:rFonts w:hint="eastAsia"/>
          <w:sz w:val="24"/>
        </w:rPr>
        <w:t>ЗПР</w:t>
      </w:r>
      <w:r w:rsidRPr="00D47243">
        <w:rPr>
          <w:sz w:val="24"/>
        </w:rPr>
        <w:t>.</w:t>
      </w:r>
    </w:p>
    <w:p w:rsidR="002A33D9" w:rsidRDefault="002A33D9" w:rsidP="002A33D9">
      <w:pPr>
        <w:pStyle w:val="21"/>
        <w:numPr>
          <w:ilvl w:val="0"/>
          <w:numId w:val="0"/>
        </w:numPr>
        <w:spacing w:line="240" w:lineRule="auto"/>
        <w:ind w:firstLine="680"/>
        <w:rPr>
          <w:sz w:val="24"/>
        </w:rPr>
      </w:pPr>
    </w:p>
    <w:tbl>
      <w:tblPr>
        <w:tblStyle w:val="affa"/>
        <w:tblW w:w="0" w:type="auto"/>
        <w:tblInd w:w="108" w:type="dxa"/>
        <w:tblLook w:val="04A0" w:firstRow="1" w:lastRow="0" w:firstColumn="1" w:lastColumn="0" w:noHBand="0" w:noVBand="1"/>
      </w:tblPr>
      <w:tblGrid>
        <w:gridCol w:w="2355"/>
        <w:gridCol w:w="5300"/>
        <w:gridCol w:w="2091"/>
      </w:tblGrid>
      <w:tr w:rsidR="007935B9" w:rsidTr="007935B9">
        <w:tc>
          <w:tcPr>
            <w:tcW w:w="2355" w:type="dxa"/>
          </w:tcPr>
          <w:p w:rsidR="007935B9" w:rsidRPr="007935B9" w:rsidRDefault="007935B9" w:rsidP="00C93DC1">
            <w:pPr>
              <w:pStyle w:val="21"/>
              <w:numPr>
                <w:ilvl w:val="0"/>
                <w:numId w:val="0"/>
              </w:numPr>
              <w:spacing w:line="240" w:lineRule="auto"/>
              <w:jc w:val="center"/>
              <w:rPr>
                <w:b/>
                <w:sz w:val="24"/>
              </w:rPr>
            </w:pPr>
            <w:r w:rsidRPr="007935B9">
              <w:rPr>
                <w:rFonts w:hint="eastAsia"/>
                <w:b/>
                <w:sz w:val="24"/>
              </w:rPr>
              <w:t>Направление</w:t>
            </w:r>
          </w:p>
        </w:tc>
        <w:tc>
          <w:tcPr>
            <w:tcW w:w="5300" w:type="dxa"/>
          </w:tcPr>
          <w:p w:rsidR="007935B9" w:rsidRPr="007935B9" w:rsidRDefault="007935B9" w:rsidP="00C93DC1">
            <w:pPr>
              <w:pStyle w:val="21"/>
              <w:numPr>
                <w:ilvl w:val="0"/>
                <w:numId w:val="0"/>
              </w:numPr>
              <w:spacing w:line="240" w:lineRule="auto"/>
              <w:jc w:val="center"/>
              <w:rPr>
                <w:b/>
                <w:sz w:val="24"/>
              </w:rPr>
            </w:pPr>
            <w:r w:rsidRPr="007935B9">
              <w:rPr>
                <w:rFonts w:hint="eastAsia"/>
                <w:b/>
                <w:sz w:val="24"/>
              </w:rPr>
              <w:t>Содержание</w:t>
            </w:r>
            <w:r w:rsidRPr="007935B9">
              <w:rPr>
                <w:b/>
                <w:sz w:val="24"/>
              </w:rPr>
              <w:t xml:space="preserve"> </w:t>
            </w:r>
            <w:r w:rsidRPr="007935B9">
              <w:rPr>
                <w:rFonts w:hint="eastAsia"/>
                <w:b/>
                <w:sz w:val="24"/>
              </w:rPr>
              <w:t>работы</w:t>
            </w:r>
          </w:p>
        </w:tc>
        <w:tc>
          <w:tcPr>
            <w:tcW w:w="2091" w:type="dxa"/>
          </w:tcPr>
          <w:p w:rsidR="007935B9" w:rsidRPr="007935B9" w:rsidRDefault="007935B9" w:rsidP="00C93DC1">
            <w:pPr>
              <w:pStyle w:val="21"/>
              <w:numPr>
                <w:ilvl w:val="0"/>
                <w:numId w:val="0"/>
              </w:numPr>
              <w:spacing w:line="240" w:lineRule="auto"/>
              <w:jc w:val="center"/>
              <w:rPr>
                <w:b/>
                <w:sz w:val="24"/>
              </w:rPr>
            </w:pPr>
            <w:r w:rsidRPr="007935B9">
              <w:rPr>
                <w:rFonts w:hint="eastAsia"/>
                <w:b/>
                <w:sz w:val="24"/>
              </w:rPr>
              <w:t>Ответственный</w:t>
            </w:r>
          </w:p>
        </w:tc>
      </w:tr>
      <w:tr w:rsidR="007935B9" w:rsidTr="007935B9">
        <w:tc>
          <w:tcPr>
            <w:tcW w:w="2355" w:type="dxa"/>
          </w:tcPr>
          <w:p w:rsidR="007935B9" w:rsidRPr="007935B9" w:rsidRDefault="007935B9" w:rsidP="007935B9">
            <w:pPr>
              <w:pStyle w:val="21"/>
              <w:numPr>
                <w:ilvl w:val="0"/>
                <w:numId w:val="0"/>
              </w:numPr>
              <w:spacing w:line="240" w:lineRule="auto"/>
              <w:jc w:val="left"/>
              <w:rPr>
                <w:sz w:val="24"/>
              </w:rPr>
            </w:pPr>
            <w:r w:rsidRPr="007935B9">
              <w:rPr>
                <w:rFonts w:hint="eastAsia"/>
                <w:sz w:val="24"/>
              </w:rPr>
              <w:t>Консультирование</w:t>
            </w:r>
          </w:p>
          <w:p w:rsidR="007935B9" w:rsidRDefault="007935B9" w:rsidP="00D47243">
            <w:pPr>
              <w:pStyle w:val="21"/>
              <w:numPr>
                <w:ilvl w:val="0"/>
                <w:numId w:val="0"/>
              </w:numPr>
              <w:spacing w:line="240" w:lineRule="auto"/>
              <w:rPr>
                <w:sz w:val="24"/>
              </w:rPr>
            </w:pPr>
          </w:p>
        </w:tc>
        <w:tc>
          <w:tcPr>
            <w:tcW w:w="5300" w:type="dxa"/>
          </w:tcPr>
          <w:p w:rsidR="007935B9" w:rsidRDefault="007935B9" w:rsidP="007935B9">
            <w:pPr>
              <w:pStyle w:val="21"/>
              <w:numPr>
                <w:ilvl w:val="0"/>
                <w:numId w:val="0"/>
              </w:numPr>
              <w:spacing w:line="240" w:lineRule="auto"/>
              <w:jc w:val="left"/>
              <w:rPr>
                <w:sz w:val="24"/>
              </w:rPr>
            </w:pPr>
            <w:r>
              <w:rPr>
                <w:sz w:val="24"/>
              </w:rPr>
              <w:t>О</w:t>
            </w:r>
            <w:r w:rsidRPr="007935B9">
              <w:rPr>
                <w:rFonts w:hint="eastAsia"/>
                <w:sz w:val="24"/>
              </w:rPr>
              <w:t>знакомление</w:t>
            </w:r>
            <w:r w:rsidRPr="007935B9">
              <w:rPr>
                <w:sz w:val="24"/>
              </w:rPr>
              <w:t xml:space="preserve"> </w:t>
            </w:r>
            <w:r w:rsidRPr="007935B9">
              <w:rPr>
                <w:rFonts w:hint="eastAsia"/>
                <w:sz w:val="24"/>
              </w:rPr>
              <w:t>с</w:t>
            </w:r>
            <w:r w:rsidRPr="007935B9">
              <w:rPr>
                <w:sz w:val="24"/>
              </w:rPr>
              <w:t xml:space="preserve"> </w:t>
            </w:r>
            <w:r w:rsidRPr="007935B9">
              <w:rPr>
                <w:rFonts w:hint="eastAsia"/>
                <w:sz w:val="24"/>
              </w:rPr>
              <w:t>психолого</w:t>
            </w:r>
            <w:r w:rsidRPr="007935B9">
              <w:rPr>
                <w:sz w:val="24"/>
              </w:rPr>
              <w:t>-</w:t>
            </w:r>
            <w:r w:rsidRPr="007935B9">
              <w:rPr>
                <w:rFonts w:hint="eastAsia"/>
                <w:sz w:val="24"/>
              </w:rPr>
              <w:t>педагогическими</w:t>
            </w:r>
            <w:r w:rsidRPr="007935B9">
              <w:rPr>
                <w:sz w:val="24"/>
              </w:rPr>
              <w:t xml:space="preserve">, </w:t>
            </w:r>
            <w:r w:rsidRPr="007935B9">
              <w:rPr>
                <w:rFonts w:hint="eastAsia"/>
                <w:sz w:val="24"/>
              </w:rPr>
              <w:t>физиологическими</w:t>
            </w:r>
            <w:r w:rsidRPr="007935B9">
              <w:rPr>
                <w:sz w:val="24"/>
              </w:rPr>
              <w:t xml:space="preserve"> </w:t>
            </w:r>
            <w:r w:rsidRPr="007935B9">
              <w:rPr>
                <w:rFonts w:hint="eastAsia"/>
                <w:sz w:val="24"/>
              </w:rPr>
              <w:t>и</w:t>
            </w:r>
            <w:r>
              <w:rPr>
                <w:sz w:val="24"/>
              </w:rPr>
              <w:t xml:space="preserve"> </w:t>
            </w:r>
            <w:r w:rsidRPr="007935B9">
              <w:rPr>
                <w:rFonts w:hint="eastAsia"/>
                <w:sz w:val="24"/>
              </w:rPr>
              <w:t>возрастными</w:t>
            </w:r>
            <w:r w:rsidRPr="007935B9">
              <w:rPr>
                <w:sz w:val="24"/>
              </w:rPr>
              <w:t xml:space="preserve"> </w:t>
            </w:r>
            <w:r w:rsidRPr="007935B9">
              <w:rPr>
                <w:rFonts w:hint="eastAsia"/>
                <w:sz w:val="24"/>
              </w:rPr>
              <w:t>особенностями</w:t>
            </w:r>
            <w:r w:rsidRPr="007935B9">
              <w:rPr>
                <w:sz w:val="24"/>
              </w:rPr>
              <w:t xml:space="preserve"> </w:t>
            </w:r>
            <w:r w:rsidRPr="007935B9">
              <w:rPr>
                <w:rFonts w:hint="eastAsia"/>
                <w:sz w:val="24"/>
              </w:rPr>
              <w:t>обучающихся</w:t>
            </w:r>
            <w:r w:rsidRPr="007935B9">
              <w:rPr>
                <w:sz w:val="24"/>
              </w:rPr>
              <w:t xml:space="preserve">, </w:t>
            </w:r>
            <w:r w:rsidRPr="007935B9">
              <w:rPr>
                <w:rFonts w:hint="eastAsia"/>
                <w:sz w:val="24"/>
              </w:rPr>
              <w:t>педагогическая</w:t>
            </w:r>
            <w:r w:rsidRPr="007935B9">
              <w:rPr>
                <w:sz w:val="24"/>
              </w:rPr>
              <w:t xml:space="preserve"> </w:t>
            </w:r>
            <w:r w:rsidRPr="007935B9">
              <w:rPr>
                <w:rFonts w:hint="eastAsia"/>
                <w:sz w:val="24"/>
              </w:rPr>
              <w:t>и</w:t>
            </w:r>
            <w:r w:rsidRPr="007935B9">
              <w:rPr>
                <w:sz w:val="24"/>
              </w:rPr>
              <w:t xml:space="preserve"> </w:t>
            </w:r>
            <w:r w:rsidRPr="007935B9">
              <w:rPr>
                <w:rFonts w:hint="eastAsia"/>
                <w:sz w:val="24"/>
              </w:rPr>
              <w:t>психологическая</w:t>
            </w:r>
            <w:r w:rsidRPr="007935B9">
              <w:rPr>
                <w:sz w:val="24"/>
              </w:rPr>
              <w:t xml:space="preserve"> </w:t>
            </w:r>
            <w:r w:rsidRPr="007935B9">
              <w:rPr>
                <w:rFonts w:hint="eastAsia"/>
                <w:sz w:val="24"/>
              </w:rPr>
              <w:t>помощь</w:t>
            </w:r>
            <w:r w:rsidRPr="007935B9">
              <w:rPr>
                <w:sz w:val="24"/>
              </w:rPr>
              <w:t xml:space="preserve"> </w:t>
            </w:r>
            <w:r w:rsidRPr="007935B9">
              <w:rPr>
                <w:rFonts w:hint="eastAsia"/>
                <w:sz w:val="24"/>
              </w:rPr>
              <w:t>в</w:t>
            </w:r>
            <w:r w:rsidRPr="007935B9">
              <w:rPr>
                <w:sz w:val="24"/>
              </w:rPr>
              <w:t xml:space="preserve"> </w:t>
            </w:r>
            <w:r w:rsidRPr="007935B9">
              <w:rPr>
                <w:rFonts w:hint="eastAsia"/>
                <w:sz w:val="24"/>
              </w:rPr>
              <w:t>решении</w:t>
            </w:r>
            <w:r w:rsidRPr="007935B9">
              <w:rPr>
                <w:sz w:val="24"/>
              </w:rPr>
              <w:t xml:space="preserve"> </w:t>
            </w:r>
            <w:r w:rsidRPr="007935B9">
              <w:rPr>
                <w:rFonts w:hint="eastAsia"/>
                <w:sz w:val="24"/>
              </w:rPr>
              <w:t>трудностей</w:t>
            </w:r>
            <w:r w:rsidRPr="007935B9">
              <w:rPr>
                <w:sz w:val="24"/>
              </w:rPr>
              <w:t xml:space="preserve"> </w:t>
            </w:r>
            <w:r w:rsidRPr="007935B9">
              <w:rPr>
                <w:rFonts w:hint="eastAsia"/>
                <w:sz w:val="24"/>
              </w:rPr>
              <w:t>в</w:t>
            </w:r>
            <w:r w:rsidRPr="007935B9">
              <w:rPr>
                <w:sz w:val="24"/>
              </w:rPr>
              <w:t xml:space="preserve"> </w:t>
            </w:r>
            <w:r w:rsidRPr="007935B9">
              <w:rPr>
                <w:rFonts w:hint="eastAsia"/>
                <w:sz w:val="24"/>
              </w:rPr>
              <w:t>обучении</w:t>
            </w:r>
            <w:r w:rsidRPr="007935B9">
              <w:rPr>
                <w:sz w:val="24"/>
              </w:rPr>
              <w:t xml:space="preserve"> </w:t>
            </w:r>
            <w:r w:rsidRPr="007935B9">
              <w:rPr>
                <w:rFonts w:hint="eastAsia"/>
                <w:sz w:val="24"/>
              </w:rPr>
              <w:t>и</w:t>
            </w:r>
            <w:r w:rsidRPr="007935B9">
              <w:rPr>
                <w:sz w:val="24"/>
              </w:rPr>
              <w:t xml:space="preserve"> </w:t>
            </w:r>
            <w:r w:rsidRPr="007935B9">
              <w:rPr>
                <w:rFonts w:hint="eastAsia"/>
                <w:sz w:val="24"/>
              </w:rPr>
              <w:t>воспитании</w:t>
            </w:r>
          </w:p>
        </w:tc>
        <w:tc>
          <w:tcPr>
            <w:tcW w:w="2091" w:type="dxa"/>
          </w:tcPr>
          <w:p w:rsidR="007935B9" w:rsidRPr="007935B9" w:rsidRDefault="007935B9" w:rsidP="007935B9">
            <w:pPr>
              <w:pStyle w:val="21"/>
              <w:numPr>
                <w:ilvl w:val="0"/>
                <w:numId w:val="0"/>
              </w:numPr>
              <w:spacing w:line="240" w:lineRule="auto"/>
              <w:jc w:val="left"/>
              <w:rPr>
                <w:sz w:val="24"/>
              </w:rPr>
            </w:pPr>
            <w:r w:rsidRPr="007935B9">
              <w:rPr>
                <w:rFonts w:hint="eastAsia"/>
                <w:sz w:val="24"/>
              </w:rPr>
              <w:t>Психолог</w:t>
            </w:r>
            <w:r w:rsidRPr="007935B9">
              <w:rPr>
                <w:sz w:val="24"/>
              </w:rPr>
              <w:t xml:space="preserve">, </w:t>
            </w:r>
            <w:r>
              <w:rPr>
                <w:sz w:val="24"/>
              </w:rPr>
              <w:t>классный руководитель,</w:t>
            </w:r>
          </w:p>
          <w:p w:rsidR="007935B9" w:rsidRDefault="007935B9" w:rsidP="007935B9">
            <w:pPr>
              <w:pStyle w:val="21"/>
              <w:numPr>
                <w:ilvl w:val="0"/>
                <w:numId w:val="0"/>
              </w:numPr>
              <w:spacing w:line="240" w:lineRule="auto"/>
              <w:rPr>
                <w:sz w:val="24"/>
              </w:rPr>
            </w:pPr>
            <w:r>
              <w:rPr>
                <w:sz w:val="24"/>
              </w:rPr>
              <w:t>Медицинский работник</w:t>
            </w:r>
          </w:p>
        </w:tc>
      </w:tr>
      <w:tr w:rsidR="007935B9" w:rsidTr="007935B9">
        <w:tc>
          <w:tcPr>
            <w:tcW w:w="2355" w:type="dxa"/>
          </w:tcPr>
          <w:p w:rsidR="007935B9" w:rsidRPr="007935B9" w:rsidRDefault="007935B9" w:rsidP="007935B9">
            <w:pPr>
              <w:pStyle w:val="21"/>
              <w:numPr>
                <w:ilvl w:val="0"/>
                <w:numId w:val="0"/>
              </w:numPr>
              <w:spacing w:line="240" w:lineRule="auto"/>
              <w:rPr>
                <w:sz w:val="24"/>
              </w:rPr>
            </w:pPr>
            <w:r>
              <w:rPr>
                <w:sz w:val="24"/>
              </w:rPr>
              <w:t>Р</w:t>
            </w:r>
            <w:r w:rsidRPr="007935B9">
              <w:rPr>
                <w:rFonts w:hint="eastAsia"/>
                <w:sz w:val="24"/>
              </w:rPr>
              <w:t>одительские</w:t>
            </w:r>
            <w:r>
              <w:rPr>
                <w:sz w:val="24"/>
              </w:rPr>
              <w:t xml:space="preserve"> </w:t>
            </w:r>
            <w:r w:rsidRPr="007935B9">
              <w:rPr>
                <w:rFonts w:hint="eastAsia"/>
                <w:sz w:val="24"/>
              </w:rPr>
              <w:t>собрания</w:t>
            </w:r>
          </w:p>
          <w:p w:rsidR="007935B9" w:rsidRDefault="007935B9" w:rsidP="00D47243">
            <w:pPr>
              <w:pStyle w:val="21"/>
              <w:numPr>
                <w:ilvl w:val="0"/>
                <w:numId w:val="0"/>
              </w:numPr>
              <w:spacing w:line="240" w:lineRule="auto"/>
              <w:rPr>
                <w:sz w:val="24"/>
              </w:rPr>
            </w:pPr>
          </w:p>
        </w:tc>
        <w:tc>
          <w:tcPr>
            <w:tcW w:w="5300" w:type="dxa"/>
          </w:tcPr>
          <w:p w:rsidR="007935B9" w:rsidRPr="007935B9" w:rsidRDefault="007935B9" w:rsidP="007935B9">
            <w:pPr>
              <w:pStyle w:val="21"/>
              <w:numPr>
                <w:ilvl w:val="0"/>
                <w:numId w:val="0"/>
              </w:numPr>
              <w:spacing w:line="240" w:lineRule="auto"/>
              <w:jc w:val="left"/>
              <w:rPr>
                <w:sz w:val="24"/>
              </w:rPr>
            </w:pPr>
            <w:r w:rsidRPr="007935B9">
              <w:rPr>
                <w:rFonts w:hint="eastAsia"/>
                <w:sz w:val="24"/>
              </w:rPr>
              <w:t>Лекции</w:t>
            </w:r>
            <w:r w:rsidRPr="007935B9">
              <w:rPr>
                <w:sz w:val="24"/>
              </w:rPr>
              <w:t xml:space="preserve"> </w:t>
            </w:r>
            <w:r w:rsidRPr="007935B9">
              <w:rPr>
                <w:rFonts w:hint="eastAsia"/>
                <w:sz w:val="24"/>
              </w:rPr>
              <w:t>по</w:t>
            </w:r>
            <w:r w:rsidRPr="007935B9">
              <w:rPr>
                <w:sz w:val="24"/>
              </w:rPr>
              <w:t xml:space="preserve"> </w:t>
            </w:r>
            <w:r w:rsidRPr="007935B9">
              <w:rPr>
                <w:rFonts w:hint="eastAsia"/>
                <w:sz w:val="24"/>
              </w:rPr>
              <w:t>профилактике</w:t>
            </w:r>
            <w:r w:rsidRPr="007935B9">
              <w:rPr>
                <w:sz w:val="24"/>
              </w:rPr>
              <w:t xml:space="preserve"> </w:t>
            </w:r>
            <w:r w:rsidRPr="007935B9">
              <w:rPr>
                <w:rFonts w:hint="eastAsia"/>
                <w:sz w:val="24"/>
              </w:rPr>
              <w:t>школьной</w:t>
            </w:r>
            <w:r w:rsidRPr="007935B9">
              <w:rPr>
                <w:sz w:val="24"/>
              </w:rPr>
              <w:t xml:space="preserve"> </w:t>
            </w:r>
            <w:r w:rsidRPr="007935B9">
              <w:rPr>
                <w:rFonts w:hint="eastAsia"/>
                <w:sz w:val="24"/>
              </w:rPr>
              <w:t>дезадаптации</w:t>
            </w:r>
            <w:r w:rsidRPr="007935B9">
              <w:rPr>
                <w:sz w:val="24"/>
              </w:rPr>
              <w:t xml:space="preserve">, </w:t>
            </w:r>
            <w:r w:rsidRPr="007935B9">
              <w:rPr>
                <w:rFonts w:hint="eastAsia"/>
                <w:sz w:val="24"/>
              </w:rPr>
              <w:t>кризисам</w:t>
            </w:r>
            <w:r w:rsidRPr="007935B9">
              <w:rPr>
                <w:sz w:val="24"/>
              </w:rPr>
              <w:t xml:space="preserve"> </w:t>
            </w:r>
            <w:r w:rsidRPr="007935B9">
              <w:rPr>
                <w:rFonts w:hint="eastAsia"/>
                <w:sz w:val="24"/>
              </w:rPr>
              <w:t>возрастного</w:t>
            </w:r>
            <w:r w:rsidRPr="007935B9">
              <w:rPr>
                <w:sz w:val="24"/>
              </w:rPr>
              <w:t xml:space="preserve"> </w:t>
            </w:r>
            <w:r w:rsidRPr="007935B9">
              <w:rPr>
                <w:rFonts w:hint="eastAsia"/>
                <w:sz w:val="24"/>
              </w:rPr>
              <w:t>развития</w:t>
            </w:r>
            <w:r w:rsidRPr="007935B9">
              <w:rPr>
                <w:sz w:val="24"/>
              </w:rPr>
              <w:t xml:space="preserve">, </w:t>
            </w:r>
            <w:r w:rsidRPr="007935B9">
              <w:rPr>
                <w:rFonts w:hint="eastAsia"/>
                <w:sz w:val="24"/>
              </w:rPr>
              <w:t>по</w:t>
            </w:r>
            <w:r w:rsidRPr="007935B9">
              <w:rPr>
                <w:sz w:val="24"/>
              </w:rPr>
              <w:t xml:space="preserve"> </w:t>
            </w:r>
            <w:r w:rsidRPr="007935B9">
              <w:rPr>
                <w:rFonts w:hint="eastAsia"/>
                <w:sz w:val="24"/>
              </w:rPr>
              <w:t>формированию</w:t>
            </w:r>
            <w:r w:rsidRPr="007935B9">
              <w:rPr>
                <w:sz w:val="24"/>
              </w:rPr>
              <w:t xml:space="preserve"> </w:t>
            </w:r>
            <w:r w:rsidRPr="007935B9">
              <w:rPr>
                <w:rFonts w:hint="eastAsia"/>
                <w:sz w:val="24"/>
              </w:rPr>
              <w:t>детского</w:t>
            </w:r>
            <w:r w:rsidRPr="007935B9">
              <w:rPr>
                <w:sz w:val="24"/>
              </w:rPr>
              <w:t xml:space="preserve"> </w:t>
            </w:r>
            <w:r w:rsidRPr="007935B9">
              <w:rPr>
                <w:rFonts w:hint="eastAsia"/>
                <w:sz w:val="24"/>
              </w:rPr>
              <w:t>коллектива</w:t>
            </w:r>
            <w:r w:rsidRPr="007935B9">
              <w:rPr>
                <w:sz w:val="24"/>
              </w:rPr>
              <w:t xml:space="preserve">, </w:t>
            </w:r>
            <w:r w:rsidRPr="007935B9">
              <w:rPr>
                <w:rFonts w:hint="eastAsia"/>
                <w:sz w:val="24"/>
              </w:rPr>
              <w:t>по</w:t>
            </w:r>
          </w:p>
          <w:p w:rsidR="007935B9" w:rsidRDefault="007935B9" w:rsidP="007935B9">
            <w:pPr>
              <w:pStyle w:val="21"/>
              <w:numPr>
                <w:ilvl w:val="0"/>
                <w:numId w:val="0"/>
              </w:numPr>
              <w:spacing w:line="240" w:lineRule="auto"/>
              <w:jc w:val="left"/>
              <w:rPr>
                <w:sz w:val="24"/>
              </w:rPr>
            </w:pPr>
            <w:r w:rsidRPr="007935B9">
              <w:rPr>
                <w:rFonts w:hint="eastAsia"/>
                <w:sz w:val="24"/>
              </w:rPr>
              <w:t>возрастным</w:t>
            </w:r>
            <w:r w:rsidRPr="007935B9">
              <w:rPr>
                <w:sz w:val="24"/>
              </w:rPr>
              <w:t xml:space="preserve"> </w:t>
            </w:r>
            <w:r w:rsidRPr="007935B9">
              <w:rPr>
                <w:rFonts w:hint="eastAsia"/>
                <w:sz w:val="24"/>
              </w:rPr>
              <w:t>особенностям</w:t>
            </w:r>
            <w:r w:rsidRPr="007935B9">
              <w:rPr>
                <w:sz w:val="24"/>
              </w:rPr>
              <w:t xml:space="preserve"> </w:t>
            </w:r>
            <w:r w:rsidRPr="007935B9">
              <w:rPr>
                <w:rFonts w:hint="eastAsia"/>
                <w:sz w:val="24"/>
              </w:rPr>
              <w:t>детей</w:t>
            </w:r>
            <w:r w:rsidRPr="007935B9">
              <w:rPr>
                <w:sz w:val="24"/>
              </w:rPr>
              <w:t xml:space="preserve">, </w:t>
            </w:r>
            <w:r w:rsidRPr="007935B9">
              <w:rPr>
                <w:rFonts w:hint="eastAsia"/>
                <w:sz w:val="24"/>
              </w:rPr>
              <w:t>профилактике</w:t>
            </w:r>
            <w:r w:rsidRPr="007935B9">
              <w:rPr>
                <w:sz w:val="24"/>
              </w:rPr>
              <w:t xml:space="preserve"> </w:t>
            </w:r>
            <w:r w:rsidRPr="007935B9">
              <w:rPr>
                <w:rFonts w:hint="eastAsia"/>
                <w:sz w:val="24"/>
              </w:rPr>
              <w:t>девиантного</w:t>
            </w:r>
            <w:r w:rsidRPr="007935B9">
              <w:rPr>
                <w:sz w:val="24"/>
              </w:rPr>
              <w:t xml:space="preserve"> </w:t>
            </w:r>
            <w:r w:rsidRPr="007935B9">
              <w:rPr>
                <w:rFonts w:hint="eastAsia"/>
                <w:sz w:val="24"/>
              </w:rPr>
              <w:t>и</w:t>
            </w:r>
            <w:r>
              <w:rPr>
                <w:sz w:val="24"/>
              </w:rPr>
              <w:t xml:space="preserve"> </w:t>
            </w:r>
            <w:r w:rsidRPr="007935B9">
              <w:rPr>
                <w:rFonts w:hint="eastAsia"/>
                <w:sz w:val="24"/>
              </w:rPr>
              <w:t>аддиктивного</w:t>
            </w:r>
            <w:r w:rsidRPr="007935B9">
              <w:rPr>
                <w:sz w:val="24"/>
              </w:rPr>
              <w:t xml:space="preserve"> </w:t>
            </w:r>
            <w:r w:rsidRPr="007935B9">
              <w:rPr>
                <w:rFonts w:hint="eastAsia"/>
                <w:sz w:val="24"/>
              </w:rPr>
              <w:t>поведения</w:t>
            </w:r>
            <w:r w:rsidRPr="007935B9">
              <w:rPr>
                <w:sz w:val="24"/>
              </w:rPr>
              <w:t xml:space="preserve"> </w:t>
            </w:r>
            <w:r w:rsidRPr="007935B9">
              <w:rPr>
                <w:rFonts w:hint="eastAsia"/>
                <w:sz w:val="24"/>
              </w:rPr>
              <w:t>и</w:t>
            </w:r>
            <w:r w:rsidRPr="007935B9">
              <w:rPr>
                <w:sz w:val="24"/>
              </w:rPr>
              <w:t xml:space="preserve"> </w:t>
            </w:r>
            <w:r w:rsidRPr="007935B9">
              <w:rPr>
                <w:rFonts w:hint="eastAsia"/>
                <w:sz w:val="24"/>
              </w:rPr>
              <w:t>проблем</w:t>
            </w:r>
            <w:r w:rsidRPr="007935B9">
              <w:rPr>
                <w:sz w:val="24"/>
              </w:rPr>
              <w:t xml:space="preserve"> </w:t>
            </w:r>
            <w:r w:rsidRPr="007935B9">
              <w:rPr>
                <w:rFonts w:hint="eastAsia"/>
                <w:sz w:val="24"/>
              </w:rPr>
              <w:t>школьного</w:t>
            </w:r>
            <w:r w:rsidRPr="007935B9">
              <w:rPr>
                <w:sz w:val="24"/>
              </w:rPr>
              <w:t xml:space="preserve"> </w:t>
            </w:r>
            <w:r w:rsidRPr="007935B9">
              <w:rPr>
                <w:rFonts w:hint="eastAsia"/>
                <w:sz w:val="24"/>
              </w:rPr>
              <w:t>обучения</w:t>
            </w:r>
            <w:r w:rsidRPr="007935B9">
              <w:rPr>
                <w:sz w:val="24"/>
              </w:rPr>
              <w:t xml:space="preserve">, </w:t>
            </w:r>
            <w:r w:rsidRPr="007935B9">
              <w:rPr>
                <w:rFonts w:hint="eastAsia"/>
                <w:sz w:val="24"/>
              </w:rPr>
              <w:t>физического</w:t>
            </w:r>
            <w:r w:rsidRPr="007935B9">
              <w:rPr>
                <w:sz w:val="24"/>
              </w:rPr>
              <w:t xml:space="preserve"> </w:t>
            </w:r>
            <w:r w:rsidRPr="007935B9">
              <w:rPr>
                <w:rFonts w:hint="eastAsia"/>
                <w:sz w:val="24"/>
              </w:rPr>
              <w:t>развития</w:t>
            </w:r>
            <w:r w:rsidRPr="007935B9">
              <w:rPr>
                <w:sz w:val="24"/>
              </w:rPr>
              <w:t>.</w:t>
            </w:r>
          </w:p>
        </w:tc>
        <w:tc>
          <w:tcPr>
            <w:tcW w:w="2091" w:type="dxa"/>
          </w:tcPr>
          <w:p w:rsidR="007935B9" w:rsidRPr="007935B9" w:rsidRDefault="007935B9" w:rsidP="007935B9">
            <w:pPr>
              <w:pStyle w:val="21"/>
              <w:numPr>
                <w:ilvl w:val="0"/>
                <w:numId w:val="0"/>
              </w:numPr>
              <w:spacing w:line="240" w:lineRule="auto"/>
              <w:jc w:val="left"/>
              <w:rPr>
                <w:sz w:val="24"/>
              </w:rPr>
            </w:pPr>
            <w:r w:rsidRPr="007935B9">
              <w:rPr>
                <w:rFonts w:hint="eastAsia"/>
                <w:sz w:val="24"/>
              </w:rPr>
              <w:t>Психолог</w:t>
            </w:r>
            <w:r w:rsidRPr="007935B9">
              <w:rPr>
                <w:sz w:val="24"/>
              </w:rPr>
              <w:t xml:space="preserve">, </w:t>
            </w:r>
            <w:r>
              <w:rPr>
                <w:sz w:val="24"/>
              </w:rPr>
              <w:t>классный руководитель,</w:t>
            </w:r>
          </w:p>
          <w:p w:rsidR="007935B9" w:rsidRDefault="007935B9" w:rsidP="007935B9">
            <w:pPr>
              <w:pStyle w:val="21"/>
              <w:numPr>
                <w:ilvl w:val="0"/>
                <w:numId w:val="0"/>
              </w:numPr>
              <w:spacing w:line="240" w:lineRule="auto"/>
              <w:rPr>
                <w:sz w:val="24"/>
              </w:rPr>
            </w:pPr>
            <w:r>
              <w:rPr>
                <w:sz w:val="24"/>
              </w:rPr>
              <w:t>Медицинский работник</w:t>
            </w:r>
          </w:p>
        </w:tc>
      </w:tr>
      <w:tr w:rsidR="007935B9" w:rsidTr="007935B9">
        <w:tc>
          <w:tcPr>
            <w:tcW w:w="2355" w:type="dxa"/>
          </w:tcPr>
          <w:p w:rsidR="007935B9" w:rsidRDefault="007935B9" w:rsidP="00D47243">
            <w:pPr>
              <w:pStyle w:val="21"/>
              <w:numPr>
                <w:ilvl w:val="0"/>
                <w:numId w:val="0"/>
              </w:numPr>
              <w:spacing w:line="240" w:lineRule="auto"/>
              <w:rPr>
                <w:sz w:val="24"/>
              </w:rPr>
            </w:pPr>
            <w:r w:rsidRPr="007935B9">
              <w:rPr>
                <w:rFonts w:hint="eastAsia"/>
                <w:sz w:val="24"/>
              </w:rPr>
              <w:t>Анкетирование</w:t>
            </w:r>
          </w:p>
        </w:tc>
        <w:tc>
          <w:tcPr>
            <w:tcW w:w="5300" w:type="dxa"/>
          </w:tcPr>
          <w:p w:rsidR="007935B9" w:rsidRDefault="007935B9" w:rsidP="00D47243">
            <w:pPr>
              <w:pStyle w:val="21"/>
              <w:numPr>
                <w:ilvl w:val="0"/>
                <w:numId w:val="0"/>
              </w:numPr>
              <w:spacing w:line="240" w:lineRule="auto"/>
              <w:rPr>
                <w:sz w:val="24"/>
              </w:rPr>
            </w:pPr>
            <w:r w:rsidRPr="007935B9">
              <w:rPr>
                <w:rFonts w:hint="eastAsia"/>
                <w:sz w:val="24"/>
              </w:rPr>
              <w:t>Опрос</w:t>
            </w:r>
            <w:r w:rsidRPr="007935B9">
              <w:rPr>
                <w:sz w:val="24"/>
              </w:rPr>
              <w:t xml:space="preserve"> </w:t>
            </w:r>
            <w:r w:rsidRPr="007935B9">
              <w:rPr>
                <w:rFonts w:hint="eastAsia"/>
                <w:sz w:val="24"/>
              </w:rPr>
              <w:t>родителей</w:t>
            </w:r>
            <w:r w:rsidRPr="007935B9">
              <w:rPr>
                <w:sz w:val="24"/>
              </w:rPr>
              <w:t xml:space="preserve"> </w:t>
            </w:r>
            <w:r w:rsidRPr="007935B9">
              <w:rPr>
                <w:rFonts w:hint="eastAsia"/>
                <w:sz w:val="24"/>
              </w:rPr>
              <w:t>по</w:t>
            </w:r>
            <w:r w:rsidRPr="007935B9">
              <w:rPr>
                <w:sz w:val="24"/>
              </w:rPr>
              <w:t xml:space="preserve"> </w:t>
            </w:r>
            <w:r w:rsidRPr="007935B9">
              <w:rPr>
                <w:rFonts w:hint="eastAsia"/>
                <w:sz w:val="24"/>
              </w:rPr>
              <w:t>вопросам</w:t>
            </w:r>
            <w:r w:rsidRPr="007935B9">
              <w:rPr>
                <w:sz w:val="24"/>
              </w:rPr>
              <w:t xml:space="preserve"> </w:t>
            </w:r>
            <w:r w:rsidRPr="007935B9">
              <w:rPr>
                <w:rFonts w:hint="eastAsia"/>
                <w:sz w:val="24"/>
              </w:rPr>
              <w:t>обучения</w:t>
            </w:r>
            <w:r w:rsidRPr="007935B9">
              <w:rPr>
                <w:sz w:val="24"/>
              </w:rPr>
              <w:t xml:space="preserve"> </w:t>
            </w:r>
            <w:r w:rsidRPr="007935B9">
              <w:rPr>
                <w:rFonts w:hint="eastAsia"/>
                <w:sz w:val="24"/>
              </w:rPr>
              <w:t>и</w:t>
            </w:r>
            <w:r w:rsidRPr="007935B9">
              <w:rPr>
                <w:sz w:val="24"/>
              </w:rPr>
              <w:t xml:space="preserve"> </w:t>
            </w:r>
            <w:r w:rsidRPr="007935B9">
              <w:rPr>
                <w:rFonts w:hint="eastAsia"/>
                <w:sz w:val="24"/>
              </w:rPr>
              <w:t>воспитания</w:t>
            </w:r>
          </w:p>
        </w:tc>
        <w:tc>
          <w:tcPr>
            <w:tcW w:w="2091" w:type="dxa"/>
          </w:tcPr>
          <w:p w:rsidR="007935B9" w:rsidRDefault="007935B9" w:rsidP="007935B9">
            <w:pPr>
              <w:pStyle w:val="21"/>
              <w:numPr>
                <w:ilvl w:val="0"/>
                <w:numId w:val="0"/>
              </w:numPr>
              <w:spacing w:line="240" w:lineRule="auto"/>
              <w:jc w:val="left"/>
              <w:rPr>
                <w:sz w:val="24"/>
              </w:rPr>
            </w:pPr>
            <w:r>
              <w:rPr>
                <w:sz w:val="24"/>
              </w:rPr>
              <w:t>Администрация школы</w:t>
            </w:r>
          </w:p>
          <w:p w:rsidR="007935B9" w:rsidRDefault="007935B9" w:rsidP="00D47243">
            <w:pPr>
              <w:pStyle w:val="21"/>
              <w:numPr>
                <w:ilvl w:val="0"/>
                <w:numId w:val="0"/>
              </w:numPr>
              <w:spacing w:line="240" w:lineRule="auto"/>
              <w:rPr>
                <w:sz w:val="24"/>
              </w:rPr>
            </w:pPr>
            <w:r>
              <w:rPr>
                <w:sz w:val="24"/>
              </w:rPr>
              <w:t>психолог</w:t>
            </w:r>
          </w:p>
        </w:tc>
      </w:tr>
    </w:tbl>
    <w:p w:rsidR="00D47243" w:rsidRDefault="00D47243" w:rsidP="00D47243">
      <w:pPr>
        <w:pStyle w:val="21"/>
        <w:numPr>
          <w:ilvl w:val="0"/>
          <w:numId w:val="0"/>
        </w:numPr>
        <w:spacing w:line="240" w:lineRule="auto"/>
        <w:ind w:firstLine="680"/>
        <w:rPr>
          <w:sz w:val="24"/>
        </w:rPr>
      </w:pPr>
    </w:p>
    <w:p w:rsidR="00D47243" w:rsidRDefault="00D47243" w:rsidP="00D47243">
      <w:pPr>
        <w:pStyle w:val="21"/>
        <w:numPr>
          <w:ilvl w:val="0"/>
          <w:numId w:val="0"/>
        </w:numPr>
        <w:spacing w:line="240" w:lineRule="auto"/>
        <w:ind w:firstLine="680"/>
        <w:rPr>
          <w:sz w:val="24"/>
        </w:rPr>
      </w:pPr>
    </w:p>
    <w:p w:rsidR="00FD48B0" w:rsidRDefault="00FD48B0" w:rsidP="00EB1F0D">
      <w:pPr>
        <w:widowControl w:val="0"/>
        <w:suppressAutoHyphens w:val="0"/>
        <w:autoSpaceDE w:val="0"/>
        <w:autoSpaceDN w:val="0"/>
        <w:adjustRightInd w:val="0"/>
        <w:spacing w:after="0" w:line="240" w:lineRule="auto"/>
        <w:jc w:val="center"/>
        <w:rPr>
          <w:rFonts w:ascii="Times New Roman" w:eastAsia="Times New Roman" w:hAnsi="Times New Roman" w:cs="Times New Roman"/>
          <w:b/>
          <w:color w:val="auto"/>
          <w:kern w:val="0"/>
          <w:sz w:val="24"/>
          <w:szCs w:val="24"/>
          <w:lang w:eastAsia="ru-RU"/>
        </w:rPr>
      </w:pPr>
    </w:p>
    <w:p w:rsidR="00FD48B0" w:rsidRDefault="00FD48B0" w:rsidP="00EB1F0D">
      <w:pPr>
        <w:widowControl w:val="0"/>
        <w:suppressAutoHyphens w:val="0"/>
        <w:autoSpaceDE w:val="0"/>
        <w:autoSpaceDN w:val="0"/>
        <w:adjustRightInd w:val="0"/>
        <w:spacing w:after="0" w:line="240" w:lineRule="auto"/>
        <w:jc w:val="center"/>
        <w:rPr>
          <w:rFonts w:ascii="Times New Roman" w:eastAsia="Times New Roman" w:hAnsi="Times New Roman" w:cs="Times New Roman"/>
          <w:b/>
          <w:color w:val="auto"/>
          <w:kern w:val="0"/>
          <w:sz w:val="24"/>
          <w:szCs w:val="24"/>
          <w:lang w:eastAsia="ru-RU"/>
        </w:rPr>
      </w:pPr>
    </w:p>
    <w:p w:rsidR="00EB1F0D" w:rsidRDefault="00EB1F0D" w:rsidP="00EB1F0D">
      <w:pPr>
        <w:widowControl w:val="0"/>
        <w:suppressAutoHyphens w:val="0"/>
        <w:autoSpaceDE w:val="0"/>
        <w:autoSpaceDN w:val="0"/>
        <w:adjustRightInd w:val="0"/>
        <w:spacing w:after="0" w:line="240" w:lineRule="auto"/>
        <w:jc w:val="center"/>
        <w:rPr>
          <w:rFonts w:ascii="Times New Roman" w:eastAsia="Times New Roman" w:hAnsi="Times New Roman" w:cs="Times New Roman"/>
          <w:b/>
          <w:color w:val="auto"/>
          <w:kern w:val="0"/>
          <w:sz w:val="24"/>
          <w:szCs w:val="24"/>
          <w:lang w:eastAsia="ru-RU"/>
        </w:rPr>
      </w:pPr>
      <w:r w:rsidRPr="00EB1F0D">
        <w:rPr>
          <w:rFonts w:ascii="Times New Roman" w:eastAsia="Times New Roman" w:hAnsi="Times New Roman" w:cs="Times New Roman"/>
          <w:b/>
          <w:color w:val="auto"/>
          <w:kern w:val="0"/>
          <w:sz w:val="24"/>
          <w:szCs w:val="24"/>
          <w:lang w:eastAsia="ru-RU"/>
        </w:rPr>
        <w:lastRenderedPageBreak/>
        <w:t>План мероприятий по реализации основных направлений</w:t>
      </w:r>
    </w:p>
    <w:p w:rsidR="00FD48B0" w:rsidRDefault="00FD48B0" w:rsidP="00EB1F0D">
      <w:pPr>
        <w:widowControl w:val="0"/>
        <w:suppressAutoHyphens w:val="0"/>
        <w:autoSpaceDE w:val="0"/>
        <w:autoSpaceDN w:val="0"/>
        <w:adjustRightInd w:val="0"/>
        <w:spacing w:after="0" w:line="240" w:lineRule="auto"/>
        <w:jc w:val="center"/>
        <w:rPr>
          <w:rFonts w:ascii="Times New Roman" w:eastAsia="Times New Roman" w:hAnsi="Times New Roman" w:cs="Times New Roman"/>
          <w:b/>
          <w:color w:val="auto"/>
          <w:kern w:val="0"/>
          <w:sz w:val="24"/>
          <w:szCs w:val="24"/>
          <w:lang w:eastAsia="ru-RU"/>
        </w:rPr>
      </w:pPr>
    </w:p>
    <w:p w:rsidR="00FD48B0" w:rsidRPr="00D74826" w:rsidRDefault="00FD48B0" w:rsidP="00FD48B0">
      <w:pPr>
        <w:spacing w:after="0" w:line="240" w:lineRule="auto"/>
        <w:jc w:val="center"/>
        <w:rPr>
          <w:rFonts w:ascii="Times New Roman" w:hAnsi="Times New Roman"/>
          <w:b/>
          <w:sz w:val="24"/>
          <w:szCs w:val="24"/>
        </w:rPr>
      </w:pPr>
      <w:r w:rsidRPr="00D74826">
        <w:rPr>
          <w:rFonts w:ascii="Times New Roman" w:hAnsi="Times New Roman"/>
          <w:b/>
          <w:sz w:val="24"/>
          <w:szCs w:val="24"/>
        </w:rPr>
        <w:t>Психологическое сопровождение</w:t>
      </w:r>
    </w:p>
    <w:p w:rsidR="00195EA2" w:rsidRPr="00ED503C" w:rsidRDefault="00FD48B0" w:rsidP="00ED503C">
      <w:pPr>
        <w:spacing w:after="0" w:line="240" w:lineRule="auto"/>
        <w:jc w:val="center"/>
        <w:rPr>
          <w:rFonts w:ascii="Times New Roman" w:hAnsi="Times New Roman"/>
          <w:sz w:val="24"/>
          <w:szCs w:val="24"/>
        </w:rPr>
      </w:pPr>
      <w:r>
        <w:rPr>
          <w:rFonts w:ascii="Times New Roman" w:hAnsi="Times New Roman"/>
          <w:sz w:val="24"/>
          <w:szCs w:val="24"/>
        </w:rPr>
        <w:t>(осуществляется педагогом-психологом</w:t>
      </w:r>
      <w:r w:rsidRPr="00D74826">
        <w:rPr>
          <w:rFonts w:ascii="Times New Roman" w:hAnsi="Times New Roman"/>
          <w:sz w:val="24"/>
          <w:szCs w:val="24"/>
        </w:rPr>
        <w:t>)</w:t>
      </w:r>
    </w:p>
    <w:p w:rsidR="00FD48B0" w:rsidRPr="00D74826" w:rsidRDefault="00FD48B0" w:rsidP="00FD48B0">
      <w:pPr>
        <w:spacing w:after="0" w:line="240" w:lineRule="auto"/>
        <w:ind w:firstLine="567"/>
        <w:jc w:val="both"/>
        <w:rPr>
          <w:rFonts w:ascii="Times New Roman" w:hAnsi="Times New Roman"/>
          <w:b/>
          <w:i/>
          <w:sz w:val="24"/>
          <w:szCs w:val="24"/>
        </w:rPr>
      </w:pPr>
      <w:r w:rsidRPr="00D74826">
        <w:rPr>
          <w:rFonts w:ascii="Times New Roman" w:hAnsi="Times New Roman"/>
          <w:b/>
          <w:sz w:val="24"/>
          <w:szCs w:val="24"/>
        </w:rPr>
        <w:t>Диагностический модуль:</w:t>
      </w:r>
    </w:p>
    <w:p w:rsidR="00FD48B0" w:rsidRPr="00D74826" w:rsidRDefault="00FD48B0" w:rsidP="00FD48B0">
      <w:pPr>
        <w:spacing w:after="0" w:line="240" w:lineRule="auto"/>
        <w:ind w:firstLine="567"/>
        <w:jc w:val="both"/>
        <w:rPr>
          <w:rFonts w:ascii="Times New Roman" w:hAnsi="Times New Roman"/>
          <w:i/>
          <w:sz w:val="24"/>
          <w:szCs w:val="24"/>
        </w:rPr>
      </w:pPr>
      <w:r w:rsidRPr="00D74826">
        <w:rPr>
          <w:rFonts w:ascii="Times New Roman" w:hAnsi="Times New Roman"/>
          <w:i/>
          <w:sz w:val="24"/>
          <w:szCs w:val="24"/>
        </w:rPr>
        <w:t xml:space="preserve">Индивидуальную психолого-педагогическую диагностику уровня готовности обучающихся с ЗПР к обучению на начальной ступени общего образования: </w:t>
      </w:r>
      <w:r w:rsidRPr="00D74826">
        <w:rPr>
          <w:rFonts w:ascii="Times New Roman" w:hAnsi="Times New Roman"/>
          <w:sz w:val="24"/>
          <w:szCs w:val="24"/>
        </w:rPr>
        <w:t>беседа, наблюдение, диагностические пробы, анализ сведений медицинской карты по выявлению:</w:t>
      </w:r>
    </w:p>
    <w:p w:rsidR="00FD48B0" w:rsidRPr="00D74826" w:rsidRDefault="00FD48B0" w:rsidP="00FD48B0">
      <w:pPr>
        <w:spacing w:after="0" w:line="240" w:lineRule="auto"/>
        <w:ind w:firstLine="567"/>
        <w:jc w:val="both"/>
        <w:rPr>
          <w:rFonts w:ascii="Times New Roman" w:hAnsi="Times New Roman"/>
          <w:sz w:val="24"/>
          <w:szCs w:val="24"/>
        </w:rPr>
      </w:pPr>
      <w:r w:rsidRPr="00D74826">
        <w:rPr>
          <w:rFonts w:ascii="Times New Roman" w:hAnsi="Times New Roman"/>
          <w:sz w:val="24"/>
          <w:szCs w:val="24"/>
        </w:rPr>
        <w:t xml:space="preserve">- мотивационно-личностной готовности (отношение к школе, уровень сформированности позиции ученика, учебно-познавательной мотивации) </w:t>
      </w:r>
    </w:p>
    <w:p w:rsidR="00FD48B0" w:rsidRPr="00D74826" w:rsidRDefault="00FD48B0" w:rsidP="00FD48B0">
      <w:pPr>
        <w:spacing w:after="0" w:line="240" w:lineRule="auto"/>
        <w:ind w:firstLine="567"/>
        <w:jc w:val="both"/>
        <w:rPr>
          <w:rFonts w:ascii="Times New Roman" w:hAnsi="Times New Roman"/>
          <w:sz w:val="24"/>
          <w:szCs w:val="24"/>
        </w:rPr>
      </w:pPr>
      <w:r w:rsidRPr="00D74826">
        <w:rPr>
          <w:rFonts w:ascii="Times New Roman" w:hAnsi="Times New Roman"/>
          <w:sz w:val="24"/>
          <w:szCs w:val="24"/>
        </w:rPr>
        <w:t xml:space="preserve">- интеллектуальной готовности (произвольной памяти и внимания, вербально-логического и невербального мышления, особенностей речевого развития)  </w:t>
      </w:r>
    </w:p>
    <w:p w:rsidR="00FD48B0" w:rsidRPr="00D74826" w:rsidRDefault="00FD48B0" w:rsidP="00FD48B0">
      <w:pPr>
        <w:spacing w:after="0" w:line="240" w:lineRule="auto"/>
        <w:ind w:firstLine="567"/>
        <w:jc w:val="both"/>
        <w:rPr>
          <w:rFonts w:ascii="Times New Roman" w:hAnsi="Times New Roman"/>
          <w:sz w:val="24"/>
          <w:szCs w:val="24"/>
        </w:rPr>
      </w:pPr>
      <w:r w:rsidRPr="00D74826">
        <w:rPr>
          <w:rFonts w:ascii="Times New Roman" w:hAnsi="Times New Roman"/>
          <w:sz w:val="24"/>
          <w:szCs w:val="24"/>
        </w:rPr>
        <w:t xml:space="preserve">- развития эмоционально-волевой и поведенческой сферы (индивидуально-типологические особенности темперамента, характера, волевых процессов, поведения и общения)  </w:t>
      </w:r>
    </w:p>
    <w:p w:rsidR="00FD48B0" w:rsidRPr="00D74826" w:rsidRDefault="00FD48B0" w:rsidP="00FD48B0">
      <w:pPr>
        <w:spacing w:after="0" w:line="240" w:lineRule="auto"/>
        <w:ind w:firstLine="567"/>
        <w:jc w:val="both"/>
        <w:rPr>
          <w:rFonts w:ascii="Times New Roman" w:hAnsi="Times New Roman"/>
          <w:b/>
          <w:i/>
          <w:sz w:val="24"/>
          <w:szCs w:val="24"/>
        </w:rPr>
      </w:pPr>
      <w:r w:rsidRPr="00D74826">
        <w:rPr>
          <w:rFonts w:ascii="Times New Roman" w:hAnsi="Times New Roman"/>
          <w:sz w:val="24"/>
          <w:szCs w:val="24"/>
        </w:rPr>
        <w:t>- анатомо-физиологической готовности (наличие хронических заболеваний и функциональных нарушений, уровень нервно-психического развития, группа здоровья, физкультурная группа)</w:t>
      </w:r>
    </w:p>
    <w:p w:rsidR="00FD48B0" w:rsidRPr="00D74826" w:rsidRDefault="00FD48B0" w:rsidP="00FD48B0">
      <w:pPr>
        <w:spacing w:after="0" w:line="240" w:lineRule="auto"/>
        <w:ind w:firstLine="567"/>
        <w:jc w:val="both"/>
        <w:rPr>
          <w:rFonts w:ascii="Times New Roman" w:hAnsi="Times New Roman"/>
          <w:i/>
          <w:sz w:val="24"/>
          <w:szCs w:val="24"/>
          <w:u w:val="single"/>
        </w:rPr>
      </w:pPr>
      <w:r w:rsidRPr="00D74826">
        <w:rPr>
          <w:rFonts w:ascii="Times New Roman" w:hAnsi="Times New Roman"/>
          <w:i/>
          <w:sz w:val="24"/>
          <w:szCs w:val="24"/>
        </w:rPr>
        <w:t>Групповую и индивидуальную комплексную психодиагностику уровня адаптации к обучению на начальной  ступени общего образования:</w:t>
      </w:r>
      <w:r w:rsidRPr="00D74826">
        <w:rPr>
          <w:rFonts w:ascii="Times New Roman" w:hAnsi="Times New Roman"/>
          <w:b/>
          <w:i/>
          <w:sz w:val="24"/>
          <w:szCs w:val="24"/>
        </w:rPr>
        <w:t xml:space="preserve"> </w:t>
      </w:r>
      <w:r w:rsidRPr="00D74826">
        <w:rPr>
          <w:rFonts w:ascii="Times New Roman" w:hAnsi="Times New Roman"/>
          <w:sz w:val="24"/>
          <w:szCs w:val="24"/>
        </w:rPr>
        <w:t>наблюдение классных руководителей, учителя-логопеда, педагога-психолога, беседа с родителями о ребенке, групповая диагностическая социометрическая методика в классах, где обучается ребёнок с ЗПР,  диагностическая методика «Шкала тревожности».</w:t>
      </w:r>
    </w:p>
    <w:p w:rsidR="00FD48B0" w:rsidRPr="00D74826" w:rsidRDefault="00FD48B0" w:rsidP="00FD48B0">
      <w:pPr>
        <w:spacing w:after="0" w:line="240" w:lineRule="auto"/>
        <w:ind w:firstLine="567"/>
        <w:jc w:val="both"/>
        <w:rPr>
          <w:rFonts w:ascii="Times New Roman" w:hAnsi="Times New Roman"/>
          <w:sz w:val="24"/>
          <w:szCs w:val="24"/>
        </w:rPr>
      </w:pPr>
      <w:r w:rsidRPr="00D74826">
        <w:rPr>
          <w:rFonts w:ascii="Times New Roman" w:hAnsi="Times New Roman"/>
          <w:i/>
          <w:sz w:val="24"/>
          <w:szCs w:val="24"/>
        </w:rPr>
        <w:t xml:space="preserve">Индивидуальную диагностику динамики и результативности коррекционно-развивающей работы педагога-психолога с обучающимся с ЗПР: </w:t>
      </w:r>
      <w:r w:rsidRPr="00D74826">
        <w:rPr>
          <w:rFonts w:ascii="Times New Roman" w:hAnsi="Times New Roman"/>
          <w:sz w:val="24"/>
          <w:szCs w:val="24"/>
        </w:rPr>
        <w:t>динамическое наблюдение, диагностические пробы на самостоятельное выполнение заданий по выявлению динамики развития:</w:t>
      </w:r>
    </w:p>
    <w:p w:rsidR="00FD48B0" w:rsidRPr="00D74826" w:rsidRDefault="00FD48B0" w:rsidP="00FD48B0">
      <w:pPr>
        <w:spacing w:after="0" w:line="240" w:lineRule="auto"/>
        <w:ind w:firstLine="567"/>
        <w:jc w:val="both"/>
        <w:rPr>
          <w:rFonts w:ascii="Times New Roman" w:hAnsi="Times New Roman"/>
          <w:sz w:val="24"/>
          <w:szCs w:val="24"/>
        </w:rPr>
      </w:pPr>
      <w:r w:rsidRPr="00D74826">
        <w:rPr>
          <w:rFonts w:ascii="Times New Roman" w:hAnsi="Times New Roman"/>
          <w:sz w:val="24"/>
          <w:szCs w:val="24"/>
        </w:rPr>
        <w:t>- произвольности внимания и памяти</w:t>
      </w:r>
    </w:p>
    <w:p w:rsidR="00FD48B0" w:rsidRPr="00D74826" w:rsidRDefault="00FD48B0" w:rsidP="00FD48B0">
      <w:pPr>
        <w:spacing w:after="0" w:line="240" w:lineRule="auto"/>
        <w:ind w:firstLine="567"/>
        <w:jc w:val="both"/>
        <w:rPr>
          <w:rFonts w:ascii="Times New Roman" w:hAnsi="Times New Roman"/>
          <w:sz w:val="24"/>
          <w:szCs w:val="24"/>
        </w:rPr>
      </w:pPr>
      <w:r w:rsidRPr="00D74826">
        <w:rPr>
          <w:rFonts w:ascii="Times New Roman" w:hAnsi="Times New Roman"/>
          <w:sz w:val="24"/>
          <w:szCs w:val="24"/>
        </w:rPr>
        <w:t>- вербально-логического и невербального мышления</w:t>
      </w:r>
    </w:p>
    <w:p w:rsidR="00FD48B0" w:rsidRPr="00D74826" w:rsidRDefault="00FD48B0" w:rsidP="00FD48B0">
      <w:pPr>
        <w:spacing w:after="0" w:line="240" w:lineRule="auto"/>
        <w:ind w:firstLine="567"/>
        <w:jc w:val="both"/>
        <w:rPr>
          <w:rFonts w:ascii="Times New Roman" w:hAnsi="Times New Roman"/>
          <w:sz w:val="24"/>
          <w:szCs w:val="24"/>
        </w:rPr>
      </w:pPr>
      <w:r w:rsidRPr="00D74826">
        <w:rPr>
          <w:rFonts w:ascii="Times New Roman" w:hAnsi="Times New Roman"/>
          <w:sz w:val="24"/>
          <w:szCs w:val="24"/>
        </w:rPr>
        <w:t>- графо-моторных навыков и координации движений</w:t>
      </w:r>
    </w:p>
    <w:p w:rsidR="00FD48B0" w:rsidRPr="00D74826" w:rsidRDefault="00FD48B0" w:rsidP="00FD48B0">
      <w:pPr>
        <w:spacing w:after="0" w:line="240" w:lineRule="auto"/>
        <w:ind w:firstLine="567"/>
        <w:jc w:val="both"/>
        <w:rPr>
          <w:rFonts w:ascii="Times New Roman" w:hAnsi="Times New Roman"/>
          <w:sz w:val="24"/>
          <w:szCs w:val="24"/>
        </w:rPr>
      </w:pPr>
      <w:r w:rsidRPr="00D74826">
        <w:rPr>
          <w:rFonts w:ascii="Times New Roman" w:hAnsi="Times New Roman"/>
          <w:sz w:val="24"/>
          <w:szCs w:val="24"/>
        </w:rPr>
        <w:t>- наглядно-действенного мышления и конструктивной деятельности</w:t>
      </w:r>
    </w:p>
    <w:p w:rsidR="00FD48B0" w:rsidRPr="00D74826" w:rsidRDefault="00FD48B0" w:rsidP="00FD48B0">
      <w:pPr>
        <w:spacing w:after="0" w:line="240" w:lineRule="auto"/>
        <w:ind w:firstLine="567"/>
        <w:jc w:val="both"/>
        <w:rPr>
          <w:rFonts w:ascii="Times New Roman" w:hAnsi="Times New Roman"/>
          <w:sz w:val="24"/>
          <w:szCs w:val="24"/>
        </w:rPr>
      </w:pPr>
      <w:r w:rsidRPr="00D74826">
        <w:rPr>
          <w:rFonts w:ascii="Times New Roman" w:hAnsi="Times New Roman"/>
          <w:sz w:val="24"/>
          <w:szCs w:val="24"/>
        </w:rPr>
        <w:t>- речевого развития</w:t>
      </w:r>
    </w:p>
    <w:p w:rsidR="00FD48B0" w:rsidRPr="00D74826" w:rsidRDefault="00FD48B0" w:rsidP="00FD48B0">
      <w:pPr>
        <w:spacing w:after="0" w:line="240" w:lineRule="auto"/>
        <w:ind w:firstLine="567"/>
        <w:jc w:val="both"/>
        <w:rPr>
          <w:rFonts w:ascii="Times New Roman" w:hAnsi="Times New Roman"/>
          <w:sz w:val="24"/>
          <w:szCs w:val="24"/>
        </w:rPr>
      </w:pPr>
      <w:r w:rsidRPr="00D74826">
        <w:rPr>
          <w:rFonts w:ascii="Times New Roman" w:hAnsi="Times New Roman"/>
          <w:sz w:val="24"/>
          <w:szCs w:val="24"/>
        </w:rPr>
        <w:t>- сформированности универсальных учебных действий</w:t>
      </w:r>
    </w:p>
    <w:p w:rsidR="00FD48B0" w:rsidRPr="00D74826" w:rsidRDefault="00FD48B0" w:rsidP="00FD48B0">
      <w:pPr>
        <w:spacing w:after="0" w:line="240" w:lineRule="auto"/>
        <w:ind w:firstLine="567"/>
        <w:jc w:val="both"/>
        <w:rPr>
          <w:rFonts w:ascii="Times New Roman" w:hAnsi="Times New Roman"/>
          <w:b/>
          <w:i/>
          <w:sz w:val="24"/>
          <w:szCs w:val="24"/>
        </w:rPr>
      </w:pPr>
      <w:r w:rsidRPr="00D74826">
        <w:rPr>
          <w:rFonts w:ascii="Times New Roman" w:hAnsi="Times New Roman"/>
          <w:sz w:val="24"/>
          <w:szCs w:val="24"/>
        </w:rPr>
        <w:t>- эмоционально-волевых процессов и коммуникативно-поведенческой сферы.</w:t>
      </w:r>
    </w:p>
    <w:p w:rsidR="00FD48B0" w:rsidRPr="00D74826" w:rsidRDefault="00FD48B0" w:rsidP="00FD48B0">
      <w:pPr>
        <w:spacing w:after="0" w:line="240" w:lineRule="auto"/>
        <w:ind w:firstLine="567"/>
        <w:jc w:val="both"/>
        <w:rPr>
          <w:rFonts w:ascii="Times New Roman" w:hAnsi="Times New Roman"/>
          <w:i/>
          <w:sz w:val="24"/>
          <w:szCs w:val="24"/>
        </w:rPr>
      </w:pPr>
      <w:r w:rsidRPr="00D74826">
        <w:rPr>
          <w:rFonts w:ascii="Times New Roman" w:hAnsi="Times New Roman"/>
          <w:i/>
          <w:sz w:val="24"/>
          <w:szCs w:val="24"/>
        </w:rPr>
        <w:t xml:space="preserve">Индивидуальную психолого-педагогическую диагностику готовности к переходу на среднюю ступень общего образования: </w:t>
      </w:r>
      <w:r w:rsidRPr="00D74826">
        <w:rPr>
          <w:rFonts w:ascii="Times New Roman" w:hAnsi="Times New Roman"/>
          <w:sz w:val="24"/>
          <w:szCs w:val="24"/>
        </w:rPr>
        <w:t>диагностические пробы и задания по выявлению:</w:t>
      </w:r>
    </w:p>
    <w:p w:rsidR="00FD48B0" w:rsidRPr="00D74826" w:rsidRDefault="00FD48B0" w:rsidP="00FD48B0">
      <w:pPr>
        <w:spacing w:after="0" w:line="240" w:lineRule="auto"/>
        <w:ind w:firstLine="567"/>
        <w:jc w:val="both"/>
        <w:rPr>
          <w:rFonts w:ascii="Times New Roman" w:hAnsi="Times New Roman"/>
          <w:sz w:val="24"/>
          <w:szCs w:val="24"/>
        </w:rPr>
      </w:pPr>
      <w:r w:rsidRPr="00D74826">
        <w:rPr>
          <w:rFonts w:ascii="Times New Roman" w:hAnsi="Times New Roman"/>
          <w:sz w:val="24"/>
          <w:szCs w:val="24"/>
        </w:rPr>
        <w:t>-  уровня развития произвольности внимания и памяти</w:t>
      </w:r>
    </w:p>
    <w:p w:rsidR="00FD48B0" w:rsidRPr="00D74826" w:rsidRDefault="00FD48B0" w:rsidP="00FD48B0">
      <w:pPr>
        <w:spacing w:after="0" w:line="240" w:lineRule="auto"/>
        <w:ind w:firstLine="567"/>
        <w:jc w:val="both"/>
        <w:rPr>
          <w:rFonts w:ascii="Times New Roman" w:hAnsi="Times New Roman"/>
          <w:sz w:val="24"/>
          <w:szCs w:val="24"/>
        </w:rPr>
      </w:pPr>
      <w:r w:rsidRPr="00D74826">
        <w:rPr>
          <w:rFonts w:ascii="Times New Roman" w:hAnsi="Times New Roman"/>
          <w:sz w:val="24"/>
          <w:szCs w:val="24"/>
        </w:rPr>
        <w:t>-  различных видов и операций мышления</w:t>
      </w:r>
    </w:p>
    <w:p w:rsidR="00FD48B0" w:rsidRPr="00D74826" w:rsidRDefault="00FD48B0" w:rsidP="00FD48B0">
      <w:pPr>
        <w:spacing w:after="0" w:line="240" w:lineRule="auto"/>
        <w:ind w:firstLine="567"/>
        <w:jc w:val="both"/>
        <w:rPr>
          <w:rFonts w:ascii="Times New Roman" w:hAnsi="Times New Roman"/>
          <w:sz w:val="24"/>
          <w:szCs w:val="24"/>
        </w:rPr>
      </w:pPr>
      <w:r w:rsidRPr="00D74826">
        <w:rPr>
          <w:rFonts w:ascii="Times New Roman" w:hAnsi="Times New Roman"/>
          <w:sz w:val="24"/>
          <w:szCs w:val="24"/>
        </w:rPr>
        <w:t>- уровня сформированности эмоционально-волевой и личностной сферы, особенностей коммуникативной и поведенческой сферы</w:t>
      </w:r>
    </w:p>
    <w:p w:rsidR="00FD48B0" w:rsidRPr="00D74826" w:rsidRDefault="00FD48B0" w:rsidP="00FD48B0">
      <w:pPr>
        <w:spacing w:after="0" w:line="240" w:lineRule="auto"/>
        <w:ind w:firstLine="567"/>
        <w:jc w:val="both"/>
        <w:rPr>
          <w:rFonts w:ascii="Times New Roman" w:hAnsi="Times New Roman"/>
          <w:sz w:val="24"/>
          <w:szCs w:val="24"/>
        </w:rPr>
      </w:pPr>
      <w:r w:rsidRPr="00D74826">
        <w:rPr>
          <w:rFonts w:ascii="Times New Roman" w:hAnsi="Times New Roman"/>
          <w:sz w:val="24"/>
          <w:szCs w:val="24"/>
        </w:rPr>
        <w:t>- уровня развития учебно-познавательной мотивации</w:t>
      </w:r>
    </w:p>
    <w:p w:rsidR="00FD48B0" w:rsidRPr="00D74826" w:rsidRDefault="00FD48B0" w:rsidP="00FD48B0">
      <w:pPr>
        <w:spacing w:after="0" w:line="240" w:lineRule="auto"/>
        <w:ind w:firstLine="567"/>
        <w:jc w:val="both"/>
        <w:rPr>
          <w:rFonts w:ascii="Times New Roman" w:hAnsi="Times New Roman"/>
          <w:sz w:val="24"/>
          <w:szCs w:val="24"/>
        </w:rPr>
      </w:pPr>
      <w:r w:rsidRPr="00D74826">
        <w:rPr>
          <w:rFonts w:ascii="Times New Roman" w:hAnsi="Times New Roman"/>
          <w:sz w:val="24"/>
          <w:szCs w:val="24"/>
        </w:rPr>
        <w:t>- индивидуальных особенностей универсальных учебных действий, склонностей, интересов, возможностей для рекомендаций по составлению индивидуального учебного плана на средней ступени общего образования</w:t>
      </w:r>
    </w:p>
    <w:p w:rsidR="00FD48B0" w:rsidRPr="00D74826" w:rsidRDefault="00FD48B0" w:rsidP="00FD48B0">
      <w:pPr>
        <w:spacing w:after="0" w:line="240" w:lineRule="auto"/>
        <w:ind w:firstLine="567"/>
        <w:jc w:val="both"/>
        <w:rPr>
          <w:rFonts w:ascii="Times New Roman" w:hAnsi="Times New Roman"/>
          <w:b/>
          <w:sz w:val="24"/>
          <w:szCs w:val="24"/>
        </w:rPr>
      </w:pPr>
      <w:r w:rsidRPr="00D74826">
        <w:rPr>
          <w:rFonts w:ascii="Times New Roman" w:hAnsi="Times New Roman"/>
          <w:sz w:val="24"/>
          <w:szCs w:val="24"/>
        </w:rPr>
        <w:t>- уровня тревожности.</w:t>
      </w:r>
    </w:p>
    <w:p w:rsidR="00FD48B0" w:rsidRPr="00D74826" w:rsidRDefault="00FD48B0" w:rsidP="00FD48B0">
      <w:pPr>
        <w:spacing w:after="0" w:line="240" w:lineRule="auto"/>
        <w:ind w:firstLine="567"/>
        <w:jc w:val="both"/>
        <w:rPr>
          <w:rFonts w:ascii="Times New Roman" w:hAnsi="Times New Roman"/>
          <w:b/>
          <w:sz w:val="24"/>
          <w:szCs w:val="24"/>
        </w:rPr>
      </w:pPr>
      <w:r w:rsidRPr="00D74826">
        <w:rPr>
          <w:rFonts w:ascii="Times New Roman" w:hAnsi="Times New Roman"/>
          <w:b/>
          <w:sz w:val="24"/>
          <w:szCs w:val="24"/>
        </w:rPr>
        <w:t xml:space="preserve">Коррекционно-развивающая работа: </w:t>
      </w:r>
      <w:r w:rsidRPr="00D74826">
        <w:rPr>
          <w:rFonts w:ascii="Times New Roman" w:hAnsi="Times New Roman"/>
          <w:sz w:val="24"/>
          <w:szCs w:val="24"/>
        </w:rPr>
        <w:t xml:space="preserve">индивидуальные и (или) групповые коррекционно-развивающие занятия с педагогом-психологом, целью которых является коррекция и развитие познавательной, эмоционально-волевой, поведенческой и коммуникативной сферы обучающихся с ЗПР: </w:t>
      </w:r>
    </w:p>
    <w:p w:rsidR="00FD48B0" w:rsidRPr="00D74826" w:rsidRDefault="00FD48B0" w:rsidP="00FD48B0">
      <w:pPr>
        <w:spacing w:after="0" w:line="240" w:lineRule="auto"/>
        <w:ind w:firstLine="567"/>
        <w:jc w:val="both"/>
        <w:rPr>
          <w:rFonts w:ascii="Times New Roman" w:hAnsi="Times New Roman"/>
          <w:sz w:val="24"/>
          <w:szCs w:val="24"/>
        </w:rPr>
      </w:pPr>
      <w:r w:rsidRPr="00D74826">
        <w:rPr>
          <w:rFonts w:ascii="Times New Roman" w:hAnsi="Times New Roman"/>
          <w:sz w:val="24"/>
          <w:szCs w:val="24"/>
        </w:rPr>
        <w:t xml:space="preserve">- произвольность внимания и памяти </w:t>
      </w:r>
    </w:p>
    <w:p w:rsidR="00FD48B0" w:rsidRPr="00D74826" w:rsidRDefault="00FD48B0" w:rsidP="00FD48B0">
      <w:pPr>
        <w:spacing w:after="0" w:line="240" w:lineRule="auto"/>
        <w:ind w:firstLine="567"/>
        <w:jc w:val="both"/>
        <w:rPr>
          <w:rFonts w:ascii="Times New Roman" w:hAnsi="Times New Roman"/>
          <w:sz w:val="24"/>
          <w:szCs w:val="24"/>
        </w:rPr>
      </w:pPr>
      <w:r w:rsidRPr="00D74826">
        <w:rPr>
          <w:rFonts w:ascii="Times New Roman" w:hAnsi="Times New Roman"/>
          <w:sz w:val="24"/>
          <w:szCs w:val="24"/>
        </w:rPr>
        <w:t xml:space="preserve">- развитие различных видов и операций мышления  </w:t>
      </w:r>
    </w:p>
    <w:p w:rsidR="00FD48B0" w:rsidRPr="00D74826" w:rsidRDefault="00FD48B0" w:rsidP="00FD48B0">
      <w:pPr>
        <w:spacing w:after="0" w:line="240" w:lineRule="auto"/>
        <w:ind w:firstLine="567"/>
        <w:jc w:val="both"/>
        <w:rPr>
          <w:rFonts w:ascii="Times New Roman" w:hAnsi="Times New Roman"/>
          <w:sz w:val="24"/>
          <w:szCs w:val="24"/>
        </w:rPr>
      </w:pPr>
      <w:r w:rsidRPr="00D74826">
        <w:rPr>
          <w:rFonts w:ascii="Times New Roman" w:hAnsi="Times New Roman"/>
          <w:sz w:val="24"/>
          <w:szCs w:val="24"/>
        </w:rPr>
        <w:lastRenderedPageBreak/>
        <w:t xml:space="preserve">- развитие устной и письменной речи                                                                              и эмоционально-личностной сферы учащихся: </w:t>
      </w:r>
    </w:p>
    <w:p w:rsidR="00FD48B0" w:rsidRPr="00D74826" w:rsidRDefault="00FD48B0" w:rsidP="00FD48B0">
      <w:pPr>
        <w:spacing w:after="0" w:line="240" w:lineRule="auto"/>
        <w:ind w:firstLine="567"/>
        <w:jc w:val="both"/>
        <w:rPr>
          <w:rFonts w:ascii="Times New Roman" w:hAnsi="Times New Roman"/>
          <w:sz w:val="24"/>
          <w:szCs w:val="24"/>
        </w:rPr>
      </w:pPr>
      <w:r w:rsidRPr="00D74826">
        <w:rPr>
          <w:rFonts w:ascii="Times New Roman" w:hAnsi="Times New Roman"/>
          <w:sz w:val="24"/>
          <w:szCs w:val="24"/>
        </w:rPr>
        <w:t xml:space="preserve">- формирование адекватной устойчивой положительной самооценки </w:t>
      </w:r>
    </w:p>
    <w:p w:rsidR="00FD48B0" w:rsidRPr="00D74826" w:rsidRDefault="00FD48B0" w:rsidP="00FD48B0">
      <w:pPr>
        <w:spacing w:after="0" w:line="240" w:lineRule="auto"/>
        <w:ind w:firstLine="567"/>
        <w:jc w:val="both"/>
        <w:rPr>
          <w:rFonts w:ascii="Times New Roman" w:hAnsi="Times New Roman"/>
          <w:sz w:val="24"/>
          <w:szCs w:val="24"/>
        </w:rPr>
      </w:pPr>
      <w:r w:rsidRPr="00D74826">
        <w:rPr>
          <w:rFonts w:ascii="Times New Roman" w:hAnsi="Times New Roman"/>
          <w:sz w:val="24"/>
          <w:szCs w:val="24"/>
        </w:rPr>
        <w:t>- представления о своих возможностях и особенностях</w:t>
      </w:r>
    </w:p>
    <w:p w:rsidR="00FD48B0" w:rsidRPr="00D74826" w:rsidRDefault="00FD48B0" w:rsidP="00FD48B0">
      <w:pPr>
        <w:spacing w:after="0" w:line="240" w:lineRule="auto"/>
        <w:ind w:firstLine="567"/>
        <w:jc w:val="both"/>
        <w:rPr>
          <w:rFonts w:ascii="Times New Roman" w:hAnsi="Times New Roman"/>
          <w:sz w:val="24"/>
          <w:szCs w:val="24"/>
        </w:rPr>
      </w:pPr>
      <w:r w:rsidRPr="00D74826">
        <w:rPr>
          <w:rFonts w:ascii="Times New Roman" w:hAnsi="Times New Roman"/>
          <w:sz w:val="24"/>
          <w:szCs w:val="24"/>
        </w:rPr>
        <w:t>- развитие универсальных учебных действий</w:t>
      </w:r>
    </w:p>
    <w:p w:rsidR="00FD48B0" w:rsidRPr="00D74826" w:rsidRDefault="00FD48B0" w:rsidP="00FD48B0">
      <w:pPr>
        <w:spacing w:after="0" w:line="240" w:lineRule="auto"/>
        <w:ind w:firstLine="567"/>
        <w:jc w:val="both"/>
        <w:rPr>
          <w:rFonts w:ascii="Times New Roman" w:hAnsi="Times New Roman"/>
          <w:sz w:val="24"/>
          <w:szCs w:val="24"/>
        </w:rPr>
      </w:pPr>
      <w:r w:rsidRPr="00D74826">
        <w:rPr>
          <w:rFonts w:ascii="Times New Roman" w:hAnsi="Times New Roman"/>
          <w:sz w:val="24"/>
          <w:szCs w:val="24"/>
        </w:rPr>
        <w:t xml:space="preserve">- формирование навыков конструктивного общения и сотрудничества со сверстниками и педагогами. </w:t>
      </w:r>
    </w:p>
    <w:p w:rsidR="00FD48B0" w:rsidRPr="00D74826" w:rsidRDefault="00FD48B0" w:rsidP="00FD48B0">
      <w:pPr>
        <w:spacing w:after="0" w:line="240" w:lineRule="auto"/>
        <w:ind w:firstLine="567"/>
        <w:jc w:val="both"/>
        <w:rPr>
          <w:rFonts w:ascii="Times New Roman" w:hAnsi="Times New Roman"/>
          <w:sz w:val="24"/>
          <w:szCs w:val="24"/>
        </w:rPr>
      </w:pPr>
      <w:r w:rsidRPr="00D74826">
        <w:rPr>
          <w:rFonts w:ascii="Times New Roman" w:hAnsi="Times New Roman"/>
          <w:b/>
          <w:sz w:val="24"/>
          <w:szCs w:val="24"/>
        </w:rPr>
        <w:t>Консультационный модуль:</w:t>
      </w:r>
    </w:p>
    <w:p w:rsidR="00FD48B0" w:rsidRPr="00D74826" w:rsidRDefault="00FD48B0" w:rsidP="00FD48B0">
      <w:pPr>
        <w:spacing w:after="0" w:line="240" w:lineRule="auto"/>
        <w:ind w:firstLine="567"/>
        <w:jc w:val="both"/>
        <w:rPr>
          <w:rFonts w:ascii="Times New Roman" w:hAnsi="Times New Roman"/>
          <w:sz w:val="24"/>
          <w:szCs w:val="24"/>
        </w:rPr>
      </w:pPr>
      <w:r w:rsidRPr="00D74826">
        <w:rPr>
          <w:rFonts w:ascii="Times New Roman" w:hAnsi="Times New Roman"/>
          <w:sz w:val="24"/>
          <w:szCs w:val="24"/>
        </w:rPr>
        <w:t>- индивидуальные консультации для родител</w:t>
      </w:r>
      <w:r>
        <w:rPr>
          <w:rFonts w:ascii="Times New Roman" w:hAnsi="Times New Roman"/>
          <w:sz w:val="24"/>
          <w:szCs w:val="24"/>
        </w:rPr>
        <w:t xml:space="preserve">ей учащихся с </w:t>
      </w:r>
      <w:r w:rsidRPr="00D74826">
        <w:rPr>
          <w:rFonts w:ascii="Times New Roman" w:hAnsi="Times New Roman"/>
          <w:sz w:val="24"/>
          <w:szCs w:val="24"/>
        </w:rPr>
        <w:t>задержкой психического развития (по запросу)</w:t>
      </w:r>
    </w:p>
    <w:p w:rsidR="00FD48B0" w:rsidRPr="00D74826" w:rsidRDefault="00FD48B0" w:rsidP="00FD48B0">
      <w:pPr>
        <w:spacing w:after="0" w:line="240" w:lineRule="auto"/>
        <w:ind w:firstLine="567"/>
        <w:jc w:val="both"/>
        <w:rPr>
          <w:rFonts w:ascii="Times New Roman" w:hAnsi="Times New Roman"/>
          <w:sz w:val="24"/>
          <w:szCs w:val="24"/>
        </w:rPr>
      </w:pPr>
      <w:r w:rsidRPr="00D74826">
        <w:rPr>
          <w:rFonts w:ascii="Times New Roman" w:hAnsi="Times New Roman"/>
          <w:sz w:val="24"/>
          <w:szCs w:val="24"/>
        </w:rPr>
        <w:t>- консультирование совместно с другими специалистами в рамках работы ПМПк (по плану и по мере необходимости, но не реже одного раза на протяжении учебного года)</w:t>
      </w:r>
    </w:p>
    <w:p w:rsidR="00FD48B0" w:rsidRPr="00D74826" w:rsidRDefault="00FD48B0" w:rsidP="00FD48B0">
      <w:pPr>
        <w:spacing w:after="0" w:line="240" w:lineRule="auto"/>
        <w:ind w:firstLine="567"/>
        <w:jc w:val="both"/>
        <w:rPr>
          <w:rFonts w:ascii="Times New Roman" w:hAnsi="Times New Roman"/>
          <w:sz w:val="24"/>
          <w:szCs w:val="24"/>
        </w:rPr>
      </w:pPr>
      <w:r w:rsidRPr="00D74826">
        <w:rPr>
          <w:rFonts w:ascii="Times New Roman" w:hAnsi="Times New Roman"/>
          <w:sz w:val="24"/>
          <w:szCs w:val="24"/>
        </w:rPr>
        <w:t>- индивидуальное консультирование классных руководителей (по запросу об особенностях индивидуальной работы и общения с детьми, имеющими ЗПР консультации по итогам проводимых диагностических исследований и динамике развития обучающихся в ходе коррекционно-развивающей работы)</w:t>
      </w:r>
    </w:p>
    <w:p w:rsidR="00FD48B0" w:rsidRPr="00D74826" w:rsidRDefault="00FD48B0" w:rsidP="00FD48B0">
      <w:pPr>
        <w:spacing w:after="0" w:line="240" w:lineRule="auto"/>
        <w:ind w:firstLine="567"/>
        <w:jc w:val="both"/>
        <w:rPr>
          <w:rFonts w:ascii="Times New Roman" w:hAnsi="Times New Roman"/>
          <w:sz w:val="24"/>
          <w:szCs w:val="24"/>
        </w:rPr>
      </w:pPr>
      <w:r w:rsidRPr="00D74826">
        <w:rPr>
          <w:rFonts w:ascii="Times New Roman" w:hAnsi="Times New Roman"/>
          <w:sz w:val="24"/>
          <w:szCs w:val="24"/>
        </w:rPr>
        <w:t>- индивидуальное консультирование учителей по вопросам разработки адаптированных индивидуальных образовательных программ для обучающихся с ЗПР</w:t>
      </w:r>
    </w:p>
    <w:p w:rsidR="00FD48B0" w:rsidRPr="00D74826" w:rsidRDefault="00FD48B0" w:rsidP="00FD48B0">
      <w:pPr>
        <w:spacing w:after="0" w:line="240" w:lineRule="auto"/>
        <w:ind w:firstLine="567"/>
        <w:jc w:val="both"/>
        <w:rPr>
          <w:rFonts w:ascii="Times New Roman" w:hAnsi="Times New Roman"/>
          <w:sz w:val="24"/>
          <w:szCs w:val="24"/>
        </w:rPr>
      </w:pPr>
      <w:r w:rsidRPr="00D74826">
        <w:rPr>
          <w:rFonts w:ascii="Times New Roman" w:hAnsi="Times New Roman"/>
          <w:sz w:val="24"/>
          <w:szCs w:val="24"/>
        </w:rPr>
        <w:t>- индивидуальное консультирование обучающихся с ЗПР (по их запросам).</w:t>
      </w:r>
    </w:p>
    <w:p w:rsidR="00FD48B0" w:rsidRPr="00D74826" w:rsidRDefault="00FD48B0" w:rsidP="00FD48B0">
      <w:pPr>
        <w:spacing w:after="0" w:line="240" w:lineRule="auto"/>
        <w:ind w:firstLine="567"/>
        <w:jc w:val="both"/>
        <w:rPr>
          <w:rFonts w:ascii="Times New Roman" w:hAnsi="Times New Roman"/>
          <w:sz w:val="24"/>
          <w:szCs w:val="24"/>
        </w:rPr>
      </w:pPr>
      <w:r w:rsidRPr="00D74826">
        <w:rPr>
          <w:rFonts w:ascii="Times New Roman" w:hAnsi="Times New Roman"/>
          <w:b/>
          <w:sz w:val="24"/>
          <w:szCs w:val="24"/>
        </w:rPr>
        <w:t>Психологическое просвещение и профилактика:</w:t>
      </w:r>
    </w:p>
    <w:p w:rsidR="00FD48B0" w:rsidRPr="00D74826" w:rsidRDefault="00FD48B0" w:rsidP="00FD48B0">
      <w:pPr>
        <w:spacing w:after="0" w:line="240" w:lineRule="auto"/>
        <w:ind w:firstLine="567"/>
        <w:jc w:val="both"/>
        <w:rPr>
          <w:rFonts w:ascii="Times New Roman" w:hAnsi="Times New Roman"/>
          <w:sz w:val="24"/>
          <w:szCs w:val="24"/>
        </w:rPr>
      </w:pPr>
      <w:r w:rsidRPr="00D74826">
        <w:rPr>
          <w:rFonts w:ascii="Times New Roman" w:hAnsi="Times New Roman"/>
          <w:sz w:val="24"/>
          <w:szCs w:val="24"/>
        </w:rPr>
        <w:t>- выступления на родительских собраниях в классах, где обучаются дети с ЗПР (подгрупповое консультирование родителей по динамике развития и обучения детей с ЗПР);</w:t>
      </w:r>
    </w:p>
    <w:p w:rsidR="00FD48B0" w:rsidRPr="00D74826" w:rsidRDefault="00FD48B0" w:rsidP="00FD48B0">
      <w:pPr>
        <w:spacing w:after="0" w:line="240" w:lineRule="auto"/>
        <w:ind w:firstLine="567"/>
        <w:jc w:val="both"/>
        <w:rPr>
          <w:rFonts w:ascii="Times New Roman" w:hAnsi="Times New Roman"/>
          <w:sz w:val="24"/>
          <w:szCs w:val="24"/>
        </w:rPr>
      </w:pPr>
      <w:r w:rsidRPr="00D74826">
        <w:rPr>
          <w:rFonts w:ascii="Times New Roman" w:hAnsi="Times New Roman"/>
          <w:sz w:val="24"/>
          <w:szCs w:val="24"/>
        </w:rPr>
        <w:t>- выступления на плановых заседаниях ПМПк;</w:t>
      </w:r>
    </w:p>
    <w:p w:rsidR="00FD48B0" w:rsidRPr="00D74826" w:rsidRDefault="00FD48B0" w:rsidP="00FD48B0">
      <w:pPr>
        <w:spacing w:after="0" w:line="240" w:lineRule="auto"/>
        <w:ind w:firstLine="567"/>
        <w:jc w:val="both"/>
        <w:rPr>
          <w:rFonts w:ascii="Times New Roman" w:hAnsi="Times New Roman"/>
          <w:sz w:val="24"/>
          <w:szCs w:val="24"/>
        </w:rPr>
      </w:pPr>
      <w:r w:rsidRPr="00D74826">
        <w:rPr>
          <w:rFonts w:ascii="Times New Roman" w:hAnsi="Times New Roman"/>
          <w:sz w:val="24"/>
          <w:szCs w:val="24"/>
        </w:rPr>
        <w:t>- выступления на заседаниях методических объединений учителей и педагогических советах школы по актуальным проблемам образования обучающихся с ЗПР.</w:t>
      </w:r>
    </w:p>
    <w:p w:rsidR="00FD48B0" w:rsidRPr="00D74826" w:rsidRDefault="007437EB" w:rsidP="00FD48B0">
      <w:pPr>
        <w:spacing w:after="0" w:line="240" w:lineRule="auto"/>
        <w:ind w:firstLine="567"/>
        <w:jc w:val="both"/>
        <w:rPr>
          <w:rFonts w:ascii="Times New Roman" w:hAnsi="Times New Roman"/>
          <w:i/>
          <w:sz w:val="24"/>
          <w:szCs w:val="24"/>
        </w:rPr>
      </w:pPr>
      <w:r>
        <w:rPr>
          <w:rFonts w:ascii="Times New Roman" w:hAnsi="Times New Roman"/>
          <w:b/>
          <w:sz w:val="24"/>
          <w:szCs w:val="24"/>
        </w:rPr>
        <w:t>Экспертно-методическая</w:t>
      </w:r>
      <w:r w:rsidR="00FD48B0" w:rsidRPr="00D74826">
        <w:rPr>
          <w:rFonts w:ascii="Times New Roman" w:hAnsi="Times New Roman"/>
          <w:b/>
          <w:sz w:val="24"/>
          <w:szCs w:val="24"/>
        </w:rPr>
        <w:t xml:space="preserve"> деятельность:</w:t>
      </w:r>
    </w:p>
    <w:p w:rsidR="00FD48B0" w:rsidRPr="00D74826" w:rsidRDefault="00FD48B0" w:rsidP="00FD48B0">
      <w:pPr>
        <w:spacing w:after="0" w:line="240" w:lineRule="auto"/>
        <w:ind w:firstLine="567"/>
        <w:jc w:val="both"/>
        <w:rPr>
          <w:rFonts w:ascii="Times New Roman" w:hAnsi="Times New Roman"/>
          <w:sz w:val="24"/>
          <w:szCs w:val="24"/>
        </w:rPr>
      </w:pPr>
      <w:r w:rsidRPr="00D74826">
        <w:rPr>
          <w:rFonts w:ascii="Times New Roman" w:hAnsi="Times New Roman"/>
          <w:sz w:val="24"/>
          <w:szCs w:val="24"/>
        </w:rPr>
        <w:t>- выявление индивидуальной динамики развития познавательной и эмоционально-личностной сферы обучающихся с задержкой психического развития на основе проводимой диагностики</w:t>
      </w:r>
    </w:p>
    <w:p w:rsidR="00FD48B0" w:rsidRPr="00D74826" w:rsidRDefault="00FD48B0" w:rsidP="00FD48B0">
      <w:pPr>
        <w:spacing w:after="0" w:line="240" w:lineRule="auto"/>
        <w:ind w:firstLine="567"/>
        <w:jc w:val="both"/>
        <w:rPr>
          <w:rFonts w:ascii="Times New Roman" w:hAnsi="Times New Roman"/>
          <w:sz w:val="24"/>
          <w:szCs w:val="24"/>
        </w:rPr>
      </w:pPr>
      <w:r w:rsidRPr="00D74826">
        <w:rPr>
          <w:rFonts w:ascii="Times New Roman" w:hAnsi="Times New Roman"/>
          <w:sz w:val="24"/>
          <w:szCs w:val="24"/>
        </w:rPr>
        <w:t>- корректировка планирования коррекционно-развивающей работы с учащимися на основе проведенного анализа</w:t>
      </w:r>
    </w:p>
    <w:p w:rsidR="00FD48B0" w:rsidRPr="00D74826" w:rsidRDefault="00FD48B0" w:rsidP="00FD48B0">
      <w:pPr>
        <w:spacing w:after="0" w:line="240" w:lineRule="auto"/>
        <w:ind w:firstLine="567"/>
        <w:jc w:val="both"/>
        <w:rPr>
          <w:rFonts w:ascii="Times New Roman" w:hAnsi="Times New Roman"/>
          <w:sz w:val="24"/>
          <w:szCs w:val="24"/>
        </w:rPr>
      </w:pPr>
      <w:r w:rsidRPr="00D74826">
        <w:rPr>
          <w:rFonts w:ascii="Times New Roman" w:hAnsi="Times New Roman"/>
          <w:sz w:val="24"/>
          <w:szCs w:val="24"/>
        </w:rPr>
        <w:t>- выработка рекомендаций для классных руководителей по специфике работы с обучающимися</w:t>
      </w:r>
    </w:p>
    <w:p w:rsidR="00FD48B0" w:rsidRPr="00D74826" w:rsidRDefault="00FD48B0" w:rsidP="00FD48B0">
      <w:pPr>
        <w:spacing w:after="0" w:line="240" w:lineRule="auto"/>
        <w:ind w:firstLine="567"/>
        <w:jc w:val="both"/>
        <w:rPr>
          <w:rFonts w:ascii="Times New Roman" w:hAnsi="Times New Roman"/>
          <w:sz w:val="24"/>
          <w:szCs w:val="24"/>
        </w:rPr>
      </w:pPr>
      <w:r w:rsidRPr="00D74826">
        <w:rPr>
          <w:rFonts w:ascii="Times New Roman" w:hAnsi="Times New Roman"/>
          <w:sz w:val="24"/>
          <w:szCs w:val="24"/>
        </w:rPr>
        <w:t>- участие в заседаниях ПМПк по проблемам работы с обучающимися, имеющими ЗПР</w:t>
      </w:r>
    </w:p>
    <w:p w:rsidR="00FD48B0" w:rsidRPr="00D74826" w:rsidRDefault="00FD48B0" w:rsidP="00FD48B0">
      <w:pPr>
        <w:spacing w:after="0" w:line="240" w:lineRule="auto"/>
        <w:ind w:firstLine="567"/>
        <w:jc w:val="both"/>
        <w:rPr>
          <w:rFonts w:ascii="Times New Roman" w:hAnsi="Times New Roman"/>
          <w:b/>
          <w:sz w:val="24"/>
          <w:szCs w:val="24"/>
        </w:rPr>
      </w:pPr>
      <w:r w:rsidRPr="00D74826">
        <w:rPr>
          <w:rFonts w:ascii="Times New Roman" w:hAnsi="Times New Roman"/>
          <w:sz w:val="24"/>
          <w:szCs w:val="24"/>
        </w:rPr>
        <w:t>- составление раздела психологической коррекционной работы в рамках адаптированной основной образовательной программы.</w:t>
      </w:r>
    </w:p>
    <w:p w:rsidR="00FD48B0" w:rsidRDefault="00FD48B0" w:rsidP="00FD48B0">
      <w:pPr>
        <w:tabs>
          <w:tab w:val="left" w:pos="2385"/>
        </w:tabs>
        <w:spacing w:after="0" w:line="240" w:lineRule="auto"/>
        <w:ind w:firstLine="567"/>
        <w:jc w:val="center"/>
        <w:rPr>
          <w:rFonts w:ascii="Times New Roman" w:hAnsi="Times New Roman"/>
          <w:b/>
          <w:sz w:val="24"/>
          <w:szCs w:val="24"/>
        </w:rPr>
      </w:pPr>
    </w:p>
    <w:p w:rsidR="00FD48B0" w:rsidRDefault="00FD48B0" w:rsidP="00FD48B0">
      <w:pPr>
        <w:tabs>
          <w:tab w:val="left" w:pos="2385"/>
        </w:tabs>
        <w:spacing w:after="0" w:line="240" w:lineRule="auto"/>
        <w:ind w:firstLine="567"/>
        <w:jc w:val="center"/>
        <w:rPr>
          <w:rFonts w:ascii="Times New Roman" w:hAnsi="Times New Roman"/>
          <w:b/>
          <w:sz w:val="24"/>
          <w:szCs w:val="24"/>
        </w:rPr>
      </w:pPr>
      <w:r w:rsidRPr="00D74826">
        <w:rPr>
          <w:rFonts w:ascii="Times New Roman" w:hAnsi="Times New Roman"/>
          <w:b/>
          <w:sz w:val="24"/>
          <w:szCs w:val="24"/>
        </w:rPr>
        <w:t xml:space="preserve">План реализации коррекционных мероприятий </w:t>
      </w:r>
      <w:r>
        <w:rPr>
          <w:rFonts w:ascii="Times New Roman" w:hAnsi="Times New Roman"/>
          <w:b/>
          <w:sz w:val="24"/>
          <w:szCs w:val="24"/>
        </w:rPr>
        <w:t xml:space="preserve">                                                                          </w:t>
      </w:r>
      <w:r w:rsidRPr="00D74826">
        <w:rPr>
          <w:rFonts w:ascii="Times New Roman" w:hAnsi="Times New Roman"/>
          <w:b/>
          <w:sz w:val="24"/>
          <w:szCs w:val="24"/>
        </w:rPr>
        <w:t>в рамках</w:t>
      </w:r>
      <w:r>
        <w:rPr>
          <w:rFonts w:ascii="Times New Roman" w:hAnsi="Times New Roman"/>
          <w:b/>
          <w:sz w:val="24"/>
          <w:szCs w:val="24"/>
        </w:rPr>
        <w:t xml:space="preserve"> психологического сопровождения</w:t>
      </w:r>
    </w:p>
    <w:p w:rsidR="00FD48B0" w:rsidRPr="00D74826" w:rsidRDefault="00FD48B0" w:rsidP="00FD48B0">
      <w:pPr>
        <w:tabs>
          <w:tab w:val="left" w:pos="2385"/>
        </w:tabs>
        <w:spacing w:after="0" w:line="240" w:lineRule="auto"/>
        <w:ind w:firstLine="567"/>
        <w:jc w:val="center"/>
        <w:rPr>
          <w:rFonts w:ascii="Times New Roman" w:hAnsi="Times New Roman"/>
          <w:b/>
          <w:sz w:val="24"/>
          <w:szCs w:val="24"/>
        </w:rPr>
      </w:pPr>
    </w:p>
    <w:tbl>
      <w:tblPr>
        <w:tblW w:w="9639" w:type="dxa"/>
        <w:tblInd w:w="108" w:type="dxa"/>
        <w:tblLayout w:type="fixed"/>
        <w:tblLook w:val="0000" w:firstRow="0" w:lastRow="0" w:firstColumn="0" w:lastColumn="0" w:noHBand="0" w:noVBand="0"/>
      </w:tblPr>
      <w:tblGrid>
        <w:gridCol w:w="1843"/>
        <w:gridCol w:w="3402"/>
        <w:gridCol w:w="1863"/>
        <w:gridCol w:w="2531"/>
      </w:tblGrid>
      <w:tr w:rsidR="00FD48B0" w:rsidRPr="001D1699" w:rsidTr="0055737E">
        <w:trPr>
          <w:trHeight w:val="455"/>
        </w:trPr>
        <w:tc>
          <w:tcPr>
            <w:tcW w:w="1843" w:type="dxa"/>
            <w:tcBorders>
              <w:top w:val="single" w:sz="4" w:space="0" w:color="000000"/>
              <w:left w:val="single" w:sz="4" w:space="0" w:color="000000"/>
              <w:bottom w:val="single" w:sz="4" w:space="0" w:color="000000"/>
            </w:tcBorders>
            <w:shd w:val="clear" w:color="auto" w:fill="auto"/>
          </w:tcPr>
          <w:p w:rsidR="00FD48B0" w:rsidRPr="001D1699" w:rsidRDefault="00FD48B0" w:rsidP="00FD48B0">
            <w:pPr>
              <w:spacing w:after="0" w:line="240" w:lineRule="auto"/>
              <w:jc w:val="center"/>
              <w:rPr>
                <w:rFonts w:ascii="Times New Roman" w:hAnsi="Times New Roman"/>
                <w:b/>
                <w:sz w:val="24"/>
                <w:szCs w:val="24"/>
              </w:rPr>
            </w:pPr>
            <w:r w:rsidRPr="001D1699">
              <w:rPr>
                <w:rFonts w:ascii="Times New Roman" w:hAnsi="Times New Roman"/>
                <w:b/>
                <w:sz w:val="24"/>
                <w:szCs w:val="24"/>
              </w:rPr>
              <w:t>Направление работы</w:t>
            </w:r>
          </w:p>
        </w:tc>
        <w:tc>
          <w:tcPr>
            <w:tcW w:w="3402" w:type="dxa"/>
            <w:tcBorders>
              <w:top w:val="single" w:sz="4" w:space="0" w:color="000000"/>
              <w:left w:val="single" w:sz="4" w:space="0" w:color="000000"/>
              <w:bottom w:val="single" w:sz="4" w:space="0" w:color="000000"/>
            </w:tcBorders>
            <w:shd w:val="clear" w:color="auto" w:fill="auto"/>
          </w:tcPr>
          <w:p w:rsidR="00FD48B0" w:rsidRPr="001D1699" w:rsidRDefault="00FD48B0" w:rsidP="00FD48B0">
            <w:pPr>
              <w:spacing w:after="0" w:line="240" w:lineRule="auto"/>
              <w:jc w:val="center"/>
              <w:rPr>
                <w:rFonts w:ascii="Times New Roman" w:hAnsi="Times New Roman"/>
                <w:b/>
                <w:sz w:val="24"/>
                <w:szCs w:val="24"/>
              </w:rPr>
            </w:pPr>
            <w:r w:rsidRPr="001D1699">
              <w:rPr>
                <w:rFonts w:ascii="Times New Roman" w:hAnsi="Times New Roman"/>
                <w:b/>
                <w:sz w:val="24"/>
                <w:szCs w:val="24"/>
              </w:rPr>
              <w:t>Мероприятие</w:t>
            </w:r>
          </w:p>
        </w:tc>
        <w:tc>
          <w:tcPr>
            <w:tcW w:w="1863" w:type="dxa"/>
            <w:tcBorders>
              <w:top w:val="single" w:sz="4" w:space="0" w:color="000000"/>
              <w:left w:val="single" w:sz="4" w:space="0" w:color="000000"/>
              <w:bottom w:val="single" w:sz="4" w:space="0" w:color="000000"/>
            </w:tcBorders>
            <w:shd w:val="clear" w:color="auto" w:fill="auto"/>
          </w:tcPr>
          <w:p w:rsidR="00FD48B0" w:rsidRPr="001D1699" w:rsidRDefault="00FD48B0" w:rsidP="00FD48B0">
            <w:pPr>
              <w:spacing w:after="0" w:line="240" w:lineRule="auto"/>
              <w:jc w:val="center"/>
              <w:rPr>
                <w:rFonts w:ascii="Times New Roman" w:hAnsi="Times New Roman"/>
                <w:b/>
                <w:sz w:val="24"/>
                <w:szCs w:val="24"/>
              </w:rPr>
            </w:pPr>
            <w:r w:rsidRPr="001D1699">
              <w:rPr>
                <w:rFonts w:ascii="Times New Roman" w:hAnsi="Times New Roman"/>
                <w:b/>
                <w:sz w:val="24"/>
                <w:szCs w:val="24"/>
              </w:rPr>
              <w:t>Форма проведения</w:t>
            </w: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rsidR="00FD48B0" w:rsidRPr="001D1699" w:rsidRDefault="00FD48B0" w:rsidP="00FD48B0">
            <w:pPr>
              <w:spacing w:after="0" w:line="240" w:lineRule="auto"/>
              <w:jc w:val="center"/>
              <w:rPr>
                <w:rFonts w:ascii="Times New Roman" w:hAnsi="Times New Roman"/>
                <w:b/>
                <w:sz w:val="24"/>
                <w:szCs w:val="24"/>
              </w:rPr>
            </w:pPr>
            <w:r w:rsidRPr="001D1699">
              <w:rPr>
                <w:rFonts w:ascii="Times New Roman" w:hAnsi="Times New Roman"/>
                <w:b/>
                <w:sz w:val="24"/>
                <w:szCs w:val="24"/>
              </w:rPr>
              <w:t>Сроки и регулярность  проведения</w:t>
            </w:r>
          </w:p>
        </w:tc>
      </w:tr>
      <w:tr w:rsidR="00FD48B0" w:rsidRPr="001D1699" w:rsidTr="0055737E">
        <w:trPr>
          <w:trHeight w:val="274"/>
        </w:trPr>
        <w:tc>
          <w:tcPr>
            <w:tcW w:w="1843" w:type="dxa"/>
            <w:vMerge w:val="restart"/>
            <w:tcBorders>
              <w:top w:val="single" w:sz="4" w:space="0" w:color="000000"/>
              <w:left w:val="single" w:sz="4" w:space="0" w:color="000000"/>
            </w:tcBorders>
            <w:shd w:val="clear" w:color="auto" w:fill="auto"/>
          </w:tcPr>
          <w:p w:rsidR="00FD48B0" w:rsidRPr="001D1699" w:rsidRDefault="00FD48B0" w:rsidP="00FD48B0">
            <w:pPr>
              <w:spacing w:after="0" w:line="240" w:lineRule="auto"/>
              <w:rPr>
                <w:rFonts w:ascii="Times New Roman" w:hAnsi="Times New Roman"/>
                <w:sz w:val="24"/>
                <w:szCs w:val="24"/>
              </w:rPr>
            </w:pPr>
            <w:r w:rsidRPr="001D1699">
              <w:rPr>
                <w:rFonts w:ascii="Times New Roman" w:hAnsi="Times New Roman"/>
                <w:b/>
                <w:sz w:val="24"/>
                <w:szCs w:val="24"/>
              </w:rPr>
              <w:t>Диагностика</w:t>
            </w:r>
          </w:p>
        </w:tc>
        <w:tc>
          <w:tcPr>
            <w:tcW w:w="3402" w:type="dxa"/>
            <w:tcBorders>
              <w:top w:val="single" w:sz="4" w:space="0" w:color="000000"/>
              <w:left w:val="single" w:sz="4" w:space="0" w:color="000000"/>
              <w:bottom w:val="single" w:sz="4" w:space="0" w:color="000000"/>
            </w:tcBorders>
            <w:shd w:val="clear" w:color="auto" w:fill="auto"/>
          </w:tcPr>
          <w:p w:rsidR="00FD48B0" w:rsidRPr="001D1699" w:rsidRDefault="00FD48B0" w:rsidP="00FD48B0">
            <w:pPr>
              <w:spacing w:after="0" w:line="240" w:lineRule="auto"/>
              <w:rPr>
                <w:rFonts w:ascii="Times New Roman" w:hAnsi="Times New Roman"/>
                <w:sz w:val="24"/>
                <w:szCs w:val="24"/>
              </w:rPr>
            </w:pPr>
            <w:r w:rsidRPr="001D1699">
              <w:rPr>
                <w:rFonts w:ascii="Times New Roman" w:hAnsi="Times New Roman"/>
                <w:sz w:val="24"/>
                <w:szCs w:val="24"/>
              </w:rPr>
              <w:t>психолого-педагогическая диагностика  уровня готовности к обучению на средней ступени общего образования</w:t>
            </w:r>
          </w:p>
        </w:tc>
        <w:tc>
          <w:tcPr>
            <w:tcW w:w="1863" w:type="dxa"/>
            <w:tcBorders>
              <w:top w:val="single" w:sz="4" w:space="0" w:color="000000"/>
              <w:left w:val="single" w:sz="4" w:space="0" w:color="000000"/>
              <w:bottom w:val="single" w:sz="4" w:space="0" w:color="000000"/>
            </w:tcBorders>
            <w:shd w:val="clear" w:color="auto" w:fill="auto"/>
          </w:tcPr>
          <w:p w:rsidR="00FD48B0" w:rsidRPr="001D1699" w:rsidRDefault="00FD48B0" w:rsidP="00FD48B0">
            <w:pPr>
              <w:spacing w:after="0" w:line="240" w:lineRule="auto"/>
              <w:rPr>
                <w:rFonts w:ascii="Times New Roman" w:hAnsi="Times New Roman"/>
                <w:sz w:val="24"/>
                <w:szCs w:val="24"/>
              </w:rPr>
            </w:pPr>
            <w:r w:rsidRPr="001D1699">
              <w:rPr>
                <w:rFonts w:ascii="Times New Roman" w:hAnsi="Times New Roman"/>
                <w:sz w:val="24"/>
                <w:szCs w:val="24"/>
              </w:rPr>
              <w:t>индивидуально</w:t>
            </w: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rsidR="00FD48B0" w:rsidRPr="001D1699" w:rsidRDefault="00FD48B0" w:rsidP="00FD48B0">
            <w:pPr>
              <w:spacing w:after="0" w:line="240" w:lineRule="auto"/>
              <w:rPr>
                <w:rFonts w:ascii="Times New Roman" w:hAnsi="Times New Roman"/>
                <w:b/>
                <w:sz w:val="24"/>
                <w:szCs w:val="24"/>
              </w:rPr>
            </w:pPr>
            <w:r w:rsidRPr="001D1699">
              <w:rPr>
                <w:rFonts w:ascii="Times New Roman" w:hAnsi="Times New Roman"/>
                <w:sz w:val="24"/>
                <w:szCs w:val="24"/>
              </w:rPr>
              <w:t>сентябрь-октябрь в 1-ых классах ежегодно</w:t>
            </w:r>
          </w:p>
        </w:tc>
      </w:tr>
      <w:tr w:rsidR="00FD48B0" w:rsidRPr="001D1699" w:rsidTr="003D07B9">
        <w:trPr>
          <w:trHeight w:val="415"/>
        </w:trPr>
        <w:tc>
          <w:tcPr>
            <w:tcW w:w="1843" w:type="dxa"/>
            <w:vMerge/>
            <w:tcBorders>
              <w:left w:val="single" w:sz="4" w:space="0" w:color="000000"/>
            </w:tcBorders>
            <w:shd w:val="clear" w:color="auto" w:fill="auto"/>
          </w:tcPr>
          <w:p w:rsidR="00FD48B0" w:rsidRPr="001D1699" w:rsidRDefault="00FD48B0" w:rsidP="00FD48B0">
            <w:pPr>
              <w:snapToGrid w:val="0"/>
              <w:spacing w:after="0" w:line="240" w:lineRule="auto"/>
              <w:ind w:firstLine="567"/>
              <w:jc w:val="center"/>
              <w:rPr>
                <w:rFonts w:ascii="Times New Roman" w:hAnsi="Times New Roman"/>
                <w:b/>
                <w:sz w:val="24"/>
                <w:szCs w:val="24"/>
              </w:rPr>
            </w:pPr>
          </w:p>
        </w:tc>
        <w:tc>
          <w:tcPr>
            <w:tcW w:w="3402" w:type="dxa"/>
            <w:tcBorders>
              <w:top w:val="single" w:sz="4" w:space="0" w:color="000000"/>
              <w:left w:val="single" w:sz="4" w:space="0" w:color="000000"/>
              <w:bottom w:val="single" w:sz="4" w:space="0" w:color="000000"/>
            </w:tcBorders>
            <w:shd w:val="clear" w:color="auto" w:fill="auto"/>
          </w:tcPr>
          <w:p w:rsidR="00FD48B0" w:rsidRPr="001D1699" w:rsidRDefault="00FD48B0" w:rsidP="00FD48B0">
            <w:pPr>
              <w:spacing w:after="0" w:line="240" w:lineRule="auto"/>
              <w:rPr>
                <w:rFonts w:ascii="Times New Roman" w:hAnsi="Times New Roman"/>
                <w:sz w:val="24"/>
                <w:szCs w:val="24"/>
              </w:rPr>
            </w:pPr>
            <w:r w:rsidRPr="001D1699">
              <w:rPr>
                <w:rFonts w:ascii="Times New Roman" w:hAnsi="Times New Roman"/>
                <w:sz w:val="24"/>
                <w:szCs w:val="24"/>
              </w:rPr>
              <w:t xml:space="preserve">комплексная психодиагностика уровня адаптации к обучению на средней ступени общего </w:t>
            </w:r>
            <w:r w:rsidRPr="001D1699">
              <w:rPr>
                <w:rFonts w:ascii="Times New Roman" w:hAnsi="Times New Roman"/>
                <w:sz w:val="24"/>
                <w:szCs w:val="24"/>
              </w:rPr>
              <w:lastRenderedPageBreak/>
              <w:t>образования</w:t>
            </w:r>
          </w:p>
        </w:tc>
        <w:tc>
          <w:tcPr>
            <w:tcW w:w="1863" w:type="dxa"/>
            <w:tcBorders>
              <w:top w:val="single" w:sz="4" w:space="0" w:color="000000"/>
              <w:left w:val="single" w:sz="4" w:space="0" w:color="000000"/>
              <w:bottom w:val="single" w:sz="4" w:space="0" w:color="000000"/>
            </w:tcBorders>
            <w:shd w:val="clear" w:color="auto" w:fill="auto"/>
          </w:tcPr>
          <w:p w:rsidR="00FD48B0" w:rsidRPr="001D1699" w:rsidRDefault="00FD48B0" w:rsidP="00FD48B0">
            <w:pPr>
              <w:spacing w:after="0" w:line="240" w:lineRule="auto"/>
              <w:rPr>
                <w:rFonts w:ascii="Times New Roman" w:hAnsi="Times New Roman"/>
                <w:sz w:val="24"/>
                <w:szCs w:val="24"/>
              </w:rPr>
            </w:pPr>
            <w:r w:rsidRPr="001D1699">
              <w:rPr>
                <w:rFonts w:ascii="Times New Roman" w:hAnsi="Times New Roman"/>
                <w:sz w:val="24"/>
                <w:szCs w:val="24"/>
              </w:rPr>
              <w:lastRenderedPageBreak/>
              <w:t>групповая и (или) индивидуальная</w:t>
            </w: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rsidR="00FD48B0" w:rsidRPr="001D1699" w:rsidRDefault="00FD48B0" w:rsidP="00FD48B0">
            <w:pPr>
              <w:spacing w:after="0" w:line="240" w:lineRule="auto"/>
              <w:rPr>
                <w:rFonts w:ascii="Times New Roman" w:hAnsi="Times New Roman"/>
                <w:sz w:val="24"/>
                <w:szCs w:val="24"/>
              </w:rPr>
            </w:pPr>
            <w:r w:rsidRPr="001D1699">
              <w:rPr>
                <w:rFonts w:ascii="Times New Roman" w:hAnsi="Times New Roman"/>
                <w:sz w:val="24"/>
                <w:szCs w:val="24"/>
              </w:rPr>
              <w:t>октябрь-ноябрь в 1-ых классах</w:t>
            </w:r>
          </w:p>
          <w:p w:rsidR="00FD48B0" w:rsidRPr="001D1699" w:rsidRDefault="00FD48B0" w:rsidP="00FD48B0">
            <w:pPr>
              <w:spacing w:after="0" w:line="240" w:lineRule="auto"/>
              <w:ind w:firstLine="567"/>
              <w:jc w:val="center"/>
              <w:rPr>
                <w:rFonts w:ascii="Times New Roman" w:hAnsi="Times New Roman"/>
                <w:sz w:val="24"/>
                <w:szCs w:val="24"/>
              </w:rPr>
            </w:pPr>
          </w:p>
        </w:tc>
      </w:tr>
      <w:tr w:rsidR="00FD48B0" w:rsidRPr="001D1699" w:rsidTr="0055737E">
        <w:trPr>
          <w:trHeight w:val="1356"/>
        </w:trPr>
        <w:tc>
          <w:tcPr>
            <w:tcW w:w="1843" w:type="dxa"/>
            <w:vMerge/>
            <w:tcBorders>
              <w:left w:val="single" w:sz="4" w:space="0" w:color="000000"/>
            </w:tcBorders>
            <w:shd w:val="clear" w:color="auto" w:fill="auto"/>
          </w:tcPr>
          <w:p w:rsidR="00FD48B0" w:rsidRPr="001D1699" w:rsidRDefault="00FD48B0" w:rsidP="00FD48B0">
            <w:pPr>
              <w:snapToGrid w:val="0"/>
              <w:spacing w:after="0" w:line="240" w:lineRule="auto"/>
              <w:ind w:firstLine="567"/>
              <w:jc w:val="center"/>
              <w:rPr>
                <w:rFonts w:ascii="Times New Roman" w:hAnsi="Times New Roman"/>
                <w:b/>
                <w:sz w:val="24"/>
                <w:szCs w:val="24"/>
              </w:rPr>
            </w:pPr>
          </w:p>
        </w:tc>
        <w:tc>
          <w:tcPr>
            <w:tcW w:w="3402" w:type="dxa"/>
            <w:tcBorders>
              <w:top w:val="single" w:sz="4" w:space="0" w:color="000000"/>
              <w:left w:val="single" w:sz="4" w:space="0" w:color="000000"/>
              <w:bottom w:val="single" w:sz="4" w:space="0" w:color="000000"/>
            </w:tcBorders>
            <w:shd w:val="clear" w:color="auto" w:fill="auto"/>
          </w:tcPr>
          <w:p w:rsidR="00FD48B0" w:rsidRPr="001D1699" w:rsidRDefault="00FD48B0" w:rsidP="00FD48B0">
            <w:pPr>
              <w:spacing w:after="0" w:line="240" w:lineRule="auto"/>
              <w:rPr>
                <w:rFonts w:ascii="Times New Roman" w:hAnsi="Times New Roman"/>
                <w:sz w:val="24"/>
                <w:szCs w:val="24"/>
              </w:rPr>
            </w:pPr>
            <w:r w:rsidRPr="001D1699">
              <w:rPr>
                <w:rFonts w:ascii="Times New Roman" w:hAnsi="Times New Roman"/>
                <w:sz w:val="24"/>
                <w:szCs w:val="24"/>
              </w:rPr>
              <w:t>диагностика динамики и результативности коррекционно-развивающей работы педагога-психолога с обучающимся</w:t>
            </w:r>
          </w:p>
        </w:tc>
        <w:tc>
          <w:tcPr>
            <w:tcW w:w="1863" w:type="dxa"/>
            <w:tcBorders>
              <w:top w:val="single" w:sz="4" w:space="0" w:color="000000"/>
              <w:left w:val="single" w:sz="4" w:space="0" w:color="000000"/>
              <w:bottom w:val="single" w:sz="4" w:space="0" w:color="000000"/>
            </w:tcBorders>
            <w:shd w:val="clear" w:color="auto" w:fill="auto"/>
          </w:tcPr>
          <w:p w:rsidR="00FD48B0" w:rsidRPr="001D1699" w:rsidRDefault="00FD48B0" w:rsidP="00FD48B0">
            <w:pPr>
              <w:spacing w:after="0" w:line="240" w:lineRule="auto"/>
              <w:rPr>
                <w:rFonts w:ascii="Times New Roman" w:hAnsi="Times New Roman"/>
                <w:sz w:val="24"/>
                <w:szCs w:val="24"/>
              </w:rPr>
            </w:pPr>
            <w:r w:rsidRPr="001D1699">
              <w:rPr>
                <w:rFonts w:ascii="Times New Roman" w:hAnsi="Times New Roman"/>
                <w:sz w:val="24"/>
                <w:szCs w:val="24"/>
              </w:rPr>
              <w:t>индивидуально</w:t>
            </w: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rsidR="00FD48B0" w:rsidRPr="001D1699" w:rsidRDefault="00FD48B0" w:rsidP="00FD48B0">
            <w:pPr>
              <w:spacing w:after="0" w:line="240" w:lineRule="auto"/>
              <w:rPr>
                <w:rFonts w:ascii="Times New Roman" w:hAnsi="Times New Roman"/>
                <w:sz w:val="24"/>
                <w:szCs w:val="24"/>
              </w:rPr>
            </w:pPr>
            <w:r w:rsidRPr="001D1699">
              <w:rPr>
                <w:rFonts w:ascii="Times New Roman" w:hAnsi="Times New Roman"/>
                <w:sz w:val="24"/>
                <w:szCs w:val="24"/>
              </w:rPr>
              <w:t>в течение учебного года</w:t>
            </w:r>
          </w:p>
          <w:p w:rsidR="00FD48B0" w:rsidRPr="001D1699" w:rsidRDefault="00FD48B0" w:rsidP="00FD48B0">
            <w:pPr>
              <w:spacing w:after="0" w:line="240" w:lineRule="auto"/>
              <w:rPr>
                <w:rFonts w:ascii="Times New Roman" w:hAnsi="Times New Roman"/>
                <w:b/>
                <w:sz w:val="24"/>
                <w:szCs w:val="24"/>
              </w:rPr>
            </w:pPr>
            <w:r w:rsidRPr="001D1699">
              <w:rPr>
                <w:rFonts w:ascii="Times New Roman" w:hAnsi="Times New Roman"/>
                <w:sz w:val="24"/>
                <w:szCs w:val="24"/>
              </w:rPr>
              <w:t>ежегодно или по мере необходимости</w:t>
            </w:r>
          </w:p>
        </w:tc>
      </w:tr>
      <w:tr w:rsidR="00FD48B0" w:rsidRPr="001D1699" w:rsidTr="0055737E">
        <w:trPr>
          <w:trHeight w:val="1356"/>
        </w:trPr>
        <w:tc>
          <w:tcPr>
            <w:tcW w:w="1843" w:type="dxa"/>
            <w:vMerge/>
            <w:tcBorders>
              <w:left w:val="single" w:sz="4" w:space="0" w:color="000000"/>
              <w:bottom w:val="single" w:sz="4" w:space="0" w:color="000000"/>
            </w:tcBorders>
            <w:shd w:val="clear" w:color="auto" w:fill="auto"/>
          </w:tcPr>
          <w:p w:rsidR="00FD48B0" w:rsidRPr="001D1699" w:rsidRDefault="00FD48B0" w:rsidP="00FD48B0">
            <w:pPr>
              <w:snapToGrid w:val="0"/>
              <w:spacing w:after="0" w:line="240" w:lineRule="auto"/>
              <w:ind w:firstLine="567"/>
              <w:jc w:val="center"/>
              <w:rPr>
                <w:rFonts w:ascii="Times New Roman" w:hAnsi="Times New Roman"/>
                <w:b/>
                <w:sz w:val="24"/>
                <w:szCs w:val="24"/>
              </w:rPr>
            </w:pPr>
          </w:p>
        </w:tc>
        <w:tc>
          <w:tcPr>
            <w:tcW w:w="3402" w:type="dxa"/>
            <w:tcBorders>
              <w:top w:val="single" w:sz="4" w:space="0" w:color="000000"/>
              <w:left w:val="single" w:sz="4" w:space="0" w:color="000000"/>
              <w:bottom w:val="single" w:sz="4" w:space="0" w:color="000000"/>
            </w:tcBorders>
            <w:shd w:val="clear" w:color="auto" w:fill="auto"/>
          </w:tcPr>
          <w:p w:rsidR="00FD48B0" w:rsidRPr="001D1699" w:rsidRDefault="00FD48B0" w:rsidP="00FD48B0">
            <w:pPr>
              <w:spacing w:after="0" w:line="240" w:lineRule="auto"/>
              <w:rPr>
                <w:rFonts w:ascii="Times New Roman" w:hAnsi="Times New Roman"/>
                <w:sz w:val="24"/>
                <w:szCs w:val="24"/>
              </w:rPr>
            </w:pPr>
            <w:r w:rsidRPr="001D1699">
              <w:rPr>
                <w:rFonts w:ascii="Times New Roman" w:hAnsi="Times New Roman"/>
                <w:sz w:val="24"/>
                <w:szCs w:val="24"/>
              </w:rPr>
              <w:t>психолого-педагогическая диагностика готовности к переходу на среднюю ступень общего образования (при наличии необходимости)</w:t>
            </w:r>
          </w:p>
        </w:tc>
        <w:tc>
          <w:tcPr>
            <w:tcW w:w="1863" w:type="dxa"/>
            <w:tcBorders>
              <w:top w:val="single" w:sz="4" w:space="0" w:color="000000"/>
              <w:left w:val="single" w:sz="4" w:space="0" w:color="000000"/>
              <w:bottom w:val="single" w:sz="4" w:space="0" w:color="000000"/>
            </w:tcBorders>
            <w:shd w:val="clear" w:color="auto" w:fill="auto"/>
          </w:tcPr>
          <w:p w:rsidR="00FD48B0" w:rsidRPr="001D1699" w:rsidRDefault="00FD48B0" w:rsidP="00FD48B0">
            <w:pPr>
              <w:spacing w:after="0" w:line="240" w:lineRule="auto"/>
              <w:rPr>
                <w:rFonts w:ascii="Times New Roman" w:hAnsi="Times New Roman"/>
                <w:sz w:val="24"/>
                <w:szCs w:val="24"/>
              </w:rPr>
            </w:pPr>
            <w:r w:rsidRPr="001D1699">
              <w:rPr>
                <w:rFonts w:ascii="Times New Roman" w:hAnsi="Times New Roman"/>
                <w:sz w:val="24"/>
                <w:szCs w:val="24"/>
              </w:rPr>
              <w:t>индивидуально</w:t>
            </w: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rsidR="00FD48B0" w:rsidRPr="001D1699" w:rsidRDefault="00FD48B0" w:rsidP="00FD48B0">
            <w:pPr>
              <w:spacing w:after="0" w:line="240" w:lineRule="auto"/>
              <w:rPr>
                <w:rFonts w:ascii="Times New Roman" w:hAnsi="Times New Roman"/>
                <w:b/>
                <w:sz w:val="24"/>
                <w:szCs w:val="24"/>
              </w:rPr>
            </w:pPr>
            <w:r w:rsidRPr="001D1699">
              <w:rPr>
                <w:rFonts w:ascii="Times New Roman" w:hAnsi="Times New Roman"/>
                <w:sz w:val="24"/>
                <w:szCs w:val="24"/>
              </w:rPr>
              <w:t>в течение учебного года в 4 классах</w:t>
            </w:r>
          </w:p>
        </w:tc>
      </w:tr>
      <w:tr w:rsidR="007437EB" w:rsidRPr="001D1699" w:rsidTr="00C93DC1">
        <w:trPr>
          <w:trHeight w:val="1356"/>
        </w:trPr>
        <w:tc>
          <w:tcPr>
            <w:tcW w:w="1843" w:type="dxa"/>
            <w:vMerge w:val="restart"/>
            <w:tcBorders>
              <w:top w:val="single" w:sz="4" w:space="0" w:color="000000"/>
              <w:left w:val="single" w:sz="4" w:space="0" w:color="000000"/>
            </w:tcBorders>
            <w:shd w:val="clear" w:color="auto" w:fill="auto"/>
          </w:tcPr>
          <w:p w:rsidR="007437EB" w:rsidRPr="001D1699" w:rsidRDefault="007437EB" w:rsidP="00FD48B0">
            <w:pPr>
              <w:spacing w:after="0" w:line="240" w:lineRule="auto"/>
              <w:rPr>
                <w:rFonts w:ascii="Times New Roman" w:hAnsi="Times New Roman"/>
                <w:sz w:val="24"/>
                <w:szCs w:val="24"/>
              </w:rPr>
            </w:pPr>
            <w:r w:rsidRPr="001D1699">
              <w:rPr>
                <w:rFonts w:ascii="Times New Roman" w:hAnsi="Times New Roman"/>
                <w:b/>
                <w:sz w:val="24"/>
                <w:szCs w:val="24"/>
              </w:rPr>
              <w:t>Коррекционно-развивающая работа</w:t>
            </w:r>
          </w:p>
        </w:tc>
        <w:tc>
          <w:tcPr>
            <w:tcW w:w="3402" w:type="dxa"/>
            <w:tcBorders>
              <w:top w:val="single" w:sz="4" w:space="0" w:color="000000"/>
              <w:left w:val="single" w:sz="4" w:space="0" w:color="000000"/>
              <w:bottom w:val="single" w:sz="4" w:space="0" w:color="000000"/>
            </w:tcBorders>
            <w:shd w:val="clear" w:color="auto" w:fill="auto"/>
          </w:tcPr>
          <w:p w:rsidR="007437EB" w:rsidRPr="001D1699" w:rsidRDefault="007437EB" w:rsidP="00FD48B0">
            <w:pPr>
              <w:spacing w:after="0" w:line="240" w:lineRule="auto"/>
              <w:rPr>
                <w:rFonts w:ascii="Times New Roman" w:hAnsi="Times New Roman"/>
                <w:sz w:val="24"/>
                <w:szCs w:val="24"/>
              </w:rPr>
            </w:pPr>
            <w:r w:rsidRPr="001D1699">
              <w:rPr>
                <w:rFonts w:ascii="Times New Roman" w:hAnsi="Times New Roman"/>
                <w:sz w:val="24"/>
                <w:szCs w:val="24"/>
              </w:rPr>
              <w:t>коррекционно-развивающие занятия</w:t>
            </w:r>
            <w:r>
              <w:rPr>
                <w:rFonts w:ascii="Times New Roman" w:hAnsi="Times New Roman"/>
                <w:sz w:val="24"/>
                <w:szCs w:val="24"/>
              </w:rPr>
              <w:t xml:space="preserve">, </w:t>
            </w:r>
            <w:r w:rsidRPr="00EB1F0D">
              <w:rPr>
                <w:rFonts w:ascii="Times New Roman" w:eastAsia="@Arial Unicode MS" w:hAnsi="Times New Roman" w:cs="Times New Roman"/>
                <w:color w:val="auto"/>
                <w:kern w:val="0"/>
                <w:sz w:val="24"/>
                <w:szCs w:val="24"/>
                <w:lang w:eastAsia="ru-RU"/>
              </w:rPr>
              <w:t>необход</w:t>
            </w:r>
            <w:r>
              <w:rPr>
                <w:rFonts w:ascii="Times New Roman" w:eastAsia="@Arial Unicode MS" w:hAnsi="Times New Roman" w:cs="Times New Roman"/>
                <w:color w:val="auto"/>
                <w:kern w:val="0"/>
                <w:sz w:val="24"/>
                <w:szCs w:val="24"/>
                <w:lang w:eastAsia="ru-RU"/>
              </w:rPr>
              <w:t>имые</w:t>
            </w:r>
            <w:r w:rsidRPr="00EB1F0D">
              <w:rPr>
                <w:rFonts w:ascii="Times New Roman" w:eastAsia="@Arial Unicode MS" w:hAnsi="Times New Roman" w:cs="Times New Roman"/>
                <w:color w:val="auto"/>
                <w:kern w:val="0"/>
                <w:sz w:val="24"/>
                <w:szCs w:val="24"/>
                <w:lang w:eastAsia="ru-RU"/>
              </w:rPr>
              <w:t xml:space="preserve"> для преодоления нарушений развития и трудностей обучения</w:t>
            </w:r>
          </w:p>
        </w:tc>
        <w:tc>
          <w:tcPr>
            <w:tcW w:w="1863" w:type="dxa"/>
            <w:tcBorders>
              <w:top w:val="single" w:sz="4" w:space="0" w:color="000000"/>
              <w:left w:val="single" w:sz="4" w:space="0" w:color="000000"/>
              <w:bottom w:val="single" w:sz="4" w:space="0" w:color="000000"/>
            </w:tcBorders>
            <w:shd w:val="clear" w:color="auto" w:fill="auto"/>
          </w:tcPr>
          <w:p w:rsidR="007437EB" w:rsidRPr="001D1699" w:rsidRDefault="007437EB" w:rsidP="00FD48B0">
            <w:pPr>
              <w:spacing w:after="0" w:line="240" w:lineRule="auto"/>
              <w:rPr>
                <w:rFonts w:ascii="Times New Roman" w:hAnsi="Times New Roman"/>
                <w:sz w:val="24"/>
                <w:szCs w:val="24"/>
              </w:rPr>
            </w:pPr>
            <w:r w:rsidRPr="001D1699">
              <w:rPr>
                <w:rFonts w:ascii="Times New Roman" w:hAnsi="Times New Roman"/>
                <w:sz w:val="24"/>
                <w:szCs w:val="24"/>
              </w:rPr>
              <w:t>индивидуальная и (или) групповая</w:t>
            </w: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rsidR="007437EB" w:rsidRPr="001D1699" w:rsidRDefault="007437EB" w:rsidP="00FD48B0">
            <w:pPr>
              <w:spacing w:after="0" w:line="240" w:lineRule="auto"/>
              <w:rPr>
                <w:rFonts w:ascii="Times New Roman" w:hAnsi="Times New Roman"/>
                <w:b/>
                <w:sz w:val="24"/>
                <w:szCs w:val="24"/>
              </w:rPr>
            </w:pPr>
            <w:r w:rsidRPr="001D1699">
              <w:rPr>
                <w:rFonts w:ascii="Times New Roman" w:hAnsi="Times New Roman"/>
                <w:sz w:val="24"/>
                <w:szCs w:val="24"/>
              </w:rPr>
              <w:t>в течение учебного года в 1-4 классах, периодичность занятий в соответствии с рекомендациями ПМПк</w:t>
            </w:r>
          </w:p>
        </w:tc>
      </w:tr>
      <w:tr w:rsidR="007437EB" w:rsidRPr="001D1699" w:rsidTr="00C93DC1">
        <w:trPr>
          <w:trHeight w:val="1356"/>
        </w:trPr>
        <w:tc>
          <w:tcPr>
            <w:tcW w:w="1843" w:type="dxa"/>
            <w:vMerge/>
            <w:tcBorders>
              <w:left w:val="single" w:sz="4" w:space="0" w:color="000000"/>
              <w:bottom w:val="single" w:sz="4" w:space="0" w:color="000000"/>
            </w:tcBorders>
            <w:shd w:val="clear" w:color="auto" w:fill="auto"/>
          </w:tcPr>
          <w:p w:rsidR="007437EB" w:rsidRPr="001D1699" w:rsidRDefault="007437EB" w:rsidP="00FD48B0">
            <w:pPr>
              <w:spacing w:after="0" w:line="240" w:lineRule="auto"/>
              <w:rPr>
                <w:rFonts w:ascii="Times New Roman" w:hAnsi="Times New Roman"/>
                <w:b/>
                <w:sz w:val="24"/>
                <w:szCs w:val="24"/>
              </w:rPr>
            </w:pPr>
          </w:p>
        </w:tc>
        <w:tc>
          <w:tcPr>
            <w:tcW w:w="3402" w:type="dxa"/>
            <w:tcBorders>
              <w:top w:val="single" w:sz="4" w:space="0" w:color="000000"/>
              <w:left w:val="single" w:sz="4" w:space="0" w:color="000000"/>
              <w:bottom w:val="single" w:sz="4" w:space="0" w:color="000000"/>
            </w:tcBorders>
            <w:shd w:val="clear" w:color="auto" w:fill="auto"/>
          </w:tcPr>
          <w:p w:rsidR="007437EB" w:rsidRPr="001D1699" w:rsidRDefault="007437EB" w:rsidP="00FD48B0">
            <w:pPr>
              <w:spacing w:after="0" w:line="240" w:lineRule="auto"/>
              <w:rPr>
                <w:rFonts w:ascii="Times New Roman" w:hAnsi="Times New Roman"/>
                <w:sz w:val="24"/>
                <w:szCs w:val="24"/>
              </w:rPr>
            </w:pPr>
            <w:r>
              <w:rPr>
                <w:rFonts w:ascii="Times New Roman" w:eastAsia="Times New Roman" w:hAnsi="Times New Roman" w:cs="Times New Roman"/>
                <w:color w:val="auto"/>
                <w:kern w:val="0"/>
                <w:sz w:val="24"/>
                <w:szCs w:val="24"/>
                <w:lang w:eastAsia="ru-RU"/>
              </w:rPr>
              <w:t>р</w:t>
            </w:r>
            <w:r w:rsidRPr="007437EB">
              <w:rPr>
                <w:rFonts w:ascii="Times New Roman" w:eastAsia="Times New Roman" w:hAnsi="Times New Roman" w:cs="Times New Roman"/>
                <w:color w:val="auto"/>
                <w:kern w:val="0"/>
                <w:sz w:val="24"/>
                <w:szCs w:val="24"/>
                <w:lang w:eastAsia="ru-RU"/>
              </w:rPr>
              <w:t>азработка и создание базы данных специальных коррекционных упражнений по развитию высших психических функций (памяти, внимания, мышления) для их использования педагогами в ежедневной работе</w:t>
            </w:r>
          </w:p>
        </w:tc>
        <w:tc>
          <w:tcPr>
            <w:tcW w:w="1863" w:type="dxa"/>
            <w:tcBorders>
              <w:top w:val="single" w:sz="4" w:space="0" w:color="000000"/>
              <w:left w:val="single" w:sz="4" w:space="0" w:color="000000"/>
              <w:bottom w:val="single" w:sz="4" w:space="0" w:color="000000"/>
            </w:tcBorders>
            <w:shd w:val="clear" w:color="auto" w:fill="auto"/>
          </w:tcPr>
          <w:p w:rsidR="007437EB" w:rsidRPr="001D1699" w:rsidRDefault="007437EB" w:rsidP="007437EB">
            <w:pPr>
              <w:spacing w:after="0" w:line="240" w:lineRule="auto"/>
              <w:rPr>
                <w:rFonts w:ascii="Times New Roman" w:hAnsi="Times New Roman"/>
                <w:sz w:val="24"/>
                <w:szCs w:val="24"/>
              </w:rPr>
            </w:pPr>
            <w:r w:rsidRPr="001D1699">
              <w:rPr>
                <w:rFonts w:ascii="Times New Roman" w:hAnsi="Times New Roman"/>
                <w:sz w:val="24"/>
                <w:szCs w:val="24"/>
              </w:rPr>
              <w:t>групповая</w:t>
            </w:r>
          </w:p>
          <w:p w:rsidR="007437EB" w:rsidRPr="001D1699" w:rsidRDefault="007437EB" w:rsidP="00FD48B0">
            <w:pPr>
              <w:spacing w:after="0" w:line="240" w:lineRule="auto"/>
              <w:rPr>
                <w:rFonts w:ascii="Times New Roman" w:hAnsi="Times New Roman"/>
                <w:sz w:val="24"/>
                <w:szCs w:val="24"/>
              </w:rPr>
            </w:pP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rsidR="007437EB" w:rsidRPr="001D1699" w:rsidRDefault="007437EB" w:rsidP="00FD48B0">
            <w:pPr>
              <w:spacing w:after="0" w:line="240" w:lineRule="auto"/>
              <w:rPr>
                <w:rFonts w:ascii="Times New Roman" w:hAnsi="Times New Roman"/>
                <w:sz w:val="24"/>
                <w:szCs w:val="24"/>
              </w:rPr>
            </w:pPr>
            <w:r>
              <w:rPr>
                <w:rFonts w:ascii="Times New Roman" w:hAnsi="Times New Roman"/>
                <w:sz w:val="24"/>
                <w:szCs w:val="24"/>
              </w:rPr>
              <w:t>в течение всего периода</w:t>
            </w:r>
          </w:p>
        </w:tc>
      </w:tr>
      <w:tr w:rsidR="00FD48B0" w:rsidRPr="001D1699" w:rsidTr="0055737E">
        <w:trPr>
          <w:trHeight w:val="1650"/>
        </w:trPr>
        <w:tc>
          <w:tcPr>
            <w:tcW w:w="1843" w:type="dxa"/>
            <w:tcBorders>
              <w:top w:val="single" w:sz="4" w:space="0" w:color="000000"/>
              <w:left w:val="single" w:sz="4" w:space="0" w:color="000000"/>
              <w:bottom w:val="single" w:sz="4" w:space="0" w:color="000000"/>
            </w:tcBorders>
            <w:shd w:val="clear" w:color="auto" w:fill="auto"/>
          </w:tcPr>
          <w:p w:rsidR="00FD48B0" w:rsidRPr="001D1699" w:rsidRDefault="00FD48B0" w:rsidP="00FD48B0">
            <w:pPr>
              <w:spacing w:after="0" w:line="240" w:lineRule="auto"/>
              <w:rPr>
                <w:rFonts w:ascii="Times New Roman" w:hAnsi="Times New Roman"/>
                <w:sz w:val="24"/>
                <w:szCs w:val="24"/>
              </w:rPr>
            </w:pPr>
            <w:r w:rsidRPr="001D1699">
              <w:rPr>
                <w:rFonts w:ascii="Times New Roman" w:hAnsi="Times New Roman"/>
                <w:b/>
                <w:sz w:val="24"/>
                <w:szCs w:val="24"/>
              </w:rPr>
              <w:t>Консультирование</w:t>
            </w:r>
          </w:p>
        </w:tc>
        <w:tc>
          <w:tcPr>
            <w:tcW w:w="3402" w:type="dxa"/>
            <w:tcBorders>
              <w:top w:val="single" w:sz="4" w:space="0" w:color="000000"/>
              <w:left w:val="single" w:sz="4" w:space="0" w:color="000000"/>
              <w:bottom w:val="single" w:sz="4" w:space="0" w:color="000000"/>
            </w:tcBorders>
            <w:shd w:val="clear" w:color="auto" w:fill="auto"/>
          </w:tcPr>
          <w:p w:rsidR="00FD48B0" w:rsidRPr="001D1699" w:rsidRDefault="007D7055" w:rsidP="00FD48B0">
            <w:pPr>
              <w:spacing w:after="0" w:line="240" w:lineRule="auto"/>
              <w:rPr>
                <w:rFonts w:ascii="Times New Roman" w:hAnsi="Times New Roman"/>
                <w:sz w:val="24"/>
                <w:szCs w:val="24"/>
              </w:rPr>
            </w:pPr>
            <w:r>
              <w:rPr>
                <w:rFonts w:ascii="Times New Roman" w:hAnsi="Times New Roman"/>
                <w:sz w:val="24"/>
                <w:szCs w:val="24"/>
              </w:rPr>
              <w:t>п</w:t>
            </w:r>
            <w:r w:rsidR="00FD48B0" w:rsidRPr="001D1699">
              <w:rPr>
                <w:rFonts w:ascii="Times New Roman" w:hAnsi="Times New Roman"/>
                <w:sz w:val="24"/>
                <w:szCs w:val="24"/>
              </w:rPr>
              <w:t>едагогов</w:t>
            </w:r>
            <w:r>
              <w:rPr>
                <w:rFonts w:ascii="Times New Roman" w:hAnsi="Times New Roman"/>
                <w:sz w:val="24"/>
                <w:szCs w:val="24"/>
              </w:rPr>
              <w:t xml:space="preserve"> </w:t>
            </w:r>
            <w:r w:rsidRPr="00EB1F0D">
              <w:rPr>
                <w:rFonts w:ascii="Times New Roman" w:eastAsia="@Arial Unicode MS" w:hAnsi="Times New Roman" w:cs="Times New Roman"/>
                <w:color w:val="000000"/>
                <w:kern w:val="0"/>
                <w:sz w:val="24"/>
                <w:szCs w:val="24"/>
                <w:lang w:eastAsia="ru-RU"/>
              </w:rPr>
              <w:t>по выбору индивидуально-ориентированных методов и приёмов работы с обучающимся</w:t>
            </w:r>
            <w:r>
              <w:rPr>
                <w:rFonts w:ascii="Times New Roman" w:eastAsia="@Arial Unicode MS" w:hAnsi="Times New Roman" w:cs="Times New Roman"/>
                <w:color w:val="000000"/>
                <w:kern w:val="0"/>
                <w:sz w:val="24"/>
                <w:szCs w:val="24"/>
                <w:lang w:eastAsia="ru-RU"/>
              </w:rPr>
              <w:t xml:space="preserve"> с ЗПР</w:t>
            </w:r>
          </w:p>
          <w:p w:rsidR="00FD48B0" w:rsidRPr="001D1699" w:rsidRDefault="00FD48B0" w:rsidP="00FD48B0">
            <w:pPr>
              <w:spacing w:after="0" w:line="240" w:lineRule="auto"/>
              <w:rPr>
                <w:rFonts w:ascii="Times New Roman" w:hAnsi="Times New Roman"/>
                <w:sz w:val="24"/>
                <w:szCs w:val="24"/>
              </w:rPr>
            </w:pPr>
          </w:p>
          <w:p w:rsidR="00FD48B0" w:rsidRPr="001D1699" w:rsidRDefault="00FD48B0" w:rsidP="00FD48B0">
            <w:pPr>
              <w:spacing w:after="0" w:line="240" w:lineRule="auto"/>
              <w:rPr>
                <w:rFonts w:ascii="Times New Roman" w:hAnsi="Times New Roman"/>
                <w:sz w:val="24"/>
                <w:szCs w:val="24"/>
              </w:rPr>
            </w:pPr>
            <w:r w:rsidRPr="001D1699">
              <w:rPr>
                <w:rFonts w:ascii="Times New Roman" w:hAnsi="Times New Roman"/>
                <w:sz w:val="24"/>
                <w:szCs w:val="24"/>
              </w:rPr>
              <w:t xml:space="preserve">родителей </w:t>
            </w:r>
            <w:r w:rsidR="007D7055" w:rsidRPr="00EB1F0D">
              <w:rPr>
                <w:rFonts w:ascii="Times New Roman" w:eastAsia="@Arial Unicode MS" w:hAnsi="Times New Roman" w:cs="Times New Roman"/>
                <w:color w:val="000000"/>
                <w:kern w:val="0"/>
                <w:sz w:val="24"/>
                <w:szCs w:val="24"/>
                <w:lang w:eastAsia="ru-RU"/>
              </w:rPr>
              <w:t>по вопросам выбора стратегии воспитания и приёмов коррекционного обучения ребёнка</w:t>
            </w:r>
          </w:p>
          <w:p w:rsidR="00FD48B0" w:rsidRPr="001D1699" w:rsidRDefault="00FD48B0" w:rsidP="00FD48B0">
            <w:pPr>
              <w:spacing w:after="0" w:line="240" w:lineRule="auto"/>
              <w:rPr>
                <w:rFonts w:ascii="Times New Roman" w:hAnsi="Times New Roman"/>
                <w:sz w:val="24"/>
                <w:szCs w:val="24"/>
              </w:rPr>
            </w:pPr>
          </w:p>
          <w:p w:rsidR="00FD48B0" w:rsidRDefault="00FD48B0" w:rsidP="00FD48B0">
            <w:pPr>
              <w:spacing w:after="0" w:line="240" w:lineRule="auto"/>
              <w:rPr>
                <w:rFonts w:ascii="Times New Roman" w:hAnsi="Times New Roman"/>
                <w:sz w:val="24"/>
                <w:szCs w:val="24"/>
              </w:rPr>
            </w:pPr>
            <w:r w:rsidRPr="001D1699">
              <w:rPr>
                <w:rFonts w:ascii="Times New Roman" w:hAnsi="Times New Roman"/>
                <w:sz w:val="24"/>
                <w:szCs w:val="24"/>
              </w:rPr>
              <w:t>обучающихся с ЗПР по запросам</w:t>
            </w:r>
          </w:p>
          <w:p w:rsidR="007437EB" w:rsidRDefault="007437EB" w:rsidP="00FD48B0">
            <w:pPr>
              <w:spacing w:after="0" w:line="240" w:lineRule="auto"/>
              <w:rPr>
                <w:rFonts w:ascii="Times New Roman" w:hAnsi="Times New Roman"/>
                <w:sz w:val="24"/>
                <w:szCs w:val="24"/>
              </w:rPr>
            </w:pPr>
          </w:p>
          <w:p w:rsidR="007437EB" w:rsidRPr="001D1699" w:rsidRDefault="007437EB" w:rsidP="007437EB">
            <w:pPr>
              <w:spacing w:after="0" w:line="240" w:lineRule="auto"/>
              <w:rPr>
                <w:rFonts w:ascii="Times New Roman" w:hAnsi="Times New Roman"/>
                <w:sz w:val="24"/>
                <w:szCs w:val="24"/>
              </w:rPr>
            </w:pPr>
            <w:r>
              <w:rPr>
                <w:rFonts w:ascii="Times New Roman" w:eastAsia="@Arial Unicode MS" w:hAnsi="Times New Roman" w:cs="Times New Roman"/>
                <w:color w:val="000000"/>
                <w:kern w:val="0"/>
                <w:sz w:val="24"/>
                <w:szCs w:val="24"/>
                <w:lang w:eastAsia="ru-RU"/>
              </w:rPr>
              <w:t>в</w:t>
            </w:r>
            <w:r w:rsidRPr="00EB1F0D">
              <w:rPr>
                <w:rFonts w:ascii="Times New Roman" w:eastAsia="@Arial Unicode MS" w:hAnsi="Times New Roman" w:cs="Times New Roman"/>
                <w:color w:val="000000"/>
                <w:kern w:val="0"/>
                <w:sz w:val="24"/>
                <w:szCs w:val="24"/>
                <w:lang w:eastAsia="ru-RU"/>
              </w:rPr>
              <w:t xml:space="preserve">ыработка совместных рекомендаций по основным направлениям работы с обучающимся с </w:t>
            </w:r>
            <w:r>
              <w:rPr>
                <w:rFonts w:ascii="Times New Roman" w:eastAsia="@Arial Unicode MS" w:hAnsi="Times New Roman" w:cs="Times New Roman"/>
                <w:color w:val="000000"/>
                <w:kern w:val="0"/>
                <w:sz w:val="24"/>
                <w:szCs w:val="24"/>
                <w:lang w:eastAsia="ru-RU"/>
              </w:rPr>
              <w:t>ЗПР</w:t>
            </w:r>
          </w:p>
        </w:tc>
        <w:tc>
          <w:tcPr>
            <w:tcW w:w="1863" w:type="dxa"/>
            <w:tcBorders>
              <w:top w:val="single" w:sz="4" w:space="0" w:color="000000"/>
              <w:left w:val="single" w:sz="4" w:space="0" w:color="000000"/>
              <w:bottom w:val="single" w:sz="4" w:space="0" w:color="000000"/>
            </w:tcBorders>
            <w:shd w:val="clear" w:color="auto" w:fill="auto"/>
          </w:tcPr>
          <w:p w:rsidR="00FD48B0" w:rsidRPr="001D1699" w:rsidRDefault="00FD48B0" w:rsidP="00FD48B0">
            <w:pPr>
              <w:spacing w:after="0" w:line="240" w:lineRule="auto"/>
              <w:rPr>
                <w:rFonts w:ascii="Times New Roman" w:hAnsi="Times New Roman"/>
                <w:sz w:val="24"/>
                <w:szCs w:val="24"/>
              </w:rPr>
            </w:pPr>
            <w:r w:rsidRPr="001D1699">
              <w:rPr>
                <w:rFonts w:ascii="Times New Roman" w:hAnsi="Times New Roman"/>
                <w:sz w:val="24"/>
                <w:szCs w:val="24"/>
              </w:rPr>
              <w:t>индивидуально</w:t>
            </w:r>
          </w:p>
          <w:p w:rsidR="00FD48B0" w:rsidRPr="001D1699" w:rsidRDefault="00FD48B0" w:rsidP="00FD48B0">
            <w:pPr>
              <w:spacing w:after="0" w:line="240" w:lineRule="auto"/>
              <w:ind w:firstLine="567"/>
              <w:jc w:val="center"/>
              <w:rPr>
                <w:rFonts w:ascii="Times New Roman" w:hAnsi="Times New Roman"/>
                <w:sz w:val="24"/>
                <w:szCs w:val="24"/>
              </w:rPr>
            </w:pPr>
          </w:p>
          <w:p w:rsidR="007437EB" w:rsidRDefault="007437EB" w:rsidP="00FD48B0">
            <w:pPr>
              <w:spacing w:after="0" w:line="240" w:lineRule="auto"/>
              <w:rPr>
                <w:rFonts w:ascii="Times New Roman" w:hAnsi="Times New Roman"/>
                <w:sz w:val="24"/>
                <w:szCs w:val="24"/>
              </w:rPr>
            </w:pPr>
          </w:p>
          <w:p w:rsidR="007437EB" w:rsidRDefault="007437EB" w:rsidP="00FD48B0">
            <w:pPr>
              <w:spacing w:after="0" w:line="240" w:lineRule="auto"/>
              <w:rPr>
                <w:rFonts w:ascii="Times New Roman" w:hAnsi="Times New Roman"/>
                <w:sz w:val="24"/>
                <w:szCs w:val="24"/>
              </w:rPr>
            </w:pPr>
          </w:p>
          <w:p w:rsidR="007437EB" w:rsidRDefault="007437EB" w:rsidP="00FD48B0">
            <w:pPr>
              <w:spacing w:after="0" w:line="240" w:lineRule="auto"/>
              <w:rPr>
                <w:rFonts w:ascii="Times New Roman" w:hAnsi="Times New Roman"/>
                <w:sz w:val="24"/>
                <w:szCs w:val="24"/>
              </w:rPr>
            </w:pPr>
          </w:p>
          <w:p w:rsidR="007437EB" w:rsidRDefault="007437EB" w:rsidP="00FD48B0">
            <w:pPr>
              <w:spacing w:after="0" w:line="240" w:lineRule="auto"/>
              <w:rPr>
                <w:rFonts w:ascii="Times New Roman" w:hAnsi="Times New Roman"/>
                <w:sz w:val="24"/>
                <w:szCs w:val="24"/>
              </w:rPr>
            </w:pPr>
          </w:p>
          <w:p w:rsidR="007437EB" w:rsidRDefault="007437EB" w:rsidP="00FD48B0">
            <w:pPr>
              <w:spacing w:after="0" w:line="240" w:lineRule="auto"/>
              <w:rPr>
                <w:rFonts w:ascii="Times New Roman" w:hAnsi="Times New Roman"/>
                <w:sz w:val="24"/>
                <w:szCs w:val="24"/>
              </w:rPr>
            </w:pPr>
          </w:p>
          <w:p w:rsidR="007D7055" w:rsidRDefault="007D7055" w:rsidP="00FD48B0">
            <w:pPr>
              <w:spacing w:after="0" w:line="240" w:lineRule="auto"/>
              <w:rPr>
                <w:rFonts w:ascii="Times New Roman" w:hAnsi="Times New Roman"/>
                <w:sz w:val="24"/>
                <w:szCs w:val="24"/>
              </w:rPr>
            </w:pPr>
          </w:p>
          <w:p w:rsidR="007D7055" w:rsidRDefault="007D7055" w:rsidP="00FD48B0">
            <w:pPr>
              <w:spacing w:after="0" w:line="240" w:lineRule="auto"/>
              <w:rPr>
                <w:rFonts w:ascii="Times New Roman" w:hAnsi="Times New Roman"/>
                <w:sz w:val="24"/>
                <w:szCs w:val="24"/>
              </w:rPr>
            </w:pPr>
          </w:p>
          <w:p w:rsidR="007D7055" w:rsidRDefault="007D7055" w:rsidP="00FD48B0">
            <w:pPr>
              <w:spacing w:after="0" w:line="240" w:lineRule="auto"/>
              <w:rPr>
                <w:rFonts w:ascii="Times New Roman" w:hAnsi="Times New Roman"/>
                <w:sz w:val="24"/>
                <w:szCs w:val="24"/>
              </w:rPr>
            </w:pPr>
          </w:p>
          <w:p w:rsidR="007D7055" w:rsidRDefault="007D7055" w:rsidP="00FD48B0">
            <w:pPr>
              <w:spacing w:after="0" w:line="240" w:lineRule="auto"/>
              <w:rPr>
                <w:rFonts w:ascii="Times New Roman" w:hAnsi="Times New Roman"/>
                <w:sz w:val="24"/>
                <w:szCs w:val="24"/>
              </w:rPr>
            </w:pPr>
          </w:p>
          <w:p w:rsidR="008A3064" w:rsidRDefault="008A3064" w:rsidP="00FD48B0">
            <w:pPr>
              <w:spacing w:after="0" w:line="240" w:lineRule="auto"/>
              <w:rPr>
                <w:rFonts w:ascii="Times New Roman" w:hAnsi="Times New Roman"/>
                <w:sz w:val="24"/>
                <w:szCs w:val="24"/>
              </w:rPr>
            </w:pPr>
          </w:p>
          <w:p w:rsidR="008A3064" w:rsidRDefault="008A3064" w:rsidP="00FD48B0">
            <w:pPr>
              <w:spacing w:after="0" w:line="240" w:lineRule="auto"/>
              <w:rPr>
                <w:rFonts w:ascii="Times New Roman" w:hAnsi="Times New Roman"/>
                <w:sz w:val="24"/>
                <w:szCs w:val="24"/>
              </w:rPr>
            </w:pPr>
          </w:p>
          <w:p w:rsidR="008A3064" w:rsidRDefault="008A3064" w:rsidP="00FD48B0">
            <w:pPr>
              <w:spacing w:after="0" w:line="240" w:lineRule="auto"/>
              <w:rPr>
                <w:rFonts w:ascii="Times New Roman" w:hAnsi="Times New Roman"/>
                <w:sz w:val="24"/>
                <w:szCs w:val="24"/>
              </w:rPr>
            </w:pPr>
          </w:p>
          <w:p w:rsidR="00FD48B0" w:rsidRPr="001D1699" w:rsidRDefault="00FD48B0" w:rsidP="00FD48B0">
            <w:pPr>
              <w:spacing w:after="0" w:line="240" w:lineRule="auto"/>
              <w:rPr>
                <w:rFonts w:ascii="Times New Roman" w:hAnsi="Times New Roman"/>
                <w:sz w:val="24"/>
                <w:szCs w:val="24"/>
              </w:rPr>
            </w:pPr>
            <w:r w:rsidRPr="001D1699">
              <w:rPr>
                <w:rFonts w:ascii="Times New Roman" w:hAnsi="Times New Roman"/>
                <w:sz w:val="24"/>
                <w:szCs w:val="24"/>
              </w:rPr>
              <w:t>на ПМПк</w:t>
            </w: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rsidR="007437EB" w:rsidRDefault="00FD48B0" w:rsidP="00FD48B0">
            <w:pPr>
              <w:spacing w:after="0" w:line="240" w:lineRule="auto"/>
              <w:rPr>
                <w:rFonts w:ascii="Times New Roman" w:hAnsi="Times New Roman"/>
                <w:sz w:val="24"/>
                <w:szCs w:val="24"/>
              </w:rPr>
            </w:pPr>
            <w:r w:rsidRPr="001D1699">
              <w:rPr>
                <w:rFonts w:ascii="Times New Roman" w:hAnsi="Times New Roman"/>
                <w:sz w:val="24"/>
                <w:szCs w:val="24"/>
              </w:rPr>
              <w:t>в те</w:t>
            </w:r>
            <w:r w:rsidR="007D7055">
              <w:rPr>
                <w:rFonts w:ascii="Times New Roman" w:hAnsi="Times New Roman"/>
                <w:sz w:val="24"/>
                <w:szCs w:val="24"/>
              </w:rPr>
              <w:t>чение учебного года по запросу</w:t>
            </w:r>
            <w:r w:rsidRPr="001D1699">
              <w:rPr>
                <w:rFonts w:ascii="Times New Roman" w:hAnsi="Times New Roman"/>
                <w:sz w:val="24"/>
                <w:szCs w:val="24"/>
              </w:rPr>
              <w:t xml:space="preserve">                        </w:t>
            </w:r>
          </w:p>
          <w:p w:rsidR="007437EB" w:rsidRDefault="007437EB" w:rsidP="00FD48B0">
            <w:pPr>
              <w:spacing w:after="0" w:line="240" w:lineRule="auto"/>
              <w:rPr>
                <w:rFonts w:ascii="Times New Roman" w:hAnsi="Times New Roman"/>
                <w:sz w:val="24"/>
                <w:szCs w:val="24"/>
              </w:rPr>
            </w:pPr>
          </w:p>
          <w:p w:rsidR="007437EB" w:rsidRDefault="007437EB" w:rsidP="00FD48B0">
            <w:pPr>
              <w:spacing w:after="0" w:line="240" w:lineRule="auto"/>
              <w:rPr>
                <w:rFonts w:ascii="Times New Roman" w:hAnsi="Times New Roman"/>
                <w:sz w:val="24"/>
                <w:szCs w:val="24"/>
              </w:rPr>
            </w:pPr>
          </w:p>
          <w:p w:rsidR="007437EB" w:rsidRDefault="007437EB" w:rsidP="00FD48B0">
            <w:pPr>
              <w:spacing w:after="0" w:line="240" w:lineRule="auto"/>
              <w:rPr>
                <w:rFonts w:ascii="Times New Roman" w:hAnsi="Times New Roman"/>
                <w:sz w:val="24"/>
                <w:szCs w:val="24"/>
              </w:rPr>
            </w:pPr>
          </w:p>
          <w:p w:rsidR="007437EB" w:rsidRDefault="007437EB" w:rsidP="00FD48B0">
            <w:pPr>
              <w:spacing w:after="0" w:line="240" w:lineRule="auto"/>
              <w:rPr>
                <w:rFonts w:ascii="Times New Roman" w:hAnsi="Times New Roman"/>
                <w:sz w:val="24"/>
                <w:szCs w:val="24"/>
              </w:rPr>
            </w:pPr>
          </w:p>
          <w:p w:rsidR="007437EB" w:rsidRDefault="007437EB" w:rsidP="00FD48B0">
            <w:pPr>
              <w:spacing w:after="0" w:line="240" w:lineRule="auto"/>
              <w:rPr>
                <w:rFonts w:ascii="Times New Roman" w:hAnsi="Times New Roman"/>
                <w:sz w:val="24"/>
                <w:szCs w:val="24"/>
              </w:rPr>
            </w:pPr>
          </w:p>
          <w:p w:rsidR="007D7055" w:rsidRDefault="007D7055" w:rsidP="00FD48B0">
            <w:pPr>
              <w:spacing w:after="0" w:line="240" w:lineRule="auto"/>
              <w:rPr>
                <w:rFonts w:ascii="Times New Roman" w:hAnsi="Times New Roman"/>
                <w:sz w:val="24"/>
                <w:szCs w:val="24"/>
              </w:rPr>
            </w:pPr>
          </w:p>
          <w:p w:rsidR="007D7055" w:rsidRDefault="007D7055" w:rsidP="00FD48B0">
            <w:pPr>
              <w:spacing w:after="0" w:line="240" w:lineRule="auto"/>
              <w:rPr>
                <w:rFonts w:ascii="Times New Roman" w:hAnsi="Times New Roman"/>
                <w:sz w:val="24"/>
                <w:szCs w:val="24"/>
              </w:rPr>
            </w:pPr>
          </w:p>
          <w:p w:rsidR="007D7055" w:rsidRDefault="007D7055" w:rsidP="00FD48B0">
            <w:pPr>
              <w:spacing w:after="0" w:line="240" w:lineRule="auto"/>
              <w:rPr>
                <w:rFonts w:ascii="Times New Roman" w:hAnsi="Times New Roman"/>
                <w:sz w:val="24"/>
                <w:szCs w:val="24"/>
              </w:rPr>
            </w:pPr>
          </w:p>
          <w:p w:rsidR="007D7055" w:rsidRDefault="007D7055" w:rsidP="00FD48B0">
            <w:pPr>
              <w:spacing w:after="0" w:line="240" w:lineRule="auto"/>
              <w:rPr>
                <w:rFonts w:ascii="Times New Roman" w:hAnsi="Times New Roman"/>
                <w:sz w:val="24"/>
                <w:szCs w:val="24"/>
              </w:rPr>
            </w:pPr>
          </w:p>
          <w:p w:rsidR="008A3064" w:rsidRDefault="008A3064" w:rsidP="00FD48B0">
            <w:pPr>
              <w:spacing w:after="0" w:line="240" w:lineRule="auto"/>
              <w:rPr>
                <w:rFonts w:ascii="Times New Roman" w:hAnsi="Times New Roman"/>
                <w:sz w:val="24"/>
                <w:szCs w:val="24"/>
              </w:rPr>
            </w:pPr>
          </w:p>
          <w:p w:rsidR="008A3064" w:rsidRDefault="008A3064" w:rsidP="00FD48B0">
            <w:pPr>
              <w:spacing w:after="0" w:line="240" w:lineRule="auto"/>
              <w:rPr>
                <w:rFonts w:ascii="Times New Roman" w:hAnsi="Times New Roman"/>
                <w:sz w:val="24"/>
                <w:szCs w:val="24"/>
              </w:rPr>
            </w:pPr>
          </w:p>
          <w:p w:rsidR="008A3064" w:rsidRDefault="008A3064" w:rsidP="00FD48B0">
            <w:pPr>
              <w:spacing w:after="0" w:line="240" w:lineRule="auto"/>
              <w:rPr>
                <w:rFonts w:ascii="Times New Roman" w:hAnsi="Times New Roman"/>
                <w:sz w:val="24"/>
                <w:szCs w:val="24"/>
              </w:rPr>
            </w:pPr>
          </w:p>
          <w:p w:rsidR="00FD48B0" w:rsidRPr="001D1699" w:rsidRDefault="00FD48B0" w:rsidP="00FD48B0">
            <w:pPr>
              <w:spacing w:after="0" w:line="240" w:lineRule="auto"/>
              <w:rPr>
                <w:rFonts w:ascii="Times New Roman" w:hAnsi="Times New Roman"/>
                <w:b/>
                <w:sz w:val="24"/>
                <w:szCs w:val="24"/>
              </w:rPr>
            </w:pPr>
            <w:r w:rsidRPr="001D1699">
              <w:rPr>
                <w:rFonts w:ascii="Times New Roman" w:hAnsi="Times New Roman"/>
                <w:sz w:val="24"/>
                <w:szCs w:val="24"/>
              </w:rPr>
              <w:t xml:space="preserve">по ежегодному плану </w:t>
            </w:r>
            <w:r w:rsidR="007D7055">
              <w:rPr>
                <w:rFonts w:ascii="Times New Roman" w:hAnsi="Times New Roman"/>
                <w:sz w:val="24"/>
                <w:szCs w:val="24"/>
              </w:rPr>
              <w:t xml:space="preserve">ПМПк </w:t>
            </w:r>
            <w:r w:rsidRPr="001D1699">
              <w:rPr>
                <w:rFonts w:ascii="Times New Roman" w:hAnsi="Times New Roman"/>
                <w:sz w:val="24"/>
                <w:szCs w:val="24"/>
              </w:rPr>
              <w:t>и по мере необходимости</w:t>
            </w:r>
          </w:p>
        </w:tc>
      </w:tr>
      <w:tr w:rsidR="00FD48B0" w:rsidRPr="001D1699" w:rsidTr="0055737E">
        <w:trPr>
          <w:trHeight w:val="273"/>
        </w:trPr>
        <w:tc>
          <w:tcPr>
            <w:tcW w:w="1843" w:type="dxa"/>
            <w:tcBorders>
              <w:top w:val="single" w:sz="4" w:space="0" w:color="000000"/>
              <w:left w:val="single" w:sz="4" w:space="0" w:color="000000"/>
              <w:bottom w:val="single" w:sz="4" w:space="0" w:color="000000"/>
            </w:tcBorders>
            <w:shd w:val="clear" w:color="auto" w:fill="auto"/>
          </w:tcPr>
          <w:p w:rsidR="00FD48B0" w:rsidRPr="001D1699" w:rsidRDefault="00FD48B0" w:rsidP="00FD48B0">
            <w:pPr>
              <w:spacing w:after="0" w:line="240" w:lineRule="auto"/>
              <w:rPr>
                <w:rFonts w:ascii="Times New Roman" w:hAnsi="Times New Roman"/>
                <w:sz w:val="24"/>
                <w:szCs w:val="24"/>
              </w:rPr>
            </w:pPr>
            <w:r w:rsidRPr="001D1699">
              <w:rPr>
                <w:rFonts w:ascii="Times New Roman" w:hAnsi="Times New Roman"/>
                <w:b/>
                <w:sz w:val="24"/>
                <w:szCs w:val="24"/>
              </w:rPr>
              <w:t>Психологическое просвещение и профилактика</w:t>
            </w:r>
          </w:p>
        </w:tc>
        <w:tc>
          <w:tcPr>
            <w:tcW w:w="3402" w:type="dxa"/>
            <w:tcBorders>
              <w:top w:val="single" w:sz="4" w:space="0" w:color="000000"/>
              <w:left w:val="single" w:sz="4" w:space="0" w:color="000000"/>
              <w:bottom w:val="single" w:sz="4" w:space="0" w:color="000000"/>
            </w:tcBorders>
            <w:shd w:val="clear" w:color="auto" w:fill="auto"/>
          </w:tcPr>
          <w:p w:rsidR="00FD48B0" w:rsidRPr="001D1699" w:rsidRDefault="00FD48B0" w:rsidP="00FD48B0">
            <w:pPr>
              <w:spacing w:after="0" w:line="240" w:lineRule="auto"/>
              <w:rPr>
                <w:rFonts w:ascii="Times New Roman" w:hAnsi="Times New Roman"/>
                <w:sz w:val="24"/>
                <w:szCs w:val="24"/>
              </w:rPr>
            </w:pPr>
            <w:r w:rsidRPr="001D1699">
              <w:rPr>
                <w:rFonts w:ascii="Times New Roman" w:hAnsi="Times New Roman"/>
                <w:sz w:val="24"/>
                <w:szCs w:val="24"/>
              </w:rPr>
              <w:t>выступления на родительских собраниях</w:t>
            </w:r>
            <w:r w:rsidR="001C498D">
              <w:rPr>
                <w:rFonts w:ascii="Times New Roman" w:hAnsi="Times New Roman"/>
                <w:sz w:val="24"/>
                <w:szCs w:val="24"/>
              </w:rPr>
              <w:t xml:space="preserve"> по вопросам </w:t>
            </w:r>
            <w:r w:rsidR="001C498D" w:rsidRPr="00EB1F0D">
              <w:rPr>
                <w:rFonts w:ascii="Times New Roman" w:eastAsia="@Arial Unicode MS" w:hAnsi="Times New Roman" w:cs="Times New Roman"/>
                <w:color w:val="000000"/>
                <w:kern w:val="0"/>
                <w:sz w:val="24"/>
                <w:szCs w:val="24"/>
                <w:lang w:eastAsia="ru-RU"/>
              </w:rPr>
              <w:t>особенностей сопровождения детей с ограниченными возможностями здоровья</w:t>
            </w:r>
          </w:p>
          <w:p w:rsidR="00FD48B0" w:rsidRPr="001D1699" w:rsidRDefault="00FD48B0" w:rsidP="00FD48B0">
            <w:pPr>
              <w:spacing w:after="0" w:line="240" w:lineRule="auto"/>
              <w:rPr>
                <w:rFonts w:ascii="Times New Roman" w:hAnsi="Times New Roman"/>
                <w:sz w:val="24"/>
                <w:szCs w:val="24"/>
              </w:rPr>
            </w:pPr>
          </w:p>
          <w:p w:rsidR="00FD48B0" w:rsidRPr="001D1699" w:rsidRDefault="00FD48B0" w:rsidP="00FD48B0">
            <w:pPr>
              <w:spacing w:after="0" w:line="240" w:lineRule="auto"/>
              <w:rPr>
                <w:rFonts w:ascii="Times New Roman" w:hAnsi="Times New Roman"/>
                <w:sz w:val="24"/>
                <w:szCs w:val="24"/>
              </w:rPr>
            </w:pPr>
            <w:r w:rsidRPr="001D1699">
              <w:rPr>
                <w:rFonts w:ascii="Times New Roman" w:hAnsi="Times New Roman"/>
                <w:sz w:val="24"/>
                <w:szCs w:val="24"/>
              </w:rPr>
              <w:t xml:space="preserve">выступления на плановых </w:t>
            </w:r>
            <w:r w:rsidRPr="001D1699">
              <w:rPr>
                <w:rFonts w:ascii="Times New Roman" w:hAnsi="Times New Roman"/>
                <w:sz w:val="24"/>
                <w:szCs w:val="24"/>
              </w:rPr>
              <w:lastRenderedPageBreak/>
              <w:t>заседаниях ПМПк</w:t>
            </w:r>
          </w:p>
          <w:p w:rsidR="00FD48B0" w:rsidRPr="001D1699" w:rsidRDefault="00FD48B0" w:rsidP="00FD48B0">
            <w:pPr>
              <w:spacing w:after="0" w:line="240" w:lineRule="auto"/>
              <w:ind w:firstLine="567"/>
              <w:jc w:val="center"/>
              <w:rPr>
                <w:rFonts w:ascii="Times New Roman" w:hAnsi="Times New Roman"/>
                <w:sz w:val="24"/>
                <w:szCs w:val="24"/>
              </w:rPr>
            </w:pPr>
          </w:p>
          <w:p w:rsidR="00FD48B0" w:rsidRPr="001D1699" w:rsidRDefault="00FD48B0" w:rsidP="00FD48B0">
            <w:pPr>
              <w:spacing w:after="0" w:line="240" w:lineRule="auto"/>
              <w:rPr>
                <w:rFonts w:ascii="Times New Roman" w:hAnsi="Times New Roman"/>
                <w:sz w:val="24"/>
                <w:szCs w:val="24"/>
              </w:rPr>
            </w:pPr>
            <w:r w:rsidRPr="001D1699">
              <w:rPr>
                <w:rFonts w:ascii="Times New Roman" w:hAnsi="Times New Roman"/>
                <w:sz w:val="24"/>
                <w:szCs w:val="24"/>
              </w:rPr>
              <w:t>выступления на заседаниях методических объединений и педагогических советах</w:t>
            </w:r>
          </w:p>
        </w:tc>
        <w:tc>
          <w:tcPr>
            <w:tcW w:w="1863" w:type="dxa"/>
            <w:tcBorders>
              <w:top w:val="single" w:sz="4" w:space="0" w:color="000000"/>
              <w:left w:val="single" w:sz="4" w:space="0" w:color="000000"/>
              <w:bottom w:val="single" w:sz="4" w:space="0" w:color="000000"/>
            </w:tcBorders>
            <w:shd w:val="clear" w:color="auto" w:fill="auto"/>
          </w:tcPr>
          <w:p w:rsidR="00FD48B0" w:rsidRPr="001D1699" w:rsidRDefault="00FD48B0" w:rsidP="00FD48B0">
            <w:pPr>
              <w:spacing w:after="0" w:line="240" w:lineRule="auto"/>
              <w:rPr>
                <w:rFonts w:ascii="Times New Roman" w:hAnsi="Times New Roman"/>
                <w:sz w:val="24"/>
                <w:szCs w:val="24"/>
              </w:rPr>
            </w:pPr>
            <w:r w:rsidRPr="001D1699">
              <w:rPr>
                <w:rFonts w:ascii="Times New Roman" w:hAnsi="Times New Roman"/>
                <w:sz w:val="24"/>
                <w:szCs w:val="24"/>
              </w:rPr>
              <w:lastRenderedPageBreak/>
              <w:t>групповая</w:t>
            </w:r>
          </w:p>
          <w:p w:rsidR="00FD48B0" w:rsidRPr="001D1699" w:rsidRDefault="00FD48B0" w:rsidP="00FD48B0">
            <w:pPr>
              <w:spacing w:after="0" w:line="240" w:lineRule="auto"/>
              <w:ind w:firstLine="567"/>
              <w:jc w:val="center"/>
              <w:rPr>
                <w:rFonts w:ascii="Times New Roman" w:hAnsi="Times New Roman"/>
                <w:sz w:val="24"/>
                <w:szCs w:val="24"/>
              </w:rPr>
            </w:pPr>
          </w:p>
          <w:p w:rsidR="00FD48B0" w:rsidRPr="001D1699" w:rsidRDefault="00FD48B0" w:rsidP="00FD48B0">
            <w:pPr>
              <w:spacing w:after="0" w:line="240" w:lineRule="auto"/>
              <w:ind w:firstLine="567"/>
              <w:jc w:val="center"/>
              <w:rPr>
                <w:rFonts w:ascii="Times New Roman" w:hAnsi="Times New Roman"/>
                <w:sz w:val="24"/>
                <w:szCs w:val="24"/>
              </w:rPr>
            </w:pPr>
          </w:p>
          <w:p w:rsidR="001C498D" w:rsidRDefault="001C498D" w:rsidP="00FD48B0">
            <w:pPr>
              <w:spacing w:after="0" w:line="240" w:lineRule="auto"/>
              <w:rPr>
                <w:rFonts w:ascii="Times New Roman" w:hAnsi="Times New Roman"/>
                <w:sz w:val="24"/>
                <w:szCs w:val="24"/>
              </w:rPr>
            </w:pPr>
          </w:p>
          <w:p w:rsidR="001C498D" w:rsidRDefault="001C498D" w:rsidP="00FD48B0">
            <w:pPr>
              <w:spacing w:after="0" w:line="240" w:lineRule="auto"/>
              <w:rPr>
                <w:rFonts w:ascii="Times New Roman" w:hAnsi="Times New Roman"/>
                <w:sz w:val="24"/>
                <w:szCs w:val="24"/>
              </w:rPr>
            </w:pPr>
          </w:p>
          <w:p w:rsidR="001C498D" w:rsidRDefault="001C498D" w:rsidP="00FD48B0">
            <w:pPr>
              <w:spacing w:after="0" w:line="240" w:lineRule="auto"/>
              <w:rPr>
                <w:rFonts w:ascii="Times New Roman" w:hAnsi="Times New Roman"/>
                <w:sz w:val="24"/>
                <w:szCs w:val="24"/>
              </w:rPr>
            </w:pPr>
          </w:p>
          <w:p w:rsidR="00FD48B0" w:rsidRPr="001D1699" w:rsidRDefault="00FD48B0" w:rsidP="00FD48B0">
            <w:pPr>
              <w:spacing w:after="0" w:line="240" w:lineRule="auto"/>
              <w:rPr>
                <w:rFonts w:ascii="Times New Roman" w:hAnsi="Times New Roman"/>
                <w:sz w:val="24"/>
                <w:szCs w:val="24"/>
              </w:rPr>
            </w:pPr>
            <w:r w:rsidRPr="001D1699">
              <w:rPr>
                <w:rFonts w:ascii="Times New Roman" w:hAnsi="Times New Roman"/>
                <w:sz w:val="24"/>
                <w:szCs w:val="24"/>
              </w:rPr>
              <w:t>групповая</w:t>
            </w:r>
          </w:p>
          <w:p w:rsidR="00FD48B0" w:rsidRPr="001D1699" w:rsidRDefault="00FD48B0" w:rsidP="00FD48B0">
            <w:pPr>
              <w:spacing w:after="0" w:line="240" w:lineRule="auto"/>
              <w:ind w:firstLine="567"/>
              <w:jc w:val="center"/>
              <w:rPr>
                <w:rFonts w:ascii="Times New Roman" w:hAnsi="Times New Roman"/>
                <w:sz w:val="24"/>
                <w:szCs w:val="24"/>
              </w:rPr>
            </w:pPr>
          </w:p>
          <w:p w:rsidR="00FD48B0" w:rsidRPr="001D1699" w:rsidRDefault="00FD48B0" w:rsidP="00FD48B0">
            <w:pPr>
              <w:spacing w:after="0" w:line="240" w:lineRule="auto"/>
              <w:ind w:firstLine="567"/>
              <w:jc w:val="center"/>
              <w:rPr>
                <w:rFonts w:ascii="Times New Roman" w:hAnsi="Times New Roman"/>
                <w:sz w:val="24"/>
                <w:szCs w:val="24"/>
              </w:rPr>
            </w:pPr>
          </w:p>
          <w:p w:rsidR="00FD48B0" w:rsidRPr="001D1699" w:rsidRDefault="00FD48B0" w:rsidP="00FD48B0">
            <w:pPr>
              <w:spacing w:after="0" w:line="240" w:lineRule="auto"/>
              <w:rPr>
                <w:rFonts w:ascii="Times New Roman" w:hAnsi="Times New Roman"/>
                <w:sz w:val="24"/>
                <w:szCs w:val="24"/>
              </w:rPr>
            </w:pPr>
            <w:r w:rsidRPr="001D1699">
              <w:rPr>
                <w:rFonts w:ascii="Times New Roman" w:hAnsi="Times New Roman"/>
                <w:sz w:val="24"/>
                <w:szCs w:val="24"/>
              </w:rPr>
              <w:t>групповая</w:t>
            </w: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rsidR="00FD48B0" w:rsidRDefault="00FD48B0" w:rsidP="00FD48B0">
            <w:pPr>
              <w:spacing w:after="0" w:line="240" w:lineRule="auto"/>
              <w:rPr>
                <w:rFonts w:ascii="Times New Roman" w:hAnsi="Times New Roman"/>
                <w:sz w:val="24"/>
                <w:szCs w:val="24"/>
              </w:rPr>
            </w:pPr>
            <w:r w:rsidRPr="001D1699">
              <w:rPr>
                <w:rFonts w:ascii="Times New Roman" w:hAnsi="Times New Roman"/>
                <w:sz w:val="24"/>
                <w:szCs w:val="24"/>
              </w:rPr>
              <w:lastRenderedPageBreak/>
              <w:t xml:space="preserve">по плану работы психолога </w:t>
            </w:r>
          </w:p>
          <w:p w:rsidR="00973A0D" w:rsidRPr="001D1699" w:rsidRDefault="00973A0D" w:rsidP="00FD48B0">
            <w:pPr>
              <w:spacing w:after="0" w:line="240" w:lineRule="auto"/>
              <w:rPr>
                <w:rFonts w:ascii="Times New Roman" w:hAnsi="Times New Roman"/>
                <w:sz w:val="24"/>
                <w:szCs w:val="24"/>
              </w:rPr>
            </w:pPr>
          </w:p>
          <w:p w:rsidR="001C498D" w:rsidRDefault="001C498D" w:rsidP="00FD48B0">
            <w:pPr>
              <w:spacing w:after="0" w:line="240" w:lineRule="auto"/>
              <w:rPr>
                <w:rFonts w:ascii="Times New Roman" w:hAnsi="Times New Roman"/>
                <w:sz w:val="24"/>
                <w:szCs w:val="24"/>
              </w:rPr>
            </w:pPr>
          </w:p>
          <w:p w:rsidR="001C498D" w:rsidRDefault="001C498D" w:rsidP="00FD48B0">
            <w:pPr>
              <w:spacing w:after="0" w:line="240" w:lineRule="auto"/>
              <w:rPr>
                <w:rFonts w:ascii="Times New Roman" w:hAnsi="Times New Roman"/>
                <w:sz w:val="24"/>
                <w:szCs w:val="24"/>
              </w:rPr>
            </w:pPr>
          </w:p>
          <w:p w:rsidR="001C498D" w:rsidRDefault="001C498D" w:rsidP="00FD48B0">
            <w:pPr>
              <w:spacing w:after="0" w:line="240" w:lineRule="auto"/>
              <w:rPr>
                <w:rFonts w:ascii="Times New Roman" w:hAnsi="Times New Roman"/>
                <w:sz w:val="24"/>
                <w:szCs w:val="24"/>
              </w:rPr>
            </w:pPr>
          </w:p>
          <w:p w:rsidR="00FD48B0" w:rsidRDefault="00FD48B0" w:rsidP="00FD48B0">
            <w:pPr>
              <w:spacing w:after="0" w:line="240" w:lineRule="auto"/>
              <w:rPr>
                <w:rFonts w:ascii="Times New Roman" w:hAnsi="Times New Roman"/>
                <w:sz w:val="24"/>
                <w:szCs w:val="24"/>
              </w:rPr>
            </w:pPr>
            <w:r w:rsidRPr="001D1699">
              <w:rPr>
                <w:rFonts w:ascii="Times New Roman" w:hAnsi="Times New Roman"/>
                <w:sz w:val="24"/>
                <w:szCs w:val="24"/>
              </w:rPr>
              <w:t xml:space="preserve">согласно ежегодному </w:t>
            </w:r>
            <w:r w:rsidRPr="001D1699">
              <w:rPr>
                <w:rFonts w:ascii="Times New Roman" w:hAnsi="Times New Roman"/>
                <w:sz w:val="24"/>
                <w:szCs w:val="24"/>
              </w:rPr>
              <w:lastRenderedPageBreak/>
              <w:t>плану работы ПМПк</w:t>
            </w:r>
          </w:p>
          <w:p w:rsidR="00973A0D" w:rsidRPr="001D1699" w:rsidRDefault="00973A0D" w:rsidP="00FD48B0">
            <w:pPr>
              <w:spacing w:after="0" w:line="240" w:lineRule="auto"/>
              <w:rPr>
                <w:rFonts w:ascii="Times New Roman" w:hAnsi="Times New Roman"/>
                <w:sz w:val="24"/>
                <w:szCs w:val="24"/>
              </w:rPr>
            </w:pPr>
          </w:p>
          <w:p w:rsidR="00FD48B0" w:rsidRPr="001C498D" w:rsidRDefault="001C498D" w:rsidP="001C498D">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Pr>
                <w:rFonts w:ascii="Times New Roman" w:eastAsia="Times New Roman" w:hAnsi="Times New Roman"/>
                <w:sz w:val="24"/>
                <w:szCs w:val="24"/>
                <w:lang w:eastAsia="ru-RU"/>
              </w:rPr>
              <w:t>в течение всего периода по запросу администрации школы</w:t>
            </w:r>
          </w:p>
        </w:tc>
      </w:tr>
      <w:tr w:rsidR="00FD48B0" w:rsidRPr="001D1699" w:rsidTr="0055737E">
        <w:trPr>
          <w:trHeight w:val="274"/>
        </w:trPr>
        <w:tc>
          <w:tcPr>
            <w:tcW w:w="1843" w:type="dxa"/>
            <w:tcBorders>
              <w:top w:val="single" w:sz="4" w:space="0" w:color="000000"/>
              <w:left w:val="single" w:sz="4" w:space="0" w:color="000000"/>
              <w:bottom w:val="single" w:sz="4" w:space="0" w:color="000000"/>
            </w:tcBorders>
            <w:shd w:val="clear" w:color="auto" w:fill="auto"/>
          </w:tcPr>
          <w:p w:rsidR="00FD48B0" w:rsidRPr="001D1699" w:rsidRDefault="00FD48B0" w:rsidP="00FD48B0">
            <w:pPr>
              <w:spacing w:after="0" w:line="240" w:lineRule="auto"/>
              <w:rPr>
                <w:rFonts w:ascii="Times New Roman" w:hAnsi="Times New Roman"/>
                <w:sz w:val="24"/>
                <w:szCs w:val="24"/>
              </w:rPr>
            </w:pPr>
            <w:r w:rsidRPr="001D1699">
              <w:rPr>
                <w:rFonts w:ascii="Times New Roman" w:hAnsi="Times New Roman"/>
                <w:b/>
                <w:sz w:val="24"/>
                <w:szCs w:val="24"/>
              </w:rPr>
              <w:lastRenderedPageBreak/>
              <w:t>Экспертно-методическая деятельность</w:t>
            </w:r>
          </w:p>
        </w:tc>
        <w:tc>
          <w:tcPr>
            <w:tcW w:w="3402" w:type="dxa"/>
            <w:tcBorders>
              <w:top w:val="single" w:sz="4" w:space="0" w:color="000000"/>
              <w:left w:val="single" w:sz="4" w:space="0" w:color="000000"/>
              <w:bottom w:val="single" w:sz="4" w:space="0" w:color="000000"/>
            </w:tcBorders>
            <w:shd w:val="clear" w:color="auto" w:fill="auto"/>
          </w:tcPr>
          <w:p w:rsidR="00FD48B0" w:rsidRPr="001D1699" w:rsidRDefault="00FD48B0" w:rsidP="00FD48B0">
            <w:pPr>
              <w:spacing w:after="0" w:line="240" w:lineRule="auto"/>
              <w:rPr>
                <w:rFonts w:ascii="Times New Roman" w:hAnsi="Times New Roman"/>
                <w:sz w:val="24"/>
                <w:szCs w:val="24"/>
              </w:rPr>
            </w:pPr>
            <w:r w:rsidRPr="001D1699">
              <w:rPr>
                <w:rFonts w:ascii="Times New Roman" w:hAnsi="Times New Roman"/>
                <w:sz w:val="24"/>
                <w:szCs w:val="24"/>
              </w:rPr>
              <w:t xml:space="preserve">выявление, анализ динамики развития обучающихся, разработка раздела психологической коррекции в адаптированной основной образовательной программе, корректировка планирования коррекционно-развивающей работы </w:t>
            </w:r>
          </w:p>
        </w:tc>
        <w:tc>
          <w:tcPr>
            <w:tcW w:w="1863" w:type="dxa"/>
            <w:tcBorders>
              <w:top w:val="single" w:sz="4" w:space="0" w:color="000000"/>
              <w:left w:val="single" w:sz="4" w:space="0" w:color="000000"/>
              <w:bottom w:val="single" w:sz="4" w:space="0" w:color="000000"/>
            </w:tcBorders>
            <w:shd w:val="clear" w:color="auto" w:fill="auto"/>
          </w:tcPr>
          <w:p w:rsidR="00FD48B0" w:rsidRPr="001D1699" w:rsidRDefault="00FD48B0" w:rsidP="00FD48B0">
            <w:pPr>
              <w:spacing w:after="0" w:line="240" w:lineRule="auto"/>
              <w:rPr>
                <w:rFonts w:ascii="Times New Roman" w:hAnsi="Times New Roman"/>
                <w:sz w:val="24"/>
                <w:szCs w:val="24"/>
              </w:rPr>
            </w:pPr>
            <w:r w:rsidRPr="001D1699">
              <w:rPr>
                <w:rFonts w:ascii="Times New Roman" w:hAnsi="Times New Roman"/>
                <w:sz w:val="24"/>
                <w:szCs w:val="24"/>
              </w:rPr>
              <w:t>индивидуально</w:t>
            </w: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rsidR="00FD48B0" w:rsidRPr="001D1699" w:rsidRDefault="00FD48B0" w:rsidP="00FD48B0">
            <w:pPr>
              <w:spacing w:after="0" w:line="240" w:lineRule="auto"/>
              <w:rPr>
                <w:rFonts w:ascii="Times New Roman" w:hAnsi="Times New Roman"/>
                <w:sz w:val="24"/>
                <w:szCs w:val="24"/>
              </w:rPr>
            </w:pPr>
            <w:r w:rsidRPr="001D1699">
              <w:rPr>
                <w:rFonts w:ascii="Times New Roman" w:hAnsi="Times New Roman"/>
                <w:sz w:val="24"/>
                <w:szCs w:val="24"/>
              </w:rPr>
              <w:t xml:space="preserve">по мере необходимости в течение учебного года </w:t>
            </w:r>
          </w:p>
          <w:p w:rsidR="00FD48B0" w:rsidRPr="001D1699" w:rsidRDefault="00FD48B0" w:rsidP="00FD48B0">
            <w:pPr>
              <w:spacing w:after="0" w:line="240" w:lineRule="auto"/>
              <w:rPr>
                <w:rFonts w:ascii="Times New Roman" w:hAnsi="Times New Roman"/>
                <w:b/>
                <w:sz w:val="24"/>
                <w:szCs w:val="24"/>
              </w:rPr>
            </w:pPr>
            <w:r w:rsidRPr="001D1699">
              <w:rPr>
                <w:rFonts w:ascii="Times New Roman" w:hAnsi="Times New Roman"/>
                <w:sz w:val="24"/>
                <w:szCs w:val="24"/>
              </w:rPr>
              <w:t>ежегодно</w:t>
            </w:r>
          </w:p>
        </w:tc>
      </w:tr>
    </w:tbl>
    <w:p w:rsidR="00FD48B0" w:rsidRDefault="00FD48B0" w:rsidP="00FD48B0">
      <w:pPr>
        <w:spacing w:after="0"/>
        <w:ind w:firstLine="567"/>
        <w:jc w:val="both"/>
        <w:rPr>
          <w:rFonts w:ascii="Times New Roman" w:hAnsi="Times New Roman"/>
          <w:b/>
          <w:sz w:val="24"/>
          <w:szCs w:val="24"/>
        </w:rPr>
      </w:pPr>
    </w:p>
    <w:p w:rsidR="0055737E" w:rsidRDefault="0055737E" w:rsidP="00FD48B0">
      <w:pPr>
        <w:spacing w:after="0" w:line="240" w:lineRule="auto"/>
        <w:jc w:val="center"/>
        <w:rPr>
          <w:rFonts w:ascii="Times New Roman" w:hAnsi="Times New Roman"/>
          <w:b/>
          <w:sz w:val="24"/>
          <w:szCs w:val="24"/>
        </w:rPr>
      </w:pPr>
    </w:p>
    <w:p w:rsidR="0055737E" w:rsidRDefault="00FD48B0" w:rsidP="00195EA2">
      <w:pPr>
        <w:spacing w:after="0" w:line="240" w:lineRule="auto"/>
        <w:jc w:val="center"/>
        <w:rPr>
          <w:rFonts w:ascii="Times New Roman" w:hAnsi="Times New Roman"/>
          <w:b/>
          <w:sz w:val="24"/>
          <w:szCs w:val="24"/>
        </w:rPr>
      </w:pPr>
      <w:r w:rsidRPr="00D2598E">
        <w:rPr>
          <w:rFonts w:ascii="Times New Roman" w:hAnsi="Times New Roman"/>
          <w:b/>
          <w:sz w:val="24"/>
          <w:szCs w:val="24"/>
        </w:rPr>
        <w:t>Медицинское сопровождение включает</w:t>
      </w:r>
    </w:p>
    <w:p w:rsidR="00195EA2" w:rsidRDefault="00FD48B0" w:rsidP="00FD48B0">
      <w:pPr>
        <w:spacing w:after="0" w:line="240" w:lineRule="auto"/>
        <w:jc w:val="both"/>
        <w:rPr>
          <w:rFonts w:ascii="Times New Roman" w:hAnsi="Times New Roman"/>
          <w:b/>
          <w:sz w:val="24"/>
          <w:szCs w:val="24"/>
        </w:rPr>
      </w:pPr>
      <w:r w:rsidRPr="00D2598E">
        <w:rPr>
          <w:rFonts w:ascii="Times New Roman" w:hAnsi="Times New Roman"/>
          <w:sz w:val="24"/>
          <w:szCs w:val="24"/>
        </w:rPr>
        <w:t>(осуществляется медицинскими работниками, работающими по договору с</w:t>
      </w:r>
      <w:r>
        <w:rPr>
          <w:rFonts w:ascii="Times New Roman" w:hAnsi="Times New Roman"/>
          <w:sz w:val="24"/>
          <w:szCs w:val="24"/>
        </w:rPr>
        <w:t xml:space="preserve"> ЦРБ</w:t>
      </w:r>
      <w:r w:rsidRPr="00D2598E">
        <w:rPr>
          <w:rFonts w:ascii="Times New Roman" w:hAnsi="Times New Roman"/>
          <w:sz w:val="24"/>
          <w:szCs w:val="24"/>
        </w:rPr>
        <w:t>, а также специалистами, у которых наблюдается обучающийся)</w:t>
      </w:r>
      <w:r w:rsidRPr="00D2598E">
        <w:rPr>
          <w:rFonts w:ascii="Times New Roman" w:hAnsi="Times New Roman"/>
          <w:b/>
          <w:sz w:val="24"/>
          <w:szCs w:val="24"/>
        </w:rPr>
        <w:t>:</w:t>
      </w:r>
    </w:p>
    <w:p w:rsidR="00FD48B0" w:rsidRPr="000D069C" w:rsidRDefault="00FD48B0" w:rsidP="00FD48B0">
      <w:pPr>
        <w:spacing w:after="0" w:line="240" w:lineRule="auto"/>
        <w:ind w:firstLine="567"/>
        <w:jc w:val="both"/>
        <w:rPr>
          <w:rFonts w:ascii="Times New Roman" w:hAnsi="Times New Roman"/>
          <w:b/>
          <w:sz w:val="24"/>
          <w:szCs w:val="24"/>
        </w:rPr>
      </w:pPr>
      <w:r w:rsidRPr="00D2598E">
        <w:rPr>
          <w:rFonts w:ascii="Times New Roman" w:hAnsi="Times New Roman"/>
          <w:b/>
          <w:sz w:val="24"/>
          <w:szCs w:val="24"/>
        </w:rPr>
        <w:t>Обследование состо</w:t>
      </w:r>
      <w:r>
        <w:rPr>
          <w:rFonts w:ascii="Times New Roman" w:hAnsi="Times New Roman"/>
          <w:b/>
          <w:sz w:val="24"/>
          <w:szCs w:val="24"/>
        </w:rPr>
        <w:t xml:space="preserve">яния здоровья обучающегося ПМПк: </w:t>
      </w:r>
      <w:r w:rsidRPr="00D2598E">
        <w:rPr>
          <w:rFonts w:ascii="Times New Roman" w:hAnsi="Times New Roman"/>
          <w:sz w:val="24"/>
          <w:szCs w:val="24"/>
        </w:rPr>
        <w:t>анализ данных медицинской карты, при необходимости направление запроса в поликлинику (при недостаточности данных медицинской карты), оформление медицинского представления на ПМПк, изучение рекомендаций индивидуальной программы реабилитации (в случае наличия инвалидности и при предоставлении ИПР родителями (законными представителями) для ознакомлени</w:t>
      </w:r>
      <w:r>
        <w:rPr>
          <w:rFonts w:ascii="Times New Roman" w:hAnsi="Times New Roman"/>
          <w:sz w:val="24"/>
          <w:szCs w:val="24"/>
        </w:rPr>
        <w:t>я работникам школы).</w:t>
      </w:r>
    </w:p>
    <w:p w:rsidR="00FD48B0" w:rsidRDefault="00FD48B0" w:rsidP="00FD48B0">
      <w:pPr>
        <w:spacing w:after="0" w:line="240" w:lineRule="auto"/>
        <w:ind w:firstLine="567"/>
        <w:jc w:val="both"/>
        <w:rPr>
          <w:rFonts w:ascii="Times New Roman" w:hAnsi="Times New Roman"/>
          <w:b/>
          <w:sz w:val="24"/>
          <w:szCs w:val="24"/>
        </w:rPr>
      </w:pPr>
      <w:r w:rsidRPr="00D2598E">
        <w:rPr>
          <w:rFonts w:ascii="Times New Roman" w:hAnsi="Times New Roman"/>
          <w:b/>
          <w:sz w:val="24"/>
          <w:szCs w:val="24"/>
        </w:rPr>
        <w:t>Анализ состояния здоровья обучающегося и реализацию рекомендаций по итогам еж</w:t>
      </w:r>
      <w:r>
        <w:rPr>
          <w:rFonts w:ascii="Times New Roman" w:hAnsi="Times New Roman"/>
          <w:b/>
          <w:sz w:val="24"/>
          <w:szCs w:val="24"/>
        </w:rPr>
        <w:t xml:space="preserve">егодной диспансеризации и ИПР: </w:t>
      </w:r>
      <w:r w:rsidRPr="00D2598E">
        <w:rPr>
          <w:rFonts w:ascii="Times New Roman" w:hAnsi="Times New Roman"/>
          <w:sz w:val="24"/>
          <w:szCs w:val="24"/>
        </w:rPr>
        <w:t>изучение</w:t>
      </w:r>
      <w:r w:rsidRPr="00D2598E">
        <w:rPr>
          <w:rFonts w:ascii="Times New Roman" w:hAnsi="Times New Roman"/>
          <w:b/>
          <w:sz w:val="24"/>
          <w:szCs w:val="24"/>
        </w:rPr>
        <w:t xml:space="preserve"> </w:t>
      </w:r>
      <w:r w:rsidRPr="00D2598E">
        <w:rPr>
          <w:rFonts w:ascii="Times New Roman" w:hAnsi="Times New Roman"/>
          <w:sz w:val="24"/>
          <w:szCs w:val="24"/>
        </w:rPr>
        <w:t>итогово</w:t>
      </w:r>
      <w:r>
        <w:rPr>
          <w:rFonts w:ascii="Times New Roman" w:hAnsi="Times New Roman"/>
          <w:sz w:val="24"/>
          <w:szCs w:val="24"/>
        </w:rPr>
        <w:t xml:space="preserve">го заключения  педиатра </w:t>
      </w:r>
      <w:r w:rsidRPr="00D2598E">
        <w:rPr>
          <w:rFonts w:ascii="Times New Roman" w:hAnsi="Times New Roman"/>
          <w:sz w:val="24"/>
          <w:szCs w:val="24"/>
        </w:rPr>
        <w:t>после диспансеризации</w:t>
      </w:r>
      <w:r w:rsidRPr="00D2598E">
        <w:rPr>
          <w:rFonts w:ascii="Times New Roman" w:hAnsi="Times New Roman"/>
          <w:b/>
          <w:sz w:val="24"/>
          <w:szCs w:val="24"/>
        </w:rPr>
        <w:t xml:space="preserve"> </w:t>
      </w:r>
      <w:r w:rsidRPr="00D2598E">
        <w:rPr>
          <w:rFonts w:ascii="Times New Roman" w:hAnsi="Times New Roman"/>
          <w:sz w:val="24"/>
          <w:szCs w:val="24"/>
        </w:rPr>
        <w:t>и рекомендаций</w:t>
      </w:r>
      <w:r w:rsidRPr="00D2598E">
        <w:rPr>
          <w:rFonts w:ascii="Times New Roman" w:hAnsi="Times New Roman"/>
          <w:b/>
          <w:sz w:val="24"/>
          <w:szCs w:val="24"/>
        </w:rPr>
        <w:t xml:space="preserve"> </w:t>
      </w:r>
      <w:r w:rsidRPr="00D2598E">
        <w:rPr>
          <w:rFonts w:ascii="Times New Roman" w:hAnsi="Times New Roman"/>
          <w:sz w:val="24"/>
          <w:szCs w:val="24"/>
        </w:rPr>
        <w:t xml:space="preserve">специалистов, доведение рекомендаций до сведения родителей, классного руководителя и других работников школы, реализация рекомендаций согласно ИПР.                                                     </w:t>
      </w:r>
    </w:p>
    <w:p w:rsidR="00FD48B0" w:rsidRDefault="00FD48B0" w:rsidP="00FD48B0">
      <w:pPr>
        <w:spacing w:after="0" w:line="240" w:lineRule="auto"/>
        <w:ind w:firstLine="567"/>
        <w:jc w:val="both"/>
        <w:rPr>
          <w:rFonts w:ascii="Times New Roman" w:hAnsi="Times New Roman"/>
          <w:sz w:val="24"/>
          <w:szCs w:val="24"/>
        </w:rPr>
      </w:pPr>
      <w:r w:rsidRPr="00D2598E">
        <w:rPr>
          <w:rFonts w:ascii="Times New Roman" w:hAnsi="Times New Roman"/>
          <w:b/>
          <w:sz w:val="24"/>
          <w:szCs w:val="24"/>
        </w:rPr>
        <w:t>Динамическое наблюдение у внешних специ</w:t>
      </w:r>
      <w:r>
        <w:rPr>
          <w:rFonts w:ascii="Times New Roman" w:hAnsi="Times New Roman"/>
          <w:b/>
          <w:sz w:val="24"/>
          <w:szCs w:val="24"/>
        </w:rPr>
        <w:t xml:space="preserve">алистов: </w:t>
      </w:r>
      <w:r w:rsidRPr="00D2598E">
        <w:rPr>
          <w:rFonts w:ascii="Times New Roman" w:hAnsi="Times New Roman"/>
          <w:sz w:val="24"/>
          <w:szCs w:val="24"/>
        </w:rPr>
        <w:t>наблюдение у врача-невропатолога, детского психоневролога и (или) других специалистов в случае наличия таковой необходимости.</w:t>
      </w:r>
    </w:p>
    <w:p w:rsidR="003D07B9" w:rsidRPr="00D2598E" w:rsidRDefault="003D07B9" w:rsidP="00FD48B0">
      <w:pPr>
        <w:spacing w:after="0" w:line="240" w:lineRule="auto"/>
        <w:ind w:firstLine="567"/>
        <w:jc w:val="both"/>
        <w:rPr>
          <w:rFonts w:ascii="Times New Roman" w:hAnsi="Times New Roman"/>
          <w:b/>
          <w:sz w:val="24"/>
          <w:szCs w:val="24"/>
        </w:rPr>
      </w:pPr>
    </w:p>
    <w:p w:rsidR="00195EA2" w:rsidRPr="00D2598E" w:rsidRDefault="00FD48B0" w:rsidP="00ED503C">
      <w:pPr>
        <w:spacing w:after="0" w:line="240" w:lineRule="auto"/>
        <w:ind w:firstLine="567"/>
        <w:jc w:val="center"/>
        <w:rPr>
          <w:rFonts w:ascii="Times New Roman" w:hAnsi="Times New Roman"/>
          <w:b/>
          <w:sz w:val="24"/>
          <w:szCs w:val="24"/>
        </w:rPr>
      </w:pPr>
      <w:r w:rsidRPr="00D2598E">
        <w:rPr>
          <w:rFonts w:ascii="Times New Roman" w:hAnsi="Times New Roman"/>
          <w:b/>
          <w:sz w:val="24"/>
          <w:szCs w:val="24"/>
        </w:rPr>
        <w:t>План реализации коррекционных меропр</w:t>
      </w:r>
      <w:r w:rsidR="0055737E">
        <w:rPr>
          <w:rFonts w:ascii="Times New Roman" w:hAnsi="Times New Roman"/>
          <w:b/>
          <w:sz w:val="24"/>
          <w:szCs w:val="24"/>
        </w:rPr>
        <w:t xml:space="preserve">иятий в рамках                                    </w:t>
      </w:r>
      <w:r w:rsidRPr="00D2598E">
        <w:rPr>
          <w:rFonts w:ascii="Times New Roman" w:hAnsi="Times New Roman"/>
          <w:b/>
          <w:sz w:val="24"/>
          <w:szCs w:val="24"/>
        </w:rPr>
        <w:t>медицинского сопровождения</w:t>
      </w:r>
    </w:p>
    <w:tbl>
      <w:tblPr>
        <w:tblW w:w="9639" w:type="dxa"/>
        <w:tblInd w:w="108" w:type="dxa"/>
        <w:tblLayout w:type="fixed"/>
        <w:tblLook w:val="0000" w:firstRow="0" w:lastRow="0" w:firstColumn="0" w:lastColumn="0" w:noHBand="0" w:noVBand="0"/>
      </w:tblPr>
      <w:tblGrid>
        <w:gridCol w:w="3343"/>
        <w:gridCol w:w="2186"/>
        <w:gridCol w:w="4110"/>
      </w:tblGrid>
      <w:tr w:rsidR="00FD48B0" w:rsidRPr="001D1699" w:rsidTr="0055737E">
        <w:trPr>
          <w:trHeight w:val="708"/>
        </w:trPr>
        <w:tc>
          <w:tcPr>
            <w:tcW w:w="3343" w:type="dxa"/>
            <w:tcBorders>
              <w:top w:val="single" w:sz="4" w:space="0" w:color="000000"/>
              <w:left w:val="single" w:sz="4" w:space="0" w:color="000000"/>
              <w:bottom w:val="single" w:sz="4" w:space="0" w:color="000000"/>
            </w:tcBorders>
            <w:shd w:val="clear" w:color="auto" w:fill="auto"/>
          </w:tcPr>
          <w:p w:rsidR="00FD48B0" w:rsidRPr="001D1699" w:rsidRDefault="00FD48B0" w:rsidP="00FD48B0">
            <w:pPr>
              <w:spacing w:after="0" w:line="240" w:lineRule="auto"/>
              <w:jc w:val="center"/>
              <w:rPr>
                <w:rFonts w:ascii="Times New Roman" w:hAnsi="Times New Roman"/>
                <w:b/>
                <w:sz w:val="24"/>
                <w:szCs w:val="24"/>
              </w:rPr>
            </w:pPr>
            <w:r w:rsidRPr="001D1699">
              <w:rPr>
                <w:rFonts w:ascii="Times New Roman" w:hAnsi="Times New Roman"/>
                <w:b/>
                <w:sz w:val="24"/>
                <w:szCs w:val="24"/>
              </w:rPr>
              <w:t>Мероприятие</w:t>
            </w:r>
          </w:p>
        </w:tc>
        <w:tc>
          <w:tcPr>
            <w:tcW w:w="2186" w:type="dxa"/>
            <w:tcBorders>
              <w:top w:val="single" w:sz="4" w:space="0" w:color="000000"/>
              <w:left w:val="single" w:sz="4" w:space="0" w:color="000000"/>
              <w:bottom w:val="single" w:sz="4" w:space="0" w:color="000000"/>
            </w:tcBorders>
            <w:shd w:val="clear" w:color="auto" w:fill="auto"/>
          </w:tcPr>
          <w:p w:rsidR="00FD48B0" w:rsidRPr="001D1699" w:rsidRDefault="00FD48B0" w:rsidP="00FD48B0">
            <w:pPr>
              <w:spacing w:after="0" w:line="240" w:lineRule="auto"/>
              <w:jc w:val="center"/>
              <w:rPr>
                <w:rFonts w:ascii="Times New Roman" w:hAnsi="Times New Roman"/>
                <w:b/>
                <w:sz w:val="24"/>
                <w:szCs w:val="24"/>
              </w:rPr>
            </w:pPr>
            <w:r w:rsidRPr="001D1699">
              <w:rPr>
                <w:rFonts w:ascii="Times New Roman" w:hAnsi="Times New Roman"/>
                <w:b/>
                <w:sz w:val="24"/>
                <w:szCs w:val="24"/>
              </w:rPr>
              <w:t>Форма проведения</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FD48B0" w:rsidRPr="001D1699" w:rsidRDefault="00FD48B0" w:rsidP="00FD48B0">
            <w:pPr>
              <w:spacing w:after="0" w:line="240" w:lineRule="auto"/>
              <w:jc w:val="center"/>
              <w:rPr>
                <w:rFonts w:ascii="Times New Roman" w:hAnsi="Times New Roman"/>
                <w:sz w:val="24"/>
                <w:szCs w:val="24"/>
              </w:rPr>
            </w:pPr>
            <w:r w:rsidRPr="001D1699">
              <w:rPr>
                <w:rFonts w:ascii="Times New Roman" w:hAnsi="Times New Roman"/>
                <w:b/>
                <w:sz w:val="24"/>
                <w:szCs w:val="24"/>
              </w:rPr>
              <w:t>Сроки и регулярность  проведения</w:t>
            </w:r>
          </w:p>
        </w:tc>
      </w:tr>
      <w:tr w:rsidR="00FD48B0" w:rsidRPr="001D1699" w:rsidTr="0055737E">
        <w:trPr>
          <w:trHeight w:val="1216"/>
        </w:trPr>
        <w:tc>
          <w:tcPr>
            <w:tcW w:w="3343" w:type="dxa"/>
            <w:tcBorders>
              <w:top w:val="single" w:sz="4" w:space="0" w:color="000000"/>
              <w:left w:val="single" w:sz="4" w:space="0" w:color="000000"/>
              <w:bottom w:val="single" w:sz="4" w:space="0" w:color="000000"/>
            </w:tcBorders>
            <w:shd w:val="clear" w:color="auto" w:fill="auto"/>
          </w:tcPr>
          <w:p w:rsidR="00FD48B0" w:rsidRPr="001D1699" w:rsidRDefault="00FD48B0" w:rsidP="00FD48B0">
            <w:pPr>
              <w:spacing w:after="0" w:line="240" w:lineRule="auto"/>
              <w:rPr>
                <w:rFonts w:ascii="Times New Roman" w:hAnsi="Times New Roman"/>
                <w:sz w:val="24"/>
                <w:szCs w:val="24"/>
              </w:rPr>
            </w:pPr>
            <w:r w:rsidRPr="001D1699">
              <w:rPr>
                <w:rFonts w:ascii="Times New Roman" w:hAnsi="Times New Roman"/>
                <w:sz w:val="24"/>
                <w:szCs w:val="24"/>
              </w:rPr>
              <w:t>обследование состояния здоровья обучающегося для ПМПк:</w:t>
            </w:r>
          </w:p>
        </w:tc>
        <w:tc>
          <w:tcPr>
            <w:tcW w:w="2186" w:type="dxa"/>
            <w:tcBorders>
              <w:top w:val="single" w:sz="4" w:space="0" w:color="000000"/>
              <w:left w:val="single" w:sz="4" w:space="0" w:color="000000"/>
              <w:bottom w:val="single" w:sz="4" w:space="0" w:color="000000"/>
            </w:tcBorders>
            <w:shd w:val="clear" w:color="auto" w:fill="auto"/>
          </w:tcPr>
          <w:p w:rsidR="00FD48B0" w:rsidRPr="001D1699" w:rsidRDefault="00FD48B0" w:rsidP="00FD48B0">
            <w:pPr>
              <w:spacing w:after="0" w:line="240" w:lineRule="auto"/>
              <w:rPr>
                <w:rFonts w:ascii="Times New Roman" w:hAnsi="Times New Roman"/>
                <w:sz w:val="24"/>
                <w:szCs w:val="24"/>
              </w:rPr>
            </w:pPr>
            <w:r w:rsidRPr="001D1699">
              <w:rPr>
                <w:rFonts w:ascii="Times New Roman" w:hAnsi="Times New Roman"/>
                <w:sz w:val="24"/>
                <w:szCs w:val="24"/>
              </w:rPr>
              <w:t>индивидуальная</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FD48B0" w:rsidRPr="001D1699" w:rsidRDefault="00FD48B0" w:rsidP="00FD48B0">
            <w:pPr>
              <w:spacing w:after="0" w:line="240" w:lineRule="auto"/>
              <w:rPr>
                <w:rFonts w:ascii="Times New Roman" w:hAnsi="Times New Roman"/>
                <w:b/>
                <w:sz w:val="24"/>
                <w:szCs w:val="24"/>
              </w:rPr>
            </w:pPr>
            <w:r w:rsidRPr="001D1699">
              <w:rPr>
                <w:rFonts w:ascii="Times New Roman" w:hAnsi="Times New Roman"/>
                <w:sz w:val="24"/>
                <w:szCs w:val="24"/>
              </w:rPr>
              <w:t>при поступлении обучающегося с ОВЗ в школу, затем в период обучения (по необходимости, но не реже одного раза в учебном году)</w:t>
            </w:r>
          </w:p>
        </w:tc>
      </w:tr>
      <w:tr w:rsidR="00FD48B0" w:rsidRPr="001D1699" w:rsidTr="0055737E">
        <w:trPr>
          <w:trHeight w:val="1447"/>
        </w:trPr>
        <w:tc>
          <w:tcPr>
            <w:tcW w:w="3343" w:type="dxa"/>
            <w:tcBorders>
              <w:top w:val="single" w:sz="4" w:space="0" w:color="000000"/>
              <w:left w:val="single" w:sz="4" w:space="0" w:color="000000"/>
              <w:bottom w:val="single" w:sz="4" w:space="0" w:color="000000"/>
            </w:tcBorders>
            <w:shd w:val="clear" w:color="auto" w:fill="auto"/>
          </w:tcPr>
          <w:p w:rsidR="00FD48B0" w:rsidRPr="001D1699" w:rsidRDefault="00FD48B0" w:rsidP="00FD48B0">
            <w:pPr>
              <w:spacing w:after="0" w:line="240" w:lineRule="auto"/>
              <w:rPr>
                <w:rFonts w:ascii="Times New Roman" w:hAnsi="Times New Roman"/>
                <w:sz w:val="24"/>
                <w:szCs w:val="24"/>
              </w:rPr>
            </w:pPr>
            <w:r w:rsidRPr="001D1699">
              <w:rPr>
                <w:rFonts w:ascii="Times New Roman" w:hAnsi="Times New Roman"/>
                <w:sz w:val="24"/>
                <w:szCs w:val="24"/>
              </w:rPr>
              <w:t>анализ состояния здоровья обучающегося и реализацию рекомендаций по итогам ежегодной диспансеризации и ИПР (в случае наличия)</w:t>
            </w:r>
          </w:p>
        </w:tc>
        <w:tc>
          <w:tcPr>
            <w:tcW w:w="2186" w:type="dxa"/>
            <w:tcBorders>
              <w:top w:val="single" w:sz="4" w:space="0" w:color="000000"/>
              <w:left w:val="single" w:sz="4" w:space="0" w:color="000000"/>
              <w:bottom w:val="single" w:sz="4" w:space="0" w:color="000000"/>
            </w:tcBorders>
            <w:shd w:val="clear" w:color="auto" w:fill="auto"/>
          </w:tcPr>
          <w:p w:rsidR="00FD48B0" w:rsidRPr="001D1699" w:rsidRDefault="00FD48B0" w:rsidP="00FD48B0">
            <w:pPr>
              <w:spacing w:after="0" w:line="240" w:lineRule="auto"/>
              <w:rPr>
                <w:rFonts w:ascii="Times New Roman" w:hAnsi="Times New Roman"/>
                <w:sz w:val="24"/>
                <w:szCs w:val="24"/>
              </w:rPr>
            </w:pPr>
            <w:r w:rsidRPr="001D1699">
              <w:rPr>
                <w:rFonts w:ascii="Times New Roman" w:hAnsi="Times New Roman"/>
                <w:sz w:val="24"/>
                <w:szCs w:val="24"/>
              </w:rPr>
              <w:t>индивидуальная</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FD48B0" w:rsidRPr="001D1699" w:rsidRDefault="00FD48B0" w:rsidP="00FD48B0">
            <w:pPr>
              <w:spacing w:after="0" w:line="240" w:lineRule="auto"/>
              <w:rPr>
                <w:rFonts w:ascii="Times New Roman" w:hAnsi="Times New Roman"/>
                <w:sz w:val="24"/>
                <w:szCs w:val="24"/>
              </w:rPr>
            </w:pPr>
            <w:r w:rsidRPr="001D1699">
              <w:rPr>
                <w:rFonts w:ascii="Times New Roman" w:hAnsi="Times New Roman"/>
                <w:sz w:val="24"/>
                <w:szCs w:val="24"/>
              </w:rPr>
              <w:t>Согласно графику диспансеризации и (или) ежегодного освидетельствования в бюро медико-социальной экспертизы</w:t>
            </w:r>
          </w:p>
        </w:tc>
      </w:tr>
      <w:tr w:rsidR="00FD48B0" w:rsidRPr="001D1699" w:rsidTr="0055737E">
        <w:trPr>
          <w:trHeight w:val="597"/>
        </w:trPr>
        <w:tc>
          <w:tcPr>
            <w:tcW w:w="3343" w:type="dxa"/>
            <w:tcBorders>
              <w:top w:val="single" w:sz="4" w:space="0" w:color="000000"/>
              <w:left w:val="single" w:sz="4" w:space="0" w:color="000000"/>
              <w:bottom w:val="single" w:sz="4" w:space="0" w:color="000000"/>
            </w:tcBorders>
            <w:shd w:val="clear" w:color="auto" w:fill="auto"/>
          </w:tcPr>
          <w:p w:rsidR="00FD48B0" w:rsidRPr="001D1699" w:rsidRDefault="00FD48B0" w:rsidP="00FD48B0">
            <w:pPr>
              <w:spacing w:after="0" w:line="240" w:lineRule="auto"/>
              <w:rPr>
                <w:rFonts w:ascii="Times New Roman" w:hAnsi="Times New Roman"/>
                <w:sz w:val="24"/>
                <w:szCs w:val="24"/>
              </w:rPr>
            </w:pPr>
            <w:r w:rsidRPr="001D1699">
              <w:rPr>
                <w:rFonts w:ascii="Times New Roman" w:hAnsi="Times New Roman"/>
                <w:sz w:val="24"/>
                <w:szCs w:val="24"/>
              </w:rPr>
              <w:t>динамическое наблюдение у внешних специалистов</w:t>
            </w:r>
          </w:p>
        </w:tc>
        <w:tc>
          <w:tcPr>
            <w:tcW w:w="2186" w:type="dxa"/>
            <w:tcBorders>
              <w:top w:val="single" w:sz="4" w:space="0" w:color="000000"/>
              <w:left w:val="single" w:sz="4" w:space="0" w:color="000000"/>
              <w:bottom w:val="single" w:sz="4" w:space="0" w:color="000000"/>
            </w:tcBorders>
            <w:shd w:val="clear" w:color="auto" w:fill="auto"/>
          </w:tcPr>
          <w:p w:rsidR="00FD48B0" w:rsidRPr="001D1699" w:rsidRDefault="00FD48B0" w:rsidP="00FD48B0">
            <w:pPr>
              <w:spacing w:after="0" w:line="240" w:lineRule="auto"/>
              <w:rPr>
                <w:rFonts w:ascii="Times New Roman" w:hAnsi="Times New Roman"/>
                <w:sz w:val="24"/>
                <w:szCs w:val="24"/>
              </w:rPr>
            </w:pPr>
            <w:r w:rsidRPr="001D1699">
              <w:rPr>
                <w:rFonts w:ascii="Times New Roman" w:hAnsi="Times New Roman"/>
                <w:sz w:val="24"/>
                <w:szCs w:val="24"/>
              </w:rPr>
              <w:t>индивидуальная</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FD48B0" w:rsidRPr="001D1699" w:rsidRDefault="00FD48B0" w:rsidP="00FD48B0">
            <w:pPr>
              <w:spacing w:after="0" w:line="240" w:lineRule="auto"/>
              <w:rPr>
                <w:rFonts w:ascii="Times New Roman" w:hAnsi="Times New Roman"/>
                <w:b/>
                <w:sz w:val="24"/>
                <w:szCs w:val="24"/>
              </w:rPr>
            </w:pPr>
            <w:r w:rsidRPr="001D1699">
              <w:rPr>
                <w:rFonts w:ascii="Times New Roman" w:hAnsi="Times New Roman"/>
                <w:sz w:val="24"/>
                <w:szCs w:val="24"/>
              </w:rPr>
              <w:t>определяет внешний врач-специалист</w:t>
            </w:r>
          </w:p>
        </w:tc>
      </w:tr>
    </w:tbl>
    <w:p w:rsidR="00FD48B0" w:rsidRDefault="00FD48B0" w:rsidP="00ED503C">
      <w:pPr>
        <w:spacing w:after="0" w:line="240" w:lineRule="auto"/>
        <w:jc w:val="center"/>
        <w:rPr>
          <w:rFonts w:ascii="Times New Roman" w:hAnsi="Times New Roman"/>
          <w:b/>
          <w:sz w:val="24"/>
          <w:szCs w:val="24"/>
        </w:rPr>
      </w:pPr>
      <w:r w:rsidRPr="00D2598E">
        <w:rPr>
          <w:rFonts w:ascii="Times New Roman" w:hAnsi="Times New Roman"/>
          <w:b/>
          <w:sz w:val="24"/>
          <w:szCs w:val="24"/>
        </w:rPr>
        <w:lastRenderedPageBreak/>
        <w:t>Педагогическое сопровождение включает</w:t>
      </w:r>
    </w:p>
    <w:p w:rsidR="00FD48B0" w:rsidRDefault="00FD48B0" w:rsidP="00FD48B0">
      <w:pPr>
        <w:spacing w:after="0" w:line="240" w:lineRule="auto"/>
        <w:jc w:val="center"/>
        <w:rPr>
          <w:rFonts w:ascii="Times New Roman" w:hAnsi="Times New Roman"/>
          <w:sz w:val="24"/>
          <w:szCs w:val="24"/>
        </w:rPr>
      </w:pPr>
      <w:r w:rsidRPr="00D2598E">
        <w:rPr>
          <w:rFonts w:ascii="Times New Roman" w:hAnsi="Times New Roman"/>
          <w:sz w:val="24"/>
          <w:szCs w:val="24"/>
        </w:rPr>
        <w:t>(осуществляется классным руководителем, учителями-предметниками обучающегося и учителями-логопедами при наличии соответствующих рекомендаций ПМПк):</w:t>
      </w:r>
    </w:p>
    <w:p w:rsidR="0055737E" w:rsidRPr="00D74826" w:rsidRDefault="0055737E" w:rsidP="00FD48B0">
      <w:pPr>
        <w:spacing w:after="0" w:line="240" w:lineRule="auto"/>
        <w:jc w:val="center"/>
        <w:rPr>
          <w:rFonts w:ascii="Times New Roman" w:hAnsi="Times New Roman"/>
          <w:b/>
          <w:sz w:val="24"/>
          <w:szCs w:val="24"/>
          <w:u w:val="single"/>
        </w:rPr>
      </w:pPr>
    </w:p>
    <w:p w:rsidR="00FD48B0" w:rsidRDefault="00FD48B0" w:rsidP="00FD48B0">
      <w:pPr>
        <w:spacing w:after="0" w:line="240" w:lineRule="auto"/>
        <w:ind w:firstLine="567"/>
        <w:jc w:val="both"/>
        <w:rPr>
          <w:rFonts w:ascii="Times New Roman" w:hAnsi="Times New Roman"/>
          <w:sz w:val="24"/>
          <w:szCs w:val="24"/>
        </w:rPr>
      </w:pPr>
      <w:r w:rsidRPr="00D2598E">
        <w:rPr>
          <w:rFonts w:ascii="Times New Roman" w:hAnsi="Times New Roman"/>
          <w:b/>
          <w:sz w:val="24"/>
          <w:szCs w:val="24"/>
        </w:rPr>
        <w:t xml:space="preserve">Наблюдение динамики освоения ребёнком учебной деятельности (основной образовательной программы </w:t>
      </w:r>
      <w:r>
        <w:rPr>
          <w:rFonts w:ascii="Times New Roman" w:hAnsi="Times New Roman"/>
          <w:b/>
          <w:sz w:val="24"/>
          <w:szCs w:val="24"/>
        </w:rPr>
        <w:t xml:space="preserve">начального общего образования): </w:t>
      </w:r>
      <w:r w:rsidRPr="00D2598E">
        <w:rPr>
          <w:rFonts w:ascii="Times New Roman" w:hAnsi="Times New Roman"/>
          <w:sz w:val="24"/>
          <w:szCs w:val="24"/>
        </w:rPr>
        <w:t>динамический анализ эффективности учебной деятельности обучающегося с ОВЗ на основе наблюдений на уроках и по итогам срезов, самос</w:t>
      </w:r>
      <w:r>
        <w:rPr>
          <w:rFonts w:ascii="Times New Roman" w:hAnsi="Times New Roman"/>
          <w:sz w:val="24"/>
          <w:szCs w:val="24"/>
        </w:rPr>
        <w:t>тоятельных и контрольных работ.</w:t>
      </w:r>
    </w:p>
    <w:p w:rsidR="00FD48B0" w:rsidRPr="00301DF4" w:rsidRDefault="00FD48B0" w:rsidP="00FD48B0">
      <w:pPr>
        <w:spacing w:after="0" w:line="240" w:lineRule="auto"/>
        <w:ind w:firstLine="567"/>
        <w:jc w:val="both"/>
        <w:rPr>
          <w:rFonts w:ascii="Times New Roman" w:hAnsi="Times New Roman"/>
          <w:b/>
          <w:sz w:val="24"/>
          <w:szCs w:val="24"/>
          <w:u w:val="single"/>
        </w:rPr>
      </w:pPr>
      <w:r w:rsidRPr="00301DF4">
        <w:rPr>
          <w:rFonts w:ascii="Times New Roman" w:hAnsi="Times New Roman"/>
          <w:b/>
          <w:sz w:val="24"/>
          <w:szCs w:val="24"/>
        </w:rPr>
        <w:t>Оказание индивидуально ориентированной коррекционной помощи:</w:t>
      </w:r>
      <w:r w:rsidRPr="00301DF4">
        <w:rPr>
          <w:rFonts w:ascii="Times New Roman" w:hAnsi="Times New Roman"/>
          <w:sz w:val="24"/>
          <w:szCs w:val="24"/>
        </w:rPr>
        <w:t xml:space="preserve"> коррекционная помощь учителей, направленная на преодоление выявленных затруднений в учебной деятельности, в том числе и обучение по адаптированной основной образовательной программе при наличии соответствующих рекомендаций ПМПК.</w:t>
      </w:r>
    </w:p>
    <w:p w:rsidR="00FD48B0" w:rsidRDefault="00FD48B0" w:rsidP="00FD48B0">
      <w:pPr>
        <w:spacing w:after="0" w:line="240" w:lineRule="auto"/>
        <w:ind w:firstLine="567"/>
        <w:jc w:val="both"/>
        <w:rPr>
          <w:rFonts w:ascii="Times New Roman" w:hAnsi="Times New Roman"/>
          <w:b/>
          <w:sz w:val="24"/>
          <w:szCs w:val="24"/>
          <w:u w:val="single"/>
        </w:rPr>
      </w:pPr>
      <w:r w:rsidRPr="00D2598E">
        <w:rPr>
          <w:rFonts w:ascii="Times New Roman" w:hAnsi="Times New Roman"/>
          <w:b/>
          <w:sz w:val="24"/>
          <w:szCs w:val="24"/>
        </w:rPr>
        <w:t>Экспертно-методическая деятельность:</w:t>
      </w:r>
      <w:r>
        <w:rPr>
          <w:rFonts w:ascii="Times New Roman" w:hAnsi="Times New Roman"/>
          <w:sz w:val="24"/>
          <w:szCs w:val="24"/>
        </w:rPr>
        <w:t xml:space="preserve"> </w:t>
      </w:r>
      <w:r w:rsidRPr="00D2598E">
        <w:rPr>
          <w:rFonts w:ascii="Times New Roman" w:hAnsi="Times New Roman"/>
          <w:sz w:val="24"/>
          <w:szCs w:val="24"/>
        </w:rPr>
        <w:t>участие в заседаниях ПМПк шко</w:t>
      </w:r>
      <w:r>
        <w:rPr>
          <w:rFonts w:ascii="Times New Roman" w:hAnsi="Times New Roman"/>
          <w:sz w:val="24"/>
          <w:szCs w:val="24"/>
        </w:rPr>
        <w:t>лы, в разработке и реализации АО</w:t>
      </w:r>
      <w:r w:rsidRPr="00D2598E">
        <w:rPr>
          <w:rFonts w:ascii="Times New Roman" w:hAnsi="Times New Roman"/>
          <w:sz w:val="24"/>
          <w:szCs w:val="24"/>
        </w:rPr>
        <w:t>ОП (в случае необходимости), в выборе методов и средств обучения и коррекционной помощи.</w:t>
      </w:r>
    </w:p>
    <w:p w:rsidR="00FD48B0" w:rsidRDefault="00FD48B0" w:rsidP="00FD48B0">
      <w:pPr>
        <w:spacing w:after="0" w:line="240" w:lineRule="auto"/>
        <w:ind w:firstLine="567"/>
        <w:jc w:val="both"/>
        <w:rPr>
          <w:rFonts w:ascii="Times New Roman" w:hAnsi="Times New Roman"/>
          <w:sz w:val="24"/>
          <w:szCs w:val="24"/>
        </w:rPr>
      </w:pPr>
      <w:r w:rsidRPr="00D2598E">
        <w:rPr>
          <w:rFonts w:ascii="Times New Roman" w:hAnsi="Times New Roman"/>
          <w:b/>
          <w:sz w:val="24"/>
          <w:szCs w:val="24"/>
        </w:rPr>
        <w:t>Консультационная работа:</w:t>
      </w:r>
      <w:r w:rsidRPr="0055737E">
        <w:rPr>
          <w:rFonts w:ascii="Times New Roman" w:hAnsi="Times New Roman"/>
          <w:b/>
          <w:sz w:val="24"/>
          <w:szCs w:val="24"/>
        </w:rPr>
        <w:t xml:space="preserve"> </w:t>
      </w:r>
      <w:r w:rsidRPr="00D2598E">
        <w:rPr>
          <w:rFonts w:ascii="Times New Roman" w:hAnsi="Times New Roman"/>
          <w:sz w:val="24"/>
          <w:szCs w:val="24"/>
        </w:rPr>
        <w:t>совместные консультации со специалистами ПМПк и родителями (законными представителями) обучающегося при р</w:t>
      </w:r>
      <w:r>
        <w:rPr>
          <w:rFonts w:ascii="Times New Roman" w:hAnsi="Times New Roman"/>
          <w:sz w:val="24"/>
          <w:szCs w:val="24"/>
        </w:rPr>
        <w:t>азработке и в ходе реализации АО</w:t>
      </w:r>
      <w:r w:rsidRPr="00D2598E">
        <w:rPr>
          <w:rFonts w:ascii="Times New Roman" w:hAnsi="Times New Roman"/>
          <w:sz w:val="24"/>
          <w:szCs w:val="24"/>
        </w:rPr>
        <w:t>ОП, в ходе обучения.</w:t>
      </w:r>
    </w:p>
    <w:p w:rsidR="00FD48B0" w:rsidRPr="00982BD2" w:rsidRDefault="00FD48B0" w:rsidP="00FD48B0">
      <w:pPr>
        <w:spacing w:after="0" w:line="240" w:lineRule="auto"/>
        <w:ind w:firstLine="567"/>
        <w:jc w:val="both"/>
        <w:rPr>
          <w:rFonts w:ascii="Times New Roman" w:hAnsi="Times New Roman"/>
          <w:b/>
          <w:sz w:val="24"/>
          <w:szCs w:val="24"/>
          <w:u w:val="single"/>
        </w:rPr>
      </w:pPr>
    </w:p>
    <w:p w:rsidR="00FD48B0" w:rsidRDefault="00FD48B0" w:rsidP="00FD48B0">
      <w:pPr>
        <w:spacing w:after="0" w:line="240" w:lineRule="auto"/>
        <w:jc w:val="center"/>
        <w:rPr>
          <w:rFonts w:ascii="Times New Roman" w:hAnsi="Times New Roman"/>
          <w:b/>
          <w:sz w:val="24"/>
          <w:szCs w:val="24"/>
        </w:rPr>
      </w:pPr>
      <w:r w:rsidRPr="00D2598E">
        <w:rPr>
          <w:rFonts w:ascii="Times New Roman" w:hAnsi="Times New Roman"/>
          <w:b/>
          <w:sz w:val="24"/>
          <w:szCs w:val="24"/>
        </w:rPr>
        <w:t>План реализации коррекционных меропр</w:t>
      </w:r>
      <w:r>
        <w:rPr>
          <w:rFonts w:ascii="Times New Roman" w:hAnsi="Times New Roman"/>
          <w:b/>
          <w:sz w:val="24"/>
          <w:szCs w:val="24"/>
        </w:rPr>
        <w:t xml:space="preserve">иятий </w:t>
      </w:r>
      <w:r w:rsidR="0055737E">
        <w:rPr>
          <w:rFonts w:ascii="Times New Roman" w:hAnsi="Times New Roman"/>
          <w:b/>
          <w:sz w:val="24"/>
          <w:szCs w:val="24"/>
        </w:rPr>
        <w:t xml:space="preserve">                                                                                      </w:t>
      </w:r>
      <w:r>
        <w:rPr>
          <w:rFonts w:ascii="Times New Roman" w:hAnsi="Times New Roman"/>
          <w:b/>
          <w:sz w:val="24"/>
          <w:szCs w:val="24"/>
        </w:rPr>
        <w:t xml:space="preserve">в рамках педагогического </w:t>
      </w:r>
      <w:r w:rsidRPr="00D2598E">
        <w:rPr>
          <w:rFonts w:ascii="Times New Roman" w:hAnsi="Times New Roman"/>
          <w:b/>
          <w:sz w:val="24"/>
          <w:szCs w:val="24"/>
        </w:rPr>
        <w:t xml:space="preserve">сопровождения, </w:t>
      </w:r>
      <w:r w:rsidR="0055737E">
        <w:rPr>
          <w:rFonts w:ascii="Times New Roman" w:hAnsi="Times New Roman"/>
          <w:b/>
          <w:sz w:val="24"/>
          <w:szCs w:val="24"/>
        </w:rPr>
        <w:t xml:space="preserve">                                                                   </w:t>
      </w:r>
      <w:r w:rsidRPr="00D2598E">
        <w:rPr>
          <w:rFonts w:ascii="Times New Roman" w:hAnsi="Times New Roman"/>
          <w:b/>
          <w:sz w:val="24"/>
          <w:szCs w:val="24"/>
        </w:rPr>
        <w:t>осуществляемого классным руководителем и учителями-предметниками</w:t>
      </w:r>
    </w:p>
    <w:p w:rsidR="00195EA2" w:rsidRPr="00F97B01" w:rsidRDefault="00195EA2" w:rsidP="00FD48B0">
      <w:pPr>
        <w:spacing w:after="0" w:line="240" w:lineRule="auto"/>
        <w:jc w:val="center"/>
        <w:rPr>
          <w:rFonts w:ascii="Times New Roman" w:hAnsi="Times New Roman"/>
          <w:b/>
          <w:sz w:val="24"/>
          <w:szCs w:val="24"/>
          <w:u w:val="single"/>
        </w:rPr>
      </w:pPr>
    </w:p>
    <w:tbl>
      <w:tblPr>
        <w:tblW w:w="9639" w:type="dxa"/>
        <w:tblInd w:w="108" w:type="dxa"/>
        <w:tblLayout w:type="fixed"/>
        <w:tblLook w:val="0000" w:firstRow="0" w:lastRow="0" w:firstColumn="0" w:lastColumn="0" w:noHBand="0" w:noVBand="0"/>
      </w:tblPr>
      <w:tblGrid>
        <w:gridCol w:w="1843"/>
        <w:gridCol w:w="3402"/>
        <w:gridCol w:w="1985"/>
        <w:gridCol w:w="2409"/>
      </w:tblGrid>
      <w:tr w:rsidR="00722418" w:rsidRPr="001D1699" w:rsidTr="00722418">
        <w:trPr>
          <w:trHeight w:val="708"/>
        </w:trPr>
        <w:tc>
          <w:tcPr>
            <w:tcW w:w="1843" w:type="dxa"/>
            <w:tcBorders>
              <w:top w:val="single" w:sz="4" w:space="0" w:color="000000"/>
              <w:left w:val="single" w:sz="4" w:space="0" w:color="000000"/>
              <w:bottom w:val="single" w:sz="4" w:space="0" w:color="000000"/>
            </w:tcBorders>
          </w:tcPr>
          <w:p w:rsidR="00722418" w:rsidRPr="001D1699" w:rsidRDefault="00722418" w:rsidP="00FD48B0">
            <w:pPr>
              <w:spacing w:after="0" w:line="240" w:lineRule="auto"/>
              <w:jc w:val="center"/>
              <w:rPr>
                <w:rFonts w:ascii="Times New Roman" w:hAnsi="Times New Roman"/>
                <w:b/>
                <w:sz w:val="24"/>
                <w:szCs w:val="24"/>
              </w:rPr>
            </w:pPr>
            <w:r>
              <w:rPr>
                <w:rFonts w:ascii="Times New Roman" w:hAnsi="Times New Roman"/>
                <w:b/>
                <w:sz w:val="24"/>
                <w:szCs w:val="24"/>
              </w:rPr>
              <w:t>Направления работы</w:t>
            </w:r>
          </w:p>
        </w:tc>
        <w:tc>
          <w:tcPr>
            <w:tcW w:w="3402" w:type="dxa"/>
            <w:tcBorders>
              <w:top w:val="single" w:sz="4" w:space="0" w:color="000000"/>
              <w:left w:val="single" w:sz="4" w:space="0" w:color="000000"/>
              <w:bottom w:val="single" w:sz="4" w:space="0" w:color="000000"/>
            </w:tcBorders>
            <w:shd w:val="clear" w:color="auto" w:fill="auto"/>
          </w:tcPr>
          <w:p w:rsidR="00722418" w:rsidRPr="001D1699" w:rsidRDefault="00722418" w:rsidP="00FD48B0">
            <w:pPr>
              <w:spacing w:after="0" w:line="240" w:lineRule="auto"/>
              <w:jc w:val="center"/>
              <w:rPr>
                <w:rFonts w:ascii="Times New Roman" w:hAnsi="Times New Roman"/>
                <w:b/>
                <w:sz w:val="24"/>
                <w:szCs w:val="24"/>
              </w:rPr>
            </w:pPr>
            <w:r w:rsidRPr="001D1699">
              <w:rPr>
                <w:rFonts w:ascii="Times New Roman" w:hAnsi="Times New Roman"/>
                <w:b/>
                <w:sz w:val="24"/>
                <w:szCs w:val="24"/>
              </w:rPr>
              <w:t>Мероприятие</w:t>
            </w:r>
          </w:p>
        </w:tc>
        <w:tc>
          <w:tcPr>
            <w:tcW w:w="1985" w:type="dxa"/>
            <w:tcBorders>
              <w:top w:val="single" w:sz="4" w:space="0" w:color="000000"/>
              <w:left w:val="single" w:sz="4" w:space="0" w:color="000000"/>
              <w:bottom w:val="single" w:sz="4" w:space="0" w:color="000000"/>
            </w:tcBorders>
            <w:shd w:val="clear" w:color="auto" w:fill="auto"/>
          </w:tcPr>
          <w:p w:rsidR="00722418" w:rsidRPr="001D1699" w:rsidRDefault="00722418" w:rsidP="00FD48B0">
            <w:pPr>
              <w:spacing w:after="0" w:line="240" w:lineRule="auto"/>
              <w:jc w:val="center"/>
              <w:rPr>
                <w:rFonts w:ascii="Times New Roman" w:hAnsi="Times New Roman"/>
                <w:b/>
                <w:sz w:val="24"/>
                <w:szCs w:val="24"/>
              </w:rPr>
            </w:pPr>
            <w:r w:rsidRPr="001D1699">
              <w:rPr>
                <w:rFonts w:ascii="Times New Roman" w:hAnsi="Times New Roman"/>
                <w:b/>
                <w:sz w:val="24"/>
                <w:szCs w:val="24"/>
              </w:rPr>
              <w:t>Форма проведения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22418" w:rsidRPr="001D1699" w:rsidRDefault="00722418" w:rsidP="00FD48B0">
            <w:pPr>
              <w:spacing w:after="0" w:line="240" w:lineRule="auto"/>
              <w:jc w:val="center"/>
              <w:rPr>
                <w:rFonts w:ascii="Times New Roman" w:hAnsi="Times New Roman"/>
                <w:sz w:val="24"/>
                <w:szCs w:val="24"/>
              </w:rPr>
            </w:pPr>
            <w:r w:rsidRPr="001D1699">
              <w:rPr>
                <w:rFonts w:ascii="Times New Roman" w:hAnsi="Times New Roman"/>
                <w:b/>
                <w:sz w:val="24"/>
                <w:szCs w:val="24"/>
              </w:rPr>
              <w:t>Сроки и регулярность  проведения</w:t>
            </w:r>
          </w:p>
        </w:tc>
      </w:tr>
      <w:tr w:rsidR="00722418" w:rsidRPr="001D1699" w:rsidTr="00722418">
        <w:trPr>
          <w:trHeight w:val="1018"/>
        </w:trPr>
        <w:tc>
          <w:tcPr>
            <w:tcW w:w="1843" w:type="dxa"/>
            <w:tcBorders>
              <w:top w:val="single" w:sz="4" w:space="0" w:color="000000"/>
              <w:left w:val="single" w:sz="4" w:space="0" w:color="000000"/>
              <w:bottom w:val="single" w:sz="4" w:space="0" w:color="000000"/>
            </w:tcBorders>
          </w:tcPr>
          <w:p w:rsidR="00722418" w:rsidRPr="00722418" w:rsidRDefault="00722418" w:rsidP="00FD48B0">
            <w:pPr>
              <w:spacing w:after="0" w:line="240" w:lineRule="auto"/>
              <w:rPr>
                <w:rFonts w:ascii="Times New Roman" w:hAnsi="Times New Roman"/>
                <w:b/>
                <w:sz w:val="24"/>
                <w:szCs w:val="24"/>
              </w:rPr>
            </w:pPr>
            <w:r w:rsidRPr="00722418">
              <w:rPr>
                <w:rFonts w:ascii="Times New Roman" w:hAnsi="Times New Roman"/>
                <w:b/>
                <w:sz w:val="24"/>
                <w:szCs w:val="24"/>
              </w:rPr>
              <w:t xml:space="preserve">Диагностика </w:t>
            </w:r>
          </w:p>
        </w:tc>
        <w:tc>
          <w:tcPr>
            <w:tcW w:w="3402" w:type="dxa"/>
            <w:tcBorders>
              <w:top w:val="single" w:sz="4" w:space="0" w:color="000000"/>
              <w:left w:val="single" w:sz="4" w:space="0" w:color="000000"/>
              <w:bottom w:val="single" w:sz="4" w:space="0" w:color="000000"/>
            </w:tcBorders>
            <w:shd w:val="clear" w:color="auto" w:fill="auto"/>
          </w:tcPr>
          <w:p w:rsidR="00A57898" w:rsidRDefault="00A57898" w:rsidP="00FD48B0">
            <w:pPr>
              <w:spacing w:after="0" w:line="240" w:lineRule="auto"/>
              <w:rPr>
                <w:rFonts w:ascii="Times New Roman" w:eastAsia="Times New Roman" w:hAnsi="Times New Roman" w:cs="Times New Roman"/>
                <w:bCs/>
                <w:color w:val="auto"/>
                <w:kern w:val="0"/>
                <w:sz w:val="24"/>
                <w:szCs w:val="24"/>
                <w:lang w:eastAsia="ru-RU"/>
              </w:rPr>
            </w:pPr>
            <w:r>
              <w:rPr>
                <w:rFonts w:ascii="Times New Roman" w:eastAsia="Times New Roman" w:hAnsi="Times New Roman" w:cs="Times New Roman"/>
                <w:bCs/>
                <w:color w:val="auto"/>
                <w:kern w:val="0"/>
                <w:sz w:val="24"/>
                <w:szCs w:val="24"/>
                <w:lang w:eastAsia="ru-RU"/>
              </w:rPr>
              <w:t>а</w:t>
            </w:r>
            <w:r w:rsidRPr="00EB1F0D">
              <w:rPr>
                <w:rFonts w:ascii="Times New Roman" w:eastAsia="Times New Roman" w:hAnsi="Times New Roman" w:cs="Times New Roman"/>
                <w:bCs/>
                <w:color w:val="auto"/>
                <w:kern w:val="0"/>
                <w:sz w:val="24"/>
                <w:szCs w:val="24"/>
                <w:lang w:eastAsia="ru-RU"/>
              </w:rPr>
              <w:t>да</w:t>
            </w:r>
            <w:r>
              <w:rPr>
                <w:rFonts w:ascii="Times New Roman" w:eastAsia="Times New Roman" w:hAnsi="Times New Roman" w:cs="Times New Roman"/>
                <w:bCs/>
                <w:color w:val="auto"/>
                <w:kern w:val="0"/>
                <w:sz w:val="24"/>
                <w:szCs w:val="24"/>
                <w:lang w:eastAsia="ru-RU"/>
              </w:rPr>
              <w:t>птация первоклассников к школе, в</w:t>
            </w:r>
            <w:r w:rsidRPr="00EB1F0D">
              <w:rPr>
                <w:rFonts w:ascii="Times New Roman" w:eastAsia="Times New Roman" w:hAnsi="Times New Roman" w:cs="Times New Roman"/>
                <w:bCs/>
                <w:color w:val="auto"/>
                <w:kern w:val="0"/>
                <w:sz w:val="24"/>
                <w:szCs w:val="24"/>
                <w:lang w:eastAsia="ru-RU"/>
              </w:rPr>
              <w:t>ыявление затруднений у детей, анализ причин трудностей адаптации</w:t>
            </w:r>
          </w:p>
          <w:p w:rsidR="00A57898" w:rsidRDefault="00A57898" w:rsidP="00FD48B0">
            <w:pPr>
              <w:spacing w:after="0" w:line="240" w:lineRule="auto"/>
              <w:rPr>
                <w:rFonts w:ascii="Times New Roman" w:eastAsia="Times New Roman" w:hAnsi="Times New Roman" w:cs="Times New Roman"/>
                <w:bCs/>
                <w:color w:val="auto"/>
                <w:kern w:val="0"/>
                <w:sz w:val="24"/>
                <w:szCs w:val="24"/>
                <w:lang w:eastAsia="ru-RU"/>
              </w:rPr>
            </w:pPr>
          </w:p>
          <w:p w:rsidR="00A57898" w:rsidRPr="00EB1F0D" w:rsidRDefault="00A57898" w:rsidP="00A57898">
            <w:pPr>
              <w:widowControl w:val="0"/>
              <w:suppressAutoHyphens w:val="0"/>
              <w:autoSpaceDE w:val="0"/>
              <w:autoSpaceDN w:val="0"/>
              <w:adjustRightInd w:val="0"/>
              <w:spacing w:after="0" w:line="240" w:lineRule="auto"/>
              <w:jc w:val="both"/>
              <w:rPr>
                <w:rFonts w:ascii="Times New Roman" w:eastAsia="@Arial Unicode MS" w:hAnsi="Times New Roman" w:cs="Times New Roman"/>
                <w:color w:val="auto"/>
                <w:kern w:val="0"/>
                <w:sz w:val="24"/>
                <w:szCs w:val="24"/>
                <w:lang w:eastAsia="ru-RU"/>
              </w:rPr>
            </w:pPr>
            <w:r>
              <w:rPr>
                <w:rFonts w:ascii="Times New Roman" w:eastAsia="Times New Roman" w:hAnsi="Times New Roman" w:cs="Times New Roman"/>
                <w:bCs/>
                <w:color w:val="auto"/>
                <w:kern w:val="0"/>
                <w:sz w:val="24"/>
                <w:szCs w:val="24"/>
                <w:lang w:eastAsia="ru-RU"/>
              </w:rPr>
              <w:t>и</w:t>
            </w:r>
            <w:r w:rsidRPr="00EB1F0D">
              <w:rPr>
                <w:rFonts w:ascii="Times New Roman" w:eastAsia="Times New Roman" w:hAnsi="Times New Roman" w:cs="Times New Roman"/>
                <w:bCs/>
                <w:color w:val="auto"/>
                <w:kern w:val="0"/>
                <w:sz w:val="24"/>
                <w:szCs w:val="24"/>
                <w:lang w:eastAsia="ru-RU"/>
              </w:rPr>
              <w:t>зучение семейных условий</w:t>
            </w:r>
          </w:p>
          <w:p w:rsidR="00A57898" w:rsidRPr="00EB1F0D" w:rsidRDefault="00A57898" w:rsidP="00A57898">
            <w:pPr>
              <w:widowControl w:val="0"/>
              <w:suppressAutoHyphens w:val="0"/>
              <w:autoSpaceDE w:val="0"/>
              <w:autoSpaceDN w:val="0"/>
              <w:adjustRightInd w:val="0"/>
              <w:spacing w:after="0" w:line="240" w:lineRule="auto"/>
              <w:jc w:val="both"/>
              <w:rPr>
                <w:rFonts w:ascii="Times New Roman" w:eastAsia="@Arial Unicode MS" w:hAnsi="Times New Roman" w:cs="Times New Roman"/>
                <w:color w:val="auto"/>
                <w:kern w:val="0"/>
                <w:sz w:val="24"/>
                <w:szCs w:val="24"/>
                <w:lang w:eastAsia="ru-RU"/>
              </w:rPr>
            </w:pPr>
          </w:p>
          <w:p w:rsidR="00A57898" w:rsidRPr="00EB1F0D" w:rsidRDefault="00A57898" w:rsidP="00A57898">
            <w:pPr>
              <w:widowControl w:val="0"/>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Pr>
                <w:rFonts w:ascii="Times New Roman" w:eastAsia="@Arial Unicode MS" w:hAnsi="Times New Roman" w:cs="Times New Roman"/>
                <w:color w:val="auto"/>
                <w:kern w:val="0"/>
                <w:sz w:val="24"/>
                <w:szCs w:val="24"/>
                <w:lang w:eastAsia="ru-RU"/>
              </w:rPr>
              <w:t>п</w:t>
            </w:r>
            <w:r w:rsidRPr="00EB1F0D">
              <w:rPr>
                <w:rFonts w:ascii="Times New Roman" w:eastAsia="Times New Roman" w:hAnsi="Times New Roman" w:cs="Times New Roman"/>
                <w:color w:val="auto"/>
                <w:kern w:val="0"/>
                <w:sz w:val="24"/>
                <w:szCs w:val="24"/>
                <w:lang w:eastAsia="ru-RU"/>
              </w:rPr>
              <w:t xml:space="preserve">редставление характеристик учебной деятельности и индивидуальных свойств учащихся  </w:t>
            </w:r>
          </w:p>
          <w:p w:rsidR="00A57898" w:rsidRPr="00EB1F0D" w:rsidRDefault="00A57898" w:rsidP="00A57898">
            <w:pPr>
              <w:widowControl w:val="0"/>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p>
          <w:p w:rsidR="00A57898" w:rsidRPr="00EB1F0D" w:rsidRDefault="00A57898" w:rsidP="00A57898">
            <w:pPr>
              <w:widowControl w:val="0"/>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с</w:t>
            </w:r>
            <w:r w:rsidRPr="00EB1F0D">
              <w:rPr>
                <w:rFonts w:ascii="Times New Roman" w:eastAsia="Times New Roman" w:hAnsi="Times New Roman" w:cs="Times New Roman"/>
                <w:color w:val="auto"/>
                <w:kern w:val="0"/>
                <w:sz w:val="24"/>
                <w:szCs w:val="24"/>
                <w:lang w:eastAsia="ru-RU"/>
              </w:rPr>
              <w:t xml:space="preserve">оставление и корректировка индивидуальных карт развития детей </w:t>
            </w:r>
          </w:p>
          <w:p w:rsidR="00A57898" w:rsidRPr="00EB1F0D" w:rsidRDefault="00A57898" w:rsidP="00A57898">
            <w:pPr>
              <w:widowControl w:val="0"/>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p>
          <w:p w:rsidR="00A57898" w:rsidRDefault="00A57898" w:rsidP="00A57898">
            <w:pPr>
              <w:spacing w:after="0" w:line="240" w:lineRule="auto"/>
              <w:rPr>
                <w:rFonts w:ascii="Times New Roman" w:eastAsia="Times New Roman" w:hAnsi="Times New Roman" w:cs="Times New Roman"/>
                <w:bCs/>
                <w:color w:val="auto"/>
                <w:kern w:val="0"/>
                <w:sz w:val="24"/>
                <w:szCs w:val="24"/>
                <w:lang w:eastAsia="ru-RU"/>
              </w:rPr>
            </w:pPr>
            <w:r>
              <w:rPr>
                <w:rFonts w:ascii="Times New Roman" w:eastAsia="Times New Roman" w:hAnsi="Times New Roman" w:cs="Times New Roman"/>
                <w:color w:val="auto"/>
                <w:kern w:val="0"/>
                <w:sz w:val="24"/>
                <w:szCs w:val="24"/>
                <w:lang w:eastAsia="ru-RU"/>
              </w:rPr>
              <w:t>п</w:t>
            </w:r>
            <w:r w:rsidRPr="00EB1F0D">
              <w:rPr>
                <w:rFonts w:ascii="Times New Roman" w:eastAsia="Times New Roman" w:hAnsi="Times New Roman" w:cs="Times New Roman"/>
                <w:color w:val="auto"/>
                <w:kern w:val="0"/>
                <w:sz w:val="24"/>
                <w:szCs w:val="24"/>
                <w:lang w:eastAsia="ru-RU"/>
              </w:rPr>
              <w:t>роведение диаг</w:t>
            </w:r>
            <w:r>
              <w:rPr>
                <w:rFonts w:ascii="Times New Roman" w:eastAsia="Times New Roman" w:hAnsi="Times New Roman" w:cs="Times New Roman"/>
                <w:color w:val="auto"/>
                <w:kern w:val="0"/>
                <w:sz w:val="24"/>
                <w:szCs w:val="24"/>
                <w:lang w:eastAsia="ru-RU"/>
              </w:rPr>
              <w:t>ностических контрольных работ с целью</w:t>
            </w:r>
            <w:r w:rsidRPr="00EB1F0D">
              <w:rPr>
                <w:rFonts w:ascii="Times New Roman" w:eastAsia="Times New Roman" w:hAnsi="Times New Roman" w:cs="Times New Roman"/>
                <w:color w:val="auto"/>
                <w:kern w:val="0"/>
                <w:sz w:val="24"/>
                <w:szCs w:val="24"/>
                <w:lang w:eastAsia="ru-RU"/>
              </w:rPr>
              <w:t xml:space="preserve"> определени</w:t>
            </w:r>
            <w:r>
              <w:rPr>
                <w:rFonts w:ascii="Times New Roman" w:eastAsia="Times New Roman" w:hAnsi="Times New Roman" w:cs="Times New Roman"/>
                <w:color w:val="auto"/>
                <w:kern w:val="0"/>
                <w:sz w:val="24"/>
                <w:szCs w:val="24"/>
                <w:lang w:eastAsia="ru-RU"/>
              </w:rPr>
              <w:t>я</w:t>
            </w:r>
            <w:r w:rsidRPr="00EB1F0D">
              <w:rPr>
                <w:rFonts w:ascii="Times New Roman" w:eastAsia="Times New Roman" w:hAnsi="Times New Roman" w:cs="Times New Roman"/>
                <w:color w:val="auto"/>
                <w:kern w:val="0"/>
                <w:sz w:val="24"/>
                <w:szCs w:val="24"/>
                <w:lang w:eastAsia="ru-RU"/>
              </w:rPr>
              <w:t xml:space="preserve"> уровня усвоени</w:t>
            </w:r>
            <w:r>
              <w:rPr>
                <w:rFonts w:ascii="Times New Roman" w:eastAsia="Times New Roman" w:hAnsi="Times New Roman"/>
                <w:sz w:val="24"/>
                <w:szCs w:val="24"/>
                <w:lang w:eastAsia="ru-RU"/>
              </w:rPr>
              <w:t>я базового школьного компонента</w:t>
            </w:r>
          </w:p>
          <w:p w:rsidR="00A57898" w:rsidRDefault="00A57898" w:rsidP="00FD48B0">
            <w:pPr>
              <w:spacing w:after="0" w:line="240" w:lineRule="auto"/>
              <w:rPr>
                <w:rFonts w:ascii="Times New Roman" w:hAnsi="Times New Roman"/>
                <w:sz w:val="24"/>
                <w:szCs w:val="24"/>
              </w:rPr>
            </w:pPr>
          </w:p>
          <w:p w:rsidR="00722418" w:rsidRPr="001D1699" w:rsidRDefault="00722418" w:rsidP="00FD48B0">
            <w:pPr>
              <w:spacing w:after="0" w:line="240" w:lineRule="auto"/>
              <w:rPr>
                <w:rFonts w:ascii="Times New Roman" w:hAnsi="Times New Roman"/>
                <w:sz w:val="24"/>
                <w:szCs w:val="24"/>
              </w:rPr>
            </w:pPr>
            <w:r w:rsidRPr="001D1699">
              <w:rPr>
                <w:rFonts w:ascii="Times New Roman" w:hAnsi="Times New Roman"/>
                <w:sz w:val="24"/>
                <w:szCs w:val="24"/>
              </w:rPr>
              <w:t>наблюдение динамики освоения ребенком учебной деятельности (ООП ООО)</w:t>
            </w:r>
          </w:p>
        </w:tc>
        <w:tc>
          <w:tcPr>
            <w:tcW w:w="1985" w:type="dxa"/>
            <w:tcBorders>
              <w:top w:val="single" w:sz="4" w:space="0" w:color="000000"/>
              <w:left w:val="single" w:sz="4" w:space="0" w:color="000000"/>
              <w:bottom w:val="single" w:sz="4" w:space="0" w:color="000000"/>
            </w:tcBorders>
            <w:shd w:val="clear" w:color="auto" w:fill="auto"/>
          </w:tcPr>
          <w:p w:rsidR="00722418" w:rsidRDefault="00722418" w:rsidP="00FD48B0">
            <w:pPr>
              <w:spacing w:after="0" w:line="240" w:lineRule="auto"/>
              <w:rPr>
                <w:rFonts w:ascii="Times New Roman" w:hAnsi="Times New Roman"/>
                <w:sz w:val="24"/>
                <w:szCs w:val="24"/>
              </w:rPr>
            </w:pPr>
            <w:r w:rsidRPr="001D1699">
              <w:rPr>
                <w:rFonts w:ascii="Times New Roman" w:hAnsi="Times New Roman"/>
                <w:sz w:val="24"/>
                <w:szCs w:val="24"/>
              </w:rPr>
              <w:t>индивидуальная или групповая</w:t>
            </w:r>
          </w:p>
          <w:p w:rsidR="00DC33BA" w:rsidRDefault="00DC33BA" w:rsidP="00FD48B0">
            <w:pPr>
              <w:spacing w:after="0" w:line="240" w:lineRule="auto"/>
              <w:rPr>
                <w:rFonts w:ascii="Times New Roman" w:hAnsi="Times New Roman"/>
                <w:sz w:val="24"/>
                <w:szCs w:val="24"/>
              </w:rPr>
            </w:pPr>
          </w:p>
          <w:p w:rsidR="00DC33BA" w:rsidRDefault="00DC33BA" w:rsidP="00FD48B0">
            <w:pPr>
              <w:spacing w:after="0" w:line="240" w:lineRule="auto"/>
              <w:rPr>
                <w:rFonts w:ascii="Times New Roman" w:hAnsi="Times New Roman"/>
                <w:sz w:val="24"/>
                <w:szCs w:val="24"/>
              </w:rPr>
            </w:pPr>
          </w:p>
          <w:p w:rsidR="00DC33BA" w:rsidRDefault="00DC33BA" w:rsidP="00FD48B0">
            <w:pPr>
              <w:spacing w:after="0" w:line="240" w:lineRule="auto"/>
              <w:rPr>
                <w:rFonts w:ascii="Times New Roman" w:hAnsi="Times New Roman"/>
                <w:sz w:val="24"/>
                <w:szCs w:val="24"/>
              </w:rPr>
            </w:pPr>
          </w:p>
          <w:p w:rsidR="00DC33BA" w:rsidRDefault="00DC33BA" w:rsidP="00FD48B0">
            <w:pPr>
              <w:spacing w:after="0" w:line="240" w:lineRule="auto"/>
              <w:rPr>
                <w:rFonts w:ascii="Times New Roman" w:hAnsi="Times New Roman"/>
                <w:sz w:val="24"/>
                <w:szCs w:val="24"/>
              </w:rPr>
            </w:pPr>
            <w:r w:rsidRPr="001D1699">
              <w:rPr>
                <w:rFonts w:ascii="Times New Roman" w:hAnsi="Times New Roman"/>
                <w:sz w:val="24"/>
                <w:szCs w:val="24"/>
              </w:rPr>
              <w:t>индивидуальная</w:t>
            </w:r>
          </w:p>
          <w:p w:rsidR="00DC33BA" w:rsidRDefault="00DC33BA" w:rsidP="00FD48B0">
            <w:pPr>
              <w:spacing w:after="0" w:line="240" w:lineRule="auto"/>
              <w:rPr>
                <w:rFonts w:ascii="Times New Roman" w:hAnsi="Times New Roman"/>
                <w:sz w:val="24"/>
                <w:szCs w:val="24"/>
              </w:rPr>
            </w:pPr>
          </w:p>
          <w:p w:rsidR="00DC33BA" w:rsidRDefault="00DC33BA" w:rsidP="00FD48B0">
            <w:pPr>
              <w:spacing w:after="0" w:line="240" w:lineRule="auto"/>
              <w:rPr>
                <w:rFonts w:ascii="Times New Roman" w:hAnsi="Times New Roman"/>
                <w:sz w:val="24"/>
                <w:szCs w:val="24"/>
              </w:rPr>
            </w:pPr>
            <w:r w:rsidRPr="001D1699">
              <w:rPr>
                <w:rFonts w:ascii="Times New Roman" w:hAnsi="Times New Roman"/>
                <w:sz w:val="24"/>
                <w:szCs w:val="24"/>
              </w:rPr>
              <w:t>индивидуальная</w:t>
            </w:r>
          </w:p>
          <w:p w:rsidR="00DC33BA" w:rsidRDefault="00DC33BA" w:rsidP="00FD48B0">
            <w:pPr>
              <w:spacing w:after="0" w:line="240" w:lineRule="auto"/>
              <w:rPr>
                <w:rFonts w:ascii="Times New Roman" w:hAnsi="Times New Roman"/>
                <w:sz w:val="24"/>
                <w:szCs w:val="24"/>
              </w:rPr>
            </w:pPr>
          </w:p>
          <w:p w:rsidR="00DC33BA" w:rsidRDefault="00DC33BA" w:rsidP="00FD48B0">
            <w:pPr>
              <w:spacing w:after="0" w:line="240" w:lineRule="auto"/>
              <w:rPr>
                <w:rFonts w:ascii="Times New Roman" w:hAnsi="Times New Roman"/>
                <w:sz w:val="24"/>
                <w:szCs w:val="24"/>
              </w:rPr>
            </w:pPr>
          </w:p>
          <w:p w:rsidR="00DC33BA" w:rsidRDefault="00DC33BA" w:rsidP="00FD48B0">
            <w:pPr>
              <w:spacing w:after="0" w:line="240" w:lineRule="auto"/>
              <w:rPr>
                <w:rFonts w:ascii="Times New Roman" w:hAnsi="Times New Roman"/>
                <w:sz w:val="24"/>
                <w:szCs w:val="24"/>
              </w:rPr>
            </w:pPr>
          </w:p>
          <w:p w:rsidR="00DC33BA" w:rsidRDefault="00DC33BA" w:rsidP="00FD48B0">
            <w:pPr>
              <w:spacing w:after="0" w:line="240" w:lineRule="auto"/>
              <w:rPr>
                <w:rFonts w:ascii="Times New Roman" w:hAnsi="Times New Roman"/>
                <w:sz w:val="24"/>
                <w:szCs w:val="24"/>
              </w:rPr>
            </w:pPr>
          </w:p>
          <w:p w:rsidR="00DC33BA" w:rsidRDefault="00DC33BA" w:rsidP="00FD48B0">
            <w:pPr>
              <w:spacing w:after="0" w:line="240" w:lineRule="auto"/>
              <w:rPr>
                <w:rFonts w:ascii="Times New Roman" w:hAnsi="Times New Roman"/>
                <w:sz w:val="24"/>
                <w:szCs w:val="24"/>
              </w:rPr>
            </w:pPr>
            <w:r w:rsidRPr="001D1699">
              <w:rPr>
                <w:rFonts w:ascii="Times New Roman" w:hAnsi="Times New Roman"/>
                <w:sz w:val="24"/>
                <w:szCs w:val="24"/>
              </w:rPr>
              <w:t>индивидуальная</w:t>
            </w:r>
          </w:p>
          <w:p w:rsidR="00DC33BA" w:rsidRDefault="00DC33BA" w:rsidP="00FD48B0">
            <w:pPr>
              <w:spacing w:after="0" w:line="240" w:lineRule="auto"/>
              <w:rPr>
                <w:rFonts w:ascii="Times New Roman" w:hAnsi="Times New Roman"/>
                <w:sz w:val="24"/>
                <w:szCs w:val="24"/>
              </w:rPr>
            </w:pPr>
          </w:p>
          <w:p w:rsidR="00DC33BA" w:rsidRDefault="00DC33BA" w:rsidP="00FD48B0">
            <w:pPr>
              <w:spacing w:after="0" w:line="240" w:lineRule="auto"/>
              <w:rPr>
                <w:rFonts w:ascii="Times New Roman" w:hAnsi="Times New Roman"/>
                <w:sz w:val="24"/>
                <w:szCs w:val="24"/>
              </w:rPr>
            </w:pPr>
          </w:p>
          <w:p w:rsidR="00DC33BA" w:rsidRDefault="00DC33BA" w:rsidP="00FD48B0">
            <w:pPr>
              <w:spacing w:after="0" w:line="240" w:lineRule="auto"/>
              <w:rPr>
                <w:rFonts w:ascii="Times New Roman" w:hAnsi="Times New Roman"/>
                <w:sz w:val="24"/>
                <w:szCs w:val="24"/>
              </w:rPr>
            </w:pPr>
          </w:p>
          <w:p w:rsidR="00DC33BA" w:rsidRDefault="00DC33BA" w:rsidP="00FD48B0">
            <w:pPr>
              <w:spacing w:after="0" w:line="240" w:lineRule="auto"/>
              <w:rPr>
                <w:rFonts w:ascii="Times New Roman" w:hAnsi="Times New Roman"/>
                <w:sz w:val="24"/>
                <w:szCs w:val="24"/>
              </w:rPr>
            </w:pPr>
            <w:r w:rsidRPr="001D1699">
              <w:rPr>
                <w:rFonts w:ascii="Times New Roman" w:hAnsi="Times New Roman"/>
                <w:sz w:val="24"/>
                <w:szCs w:val="24"/>
              </w:rPr>
              <w:t>индивидуальная</w:t>
            </w:r>
            <w:r>
              <w:rPr>
                <w:rFonts w:ascii="Times New Roman" w:hAnsi="Times New Roman"/>
                <w:sz w:val="24"/>
                <w:szCs w:val="24"/>
              </w:rPr>
              <w:t xml:space="preserve"> или групповая</w:t>
            </w:r>
          </w:p>
          <w:p w:rsidR="00DC33BA" w:rsidRDefault="00DC33BA" w:rsidP="00FD48B0">
            <w:pPr>
              <w:spacing w:after="0" w:line="240" w:lineRule="auto"/>
              <w:rPr>
                <w:rFonts w:ascii="Times New Roman" w:hAnsi="Times New Roman"/>
                <w:sz w:val="24"/>
                <w:szCs w:val="24"/>
              </w:rPr>
            </w:pPr>
          </w:p>
          <w:p w:rsidR="00DC33BA" w:rsidRDefault="00DC33BA" w:rsidP="00FD48B0">
            <w:pPr>
              <w:spacing w:after="0" w:line="240" w:lineRule="auto"/>
              <w:rPr>
                <w:rFonts w:ascii="Times New Roman" w:hAnsi="Times New Roman"/>
                <w:sz w:val="24"/>
                <w:szCs w:val="24"/>
              </w:rPr>
            </w:pPr>
          </w:p>
          <w:p w:rsidR="00DC33BA" w:rsidRDefault="00DC33BA" w:rsidP="00FD48B0">
            <w:pPr>
              <w:spacing w:after="0" w:line="240" w:lineRule="auto"/>
              <w:rPr>
                <w:rFonts w:ascii="Times New Roman" w:hAnsi="Times New Roman"/>
                <w:sz w:val="24"/>
                <w:szCs w:val="24"/>
              </w:rPr>
            </w:pPr>
          </w:p>
          <w:p w:rsidR="00DC33BA" w:rsidRDefault="00DC33BA" w:rsidP="00FD48B0">
            <w:pPr>
              <w:spacing w:after="0" w:line="240" w:lineRule="auto"/>
              <w:rPr>
                <w:rFonts w:ascii="Times New Roman" w:hAnsi="Times New Roman"/>
                <w:sz w:val="24"/>
                <w:szCs w:val="24"/>
              </w:rPr>
            </w:pPr>
          </w:p>
          <w:p w:rsidR="00DC33BA" w:rsidRPr="001D1699" w:rsidRDefault="00DC33BA" w:rsidP="00FD48B0">
            <w:pPr>
              <w:spacing w:after="0" w:line="240" w:lineRule="auto"/>
              <w:rPr>
                <w:rFonts w:ascii="Times New Roman" w:hAnsi="Times New Roman"/>
                <w:sz w:val="24"/>
                <w:szCs w:val="24"/>
              </w:rPr>
            </w:pPr>
            <w:r w:rsidRPr="001D1699">
              <w:rPr>
                <w:rFonts w:ascii="Times New Roman" w:hAnsi="Times New Roman"/>
                <w:sz w:val="24"/>
                <w:szCs w:val="24"/>
              </w:rPr>
              <w:t>индивидуальная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22418" w:rsidRDefault="00722418" w:rsidP="00FD48B0">
            <w:pPr>
              <w:spacing w:after="0" w:line="240" w:lineRule="auto"/>
              <w:rPr>
                <w:rFonts w:ascii="Times New Roman" w:hAnsi="Times New Roman"/>
                <w:sz w:val="24"/>
                <w:szCs w:val="24"/>
              </w:rPr>
            </w:pPr>
            <w:r w:rsidRPr="001D1699">
              <w:rPr>
                <w:rFonts w:ascii="Times New Roman" w:hAnsi="Times New Roman"/>
                <w:sz w:val="24"/>
                <w:szCs w:val="24"/>
              </w:rPr>
              <w:t>регулярно в цикле учебного года по учебным четвертям</w:t>
            </w:r>
          </w:p>
          <w:p w:rsidR="00A57898" w:rsidRDefault="00A57898" w:rsidP="00FD48B0">
            <w:pPr>
              <w:spacing w:after="0" w:line="240" w:lineRule="auto"/>
              <w:rPr>
                <w:rFonts w:ascii="Times New Roman" w:hAnsi="Times New Roman"/>
                <w:sz w:val="24"/>
                <w:szCs w:val="24"/>
              </w:rPr>
            </w:pPr>
          </w:p>
          <w:p w:rsidR="00A57898" w:rsidRDefault="00A57898" w:rsidP="00FD48B0">
            <w:pPr>
              <w:spacing w:after="0" w:line="240" w:lineRule="auto"/>
              <w:rPr>
                <w:rFonts w:ascii="Times New Roman" w:hAnsi="Times New Roman"/>
                <w:sz w:val="24"/>
                <w:szCs w:val="24"/>
              </w:rPr>
            </w:pPr>
          </w:p>
          <w:p w:rsidR="00A57898" w:rsidRPr="00EB1F0D" w:rsidRDefault="00A57898" w:rsidP="00A57898">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с</w:t>
            </w:r>
            <w:r w:rsidRPr="00EB1F0D">
              <w:rPr>
                <w:rFonts w:ascii="Times New Roman" w:eastAsia="Times New Roman" w:hAnsi="Times New Roman" w:cs="Times New Roman"/>
                <w:color w:val="auto"/>
                <w:kern w:val="0"/>
                <w:sz w:val="24"/>
                <w:szCs w:val="24"/>
                <w:lang w:eastAsia="ru-RU"/>
              </w:rPr>
              <w:t>ентябрь-октябрь</w:t>
            </w:r>
          </w:p>
          <w:p w:rsidR="00A57898" w:rsidRDefault="00A57898" w:rsidP="00A57898">
            <w:pPr>
              <w:widowControl w:val="0"/>
              <w:suppressAutoHyphens w:val="0"/>
              <w:autoSpaceDE w:val="0"/>
              <w:autoSpaceDN w:val="0"/>
              <w:adjustRightInd w:val="0"/>
              <w:spacing w:after="0" w:line="240" w:lineRule="auto"/>
              <w:rPr>
                <w:rFonts w:ascii="Times New Roman" w:eastAsia="Times New Roman" w:hAnsi="Times New Roman"/>
                <w:sz w:val="24"/>
                <w:szCs w:val="24"/>
                <w:lang w:eastAsia="ru-RU"/>
              </w:rPr>
            </w:pPr>
          </w:p>
          <w:p w:rsidR="00A57898" w:rsidRPr="00EB1F0D" w:rsidRDefault="00A57898" w:rsidP="00A57898">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Pr>
                <w:rFonts w:ascii="Times New Roman" w:eastAsia="Times New Roman" w:hAnsi="Times New Roman"/>
                <w:sz w:val="24"/>
                <w:szCs w:val="24"/>
                <w:lang w:eastAsia="ru-RU"/>
              </w:rPr>
              <w:t>сент</w:t>
            </w:r>
            <w:r w:rsidRPr="00EB1F0D">
              <w:rPr>
                <w:rFonts w:ascii="Times New Roman" w:eastAsia="Times New Roman" w:hAnsi="Times New Roman" w:cs="Times New Roman"/>
                <w:color w:val="auto"/>
                <w:kern w:val="0"/>
                <w:sz w:val="24"/>
                <w:szCs w:val="24"/>
                <w:lang w:eastAsia="ru-RU"/>
              </w:rPr>
              <w:t xml:space="preserve">ябрь, январь, </w:t>
            </w:r>
          </w:p>
          <w:p w:rsidR="00A57898" w:rsidRPr="00EB1F0D" w:rsidRDefault="00A57898" w:rsidP="00A57898">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EB1F0D">
              <w:rPr>
                <w:rFonts w:ascii="Times New Roman" w:eastAsia="Times New Roman" w:hAnsi="Times New Roman" w:cs="Times New Roman"/>
                <w:color w:val="auto"/>
                <w:kern w:val="0"/>
                <w:sz w:val="24"/>
                <w:szCs w:val="24"/>
                <w:lang w:eastAsia="ru-RU"/>
              </w:rPr>
              <w:t>май</w:t>
            </w:r>
          </w:p>
          <w:p w:rsidR="00A57898" w:rsidRPr="00EB1F0D" w:rsidRDefault="00A57898" w:rsidP="00A57898">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A57898" w:rsidRDefault="00A57898" w:rsidP="00A57898">
            <w:pPr>
              <w:widowControl w:val="0"/>
              <w:suppressAutoHyphens w:val="0"/>
              <w:autoSpaceDE w:val="0"/>
              <w:autoSpaceDN w:val="0"/>
              <w:adjustRightInd w:val="0"/>
              <w:spacing w:after="0" w:line="240" w:lineRule="auto"/>
              <w:rPr>
                <w:rFonts w:ascii="Times New Roman" w:eastAsia="Times New Roman" w:hAnsi="Times New Roman"/>
                <w:sz w:val="24"/>
                <w:szCs w:val="24"/>
                <w:lang w:eastAsia="ru-RU"/>
              </w:rPr>
            </w:pPr>
          </w:p>
          <w:p w:rsidR="00A57898" w:rsidRDefault="00A57898" w:rsidP="00A57898">
            <w:pPr>
              <w:widowControl w:val="0"/>
              <w:suppressAutoHyphens w:val="0"/>
              <w:autoSpaceDE w:val="0"/>
              <w:autoSpaceDN w:val="0"/>
              <w:adjustRightInd w:val="0"/>
              <w:spacing w:after="0" w:line="240" w:lineRule="auto"/>
              <w:rPr>
                <w:rFonts w:ascii="Times New Roman" w:eastAsia="Times New Roman" w:hAnsi="Times New Roman"/>
                <w:sz w:val="24"/>
                <w:szCs w:val="24"/>
                <w:lang w:eastAsia="ru-RU"/>
              </w:rPr>
            </w:pPr>
          </w:p>
          <w:p w:rsidR="00A57898" w:rsidRPr="00EB1F0D" w:rsidRDefault="00A57898" w:rsidP="00A57898">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Pr>
                <w:rFonts w:ascii="Times New Roman" w:eastAsia="Times New Roman" w:hAnsi="Times New Roman"/>
                <w:sz w:val="24"/>
                <w:szCs w:val="24"/>
                <w:lang w:eastAsia="ru-RU"/>
              </w:rPr>
              <w:t>по мере необходимости</w:t>
            </w:r>
          </w:p>
          <w:p w:rsidR="00A57898" w:rsidRPr="00EB1F0D" w:rsidRDefault="00A57898" w:rsidP="00A57898">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A57898" w:rsidRPr="00EB1F0D" w:rsidRDefault="00A57898" w:rsidP="00A57898">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A57898" w:rsidRDefault="00A57898" w:rsidP="00A57898">
            <w:pPr>
              <w:spacing w:after="0" w:line="240" w:lineRule="auto"/>
              <w:rPr>
                <w:rFonts w:ascii="Times New Roman" w:eastAsia="Times New Roman" w:hAnsi="Times New Roman" w:cs="Times New Roman"/>
                <w:color w:val="auto"/>
                <w:kern w:val="0"/>
                <w:sz w:val="24"/>
                <w:szCs w:val="24"/>
                <w:lang w:eastAsia="ru-RU"/>
              </w:rPr>
            </w:pPr>
            <w:r w:rsidRPr="001D1699">
              <w:rPr>
                <w:rFonts w:ascii="Times New Roman" w:hAnsi="Times New Roman"/>
                <w:sz w:val="24"/>
                <w:szCs w:val="24"/>
              </w:rPr>
              <w:t>по учебным четвертям</w:t>
            </w:r>
            <w:r>
              <w:rPr>
                <w:rFonts w:ascii="Times New Roman" w:eastAsia="Times New Roman" w:hAnsi="Times New Roman" w:cs="Times New Roman"/>
                <w:color w:val="auto"/>
                <w:kern w:val="0"/>
                <w:sz w:val="24"/>
                <w:szCs w:val="24"/>
                <w:lang w:eastAsia="ru-RU"/>
              </w:rPr>
              <w:t xml:space="preserve"> </w:t>
            </w:r>
          </w:p>
          <w:p w:rsidR="00A57898" w:rsidRDefault="00A57898" w:rsidP="00A57898">
            <w:pPr>
              <w:spacing w:after="0" w:line="240" w:lineRule="auto"/>
              <w:rPr>
                <w:rFonts w:ascii="Times New Roman" w:eastAsia="Times New Roman" w:hAnsi="Times New Roman" w:cs="Times New Roman"/>
                <w:color w:val="auto"/>
                <w:kern w:val="0"/>
                <w:sz w:val="24"/>
                <w:szCs w:val="24"/>
                <w:lang w:eastAsia="ru-RU"/>
              </w:rPr>
            </w:pPr>
          </w:p>
          <w:p w:rsidR="00A57898" w:rsidRDefault="00A57898" w:rsidP="00A57898">
            <w:pPr>
              <w:spacing w:after="0" w:line="240" w:lineRule="auto"/>
              <w:rPr>
                <w:rFonts w:ascii="Times New Roman" w:eastAsia="Times New Roman" w:hAnsi="Times New Roman" w:cs="Times New Roman"/>
                <w:color w:val="auto"/>
                <w:kern w:val="0"/>
                <w:sz w:val="24"/>
                <w:szCs w:val="24"/>
                <w:lang w:eastAsia="ru-RU"/>
              </w:rPr>
            </w:pPr>
          </w:p>
          <w:p w:rsidR="00A57898" w:rsidRDefault="00A57898" w:rsidP="00A57898">
            <w:pPr>
              <w:spacing w:after="0" w:line="240" w:lineRule="auto"/>
              <w:rPr>
                <w:rFonts w:ascii="Times New Roman" w:eastAsia="Times New Roman" w:hAnsi="Times New Roman" w:cs="Times New Roman"/>
                <w:color w:val="auto"/>
                <w:kern w:val="0"/>
                <w:sz w:val="24"/>
                <w:szCs w:val="24"/>
                <w:lang w:eastAsia="ru-RU"/>
              </w:rPr>
            </w:pPr>
          </w:p>
          <w:p w:rsidR="00A57898" w:rsidRDefault="00A57898" w:rsidP="00A57898">
            <w:pPr>
              <w:spacing w:after="0" w:line="240" w:lineRule="auto"/>
              <w:rPr>
                <w:rFonts w:ascii="Times New Roman" w:eastAsia="Times New Roman" w:hAnsi="Times New Roman" w:cs="Times New Roman"/>
                <w:color w:val="auto"/>
                <w:kern w:val="0"/>
                <w:sz w:val="24"/>
                <w:szCs w:val="24"/>
                <w:lang w:eastAsia="ru-RU"/>
              </w:rPr>
            </w:pPr>
          </w:p>
          <w:p w:rsidR="00A57898" w:rsidRPr="001D1699" w:rsidRDefault="00DC33BA" w:rsidP="00A57898">
            <w:pPr>
              <w:spacing w:after="0" w:line="240" w:lineRule="auto"/>
              <w:rPr>
                <w:rFonts w:ascii="Times New Roman" w:hAnsi="Times New Roman"/>
                <w:sz w:val="24"/>
                <w:szCs w:val="24"/>
              </w:rPr>
            </w:pPr>
            <w:r>
              <w:rPr>
                <w:rFonts w:ascii="Times New Roman" w:hAnsi="Times New Roman"/>
                <w:sz w:val="24"/>
                <w:szCs w:val="24"/>
              </w:rPr>
              <w:t>в течение всего периода</w:t>
            </w:r>
          </w:p>
        </w:tc>
      </w:tr>
      <w:tr w:rsidR="00722418" w:rsidRPr="001D1699" w:rsidTr="00722418">
        <w:trPr>
          <w:trHeight w:val="1335"/>
        </w:trPr>
        <w:tc>
          <w:tcPr>
            <w:tcW w:w="1843" w:type="dxa"/>
            <w:tcBorders>
              <w:top w:val="single" w:sz="4" w:space="0" w:color="000000"/>
              <w:left w:val="single" w:sz="4" w:space="0" w:color="000000"/>
              <w:bottom w:val="single" w:sz="4" w:space="0" w:color="000000"/>
            </w:tcBorders>
          </w:tcPr>
          <w:p w:rsidR="00722418" w:rsidRPr="001D1699" w:rsidRDefault="00722418" w:rsidP="00FD48B0">
            <w:pPr>
              <w:spacing w:after="0" w:line="240" w:lineRule="auto"/>
              <w:rPr>
                <w:rFonts w:ascii="Times New Roman" w:hAnsi="Times New Roman"/>
                <w:sz w:val="24"/>
                <w:szCs w:val="24"/>
              </w:rPr>
            </w:pPr>
            <w:r w:rsidRPr="001D1699">
              <w:rPr>
                <w:rFonts w:ascii="Times New Roman" w:hAnsi="Times New Roman"/>
                <w:b/>
                <w:sz w:val="24"/>
                <w:szCs w:val="24"/>
              </w:rPr>
              <w:lastRenderedPageBreak/>
              <w:t>Коррекционно-развивающая работа</w:t>
            </w:r>
          </w:p>
        </w:tc>
        <w:tc>
          <w:tcPr>
            <w:tcW w:w="3402" w:type="dxa"/>
            <w:tcBorders>
              <w:top w:val="single" w:sz="4" w:space="0" w:color="000000"/>
              <w:left w:val="single" w:sz="4" w:space="0" w:color="000000"/>
              <w:bottom w:val="single" w:sz="4" w:space="0" w:color="000000"/>
            </w:tcBorders>
            <w:shd w:val="clear" w:color="auto" w:fill="auto"/>
          </w:tcPr>
          <w:p w:rsidR="006943A6" w:rsidRDefault="006943A6" w:rsidP="006943A6">
            <w:pPr>
              <w:widowControl w:val="0"/>
              <w:suppressAutoHyphens w:val="0"/>
              <w:autoSpaceDE w:val="0"/>
              <w:autoSpaceDN w:val="0"/>
              <w:adjustRightInd w:val="0"/>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составление рабочих программ</w:t>
            </w:r>
          </w:p>
          <w:p w:rsidR="006943A6" w:rsidRPr="00EB1F0D" w:rsidRDefault="006943A6" w:rsidP="006943A6">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6943A6" w:rsidRPr="00EB1F0D" w:rsidRDefault="006943A6" w:rsidP="006943A6">
            <w:pPr>
              <w:widowControl w:val="0"/>
              <w:suppressAutoHyphens w:val="0"/>
              <w:autoSpaceDE w:val="0"/>
              <w:autoSpaceDN w:val="0"/>
              <w:adjustRightInd w:val="0"/>
              <w:spacing w:after="0" w:line="240" w:lineRule="auto"/>
              <w:rPr>
                <w:rFonts w:ascii="Times New Roman" w:eastAsia="Times New Roman" w:hAnsi="Times New Roman" w:cs="Times New Roman"/>
                <w:bCs/>
                <w:color w:val="auto"/>
                <w:kern w:val="0"/>
                <w:sz w:val="24"/>
                <w:szCs w:val="24"/>
                <w:lang w:eastAsia="ru-RU"/>
              </w:rPr>
            </w:pPr>
            <w:r>
              <w:rPr>
                <w:rFonts w:ascii="Times New Roman" w:eastAsia="Times New Roman" w:hAnsi="Times New Roman" w:cs="Times New Roman"/>
                <w:color w:val="auto"/>
                <w:kern w:val="0"/>
                <w:sz w:val="24"/>
                <w:szCs w:val="24"/>
                <w:lang w:eastAsia="ru-RU"/>
              </w:rPr>
              <w:t>с</w:t>
            </w:r>
            <w:r w:rsidRPr="00EB1F0D">
              <w:rPr>
                <w:rFonts w:ascii="Times New Roman" w:eastAsia="Times New Roman" w:hAnsi="Times New Roman" w:cs="Times New Roman"/>
                <w:bCs/>
                <w:color w:val="auto"/>
                <w:kern w:val="0"/>
                <w:sz w:val="24"/>
                <w:szCs w:val="24"/>
                <w:lang w:eastAsia="ru-RU"/>
              </w:rPr>
              <w:t>оздание условий для успешного протекания адаптационного процесса</w:t>
            </w:r>
            <w:r w:rsidRPr="00EB1F0D">
              <w:rPr>
                <w:rFonts w:ascii="Arial" w:eastAsia="Times New Roman" w:hAnsi="Arial" w:cs="Arial"/>
                <w:b/>
                <w:bCs/>
                <w:color w:val="3E3E3E"/>
                <w:kern w:val="0"/>
                <w:sz w:val="20"/>
                <w:szCs w:val="24"/>
                <w:lang w:eastAsia="ru-RU"/>
              </w:rPr>
              <w:t xml:space="preserve"> </w:t>
            </w:r>
          </w:p>
          <w:p w:rsidR="006943A6" w:rsidRPr="00EB1F0D" w:rsidRDefault="006943A6" w:rsidP="006943A6">
            <w:pPr>
              <w:widowControl w:val="0"/>
              <w:suppressAutoHyphens w:val="0"/>
              <w:autoSpaceDE w:val="0"/>
              <w:autoSpaceDN w:val="0"/>
              <w:adjustRightInd w:val="0"/>
              <w:spacing w:after="0" w:line="240" w:lineRule="auto"/>
              <w:rPr>
                <w:rFonts w:ascii="Times New Roman" w:eastAsia="Times New Roman" w:hAnsi="Times New Roman" w:cs="Times New Roman"/>
                <w:bCs/>
                <w:color w:val="auto"/>
                <w:kern w:val="0"/>
                <w:sz w:val="24"/>
                <w:szCs w:val="24"/>
                <w:lang w:eastAsia="ru-RU"/>
              </w:rPr>
            </w:pPr>
          </w:p>
          <w:p w:rsidR="006943A6" w:rsidRPr="00EB1F0D" w:rsidRDefault="006943A6" w:rsidP="006943A6">
            <w:pPr>
              <w:widowControl w:val="0"/>
              <w:suppressAutoHyphens w:val="0"/>
              <w:autoSpaceDE w:val="0"/>
              <w:autoSpaceDN w:val="0"/>
              <w:adjustRightInd w:val="0"/>
              <w:spacing w:after="0" w:line="240" w:lineRule="auto"/>
              <w:rPr>
                <w:rFonts w:ascii="Times New Roman" w:eastAsia="@Arial Unicode MS" w:hAnsi="Times New Roman" w:cs="Times New Roman"/>
                <w:color w:val="auto"/>
                <w:kern w:val="0"/>
                <w:sz w:val="24"/>
                <w:szCs w:val="24"/>
                <w:lang w:eastAsia="ru-RU"/>
              </w:rPr>
            </w:pPr>
            <w:r>
              <w:rPr>
                <w:rFonts w:ascii="Times New Roman" w:eastAsia="Times New Roman" w:hAnsi="Times New Roman" w:cs="Times New Roman"/>
                <w:bCs/>
                <w:color w:val="auto"/>
                <w:kern w:val="0"/>
                <w:sz w:val="24"/>
                <w:szCs w:val="24"/>
                <w:lang w:eastAsia="ru-RU"/>
              </w:rPr>
              <w:t>о</w:t>
            </w:r>
            <w:r w:rsidRPr="00EB1F0D">
              <w:rPr>
                <w:rFonts w:ascii="Times New Roman" w:eastAsia="@Arial Unicode MS" w:hAnsi="Times New Roman" w:cs="Times New Roman"/>
                <w:color w:val="auto"/>
                <w:kern w:val="0"/>
                <w:sz w:val="24"/>
                <w:szCs w:val="24"/>
                <w:lang w:eastAsia="ru-RU"/>
              </w:rPr>
              <w:t>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6943A6" w:rsidRPr="00EB1F0D" w:rsidRDefault="006943A6" w:rsidP="006943A6">
            <w:pPr>
              <w:widowControl w:val="0"/>
              <w:suppressAutoHyphens w:val="0"/>
              <w:autoSpaceDE w:val="0"/>
              <w:autoSpaceDN w:val="0"/>
              <w:adjustRightInd w:val="0"/>
              <w:spacing w:after="0" w:line="240" w:lineRule="auto"/>
              <w:rPr>
                <w:rFonts w:ascii="Times New Roman" w:eastAsia="@Arial Unicode MS" w:hAnsi="Times New Roman" w:cs="Times New Roman"/>
                <w:color w:val="auto"/>
                <w:kern w:val="0"/>
                <w:sz w:val="24"/>
                <w:szCs w:val="24"/>
                <w:lang w:eastAsia="ru-RU"/>
              </w:rPr>
            </w:pPr>
          </w:p>
          <w:p w:rsidR="006943A6" w:rsidRPr="00EB1F0D" w:rsidRDefault="006943A6" w:rsidP="006943A6">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Pr>
                <w:rFonts w:ascii="Times New Roman" w:eastAsia="@Arial Unicode MS" w:hAnsi="Times New Roman" w:cs="Times New Roman"/>
                <w:color w:val="auto"/>
                <w:kern w:val="0"/>
                <w:sz w:val="24"/>
                <w:szCs w:val="24"/>
                <w:lang w:eastAsia="ru-RU"/>
              </w:rPr>
              <w:t>о</w:t>
            </w:r>
            <w:r w:rsidRPr="00EB1F0D">
              <w:rPr>
                <w:rFonts w:ascii="Times New Roman" w:eastAsia="Times New Roman" w:hAnsi="Times New Roman" w:cs="Times New Roman"/>
                <w:bCs/>
                <w:color w:val="auto"/>
                <w:kern w:val="0"/>
                <w:sz w:val="24"/>
                <w:szCs w:val="24"/>
                <w:lang w:eastAsia="ru-RU"/>
              </w:rPr>
              <w:t>рганизации физической активности школьников во время учебного процесса (проведение физкультминуток, организация активного отдыха на переменах), построение урока согласно принципам здоровьесбережения</w:t>
            </w:r>
          </w:p>
          <w:p w:rsidR="006943A6" w:rsidRPr="00EB1F0D" w:rsidRDefault="006943A6" w:rsidP="006943A6">
            <w:pPr>
              <w:widowControl w:val="0"/>
              <w:suppressAutoHyphens w:val="0"/>
              <w:autoSpaceDE w:val="0"/>
              <w:autoSpaceDN w:val="0"/>
              <w:adjustRightInd w:val="0"/>
              <w:spacing w:after="0" w:line="240" w:lineRule="auto"/>
              <w:rPr>
                <w:rFonts w:ascii="Times New Roman" w:eastAsia="Times New Roman" w:hAnsi="Times New Roman" w:cs="Times New Roman"/>
                <w:bCs/>
                <w:color w:val="auto"/>
                <w:kern w:val="0"/>
                <w:sz w:val="24"/>
                <w:szCs w:val="24"/>
                <w:lang w:eastAsia="ru-RU"/>
              </w:rPr>
            </w:pPr>
          </w:p>
          <w:p w:rsidR="006943A6" w:rsidRPr="00EB1F0D" w:rsidRDefault="006943A6" w:rsidP="006943A6">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bCs/>
                <w:color w:val="auto"/>
                <w:kern w:val="0"/>
                <w:sz w:val="24"/>
                <w:szCs w:val="24"/>
                <w:lang w:eastAsia="ru-RU"/>
              </w:rPr>
              <w:t>и</w:t>
            </w:r>
            <w:r w:rsidRPr="00EB1F0D">
              <w:rPr>
                <w:rFonts w:ascii="Times New Roman" w:eastAsia="Times New Roman" w:hAnsi="Times New Roman" w:cs="Times New Roman"/>
                <w:color w:val="auto"/>
                <w:kern w:val="0"/>
                <w:sz w:val="24"/>
                <w:szCs w:val="24"/>
                <w:lang w:eastAsia="ru-RU"/>
              </w:rPr>
              <w:t>спользование на уроках коррекционно-развивающих упражнений</w:t>
            </w:r>
          </w:p>
          <w:p w:rsidR="006943A6" w:rsidRPr="00EB1F0D" w:rsidRDefault="006943A6" w:rsidP="006943A6">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6943A6" w:rsidRPr="00EB1F0D" w:rsidRDefault="006943A6" w:rsidP="006943A6">
            <w:pPr>
              <w:widowControl w:val="0"/>
              <w:suppressAutoHyphens w:val="0"/>
              <w:autoSpaceDE w:val="0"/>
              <w:autoSpaceDN w:val="0"/>
              <w:adjustRightInd w:val="0"/>
              <w:spacing w:after="0" w:line="240" w:lineRule="auto"/>
              <w:rPr>
                <w:rFonts w:ascii="Times New Roman" w:eastAsia="Times New Roman" w:hAnsi="Times New Roman" w:cs="Times New Roman"/>
                <w:bCs/>
                <w:color w:val="auto"/>
                <w:kern w:val="0"/>
                <w:sz w:val="24"/>
                <w:szCs w:val="24"/>
                <w:lang w:eastAsia="ru-RU"/>
              </w:rPr>
            </w:pPr>
            <w:r>
              <w:rPr>
                <w:rFonts w:ascii="Times New Roman" w:eastAsia="Times New Roman" w:hAnsi="Times New Roman" w:cs="Times New Roman"/>
                <w:color w:val="auto"/>
                <w:kern w:val="0"/>
                <w:sz w:val="24"/>
                <w:szCs w:val="24"/>
                <w:lang w:eastAsia="ru-RU"/>
              </w:rPr>
              <w:t>а</w:t>
            </w:r>
            <w:r w:rsidRPr="00EB1F0D">
              <w:rPr>
                <w:rFonts w:ascii="Times New Roman" w:eastAsia="Times New Roman" w:hAnsi="Times New Roman" w:cs="Times New Roman"/>
                <w:color w:val="auto"/>
                <w:kern w:val="0"/>
                <w:sz w:val="24"/>
                <w:szCs w:val="24"/>
                <w:lang w:eastAsia="ru-RU"/>
              </w:rPr>
              <w:t xml:space="preserve">нализ </w:t>
            </w:r>
            <w:r w:rsidRPr="00EB1F0D">
              <w:rPr>
                <w:rFonts w:ascii="Times New Roman" w:eastAsia="Times New Roman" w:hAnsi="Times New Roman" w:cs="Times New Roman"/>
                <w:bCs/>
                <w:color w:val="auto"/>
                <w:kern w:val="0"/>
                <w:sz w:val="24"/>
                <w:szCs w:val="24"/>
                <w:lang w:eastAsia="ru-RU"/>
              </w:rPr>
              <w:t>состояния работы с учащимися, требующими индивидуального подхода в обучении и воспитании: итоги успеваемости за четверть, с</w:t>
            </w:r>
            <w:r w:rsidRPr="00EB1F0D">
              <w:rPr>
                <w:rFonts w:ascii="Times New Roman" w:eastAsia="Times New Roman" w:hAnsi="Times New Roman" w:cs="Times New Roman"/>
                <w:color w:val="auto"/>
                <w:kern w:val="0"/>
                <w:sz w:val="24"/>
                <w:szCs w:val="24"/>
                <w:lang w:eastAsia="ru-RU"/>
              </w:rPr>
              <w:t xml:space="preserve">оответствие форм и методов работы с учащимися </w:t>
            </w:r>
            <w:r w:rsidRPr="00EB1F0D">
              <w:rPr>
                <w:rFonts w:ascii="Times New Roman" w:eastAsia="@Arial Unicode MS" w:hAnsi="Times New Roman" w:cs="Times New Roman"/>
                <w:color w:val="auto"/>
                <w:kern w:val="0"/>
                <w:sz w:val="24"/>
                <w:szCs w:val="24"/>
                <w:lang w:eastAsia="ru-RU"/>
              </w:rPr>
              <w:t>особым образовател</w:t>
            </w:r>
            <w:r>
              <w:rPr>
                <w:rFonts w:ascii="Times New Roman" w:eastAsia="@Arial Unicode MS" w:hAnsi="Times New Roman" w:cs="Times New Roman"/>
                <w:color w:val="auto"/>
                <w:kern w:val="0"/>
                <w:sz w:val="24"/>
                <w:szCs w:val="24"/>
                <w:lang w:eastAsia="ru-RU"/>
              </w:rPr>
              <w:t>ьным потребностям  обучающихся</w:t>
            </w:r>
          </w:p>
          <w:p w:rsidR="006943A6" w:rsidRPr="00EB1F0D" w:rsidRDefault="006943A6" w:rsidP="006943A6">
            <w:pPr>
              <w:widowControl w:val="0"/>
              <w:suppressAutoHyphens w:val="0"/>
              <w:autoSpaceDE w:val="0"/>
              <w:autoSpaceDN w:val="0"/>
              <w:adjustRightInd w:val="0"/>
              <w:spacing w:after="0" w:line="240" w:lineRule="auto"/>
              <w:rPr>
                <w:rFonts w:ascii="Times New Roman" w:eastAsia="Times New Roman" w:hAnsi="Times New Roman" w:cs="Times New Roman"/>
                <w:bCs/>
                <w:color w:val="auto"/>
                <w:kern w:val="0"/>
                <w:sz w:val="24"/>
                <w:szCs w:val="24"/>
                <w:lang w:eastAsia="ru-RU"/>
              </w:rPr>
            </w:pPr>
          </w:p>
          <w:p w:rsidR="00722418" w:rsidRPr="006943A6" w:rsidRDefault="006943A6" w:rsidP="006943A6">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bCs/>
                <w:color w:val="auto"/>
                <w:kern w:val="0"/>
                <w:sz w:val="24"/>
                <w:szCs w:val="24"/>
                <w:lang w:eastAsia="ru-RU"/>
              </w:rPr>
              <w:t>р</w:t>
            </w:r>
            <w:r w:rsidRPr="00EB1F0D">
              <w:rPr>
                <w:rFonts w:ascii="Times New Roman" w:eastAsia="Times New Roman" w:hAnsi="Times New Roman" w:cs="Times New Roman"/>
                <w:color w:val="auto"/>
                <w:kern w:val="0"/>
                <w:sz w:val="24"/>
                <w:szCs w:val="24"/>
                <w:lang w:eastAsia="ru-RU"/>
              </w:rPr>
              <w:t>азработка и создание базы данных по планированию, моделированию коррекционно-развивающих уроков,</w:t>
            </w:r>
            <w:r>
              <w:rPr>
                <w:rFonts w:ascii="Times New Roman" w:eastAsia="Times New Roman" w:hAnsi="Times New Roman" w:cs="Times New Roman"/>
                <w:color w:val="auto"/>
                <w:kern w:val="0"/>
                <w:sz w:val="24"/>
                <w:szCs w:val="24"/>
                <w:lang w:eastAsia="ru-RU"/>
              </w:rPr>
              <w:t xml:space="preserve"> </w:t>
            </w:r>
            <w:r w:rsidRPr="00EB1F0D">
              <w:rPr>
                <w:rFonts w:ascii="Times New Roman" w:eastAsia="Times New Roman" w:hAnsi="Times New Roman" w:cs="Times New Roman"/>
                <w:color w:val="auto"/>
                <w:kern w:val="0"/>
                <w:sz w:val="24"/>
                <w:szCs w:val="24"/>
                <w:lang w:eastAsia="ru-RU"/>
              </w:rPr>
              <w:t>специальных коррекционных упражнений для их использования педагогами в ежедневной работе</w:t>
            </w:r>
            <w:r w:rsidR="00722418" w:rsidRPr="001D1699">
              <w:rPr>
                <w:rFonts w:ascii="Times New Roman" w:hAnsi="Times New Roman"/>
                <w:sz w:val="24"/>
                <w:szCs w:val="24"/>
              </w:rPr>
              <w:t xml:space="preserve">                                                                                                       </w:t>
            </w:r>
          </w:p>
        </w:tc>
        <w:tc>
          <w:tcPr>
            <w:tcW w:w="1985" w:type="dxa"/>
            <w:tcBorders>
              <w:top w:val="single" w:sz="4" w:space="0" w:color="000000"/>
              <w:left w:val="single" w:sz="4" w:space="0" w:color="000000"/>
              <w:bottom w:val="single" w:sz="4" w:space="0" w:color="000000"/>
            </w:tcBorders>
            <w:shd w:val="clear" w:color="auto" w:fill="auto"/>
          </w:tcPr>
          <w:p w:rsidR="006943A6" w:rsidRDefault="006943A6" w:rsidP="00FD48B0">
            <w:pPr>
              <w:spacing w:after="0" w:line="240" w:lineRule="auto"/>
              <w:rPr>
                <w:rFonts w:ascii="Times New Roman" w:hAnsi="Times New Roman"/>
                <w:sz w:val="24"/>
                <w:szCs w:val="24"/>
              </w:rPr>
            </w:pPr>
            <w:r>
              <w:rPr>
                <w:rFonts w:ascii="Times New Roman" w:hAnsi="Times New Roman"/>
                <w:sz w:val="24"/>
                <w:szCs w:val="24"/>
              </w:rPr>
              <w:t>индивидуальная или групповая</w:t>
            </w:r>
          </w:p>
          <w:p w:rsidR="006943A6" w:rsidRDefault="006943A6" w:rsidP="00FD48B0">
            <w:pPr>
              <w:spacing w:after="0" w:line="240" w:lineRule="auto"/>
              <w:rPr>
                <w:rFonts w:ascii="Times New Roman" w:hAnsi="Times New Roman"/>
                <w:sz w:val="24"/>
                <w:szCs w:val="24"/>
              </w:rPr>
            </w:pPr>
          </w:p>
          <w:p w:rsidR="006943A6" w:rsidRDefault="006943A6" w:rsidP="006943A6">
            <w:pPr>
              <w:spacing w:after="0" w:line="240" w:lineRule="auto"/>
              <w:rPr>
                <w:rFonts w:ascii="Times New Roman" w:hAnsi="Times New Roman"/>
                <w:sz w:val="24"/>
                <w:szCs w:val="24"/>
              </w:rPr>
            </w:pPr>
            <w:r>
              <w:rPr>
                <w:rFonts w:ascii="Times New Roman" w:hAnsi="Times New Roman"/>
                <w:sz w:val="24"/>
                <w:szCs w:val="24"/>
              </w:rPr>
              <w:t>индивидуальная или групповая</w:t>
            </w:r>
          </w:p>
          <w:p w:rsidR="006943A6" w:rsidRDefault="006943A6" w:rsidP="00FD48B0">
            <w:pPr>
              <w:spacing w:after="0" w:line="240" w:lineRule="auto"/>
              <w:rPr>
                <w:rFonts w:ascii="Times New Roman" w:hAnsi="Times New Roman"/>
                <w:sz w:val="24"/>
                <w:szCs w:val="24"/>
              </w:rPr>
            </w:pPr>
          </w:p>
          <w:p w:rsidR="006943A6" w:rsidRDefault="006943A6" w:rsidP="00FD48B0">
            <w:pPr>
              <w:spacing w:after="0" w:line="240" w:lineRule="auto"/>
              <w:rPr>
                <w:rFonts w:ascii="Times New Roman" w:hAnsi="Times New Roman"/>
                <w:sz w:val="24"/>
                <w:szCs w:val="24"/>
              </w:rPr>
            </w:pPr>
          </w:p>
          <w:p w:rsidR="00722418" w:rsidRDefault="00722418" w:rsidP="00FD48B0">
            <w:pPr>
              <w:spacing w:after="0" w:line="240" w:lineRule="auto"/>
              <w:rPr>
                <w:rFonts w:ascii="Times New Roman" w:hAnsi="Times New Roman"/>
                <w:sz w:val="24"/>
                <w:szCs w:val="24"/>
              </w:rPr>
            </w:pPr>
            <w:r w:rsidRPr="001D1699">
              <w:rPr>
                <w:rFonts w:ascii="Times New Roman" w:hAnsi="Times New Roman"/>
                <w:sz w:val="24"/>
                <w:szCs w:val="24"/>
              </w:rPr>
              <w:t>индивидуальная и (или) в подгруппах по 2-4 человека</w:t>
            </w:r>
          </w:p>
          <w:p w:rsidR="006943A6" w:rsidRDefault="006943A6" w:rsidP="00FD48B0">
            <w:pPr>
              <w:spacing w:after="0" w:line="240" w:lineRule="auto"/>
              <w:rPr>
                <w:rFonts w:ascii="Times New Roman" w:hAnsi="Times New Roman"/>
                <w:sz w:val="24"/>
                <w:szCs w:val="24"/>
              </w:rPr>
            </w:pPr>
          </w:p>
          <w:p w:rsidR="006943A6" w:rsidRDefault="006943A6" w:rsidP="00FD48B0">
            <w:pPr>
              <w:spacing w:after="0" w:line="240" w:lineRule="auto"/>
              <w:rPr>
                <w:rFonts w:ascii="Times New Roman" w:hAnsi="Times New Roman"/>
                <w:sz w:val="24"/>
                <w:szCs w:val="24"/>
              </w:rPr>
            </w:pPr>
          </w:p>
          <w:p w:rsidR="006943A6" w:rsidRDefault="006943A6" w:rsidP="00FD48B0">
            <w:pPr>
              <w:spacing w:after="0" w:line="240" w:lineRule="auto"/>
              <w:rPr>
                <w:rFonts w:ascii="Times New Roman" w:hAnsi="Times New Roman"/>
                <w:sz w:val="24"/>
                <w:szCs w:val="24"/>
              </w:rPr>
            </w:pPr>
          </w:p>
          <w:p w:rsidR="006943A6" w:rsidRDefault="006943A6" w:rsidP="00FD48B0">
            <w:pPr>
              <w:spacing w:after="0" w:line="240" w:lineRule="auto"/>
              <w:rPr>
                <w:rFonts w:ascii="Times New Roman" w:hAnsi="Times New Roman"/>
                <w:sz w:val="24"/>
                <w:szCs w:val="24"/>
              </w:rPr>
            </w:pPr>
          </w:p>
          <w:p w:rsidR="006943A6" w:rsidRDefault="006943A6" w:rsidP="006943A6">
            <w:pPr>
              <w:spacing w:after="0" w:line="240" w:lineRule="auto"/>
              <w:rPr>
                <w:rFonts w:ascii="Times New Roman" w:hAnsi="Times New Roman"/>
                <w:sz w:val="24"/>
                <w:szCs w:val="24"/>
              </w:rPr>
            </w:pPr>
            <w:r>
              <w:rPr>
                <w:rFonts w:ascii="Times New Roman" w:hAnsi="Times New Roman"/>
                <w:sz w:val="24"/>
                <w:szCs w:val="24"/>
              </w:rPr>
              <w:t>индивидуальная или групповая</w:t>
            </w:r>
          </w:p>
          <w:p w:rsidR="006943A6" w:rsidRDefault="006943A6" w:rsidP="00FD48B0">
            <w:pPr>
              <w:spacing w:after="0" w:line="240" w:lineRule="auto"/>
              <w:rPr>
                <w:rFonts w:ascii="Times New Roman" w:hAnsi="Times New Roman"/>
                <w:sz w:val="24"/>
                <w:szCs w:val="24"/>
              </w:rPr>
            </w:pPr>
          </w:p>
          <w:p w:rsidR="006943A6" w:rsidRDefault="006943A6" w:rsidP="00FD48B0">
            <w:pPr>
              <w:spacing w:after="0" w:line="240" w:lineRule="auto"/>
              <w:rPr>
                <w:rFonts w:ascii="Times New Roman" w:hAnsi="Times New Roman"/>
                <w:sz w:val="24"/>
                <w:szCs w:val="24"/>
              </w:rPr>
            </w:pPr>
          </w:p>
          <w:p w:rsidR="006943A6" w:rsidRDefault="006943A6" w:rsidP="00FD48B0">
            <w:pPr>
              <w:spacing w:after="0" w:line="240" w:lineRule="auto"/>
              <w:rPr>
                <w:rFonts w:ascii="Times New Roman" w:hAnsi="Times New Roman"/>
                <w:sz w:val="24"/>
                <w:szCs w:val="24"/>
              </w:rPr>
            </w:pPr>
          </w:p>
          <w:p w:rsidR="006943A6" w:rsidRDefault="006943A6" w:rsidP="00FD48B0">
            <w:pPr>
              <w:spacing w:after="0" w:line="240" w:lineRule="auto"/>
              <w:rPr>
                <w:rFonts w:ascii="Times New Roman" w:hAnsi="Times New Roman"/>
                <w:sz w:val="24"/>
                <w:szCs w:val="24"/>
              </w:rPr>
            </w:pPr>
          </w:p>
          <w:p w:rsidR="006943A6" w:rsidRDefault="006943A6" w:rsidP="00FD48B0">
            <w:pPr>
              <w:spacing w:after="0" w:line="240" w:lineRule="auto"/>
              <w:rPr>
                <w:rFonts w:ascii="Times New Roman" w:hAnsi="Times New Roman"/>
                <w:sz w:val="24"/>
                <w:szCs w:val="24"/>
              </w:rPr>
            </w:pPr>
          </w:p>
          <w:p w:rsidR="006943A6" w:rsidRDefault="006943A6" w:rsidP="00FD48B0">
            <w:pPr>
              <w:spacing w:after="0" w:line="240" w:lineRule="auto"/>
              <w:rPr>
                <w:rFonts w:ascii="Times New Roman" w:hAnsi="Times New Roman"/>
                <w:sz w:val="24"/>
                <w:szCs w:val="24"/>
              </w:rPr>
            </w:pPr>
          </w:p>
          <w:p w:rsidR="006943A6" w:rsidRDefault="006943A6" w:rsidP="00FD48B0">
            <w:pPr>
              <w:spacing w:after="0" w:line="240" w:lineRule="auto"/>
              <w:rPr>
                <w:rFonts w:ascii="Times New Roman" w:hAnsi="Times New Roman"/>
                <w:sz w:val="24"/>
                <w:szCs w:val="24"/>
              </w:rPr>
            </w:pPr>
          </w:p>
          <w:p w:rsidR="006943A6" w:rsidRDefault="006943A6" w:rsidP="00FD48B0">
            <w:pPr>
              <w:spacing w:after="0" w:line="240" w:lineRule="auto"/>
              <w:rPr>
                <w:rFonts w:ascii="Times New Roman" w:hAnsi="Times New Roman"/>
                <w:sz w:val="24"/>
                <w:szCs w:val="24"/>
              </w:rPr>
            </w:pPr>
          </w:p>
          <w:p w:rsidR="006943A6" w:rsidRDefault="006943A6" w:rsidP="006943A6">
            <w:pPr>
              <w:spacing w:after="0" w:line="240" w:lineRule="auto"/>
              <w:rPr>
                <w:rFonts w:ascii="Times New Roman" w:hAnsi="Times New Roman"/>
                <w:sz w:val="24"/>
                <w:szCs w:val="24"/>
              </w:rPr>
            </w:pPr>
            <w:r>
              <w:rPr>
                <w:rFonts w:ascii="Times New Roman" w:hAnsi="Times New Roman"/>
                <w:sz w:val="24"/>
                <w:szCs w:val="24"/>
              </w:rPr>
              <w:t>индивидуальная или групповая</w:t>
            </w:r>
          </w:p>
          <w:p w:rsidR="006943A6" w:rsidRDefault="006943A6" w:rsidP="006943A6">
            <w:pPr>
              <w:spacing w:after="0" w:line="240" w:lineRule="auto"/>
              <w:rPr>
                <w:rFonts w:ascii="Times New Roman" w:hAnsi="Times New Roman"/>
                <w:sz w:val="24"/>
                <w:szCs w:val="24"/>
              </w:rPr>
            </w:pPr>
          </w:p>
          <w:p w:rsidR="006943A6" w:rsidRDefault="006943A6" w:rsidP="006943A6">
            <w:pPr>
              <w:spacing w:after="0" w:line="240" w:lineRule="auto"/>
              <w:rPr>
                <w:rFonts w:ascii="Times New Roman" w:hAnsi="Times New Roman"/>
                <w:sz w:val="24"/>
                <w:szCs w:val="24"/>
              </w:rPr>
            </w:pPr>
          </w:p>
          <w:p w:rsidR="006943A6" w:rsidRDefault="006943A6" w:rsidP="006943A6">
            <w:pPr>
              <w:spacing w:after="0" w:line="240" w:lineRule="auto"/>
              <w:rPr>
                <w:rFonts w:ascii="Times New Roman" w:hAnsi="Times New Roman"/>
                <w:sz w:val="24"/>
                <w:szCs w:val="24"/>
              </w:rPr>
            </w:pPr>
            <w:r>
              <w:rPr>
                <w:rFonts w:ascii="Times New Roman" w:hAnsi="Times New Roman"/>
                <w:sz w:val="24"/>
                <w:szCs w:val="24"/>
              </w:rPr>
              <w:t xml:space="preserve">индивидуальная </w:t>
            </w:r>
          </w:p>
          <w:p w:rsidR="006943A6" w:rsidRDefault="006943A6" w:rsidP="006943A6">
            <w:pPr>
              <w:spacing w:after="0" w:line="240" w:lineRule="auto"/>
              <w:rPr>
                <w:rFonts w:ascii="Times New Roman" w:hAnsi="Times New Roman"/>
                <w:sz w:val="24"/>
                <w:szCs w:val="24"/>
              </w:rPr>
            </w:pPr>
          </w:p>
          <w:p w:rsidR="006943A6" w:rsidRDefault="006943A6" w:rsidP="006943A6">
            <w:pPr>
              <w:spacing w:after="0" w:line="240" w:lineRule="auto"/>
              <w:rPr>
                <w:rFonts w:ascii="Times New Roman" w:hAnsi="Times New Roman"/>
                <w:sz w:val="24"/>
                <w:szCs w:val="24"/>
              </w:rPr>
            </w:pPr>
          </w:p>
          <w:p w:rsidR="006943A6" w:rsidRDefault="006943A6" w:rsidP="006943A6">
            <w:pPr>
              <w:spacing w:after="0" w:line="240" w:lineRule="auto"/>
              <w:rPr>
                <w:rFonts w:ascii="Times New Roman" w:hAnsi="Times New Roman"/>
                <w:sz w:val="24"/>
                <w:szCs w:val="24"/>
              </w:rPr>
            </w:pPr>
          </w:p>
          <w:p w:rsidR="006943A6" w:rsidRDefault="006943A6" w:rsidP="006943A6">
            <w:pPr>
              <w:spacing w:after="0" w:line="240" w:lineRule="auto"/>
              <w:rPr>
                <w:rFonts w:ascii="Times New Roman" w:hAnsi="Times New Roman"/>
                <w:sz w:val="24"/>
                <w:szCs w:val="24"/>
              </w:rPr>
            </w:pPr>
          </w:p>
          <w:p w:rsidR="006943A6" w:rsidRDefault="006943A6" w:rsidP="006943A6">
            <w:pPr>
              <w:spacing w:after="0" w:line="240" w:lineRule="auto"/>
              <w:rPr>
                <w:rFonts w:ascii="Times New Roman" w:hAnsi="Times New Roman"/>
                <w:sz w:val="24"/>
                <w:szCs w:val="24"/>
              </w:rPr>
            </w:pPr>
          </w:p>
          <w:p w:rsidR="006943A6" w:rsidRDefault="006943A6" w:rsidP="006943A6">
            <w:pPr>
              <w:spacing w:after="0" w:line="240" w:lineRule="auto"/>
              <w:rPr>
                <w:rFonts w:ascii="Times New Roman" w:hAnsi="Times New Roman"/>
                <w:sz w:val="24"/>
                <w:szCs w:val="24"/>
              </w:rPr>
            </w:pPr>
          </w:p>
          <w:p w:rsidR="006943A6" w:rsidRDefault="006943A6" w:rsidP="006943A6">
            <w:pPr>
              <w:spacing w:after="0" w:line="240" w:lineRule="auto"/>
              <w:rPr>
                <w:rFonts w:ascii="Times New Roman" w:hAnsi="Times New Roman"/>
                <w:sz w:val="24"/>
                <w:szCs w:val="24"/>
              </w:rPr>
            </w:pPr>
          </w:p>
          <w:p w:rsidR="006943A6" w:rsidRDefault="006943A6" w:rsidP="006943A6">
            <w:pPr>
              <w:spacing w:after="0" w:line="240" w:lineRule="auto"/>
              <w:rPr>
                <w:rFonts w:ascii="Times New Roman" w:hAnsi="Times New Roman"/>
                <w:sz w:val="24"/>
                <w:szCs w:val="24"/>
              </w:rPr>
            </w:pPr>
          </w:p>
          <w:p w:rsidR="006943A6" w:rsidRDefault="006943A6" w:rsidP="006943A6">
            <w:pPr>
              <w:spacing w:after="0" w:line="240" w:lineRule="auto"/>
              <w:rPr>
                <w:rFonts w:ascii="Times New Roman" w:hAnsi="Times New Roman"/>
                <w:sz w:val="24"/>
                <w:szCs w:val="24"/>
              </w:rPr>
            </w:pPr>
          </w:p>
          <w:p w:rsidR="006943A6" w:rsidRDefault="006943A6" w:rsidP="006943A6">
            <w:pPr>
              <w:spacing w:after="0" w:line="240" w:lineRule="auto"/>
              <w:rPr>
                <w:rFonts w:ascii="Times New Roman" w:hAnsi="Times New Roman"/>
                <w:sz w:val="24"/>
                <w:szCs w:val="24"/>
              </w:rPr>
            </w:pPr>
            <w:r>
              <w:rPr>
                <w:rFonts w:ascii="Times New Roman" w:hAnsi="Times New Roman"/>
                <w:sz w:val="24"/>
                <w:szCs w:val="24"/>
              </w:rPr>
              <w:t>индивидуальная или групповая</w:t>
            </w:r>
          </w:p>
          <w:p w:rsidR="006943A6" w:rsidRDefault="006943A6" w:rsidP="006943A6">
            <w:pPr>
              <w:spacing w:after="0" w:line="240" w:lineRule="auto"/>
              <w:rPr>
                <w:rFonts w:ascii="Times New Roman" w:hAnsi="Times New Roman"/>
                <w:sz w:val="24"/>
                <w:szCs w:val="24"/>
              </w:rPr>
            </w:pPr>
          </w:p>
          <w:p w:rsidR="006943A6" w:rsidRDefault="006943A6" w:rsidP="006943A6">
            <w:pPr>
              <w:spacing w:after="0" w:line="240" w:lineRule="auto"/>
              <w:rPr>
                <w:rFonts w:ascii="Times New Roman" w:hAnsi="Times New Roman"/>
                <w:sz w:val="24"/>
                <w:szCs w:val="24"/>
              </w:rPr>
            </w:pPr>
          </w:p>
          <w:p w:rsidR="006943A6" w:rsidRPr="001D1699" w:rsidRDefault="006943A6" w:rsidP="00FD48B0">
            <w:pPr>
              <w:spacing w:after="0" w:line="240" w:lineRule="auto"/>
              <w:rPr>
                <w:rFonts w:ascii="Times New Roman" w:hAnsi="Times New Roman"/>
                <w:sz w:val="24"/>
                <w:szCs w:val="24"/>
              </w:rPr>
            </w:pPr>
          </w:p>
          <w:p w:rsidR="00722418" w:rsidRDefault="00722418" w:rsidP="00FD48B0">
            <w:pPr>
              <w:spacing w:after="0" w:line="240" w:lineRule="auto"/>
              <w:ind w:firstLine="567"/>
              <w:jc w:val="center"/>
              <w:rPr>
                <w:rFonts w:ascii="Times New Roman" w:hAnsi="Times New Roman"/>
                <w:sz w:val="24"/>
                <w:szCs w:val="24"/>
              </w:rPr>
            </w:pPr>
          </w:p>
          <w:p w:rsidR="006943A6" w:rsidRDefault="006943A6" w:rsidP="00FD48B0">
            <w:pPr>
              <w:spacing w:after="0" w:line="240" w:lineRule="auto"/>
              <w:ind w:firstLine="567"/>
              <w:jc w:val="center"/>
              <w:rPr>
                <w:rFonts w:ascii="Times New Roman" w:hAnsi="Times New Roman"/>
                <w:sz w:val="24"/>
                <w:szCs w:val="24"/>
              </w:rPr>
            </w:pPr>
          </w:p>
          <w:p w:rsidR="006943A6" w:rsidRPr="001D1699" w:rsidRDefault="006943A6" w:rsidP="00FD48B0">
            <w:pPr>
              <w:spacing w:after="0" w:line="240" w:lineRule="auto"/>
              <w:ind w:firstLine="567"/>
              <w:jc w:val="center"/>
              <w:rPr>
                <w:rFonts w:ascii="Times New Roman" w:hAnsi="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943A6" w:rsidRDefault="006943A6" w:rsidP="006943A6">
            <w:pPr>
              <w:spacing w:after="0" w:line="240" w:lineRule="auto"/>
              <w:rPr>
                <w:rFonts w:ascii="Times New Roman" w:hAnsi="Times New Roman"/>
                <w:sz w:val="24"/>
                <w:szCs w:val="24"/>
              </w:rPr>
            </w:pPr>
            <w:r>
              <w:rPr>
                <w:rFonts w:ascii="Times New Roman" w:hAnsi="Times New Roman"/>
                <w:sz w:val="24"/>
                <w:szCs w:val="24"/>
              </w:rPr>
              <w:t>июнь-август</w:t>
            </w:r>
          </w:p>
          <w:p w:rsidR="006943A6" w:rsidRDefault="006943A6" w:rsidP="00FD48B0">
            <w:pPr>
              <w:spacing w:after="0" w:line="240" w:lineRule="auto"/>
              <w:rPr>
                <w:rFonts w:ascii="Times New Roman" w:hAnsi="Times New Roman"/>
                <w:sz w:val="24"/>
                <w:szCs w:val="24"/>
              </w:rPr>
            </w:pPr>
          </w:p>
          <w:p w:rsidR="006943A6" w:rsidRDefault="006943A6" w:rsidP="00FD48B0">
            <w:pPr>
              <w:spacing w:after="0" w:line="240" w:lineRule="auto"/>
              <w:rPr>
                <w:rFonts w:ascii="Times New Roman" w:hAnsi="Times New Roman"/>
                <w:sz w:val="24"/>
                <w:szCs w:val="24"/>
              </w:rPr>
            </w:pPr>
          </w:p>
          <w:p w:rsidR="006943A6" w:rsidRDefault="006943A6" w:rsidP="00FD48B0">
            <w:pPr>
              <w:spacing w:after="0" w:line="240" w:lineRule="auto"/>
              <w:rPr>
                <w:rFonts w:ascii="Times New Roman" w:hAnsi="Times New Roman"/>
                <w:sz w:val="24"/>
                <w:szCs w:val="24"/>
              </w:rPr>
            </w:pPr>
            <w:r>
              <w:rPr>
                <w:rFonts w:ascii="Times New Roman" w:hAnsi="Times New Roman"/>
                <w:sz w:val="24"/>
                <w:szCs w:val="24"/>
              </w:rPr>
              <w:t>сентябрь-октябрь</w:t>
            </w:r>
          </w:p>
          <w:p w:rsidR="006943A6" w:rsidRDefault="006943A6" w:rsidP="00FD48B0">
            <w:pPr>
              <w:spacing w:after="0" w:line="240" w:lineRule="auto"/>
              <w:rPr>
                <w:rFonts w:ascii="Times New Roman" w:hAnsi="Times New Roman"/>
                <w:sz w:val="24"/>
                <w:szCs w:val="24"/>
              </w:rPr>
            </w:pPr>
          </w:p>
          <w:p w:rsidR="006943A6" w:rsidRDefault="006943A6" w:rsidP="00FD48B0">
            <w:pPr>
              <w:spacing w:after="0" w:line="240" w:lineRule="auto"/>
              <w:rPr>
                <w:rFonts w:ascii="Times New Roman" w:hAnsi="Times New Roman"/>
                <w:sz w:val="24"/>
                <w:szCs w:val="24"/>
              </w:rPr>
            </w:pPr>
          </w:p>
          <w:p w:rsidR="006943A6" w:rsidRDefault="006943A6" w:rsidP="00FD48B0">
            <w:pPr>
              <w:spacing w:after="0" w:line="240" w:lineRule="auto"/>
              <w:rPr>
                <w:rFonts w:ascii="Times New Roman" w:hAnsi="Times New Roman"/>
                <w:sz w:val="24"/>
                <w:szCs w:val="24"/>
              </w:rPr>
            </w:pPr>
          </w:p>
          <w:p w:rsidR="00722418" w:rsidRDefault="00722418" w:rsidP="00FD48B0">
            <w:pPr>
              <w:spacing w:after="0" w:line="240" w:lineRule="auto"/>
              <w:rPr>
                <w:rFonts w:ascii="Times New Roman" w:hAnsi="Times New Roman"/>
                <w:sz w:val="24"/>
                <w:szCs w:val="24"/>
              </w:rPr>
            </w:pPr>
            <w:r w:rsidRPr="001D1699">
              <w:rPr>
                <w:rFonts w:ascii="Times New Roman" w:hAnsi="Times New Roman"/>
                <w:sz w:val="24"/>
                <w:szCs w:val="24"/>
              </w:rPr>
              <w:t>регулярно в цикле учеб</w:t>
            </w:r>
            <w:r w:rsidR="006943A6">
              <w:rPr>
                <w:rFonts w:ascii="Times New Roman" w:hAnsi="Times New Roman"/>
                <w:sz w:val="24"/>
                <w:szCs w:val="24"/>
              </w:rPr>
              <w:t>ного года (в часы индивидуальн.</w:t>
            </w:r>
            <w:r w:rsidRPr="001D1699">
              <w:rPr>
                <w:rFonts w:ascii="Times New Roman" w:hAnsi="Times New Roman"/>
                <w:sz w:val="24"/>
                <w:szCs w:val="24"/>
              </w:rPr>
              <w:t xml:space="preserve"> консультаций, предусмотренных компонентом ОУ, а также согласно АООП)</w:t>
            </w:r>
          </w:p>
          <w:p w:rsidR="006943A6" w:rsidRDefault="006943A6" w:rsidP="006943A6">
            <w:pPr>
              <w:spacing w:after="0" w:line="240" w:lineRule="auto"/>
              <w:rPr>
                <w:rFonts w:ascii="Times New Roman" w:hAnsi="Times New Roman"/>
                <w:sz w:val="24"/>
                <w:szCs w:val="24"/>
              </w:rPr>
            </w:pPr>
            <w:r>
              <w:rPr>
                <w:rFonts w:ascii="Times New Roman" w:hAnsi="Times New Roman"/>
                <w:sz w:val="24"/>
                <w:szCs w:val="24"/>
              </w:rPr>
              <w:t>в течение всего периода</w:t>
            </w:r>
          </w:p>
          <w:p w:rsidR="006943A6" w:rsidRDefault="006943A6" w:rsidP="00FD48B0">
            <w:pPr>
              <w:spacing w:after="0" w:line="240" w:lineRule="auto"/>
              <w:rPr>
                <w:rFonts w:ascii="Times New Roman" w:hAnsi="Times New Roman"/>
                <w:sz w:val="24"/>
                <w:szCs w:val="24"/>
              </w:rPr>
            </w:pPr>
          </w:p>
          <w:p w:rsidR="006943A6" w:rsidRDefault="006943A6" w:rsidP="006943A6">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6943A6" w:rsidRDefault="006943A6" w:rsidP="006943A6">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6943A6" w:rsidRDefault="006943A6" w:rsidP="006943A6">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6943A6" w:rsidRDefault="006943A6" w:rsidP="006943A6">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6943A6" w:rsidRDefault="006943A6" w:rsidP="006943A6">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6943A6" w:rsidRDefault="006943A6" w:rsidP="006943A6">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6943A6" w:rsidRDefault="006943A6" w:rsidP="006943A6">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6943A6" w:rsidRPr="00EB1F0D" w:rsidRDefault="006943A6" w:rsidP="006943A6">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в</w:t>
            </w:r>
            <w:r w:rsidRPr="00EB1F0D">
              <w:rPr>
                <w:rFonts w:ascii="Times New Roman" w:eastAsia="Times New Roman" w:hAnsi="Times New Roman" w:cs="Times New Roman"/>
                <w:color w:val="auto"/>
                <w:kern w:val="0"/>
                <w:sz w:val="24"/>
                <w:szCs w:val="24"/>
                <w:lang w:eastAsia="ru-RU"/>
              </w:rPr>
              <w:t xml:space="preserve"> течение всего периода </w:t>
            </w:r>
          </w:p>
          <w:p w:rsidR="006943A6" w:rsidRPr="00EB1F0D" w:rsidRDefault="006943A6" w:rsidP="006943A6">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6943A6" w:rsidRDefault="006943A6" w:rsidP="006943A6">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6943A6" w:rsidRDefault="006943A6" w:rsidP="006943A6">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н</w:t>
            </w:r>
            <w:r w:rsidRPr="00EB1F0D">
              <w:rPr>
                <w:rFonts w:ascii="Times New Roman" w:eastAsia="Times New Roman" w:hAnsi="Times New Roman" w:cs="Times New Roman"/>
                <w:color w:val="auto"/>
                <w:kern w:val="0"/>
                <w:sz w:val="24"/>
                <w:szCs w:val="24"/>
                <w:lang w:eastAsia="ru-RU"/>
              </w:rPr>
              <w:t>оябрь, январь, апрель</w:t>
            </w:r>
          </w:p>
          <w:p w:rsidR="006943A6" w:rsidRDefault="006943A6" w:rsidP="006943A6">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6943A6" w:rsidRDefault="006943A6" w:rsidP="006943A6">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6943A6" w:rsidRDefault="006943A6" w:rsidP="006943A6">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6943A6" w:rsidRDefault="006943A6" w:rsidP="006943A6">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6943A6" w:rsidRDefault="006943A6" w:rsidP="006943A6">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6943A6" w:rsidRDefault="006943A6" w:rsidP="006943A6">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6943A6" w:rsidRDefault="006943A6" w:rsidP="006943A6">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6943A6" w:rsidRDefault="006943A6" w:rsidP="006943A6">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6943A6" w:rsidRPr="00EB1F0D" w:rsidRDefault="006943A6" w:rsidP="006943A6">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в</w:t>
            </w:r>
            <w:r w:rsidRPr="00EB1F0D">
              <w:rPr>
                <w:rFonts w:ascii="Times New Roman" w:eastAsia="Times New Roman" w:hAnsi="Times New Roman" w:cs="Times New Roman"/>
                <w:color w:val="auto"/>
                <w:kern w:val="0"/>
                <w:sz w:val="24"/>
                <w:szCs w:val="24"/>
                <w:lang w:eastAsia="ru-RU"/>
              </w:rPr>
              <w:t xml:space="preserve"> течение всего периода </w:t>
            </w:r>
          </w:p>
          <w:p w:rsidR="006943A6" w:rsidRPr="00EB1F0D" w:rsidRDefault="006943A6" w:rsidP="006943A6">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6943A6" w:rsidRPr="00EB1F0D" w:rsidRDefault="006943A6" w:rsidP="006943A6">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6943A6" w:rsidRPr="001D1699" w:rsidRDefault="006943A6" w:rsidP="00FD48B0">
            <w:pPr>
              <w:spacing w:after="0" w:line="240" w:lineRule="auto"/>
              <w:rPr>
                <w:rFonts w:ascii="Times New Roman" w:hAnsi="Times New Roman"/>
                <w:sz w:val="24"/>
                <w:szCs w:val="24"/>
              </w:rPr>
            </w:pPr>
          </w:p>
        </w:tc>
      </w:tr>
      <w:tr w:rsidR="00722418" w:rsidRPr="001D1699" w:rsidTr="00722418">
        <w:trPr>
          <w:trHeight w:val="1335"/>
        </w:trPr>
        <w:tc>
          <w:tcPr>
            <w:tcW w:w="1843" w:type="dxa"/>
            <w:tcBorders>
              <w:top w:val="single" w:sz="4" w:space="0" w:color="000000"/>
              <w:left w:val="single" w:sz="4" w:space="0" w:color="000000"/>
              <w:bottom w:val="single" w:sz="4" w:space="0" w:color="000000"/>
            </w:tcBorders>
          </w:tcPr>
          <w:p w:rsidR="00722418" w:rsidRPr="001D1699" w:rsidRDefault="00722418" w:rsidP="00C93DC1">
            <w:pPr>
              <w:spacing w:after="0" w:line="240" w:lineRule="auto"/>
              <w:rPr>
                <w:rFonts w:ascii="Times New Roman" w:hAnsi="Times New Roman"/>
                <w:sz w:val="24"/>
                <w:szCs w:val="24"/>
              </w:rPr>
            </w:pPr>
            <w:r w:rsidRPr="001D1699">
              <w:rPr>
                <w:rFonts w:ascii="Times New Roman" w:hAnsi="Times New Roman"/>
                <w:b/>
                <w:sz w:val="24"/>
                <w:szCs w:val="24"/>
              </w:rPr>
              <w:lastRenderedPageBreak/>
              <w:t>Консультирование</w:t>
            </w:r>
          </w:p>
        </w:tc>
        <w:tc>
          <w:tcPr>
            <w:tcW w:w="3402" w:type="dxa"/>
            <w:tcBorders>
              <w:top w:val="single" w:sz="4" w:space="0" w:color="000000"/>
              <w:left w:val="single" w:sz="4" w:space="0" w:color="000000"/>
              <w:bottom w:val="single" w:sz="4" w:space="0" w:color="000000"/>
            </w:tcBorders>
            <w:shd w:val="clear" w:color="auto" w:fill="auto"/>
          </w:tcPr>
          <w:p w:rsidR="00BE696B" w:rsidRPr="00EB1F0D" w:rsidRDefault="00BE696B" w:rsidP="00BE696B">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в</w:t>
            </w:r>
            <w:r w:rsidRPr="00EB1F0D">
              <w:rPr>
                <w:rFonts w:ascii="Times New Roman" w:eastAsia="Times New Roman" w:hAnsi="Times New Roman" w:cs="Times New Roman"/>
                <w:color w:val="auto"/>
                <w:kern w:val="0"/>
                <w:sz w:val="24"/>
                <w:szCs w:val="24"/>
                <w:lang w:eastAsia="ru-RU"/>
              </w:rPr>
              <w:t xml:space="preserve">ыступление на родительском собрании в 1 классе по теме: «Как помочь ребенку  адаптироваться к требованиям  школы» </w:t>
            </w:r>
          </w:p>
          <w:p w:rsidR="00BE696B" w:rsidRPr="00EB1F0D" w:rsidRDefault="00BE696B" w:rsidP="00BE696B">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BE696B" w:rsidRPr="00EB1F0D" w:rsidRDefault="00BE696B" w:rsidP="00BE696B">
            <w:pPr>
              <w:widowControl w:val="0"/>
              <w:tabs>
                <w:tab w:val="left" w:leader="dot" w:pos="624"/>
              </w:tabs>
              <w:suppressAutoHyphens w:val="0"/>
              <w:autoSpaceDE w:val="0"/>
              <w:autoSpaceDN w:val="0"/>
              <w:adjustRightInd w:val="0"/>
              <w:spacing w:after="0" w:line="240" w:lineRule="auto"/>
              <w:rPr>
                <w:rFonts w:ascii="Times New Roman" w:eastAsia="@Arial Unicode MS" w:hAnsi="Times New Roman" w:cs="Times New Roman"/>
                <w:color w:val="000000"/>
                <w:kern w:val="0"/>
                <w:sz w:val="24"/>
                <w:szCs w:val="24"/>
                <w:lang w:eastAsia="ru-RU"/>
              </w:rPr>
            </w:pPr>
            <w:r>
              <w:rPr>
                <w:rFonts w:ascii="NewtonCSanPin" w:eastAsia="Times New Roman" w:hAnsi="NewtonCSanPin" w:cs="NewtonCSanPin"/>
                <w:color w:val="000000"/>
                <w:kern w:val="0"/>
                <w:sz w:val="24"/>
                <w:szCs w:val="21"/>
                <w:lang w:eastAsia="ru-RU"/>
              </w:rPr>
              <w:t>в</w:t>
            </w:r>
            <w:r w:rsidRPr="00EB1F0D">
              <w:rPr>
                <w:rFonts w:ascii="Times New Roman" w:eastAsia="@Arial Unicode MS" w:hAnsi="Times New Roman" w:cs="Times New Roman"/>
                <w:color w:val="000000"/>
                <w:kern w:val="0"/>
                <w:sz w:val="24"/>
                <w:szCs w:val="24"/>
                <w:lang w:eastAsia="ru-RU"/>
              </w:rPr>
              <w:t>ыработка совместных рекомендаций по основным направлениям работы с обучающимся с ограниченными возможностями здоровья</w:t>
            </w:r>
          </w:p>
          <w:p w:rsidR="00BE696B" w:rsidRPr="00EB1F0D" w:rsidRDefault="00BE696B" w:rsidP="00BE696B">
            <w:pPr>
              <w:widowControl w:val="0"/>
              <w:tabs>
                <w:tab w:val="left" w:leader="dot" w:pos="624"/>
              </w:tabs>
              <w:suppressAutoHyphens w:val="0"/>
              <w:autoSpaceDE w:val="0"/>
              <w:autoSpaceDN w:val="0"/>
              <w:adjustRightInd w:val="0"/>
              <w:spacing w:after="0" w:line="240" w:lineRule="auto"/>
              <w:rPr>
                <w:rFonts w:ascii="Times New Roman" w:eastAsia="@Arial Unicode MS" w:hAnsi="Times New Roman" w:cs="Times New Roman"/>
                <w:color w:val="000000"/>
                <w:kern w:val="0"/>
                <w:sz w:val="24"/>
                <w:szCs w:val="24"/>
                <w:lang w:eastAsia="ru-RU"/>
              </w:rPr>
            </w:pPr>
          </w:p>
          <w:p w:rsidR="00BE696B" w:rsidRPr="00EB1F0D" w:rsidRDefault="007332D1" w:rsidP="00BE696B">
            <w:pPr>
              <w:widowControl w:val="0"/>
              <w:tabs>
                <w:tab w:val="left" w:leader="dot" w:pos="624"/>
              </w:tabs>
              <w:suppressAutoHyphens w:val="0"/>
              <w:autoSpaceDE w:val="0"/>
              <w:autoSpaceDN w:val="0"/>
              <w:adjustRightInd w:val="0"/>
              <w:spacing w:after="0" w:line="240" w:lineRule="auto"/>
              <w:rPr>
                <w:rFonts w:ascii="Times New Roman" w:eastAsia="@Arial Unicode MS" w:hAnsi="Times New Roman" w:cs="Times New Roman"/>
                <w:color w:val="000000"/>
                <w:kern w:val="0"/>
                <w:sz w:val="24"/>
                <w:szCs w:val="24"/>
                <w:lang w:eastAsia="ru-RU"/>
              </w:rPr>
            </w:pPr>
            <w:r>
              <w:rPr>
                <w:rFonts w:ascii="Times New Roman" w:eastAsia="@Arial Unicode MS" w:hAnsi="Times New Roman" w:cs="Times New Roman"/>
                <w:color w:val="000000"/>
                <w:kern w:val="0"/>
                <w:sz w:val="24"/>
                <w:szCs w:val="24"/>
                <w:lang w:eastAsia="ru-RU"/>
              </w:rPr>
              <w:t>к</w:t>
            </w:r>
            <w:r w:rsidR="00BE696B" w:rsidRPr="00EB1F0D">
              <w:rPr>
                <w:rFonts w:ascii="Times New Roman" w:eastAsia="@Arial Unicode MS" w:hAnsi="Times New Roman" w:cs="Times New Roman"/>
                <w:color w:val="000000"/>
                <w:kern w:val="0"/>
                <w:sz w:val="24"/>
                <w:szCs w:val="24"/>
                <w:lang w:eastAsia="ru-RU"/>
              </w:rPr>
              <w:t xml:space="preserve">онсультирование педагогов по выбору индивидуально-ориентированных методов и приёмов работы с обучающимся с </w:t>
            </w:r>
            <w:r>
              <w:rPr>
                <w:rFonts w:ascii="Times New Roman" w:eastAsia="@Arial Unicode MS" w:hAnsi="Times New Roman" w:cs="Times New Roman"/>
                <w:color w:val="000000"/>
                <w:kern w:val="0"/>
                <w:sz w:val="24"/>
                <w:szCs w:val="24"/>
                <w:lang w:eastAsia="ru-RU"/>
              </w:rPr>
              <w:t>ЗПР</w:t>
            </w:r>
          </w:p>
          <w:p w:rsidR="00BE696B" w:rsidRPr="00EB1F0D" w:rsidRDefault="00BE696B" w:rsidP="00BE696B">
            <w:pPr>
              <w:widowControl w:val="0"/>
              <w:tabs>
                <w:tab w:val="left" w:leader="dot" w:pos="624"/>
              </w:tabs>
              <w:suppressAutoHyphens w:val="0"/>
              <w:autoSpaceDE w:val="0"/>
              <w:autoSpaceDN w:val="0"/>
              <w:adjustRightInd w:val="0"/>
              <w:spacing w:after="0" w:line="240" w:lineRule="auto"/>
              <w:rPr>
                <w:rFonts w:ascii="Times New Roman" w:eastAsia="@Arial Unicode MS" w:hAnsi="Times New Roman" w:cs="Times New Roman"/>
                <w:color w:val="000000"/>
                <w:kern w:val="0"/>
                <w:sz w:val="24"/>
                <w:szCs w:val="24"/>
                <w:lang w:eastAsia="ru-RU"/>
              </w:rPr>
            </w:pPr>
          </w:p>
          <w:p w:rsidR="00BE696B" w:rsidRPr="00EB1F0D" w:rsidRDefault="007332D1" w:rsidP="00BE696B">
            <w:pPr>
              <w:widowControl w:val="0"/>
              <w:tabs>
                <w:tab w:val="left" w:leader="dot" w:pos="624"/>
              </w:tabs>
              <w:suppressAutoHyphens w:val="0"/>
              <w:autoSpaceDE w:val="0"/>
              <w:autoSpaceDN w:val="0"/>
              <w:adjustRightInd w:val="0"/>
              <w:spacing w:after="0" w:line="240" w:lineRule="auto"/>
              <w:rPr>
                <w:rFonts w:ascii="Times New Roman" w:eastAsia="@Arial Unicode MS" w:hAnsi="Times New Roman" w:cs="Times New Roman"/>
                <w:color w:val="000000"/>
                <w:kern w:val="0"/>
                <w:sz w:val="24"/>
                <w:szCs w:val="24"/>
                <w:lang w:eastAsia="ru-RU"/>
              </w:rPr>
            </w:pPr>
            <w:r>
              <w:rPr>
                <w:rFonts w:ascii="Times New Roman" w:eastAsia="@Arial Unicode MS" w:hAnsi="Times New Roman" w:cs="Times New Roman"/>
                <w:color w:val="000000"/>
                <w:kern w:val="0"/>
                <w:sz w:val="24"/>
                <w:szCs w:val="24"/>
                <w:lang w:eastAsia="ru-RU"/>
              </w:rPr>
              <w:t>к</w:t>
            </w:r>
            <w:r w:rsidR="00BE696B" w:rsidRPr="00EB1F0D">
              <w:rPr>
                <w:rFonts w:ascii="Times New Roman" w:eastAsia="@Arial Unicode MS" w:hAnsi="Times New Roman" w:cs="Times New Roman"/>
                <w:color w:val="000000"/>
                <w:kern w:val="0"/>
                <w:sz w:val="24"/>
                <w:szCs w:val="24"/>
                <w:lang w:eastAsia="ru-RU"/>
              </w:rPr>
              <w:t xml:space="preserve">онсультирование родителей по вопросам выбора стратегии воспитания и приёмов коррекционного обучения ребёнка с </w:t>
            </w:r>
            <w:r>
              <w:rPr>
                <w:rFonts w:ascii="Times New Roman" w:eastAsia="@Arial Unicode MS" w:hAnsi="Times New Roman" w:cs="Times New Roman"/>
                <w:color w:val="000000"/>
                <w:kern w:val="0"/>
                <w:sz w:val="24"/>
                <w:szCs w:val="24"/>
                <w:lang w:eastAsia="ru-RU"/>
              </w:rPr>
              <w:t>ЗПР</w:t>
            </w:r>
          </w:p>
          <w:p w:rsidR="00BE696B" w:rsidRPr="00EB1F0D" w:rsidRDefault="00BE696B" w:rsidP="00BE696B">
            <w:pPr>
              <w:widowControl w:val="0"/>
              <w:tabs>
                <w:tab w:val="left" w:leader="dot" w:pos="624"/>
              </w:tabs>
              <w:suppressAutoHyphens w:val="0"/>
              <w:autoSpaceDE w:val="0"/>
              <w:autoSpaceDN w:val="0"/>
              <w:adjustRightInd w:val="0"/>
              <w:spacing w:after="0" w:line="240" w:lineRule="auto"/>
              <w:rPr>
                <w:rFonts w:ascii="Times New Roman" w:eastAsia="@Arial Unicode MS" w:hAnsi="Times New Roman" w:cs="Times New Roman"/>
                <w:color w:val="000000"/>
                <w:kern w:val="0"/>
                <w:sz w:val="24"/>
                <w:szCs w:val="24"/>
                <w:lang w:eastAsia="ru-RU"/>
              </w:rPr>
            </w:pPr>
          </w:p>
          <w:p w:rsidR="00BE696B" w:rsidRPr="007332D1" w:rsidRDefault="007332D1" w:rsidP="007332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rPr>
                <w:rFonts w:ascii="Times New Roman" w:eastAsia="Times New Roman" w:hAnsi="Times New Roman" w:cs="Courier New"/>
                <w:color w:val="auto"/>
                <w:kern w:val="0"/>
                <w:sz w:val="24"/>
                <w:szCs w:val="24"/>
                <w:lang w:eastAsia="ru-RU"/>
              </w:rPr>
            </w:pPr>
            <w:r>
              <w:rPr>
                <w:rFonts w:ascii="Times New Roman" w:eastAsia="@Arial Unicode MS" w:hAnsi="Times New Roman" w:cs="Times New Roman"/>
                <w:color w:val="auto"/>
                <w:kern w:val="0"/>
                <w:sz w:val="24"/>
                <w:szCs w:val="24"/>
                <w:lang w:eastAsia="ru-RU"/>
              </w:rPr>
              <w:t>р</w:t>
            </w:r>
            <w:r w:rsidR="00BE696B" w:rsidRPr="00EB1F0D">
              <w:rPr>
                <w:rFonts w:ascii="Times New Roman" w:eastAsia="Times New Roman" w:hAnsi="Times New Roman" w:cs="Courier New"/>
                <w:color w:val="auto"/>
                <w:kern w:val="0"/>
                <w:sz w:val="24"/>
                <w:szCs w:val="24"/>
                <w:lang w:eastAsia="ru-RU"/>
              </w:rPr>
              <w:t>абота с родителями детей с целью убеждения их в необ</w:t>
            </w:r>
            <w:r w:rsidR="00BE696B" w:rsidRPr="00EB1F0D">
              <w:rPr>
                <w:rFonts w:ascii="Times New Roman" w:eastAsia="Times New Roman" w:hAnsi="Times New Roman" w:cs="Courier New"/>
                <w:color w:val="auto"/>
                <w:kern w:val="0"/>
                <w:sz w:val="24"/>
                <w:szCs w:val="24"/>
                <w:lang w:eastAsia="ru-RU"/>
              </w:rPr>
              <w:softHyphen/>
              <w:t>ходимости</w:t>
            </w:r>
            <w:r>
              <w:rPr>
                <w:rFonts w:ascii="Times New Roman" w:eastAsia="Times New Roman" w:hAnsi="Times New Roman" w:cs="Courier New"/>
                <w:color w:val="auto"/>
                <w:kern w:val="0"/>
                <w:sz w:val="24"/>
                <w:szCs w:val="24"/>
                <w:lang w:eastAsia="ru-RU"/>
              </w:rPr>
              <w:t xml:space="preserve"> </w:t>
            </w:r>
            <w:r w:rsidR="00BE696B" w:rsidRPr="00EB1F0D">
              <w:rPr>
                <w:rFonts w:ascii="Times New Roman" w:eastAsia="Times New Roman" w:hAnsi="Times New Roman" w:cs="Courier New"/>
                <w:color w:val="000000"/>
                <w:kern w:val="0"/>
                <w:sz w:val="24"/>
                <w:szCs w:val="24"/>
                <w:lang w:eastAsia="ru-RU"/>
              </w:rPr>
              <w:t>комплексного медико-психолого-педагогического об</w:t>
            </w:r>
            <w:r w:rsidR="00BE696B" w:rsidRPr="00EB1F0D">
              <w:rPr>
                <w:rFonts w:ascii="Times New Roman" w:eastAsia="Times New Roman" w:hAnsi="Times New Roman" w:cs="Courier New"/>
                <w:color w:val="000000"/>
                <w:kern w:val="0"/>
                <w:sz w:val="24"/>
                <w:szCs w:val="24"/>
                <w:lang w:eastAsia="ru-RU"/>
              </w:rPr>
              <w:softHyphen/>
              <w:t>следования ребенка</w:t>
            </w:r>
          </w:p>
          <w:p w:rsidR="00BE696B" w:rsidRPr="00EB1F0D" w:rsidRDefault="00BE696B" w:rsidP="00BE696B">
            <w:pPr>
              <w:widowControl w:val="0"/>
              <w:tabs>
                <w:tab w:val="left" w:leader="dot" w:pos="624"/>
              </w:tabs>
              <w:suppressAutoHyphens w:val="0"/>
              <w:autoSpaceDE w:val="0"/>
              <w:autoSpaceDN w:val="0"/>
              <w:adjustRightInd w:val="0"/>
              <w:spacing w:after="0" w:line="240" w:lineRule="auto"/>
              <w:rPr>
                <w:rFonts w:ascii="Times New Roman" w:eastAsia="Times New Roman" w:hAnsi="Times New Roman" w:cs="Courier New"/>
                <w:color w:val="000000"/>
                <w:kern w:val="0"/>
                <w:sz w:val="24"/>
                <w:szCs w:val="24"/>
                <w:lang w:eastAsia="ru-RU"/>
              </w:rPr>
            </w:pPr>
          </w:p>
          <w:p w:rsidR="00722418" w:rsidRPr="007332D1" w:rsidRDefault="007332D1" w:rsidP="007332D1">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к</w:t>
            </w:r>
            <w:r w:rsidR="00BE696B" w:rsidRPr="00EB1F0D">
              <w:rPr>
                <w:rFonts w:ascii="Times New Roman" w:eastAsia="Times New Roman" w:hAnsi="Times New Roman" w:cs="Times New Roman"/>
                <w:color w:val="auto"/>
                <w:kern w:val="0"/>
                <w:sz w:val="24"/>
                <w:szCs w:val="24"/>
                <w:lang w:eastAsia="ru-RU"/>
              </w:rPr>
              <w:t>онсультирование родителей по готовности учащихся к средней школе, при возникновении учебных, поведенческих трудностей, рекоме</w:t>
            </w:r>
            <w:r w:rsidR="0055432A">
              <w:rPr>
                <w:rFonts w:ascii="Times New Roman" w:eastAsia="Times New Roman" w:hAnsi="Times New Roman" w:cs="Times New Roman"/>
                <w:color w:val="auto"/>
                <w:kern w:val="0"/>
                <w:sz w:val="24"/>
                <w:szCs w:val="24"/>
                <w:lang w:eastAsia="ru-RU"/>
              </w:rPr>
              <w:t>ндации по взаимодействию</w:t>
            </w:r>
            <w:r w:rsidR="00BE696B" w:rsidRPr="00EB1F0D">
              <w:rPr>
                <w:rFonts w:ascii="Times New Roman" w:eastAsia="Times New Roman" w:hAnsi="Times New Roman" w:cs="Times New Roman"/>
                <w:color w:val="auto"/>
                <w:kern w:val="0"/>
                <w:sz w:val="24"/>
                <w:szCs w:val="24"/>
                <w:lang w:eastAsia="ru-RU"/>
              </w:rPr>
              <w:t xml:space="preserve"> </w:t>
            </w:r>
          </w:p>
        </w:tc>
        <w:tc>
          <w:tcPr>
            <w:tcW w:w="1985" w:type="dxa"/>
            <w:tcBorders>
              <w:top w:val="single" w:sz="4" w:space="0" w:color="000000"/>
              <w:left w:val="single" w:sz="4" w:space="0" w:color="000000"/>
              <w:bottom w:val="single" w:sz="4" w:space="0" w:color="000000"/>
            </w:tcBorders>
            <w:shd w:val="clear" w:color="auto" w:fill="auto"/>
          </w:tcPr>
          <w:p w:rsidR="00BE696B" w:rsidRDefault="00BE696B" w:rsidP="00C93DC1">
            <w:pPr>
              <w:spacing w:after="0" w:line="240" w:lineRule="auto"/>
              <w:rPr>
                <w:rFonts w:ascii="Times New Roman" w:hAnsi="Times New Roman"/>
                <w:sz w:val="24"/>
                <w:szCs w:val="24"/>
              </w:rPr>
            </w:pPr>
            <w:r>
              <w:rPr>
                <w:rFonts w:ascii="Times New Roman" w:hAnsi="Times New Roman"/>
                <w:sz w:val="24"/>
                <w:szCs w:val="24"/>
              </w:rPr>
              <w:t>групповая</w:t>
            </w:r>
          </w:p>
          <w:p w:rsidR="00BE696B" w:rsidRDefault="00BE696B" w:rsidP="00C93DC1">
            <w:pPr>
              <w:spacing w:after="0" w:line="240" w:lineRule="auto"/>
              <w:rPr>
                <w:rFonts w:ascii="Times New Roman" w:hAnsi="Times New Roman"/>
                <w:sz w:val="24"/>
                <w:szCs w:val="24"/>
              </w:rPr>
            </w:pPr>
          </w:p>
          <w:p w:rsidR="00BE696B" w:rsidRDefault="00BE696B" w:rsidP="00C93DC1">
            <w:pPr>
              <w:spacing w:after="0" w:line="240" w:lineRule="auto"/>
              <w:rPr>
                <w:rFonts w:ascii="Times New Roman" w:hAnsi="Times New Roman"/>
                <w:sz w:val="24"/>
                <w:szCs w:val="24"/>
              </w:rPr>
            </w:pPr>
          </w:p>
          <w:p w:rsidR="00BE696B" w:rsidRDefault="00BE696B" w:rsidP="00C93DC1">
            <w:pPr>
              <w:spacing w:after="0" w:line="240" w:lineRule="auto"/>
              <w:rPr>
                <w:rFonts w:ascii="Times New Roman" w:hAnsi="Times New Roman"/>
                <w:sz w:val="24"/>
                <w:szCs w:val="24"/>
              </w:rPr>
            </w:pPr>
          </w:p>
          <w:p w:rsidR="00BE696B" w:rsidRDefault="00BE696B" w:rsidP="00C93DC1">
            <w:pPr>
              <w:spacing w:after="0" w:line="240" w:lineRule="auto"/>
              <w:rPr>
                <w:rFonts w:ascii="Times New Roman" w:hAnsi="Times New Roman"/>
                <w:sz w:val="24"/>
                <w:szCs w:val="24"/>
              </w:rPr>
            </w:pPr>
          </w:p>
          <w:p w:rsidR="00BE696B" w:rsidRDefault="00BE696B" w:rsidP="00C93DC1">
            <w:pPr>
              <w:spacing w:after="0" w:line="240" w:lineRule="auto"/>
              <w:rPr>
                <w:rFonts w:ascii="Times New Roman" w:hAnsi="Times New Roman"/>
                <w:sz w:val="24"/>
                <w:szCs w:val="24"/>
              </w:rPr>
            </w:pPr>
          </w:p>
          <w:p w:rsidR="00BE696B" w:rsidRDefault="00BE696B" w:rsidP="00C93DC1">
            <w:pPr>
              <w:spacing w:after="0" w:line="240" w:lineRule="auto"/>
              <w:rPr>
                <w:rFonts w:ascii="Times New Roman" w:hAnsi="Times New Roman"/>
                <w:sz w:val="24"/>
                <w:szCs w:val="24"/>
              </w:rPr>
            </w:pPr>
            <w:r>
              <w:rPr>
                <w:rFonts w:ascii="Times New Roman" w:hAnsi="Times New Roman"/>
                <w:sz w:val="24"/>
                <w:szCs w:val="24"/>
              </w:rPr>
              <w:t>групповая</w:t>
            </w:r>
          </w:p>
          <w:p w:rsidR="00BE696B" w:rsidRDefault="00BE696B" w:rsidP="00C93DC1">
            <w:pPr>
              <w:spacing w:after="0" w:line="240" w:lineRule="auto"/>
              <w:rPr>
                <w:rFonts w:ascii="Times New Roman" w:hAnsi="Times New Roman"/>
                <w:sz w:val="24"/>
                <w:szCs w:val="24"/>
              </w:rPr>
            </w:pPr>
          </w:p>
          <w:p w:rsidR="007332D1" w:rsidRDefault="007332D1" w:rsidP="00C93DC1">
            <w:pPr>
              <w:spacing w:after="0" w:line="240" w:lineRule="auto"/>
              <w:rPr>
                <w:rFonts w:ascii="Times New Roman" w:hAnsi="Times New Roman"/>
                <w:sz w:val="24"/>
                <w:szCs w:val="24"/>
              </w:rPr>
            </w:pPr>
          </w:p>
          <w:p w:rsidR="007332D1" w:rsidRDefault="007332D1" w:rsidP="00C93DC1">
            <w:pPr>
              <w:spacing w:after="0" w:line="240" w:lineRule="auto"/>
              <w:rPr>
                <w:rFonts w:ascii="Times New Roman" w:hAnsi="Times New Roman"/>
                <w:sz w:val="24"/>
                <w:szCs w:val="24"/>
              </w:rPr>
            </w:pPr>
          </w:p>
          <w:p w:rsidR="007332D1" w:rsidRDefault="007332D1" w:rsidP="00C93DC1">
            <w:pPr>
              <w:spacing w:after="0" w:line="240" w:lineRule="auto"/>
              <w:rPr>
                <w:rFonts w:ascii="Times New Roman" w:hAnsi="Times New Roman"/>
                <w:sz w:val="24"/>
                <w:szCs w:val="24"/>
              </w:rPr>
            </w:pPr>
          </w:p>
          <w:p w:rsidR="007332D1" w:rsidRDefault="007332D1" w:rsidP="00C93DC1">
            <w:pPr>
              <w:spacing w:after="0" w:line="240" w:lineRule="auto"/>
              <w:rPr>
                <w:rFonts w:ascii="Times New Roman" w:hAnsi="Times New Roman"/>
                <w:sz w:val="24"/>
                <w:szCs w:val="24"/>
              </w:rPr>
            </w:pPr>
          </w:p>
          <w:p w:rsidR="007332D1" w:rsidRDefault="007332D1" w:rsidP="00C93DC1">
            <w:pPr>
              <w:spacing w:after="0" w:line="240" w:lineRule="auto"/>
              <w:rPr>
                <w:rFonts w:ascii="Times New Roman" w:hAnsi="Times New Roman"/>
                <w:sz w:val="24"/>
                <w:szCs w:val="24"/>
              </w:rPr>
            </w:pPr>
          </w:p>
          <w:p w:rsidR="00722418" w:rsidRDefault="007332D1" w:rsidP="00C93DC1">
            <w:pPr>
              <w:spacing w:after="0" w:line="240" w:lineRule="auto"/>
              <w:rPr>
                <w:rFonts w:ascii="Times New Roman" w:hAnsi="Times New Roman"/>
                <w:sz w:val="24"/>
                <w:szCs w:val="24"/>
              </w:rPr>
            </w:pPr>
            <w:r>
              <w:rPr>
                <w:rFonts w:ascii="Times New Roman" w:hAnsi="Times New Roman"/>
                <w:sz w:val="24"/>
                <w:szCs w:val="24"/>
              </w:rPr>
              <w:t>и</w:t>
            </w:r>
            <w:r w:rsidR="00722418" w:rsidRPr="001D1699">
              <w:rPr>
                <w:rFonts w:ascii="Times New Roman" w:hAnsi="Times New Roman"/>
                <w:sz w:val="24"/>
                <w:szCs w:val="24"/>
              </w:rPr>
              <w:t>ндивидуальная</w:t>
            </w:r>
          </w:p>
          <w:p w:rsidR="007332D1" w:rsidRDefault="007332D1" w:rsidP="00C93DC1">
            <w:pPr>
              <w:spacing w:after="0" w:line="240" w:lineRule="auto"/>
              <w:rPr>
                <w:rFonts w:ascii="Times New Roman" w:hAnsi="Times New Roman"/>
                <w:sz w:val="24"/>
                <w:szCs w:val="24"/>
              </w:rPr>
            </w:pPr>
          </w:p>
          <w:p w:rsidR="007332D1" w:rsidRDefault="007332D1" w:rsidP="00C93DC1">
            <w:pPr>
              <w:spacing w:after="0" w:line="240" w:lineRule="auto"/>
              <w:rPr>
                <w:rFonts w:ascii="Times New Roman" w:hAnsi="Times New Roman"/>
                <w:sz w:val="24"/>
                <w:szCs w:val="24"/>
              </w:rPr>
            </w:pPr>
          </w:p>
          <w:p w:rsidR="007332D1" w:rsidRDefault="007332D1" w:rsidP="00C93DC1">
            <w:pPr>
              <w:spacing w:after="0" w:line="240" w:lineRule="auto"/>
              <w:rPr>
                <w:rFonts w:ascii="Times New Roman" w:hAnsi="Times New Roman"/>
                <w:sz w:val="24"/>
                <w:szCs w:val="24"/>
              </w:rPr>
            </w:pPr>
          </w:p>
          <w:p w:rsidR="007332D1" w:rsidRDefault="007332D1" w:rsidP="00C93DC1">
            <w:pPr>
              <w:spacing w:after="0" w:line="240" w:lineRule="auto"/>
              <w:rPr>
                <w:rFonts w:ascii="Times New Roman" w:hAnsi="Times New Roman"/>
                <w:sz w:val="24"/>
                <w:szCs w:val="24"/>
              </w:rPr>
            </w:pPr>
          </w:p>
          <w:p w:rsidR="007332D1" w:rsidRDefault="007332D1" w:rsidP="00C93DC1">
            <w:pPr>
              <w:spacing w:after="0" w:line="240" w:lineRule="auto"/>
              <w:rPr>
                <w:rFonts w:ascii="Times New Roman" w:hAnsi="Times New Roman"/>
                <w:sz w:val="24"/>
                <w:szCs w:val="24"/>
              </w:rPr>
            </w:pPr>
          </w:p>
          <w:p w:rsidR="007332D1" w:rsidRDefault="007332D1" w:rsidP="00C93DC1">
            <w:pPr>
              <w:spacing w:after="0" w:line="240" w:lineRule="auto"/>
              <w:rPr>
                <w:rFonts w:ascii="Times New Roman" w:hAnsi="Times New Roman"/>
                <w:sz w:val="24"/>
                <w:szCs w:val="24"/>
              </w:rPr>
            </w:pPr>
            <w:r>
              <w:rPr>
                <w:rFonts w:ascii="Times New Roman" w:hAnsi="Times New Roman"/>
                <w:sz w:val="24"/>
                <w:szCs w:val="24"/>
              </w:rPr>
              <w:t>и</w:t>
            </w:r>
            <w:r w:rsidRPr="001D1699">
              <w:rPr>
                <w:rFonts w:ascii="Times New Roman" w:hAnsi="Times New Roman"/>
                <w:sz w:val="24"/>
                <w:szCs w:val="24"/>
              </w:rPr>
              <w:t>ндивидуальная</w:t>
            </w:r>
          </w:p>
          <w:p w:rsidR="007332D1" w:rsidRDefault="007332D1" w:rsidP="00C93DC1">
            <w:pPr>
              <w:spacing w:after="0" w:line="240" w:lineRule="auto"/>
              <w:rPr>
                <w:rFonts w:ascii="Times New Roman" w:hAnsi="Times New Roman"/>
                <w:sz w:val="24"/>
                <w:szCs w:val="24"/>
              </w:rPr>
            </w:pPr>
          </w:p>
          <w:p w:rsidR="007332D1" w:rsidRDefault="007332D1" w:rsidP="00C93DC1">
            <w:pPr>
              <w:spacing w:after="0" w:line="240" w:lineRule="auto"/>
              <w:rPr>
                <w:rFonts w:ascii="Times New Roman" w:hAnsi="Times New Roman"/>
                <w:sz w:val="24"/>
                <w:szCs w:val="24"/>
              </w:rPr>
            </w:pPr>
          </w:p>
          <w:p w:rsidR="007332D1" w:rsidRDefault="007332D1" w:rsidP="00C93DC1">
            <w:pPr>
              <w:spacing w:after="0" w:line="240" w:lineRule="auto"/>
              <w:rPr>
                <w:rFonts w:ascii="Times New Roman" w:hAnsi="Times New Roman"/>
                <w:sz w:val="24"/>
                <w:szCs w:val="24"/>
              </w:rPr>
            </w:pPr>
          </w:p>
          <w:p w:rsidR="007332D1" w:rsidRDefault="007332D1" w:rsidP="00C93DC1">
            <w:pPr>
              <w:spacing w:after="0" w:line="240" w:lineRule="auto"/>
              <w:rPr>
                <w:rFonts w:ascii="Times New Roman" w:hAnsi="Times New Roman"/>
                <w:sz w:val="24"/>
                <w:szCs w:val="24"/>
              </w:rPr>
            </w:pPr>
          </w:p>
          <w:p w:rsidR="007332D1" w:rsidRDefault="007332D1" w:rsidP="00C93DC1">
            <w:pPr>
              <w:spacing w:after="0" w:line="240" w:lineRule="auto"/>
              <w:rPr>
                <w:rFonts w:ascii="Times New Roman" w:hAnsi="Times New Roman"/>
                <w:sz w:val="24"/>
                <w:szCs w:val="24"/>
              </w:rPr>
            </w:pPr>
          </w:p>
          <w:p w:rsidR="007332D1" w:rsidRDefault="007332D1" w:rsidP="00C93DC1">
            <w:pPr>
              <w:spacing w:after="0" w:line="240" w:lineRule="auto"/>
              <w:rPr>
                <w:rFonts w:ascii="Times New Roman" w:hAnsi="Times New Roman"/>
                <w:sz w:val="24"/>
                <w:szCs w:val="24"/>
              </w:rPr>
            </w:pPr>
            <w:r>
              <w:rPr>
                <w:rFonts w:ascii="Times New Roman" w:hAnsi="Times New Roman"/>
                <w:sz w:val="24"/>
                <w:szCs w:val="24"/>
              </w:rPr>
              <w:t>и</w:t>
            </w:r>
            <w:r w:rsidRPr="001D1699">
              <w:rPr>
                <w:rFonts w:ascii="Times New Roman" w:hAnsi="Times New Roman"/>
                <w:sz w:val="24"/>
                <w:szCs w:val="24"/>
              </w:rPr>
              <w:t>ндивидуальная</w:t>
            </w:r>
          </w:p>
          <w:p w:rsidR="007332D1" w:rsidRDefault="007332D1" w:rsidP="00C93DC1">
            <w:pPr>
              <w:spacing w:after="0" w:line="240" w:lineRule="auto"/>
              <w:rPr>
                <w:rFonts w:ascii="Times New Roman" w:hAnsi="Times New Roman"/>
                <w:sz w:val="24"/>
                <w:szCs w:val="24"/>
              </w:rPr>
            </w:pPr>
          </w:p>
          <w:p w:rsidR="007332D1" w:rsidRDefault="007332D1" w:rsidP="00C93DC1">
            <w:pPr>
              <w:spacing w:after="0" w:line="240" w:lineRule="auto"/>
              <w:rPr>
                <w:rFonts w:ascii="Times New Roman" w:hAnsi="Times New Roman"/>
                <w:sz w:val="24"/>
                <w:szCs w:val="24"/>
              </w:rPr>
            </w:pPr>
          </w:p>
          <w:p w:rsidR="007332D1" w:rsidRDefault="007332D1" w:rsidP="00C93DC1">
            <w:pPr>
              <w:spacing w:after="0" w:line="240" w:lineRule="auto"/>
              <w:rPr>
                <w:rFonts w:ascii="Times New Roman" w:hAnsi="Times New Roman"/>
                <w:sz w:val="24"/>
                <w:szCs w:val="24"/>
              </w:rPr>
            </w:pPr>
          </w:p>
          <w:p w:rsidR="007332D1" w:rsidRDefault="007332D1" w:rsidP="00C93DC1">
            <w:pPr>
              <w:spacing w:after="0" w:line="240" w:lineRule="auto"/>
              <w:rPr>
                <w:rFonts w:ascii="Times New Roman" w:hAnsi="Times New Roman"/>
                <w:sz w:val="24"/>
                <w:szCs w:val="24"/>
              </w:rPr>
            </w:pPr>
          </w:p>
          <w:p w:rsidR="007332D1" w:rsidRDefault="007332D1" w:rsidP="00C93DC1">
            <w:pPr>
              <w:spacing w:after="0" w:line="240" w:lineRule="auto"/>
              <w:rPr>
                <w:rFonts w:ascii="Times New Roman" w:hAnsi="Times New Roman"/>
                <w:sz w:val="24"/>
                <w:szCs w:val="24"/>
              </w:rPr>
            </w:pPr>
          </w:p>
          <w:p w:rsidR="007332D1" w:rsidRDefault="007332D1" w:rsidP="00C93DC1">
            <w:pPr>
              <w:spacing w:after="0" w:line="240" w:lineRule="auto"/>
              <w:rPr>
                <w:rFonts w:ascii="Times New Roman" w:hAnsi="Times New Roman"/>
                <w:sz w:val="24"/>
                <w:szCs w:val="24"/>
              </w:rPr>
            </w:pPr>
          </w:p>
          <w:p w:rsidR="007332D1" w:rsidRPr="001D1699" w:rsidRDefault="007332D1" w:rsidP="00C93DC1">
            <w:pPr>
              <w:spacing w:after="0" w:line="240" w:lineRule="auto"/>
              <w:rPr>
                <w:rFonts w:ascii="Times New Roman" w:hAnsi="Times New Roman"/>
                <w:sz w:val="24"/>
                <w:szCs w:val="24"/>
              </w:rPr>
            </w:pPr>
            <w:r w:rsidRPr="001D1699">
              <w:rPr>
                <w:rFonts w:ascii="Times New Roman" w:hAnsi="Times New Roman"/>
                <w:sz w:val="24"/>
                <w:szCs w:val="24"/>
              </w:rPr>
              <w:t>индивидуальная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E696B" w:rsidRDefault="00BE696B" w:rsidP="00C93DC1">
            <w:pPr>
              <w:spacing w:after="0" w:line="240" w:lineRule="auto"/>
              <w:rPr>
                <w:rFonts w:ascii="Times New Roman" w:hAnsi="Times New Roman"/>
                <w:sz w:val="24"/>
                <w:szCs w:val="24"/>
              </w:rPr>
            </w:pPr>
            <w:r>
              <w:rPr>
                <w:rFonts w:ascii="Times New Roman" w:hAnsi="Times New Roman"/>
                <w:sz w:val="24"/>
                <w:szCs w:val="24"/>
              </w:rPr>
              <w:t>в течение 1 четверти</w:t>
            </w:r>
          </w:p>
          <w:p w:rsidR="00BE696B" w:rsidRDefault="00BE696B" w:rsidP="00C93DC1">
            <w:pPr>
              <w:spacing w:after="0" w:line="240" w:lineRule="auto"/>
              <w:rPr>
                <w:rFonts w:ascii="Times New Roman" w:hAnsi="Times New Roman"/>
                <w:sz w:val="24"/>
                <w:szCs w:val="24"/>
              </w:rPr>
            </w:pPr>
          </w:p>
          <w:p w:rsidR="00BE696B" w:rsidRDefault="00BE696B" w:rsidP="00C93DC1">
            <w:pPr>
              <w:spacing w:after="0" w:line="240" w:lineRule="auto"/>
              <w:rPr>
                <w:rFonts w:ascii="Times New Roman" w:hAnsi="Times New Roman"/>
                <w:sz w:val="24"/>
                <w:szCs w:val="24"/>
              </w:rPr>
            </w:pPr>
          </w:p>
          <w:p w:rsidR="00BE696B" w:rsidRDefault="00BE696B" w:rsidP="00C93DC1">
            <w:pPr>
              <w:spacing w:after="0" w:line="240" w:lineRule="auto"/>
              <w:rPr>
                <w:rFonts w:ascii="Times New Roman" w:hAnsi="Times New Roman"/>
                <w:sz w:val="24"/>
                <w:szCs w:val="24"/>
              </w:rPr>
            </w:pPr>
          </w:p>
          <w:p w:rsidR="00BE696B" w:rsidRDefault="00BE696B" w:rsidP="00C93DC1">
            <w:pPr>
              <w:spacing w:after="0" w:line="240" w:lineRule="auto"/>
              <w:rPr>
                <w:rFonts w:ascii="Times New Roman" w:hAnsi="Times New Roman"/>
                <w:sz w:val="24"/>
                <w:szCs w:val="24"/>
              </w:rPr>
            </w:pPr>
          </w:p>
          <w:p w:rsidR="00BE696B" w:rsidRDefault="00BE696B" w:rsidP="00C93DC1">
            <w:pPr>
              <w:spacing w:after="0" w:line="240" w:lineRule="auto"/>
              <w:rPr>
                <w:rFonts w:ascii="Times New Roman" w:hAnsi="Times New Roman"/>
                <w:sz w:val="24"/>
                <w:szCs w:val="24"/>
              </w:rPr>
            </w:pPr>
          </w:p>
          <w:p w:rsidR="0055432A" w:rsidRDefault="0055432A" w:rsidP="00C93DC1">
            <w:pPr>
              <w:spacing w:after="0" w:line="240" w:lineRule="auto"/>
              <w:rPr>
                <w:rFonts w:ascii="Times New Roman" w:hAnsi="Times New Roman"/>
                <w:sz w:val="24"/>
                <w:szCs w:val="24"/>
              </w:rPr>
            </w:pPr>
            <w:r w:rsidRPr="001D1699">
              <w:rPr>
                <w:rFonts w:ascii="Times New Roman" w:hAnsi="Times New Roman"/>
                <w:sz w:val="24"/>
                <w:szCs w:val="24"/>
              </w:rPr>
              <w:t xml:space="preserve">по ежегодному плану </w:t>
            </w:r>
            <w:r>
              <w:rPr>
                <w:rFonts w:ascii="Times New Roman" w:hAnsi="Times New Roman"/>
                <w:sz w:val="24"/>
                <w:szCs w:val="24"/>
              </w:rPr>
              <w:t xml:space="preserve">ПМПк </w:t>
            </w:r>
            <w:r w:rsidRPr="001D1699">
              <w:rPr>
                <w:rFonts w:ascii="Times New Roman" w:hAnsi="Times New Roman"/>
                <w:sz w:val="24"/>
                <w:szCs w:val="24"/>
              </w:rPr>
              <w:t>и по мере необходимости</w:t>
            </w:r>
          </w:p>
          <w:p w:rsidR="0055432A" w:rsidRDefault="0055432A" w:rsidP="00C93DC1">
            <w:pPr>
              <w:spacing w:after="0" w:line="240" w:lineRule="auto"/>
              <w:rPr>
                <w:rFonts w:ascii="Times New Roman" w:hAnsi="Times New Roman"/>
                <w:sz w:val="24"/>
                <w:szCs w:val="24"/>
              </w:rPr>
            </w:pPr>
          </w:p>
          <w:p w:rsidR="0055432A" w:rsidRDefault="0055432A" w:rsidP="00C93DC1">
            <w:pPr>
              <w:spacing w:after="0" w:line="240" w:lineRule="auto"/>
              <w:rPr>
                <w:rFonts w:ascii="Times New Roman" w:hAnsi="Times New Roman"/>
                <w:sz w:val="24"/>
                <w:szCs w:val="24"/>
              </w:rPr>
            </w:pPr>
          </w:p>
          <w:p w:rsidR="0055432A" w:rsidRDefault="0055432A" w:rsidP="00C93DC1">
            <w:pPr>
              <w:spacing w:after="0" w:line="240" w:lineRule="auto"/>
              <w:rPr>
                <w:rFonts w:ascii="Times New Roman" w:hAnsi="Times New Roman"/>
                <w:sz w:val="24"/>
                <w:szCs w:val="24"/>
              </w:rPr>
            </w:pPr>
          </w:p>
          <w:p w:rsidR="0055432A" w:rsidRDefault="0055432A" w:rsidP="00C93DC1">
            <w:pPr>
              <w:spacing w:after="0" w:line="240" w:lineRule="auto"/>
              <w:rPr>
                <w:rFonts w:ascii="Times New Roman" w:hAnsi="Times New Roman"/>
                <w:sz w:val="24"/>
                <w:szCs w:val="24"/>
              </w:rPr>
            </w:pPr>
          </w:p>
          <w:p w:rsidR="00722418" w:rsidRDefault="00BE696B" w:rsidP="00C93DC1">
            <w:pPr>
              <w:spacing w:after="0" w:line="240" w:lineRule="auto"/>
              <w:rPr>
                <w:rFonts w:ascii="Times New Roman" w:hAnsi="Times New Roman"/>
                <w:sz w:val="24"/>
                <w:szCs w:val="24"/>
              </w:rPr>
            </w:pPr>
            <w:r>
              <w:rPr>
                <w:rFonts w:ascii="Times New Roman" w:hAnsi="Times New Roman"/>
                <w:sz w:val="24"/>
                <w:szCs w:val="24"/>
              </w:rPr>
              <w:t>в</w:t>
            </w:r>
            <w:r w:rsidR="00722418" w:rsidRPr="001D1699">
              <w:rPr>
                <w:rFonts w:ascii="Times New Roman" w:hAnsi="Times New Roman"/>
                <w:sz w:val="24"/>
                <w:szCs w:val="24"/>
              </w:rPr>
              <w:t xml:space="preserve"> течение учебного года (количество и периодичность консультаций по необходимости)</w:t>
            </w:r>
          </w:p>
          <w:p w:rsidR="0055432A" w:rsidRDefault="0055432A" w:rsidP="00C93DC1">
            <w:pPr>
              <w:spacing w:after="0" w:line="240" w:lineRule="auto"/>
              <w:rPr>
                <w:rFonts w:ascii="Times New Roman" w:hAnsi="Times New Roman"/>
                <w:sz w:val="24"/>
                <w:szCs w:val="24"/>
              </w:rPr>
            </w:pPr>
          </w:p>
          <w:p w:rsidR="0055432A" w:rsidRDefault="0055432A" w:rsidP="00C93DC1">
            <w:pPr>
              <w:spacing w:after="0" w:line="240" w:lineRule="auto"/>
              <w:rPr>
                <w:rFonts w:ascii="Times New Roman" w:hAnsi="Times New Roman"/>
                <w:sz w:val="24"/>
                <w:szCs w:val="24"/>
              </w:rPr>
            </w:pPr>
            <w:r>
              <w:rPr>
                <w:rFonts w:ascii="Times New Roman" w:hAnsi="Times New Roman"/>
                <w:sz w:val="24"/>
                <w:szCs w:val="24"/>
              </w:rPr>
              <w:t>в</w:t>
            </w:r>
            <w:r w:rsidRPr="001D1699">
              <w:rPr>
                <w:rFonts w:ascii="Times New Roman" w:hAnsi="Times New Roman"/>
                <w:sz w:val="24"/>
                <w:szCs w:val="24"/>
              </w:rPr>
              <w:t xml:space="preserve"> течение учебного года</w:t>
            </w:r>
          </w:p>
          <w:p w:rsidR="0055432A" w:rsidRDefault="0055432A" w:rsidP="0055432A">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55432A" w:rsidRDefault="0055432A" w:rsidP="0055432A">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55432A" w:rsidRDefault="0055432A" w:rsidP="0055432A">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55432A" w:rsidRPr="00EB1F0D" w:rsidRDefault="0055432A" w:rsidP="0055432A">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55432A" w:rsidRPr="00EB1F0D" w:rsidRDefault="0055432A" w:rsidP="0055432A">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по мере необходимости</w:t>
            </w:r>
          </w:p>
          <w:p w:rsidR="0055432A" w:rsidRPr="00EB1F0D" w:rsidRDefault="0055432A" w:rsidP="0055432A">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55432A" w:rsidRPr="00EB1F0D" w:rsidRDefault="0055432A" w:rsidP="0055432A">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55432A" w:rsidRPr="00EB1F0D" w:rsidRDefault="0055432A" w:rsidP="0055432A">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55432A" w:rsidRPr="00EB1F0D" w:rsidRDefault="0055432A" w:rsidP="0055432A">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55432A" w:rsidRDefault="0055432A" w:rsidP="0055432A">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55432A" w:rsidRPr="00EB1F0D" w:rsidRDefault="0055432A" w:rsidP="0055432A">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EB1F0D">
              <w:rPr>
                <w:rFonts w:ascii="Times New Roman" w:eastAsia="Times New Roman" w:hAnsi="Times New Roman" w:cs="Times New Roman"/>
                <w:color w:val="auto"/>
                <w:kern w:val="0"/>
                <w:sz w:val="24"/>
                <w:szCs w:val="24"/>
                <w:lang w:eastAsia="ru-RU"/>
              </w:rPr>
              <w:t>по мере необходимости</w:t>
            </w:r>
          </w:p>
          <w:p w:rsidR="0055432A" w:rsidRPr="00EB1F0D" w:rsidRDefault="0055432A" w:rsidP="0055432A">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55432A" w:rsidRPr="00EB1F0D" w:rsidRDefault="0055432A" w:rsidP="0055432A">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55432A" w:rsidRPr="00EB1F0D" w:rsidRDefault="0055432A" w:rsidP="0055432A">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55432A" w:rsidRPr="00EB1F0D" w:rsidRDefault="0055432A" w:rsidP="0055432A">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55432A" w:rsidRPr="001D1699" w:rsidRDefault="0055432A" w:rsidP="0055432A">
            <w:pPr>
              <w:spacing w:after="0" w:line="240" w:lineRule="auto"/>
              <w:rPr>
                <w:rFonts w:ascii="Times New Roman" w:hAnsi="Times New Roman"/>
                <w:b/>
                <w:sz w:val="24"/>
                <w:szCs w:val="24"/>
                <w:u w:val="single"/>
              </w:rPr>
            </w:pPr>
          </w:p>
        </w:tc>
      </w:tr>
      <w:tr w:rsidR="00722418" w:rsidRPr="001D1699" w:rsidTr="00722418">
        <w:trPr>
          <w:trHeight w:val="1335"/>
        </w:trPr>
        <w:tc>
          <w:tcPr>
            <w:tcW w:w="1843" w:type="dxa"/>
            <w:tcBorders>
              <w:top w:val="single" w:sz="4" w:space="0" w:color="000000"/>
              <w:left w:val="single" w:sz="4" w:space="0" w:color="000000"/>
              <w:bottom w:val="single" w:sz="4" w:space="0" w:color="000000"/>
            </w:tcBorders>
          </w:tcPr>
          <w:p w:rsidR="00722418" w:rsidRPr="001D1699" w:rsidRDefault="00722418" w:rsidP="00C93DC1">
            <w:pPr>
              <w:spacing w:after="0" w:line="240" w:lineRule="auto"/>
              <w:rPr>
                <w:rFonts w:ascii="Times New Roman" w:hAnsi="Times New Roman"/>
                <w:sz w:val="24"/>
                <w:szCs w:val="24"/>
              </w:rPr>
            </w:pPr>
            <w:r w:rsidRPr="001D1699">
              <w:rPr>
                <w:rFonts w:ascii="Times New Roman" w:hAnsi="Times New Roman"/>
                <w:b/>
                <w:sz w:val="24"/>
                <w:szCs w:val="24"/>
              </w:rPr>
              <w:t>Психологическое просвещение и профилактика</w:t>
            </w:r>
          </w:p>
        </w:tc>
        <w:tc>
          <w:tcPr>
            <w:tcW w:w="3402" w:type="dxa"/>
            <w:tcBorders>
              <w:top w:val="single" w:sz="4" w:space="0" w:color="000000"/>
              <w:left w:val="single" w:sz="4" w:space="0" w:color="000000"/>
              <w:bottom w:val="single" w:sz="4" w:space="0" w:color="000000"/>
            </w:tcBorders>
            <w:shd w:val="clear" w:color="auto" w:fill="auto"/>
          </w:tcPr>
          <w:p w:rsidR="00AF10B0" w:rsidRPr="00EB1F0D" w:rsidRDefault="00AF10B0" w:rsidP="00AF10B0">
            <w:pPr>
              <w:widowControl w:val="0"/>
              <w:tabs>
                <w:tab w:val="left" w:leader="dot" w:pos="624"/>
              </w:tabs>
              <w:suppressAutoHyphens w:val="0"/>
              <w:autoSpaceDE w:val="0"/>
              <w:autoSpaceDN w:val="0"/>
              <w:adjustRightInd w:val="0"/>
              <w:spacing w:after="0" w:line="240" w:lineRule="auto"/>
              <w:rPr>
                <w:rFonts w:ascii="Times New Roman" w:eastAsia="Times New Roman" w:hAnsi="Times New Roman" w:cs="Arial"/>
                <w:color w:val="auto"/>
                <w:kern w:val="0"/>
                <w:sz w:val="24"/>
                <w:szCs w:val="24"/>
                <w:lang w:eastAsia="ru-RU"/>
              </w:rPr>
            </w:pPr>
            <w:r w:rsidRPr="00EB1F0D">
              <w:rPr>
                <w:rFonts w:ascii="NewtonCSanPin" w:eastAsia="Times New Roman" w:hAnsi="NewtonCSanPin" w:cs="NewtonCSanPin"/>
                <w:color w:val="000000"/>
                <w:kern w:val="0"/>
                <w:sz w:val="24"/>
                <w:szCs w:val="21"/>
                <w:lang w:eastAsia="ru-RU"/>
              </w:rPr>
              <w:t xml:space="preserve">Оформление информационного стенда </w:t>
            </w:r>
            <w:r>
              <w:rPr>
                <w:rFonts w:ascii="NewtonCSanPin" w:eastAsia="Times New Roman" w:hAnsi="NewtonCSanPin" w:cs="NewtonCSanPin"/>
                <w:color w:val="000000"/>
                <w:sz w:val="24"/>
                <w:szCs w:val="21"/>
                <w:lang w:eastAsia="ru-RU"/>
              </w:rPr>
              <w:t>по вопросу обучения детей с ЗПР</w:t>
            </w:r>
          </w:p>
          <w:p w:rsidR="00AF10B0" w:rsidRPr="00EB1F0D" w:rsidRDefault="00AF10B0" w:rsidP="00AF10B0">
            <w:pPr>
              <w:widowControl w:val="0"/>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p>
          <w:p w:rsidR="00AF10B0" w:rsidRPr="00EB1F0D" w:rsidRDefault="00AF10B0" w:rsidP="00AF10B0">
            <w:pPr>
              <w:widowControl w:val="0"/>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AF10B0">
              <w:rPr>
                <w:rFonts w:ascii="Times New Roman" w:eastAsia="Times New Roman" w:hAnsi="Times New Roman" w:cs="Times New Roman"/>
                <w:color w:val="000000"/>
                <w:kern w:val="0"/>
                <w:sz w:val="24"/>
                <w:szCs w:val="24"/>
                <w:lang w:eastAsia="ru-RU"/>
              </w:rPr>
              <w:t>к</w:t>
            </w:r>
            <w:r w:rsidRPr="00AF10B0">
              <w:rPr>
                <w:rFonts w:ascii="Times New Roman" w:eastAsia="Times New Roman" w:hAnsi="Times New Roman" w:cs="Times New Roman"/>
                <w:iCs/>
                <w:color w:val="000000"/>
                <w:kern w:val="0"/>
                <w:sz w:val="24"/>
                <w:szCs w:val="24"/>
                <w:lang w:eastAsia="ru-RU"/>
              </w:rPr>
              <w:t>лассный родительский уголок</w:t>
            </w:r>
            <w:r w:rsidRPr="00EB1F0D">
              <w:rPr>
                <w:rFonts w:ascii="Times New Roman" w:eastAsia="Times New Roman" w:hAnsi="Times New Roman" w:cs="Times New Roman"/>
                <w:i/>
                <w:iCs/>
                <w:color w:val="000000"/>
                <w:kern w:val="0"/>
                <w:sz w:val="24"/>
                <w:szCs w:val="24"/>
                <w:lang w:eastAsia="ru-RU"/>
              </w:rPr>
              <w:t xml:space="preserve"> </w:t>
            </w:r>
            <w:r w:rsidRPr="00EB1F0D">
              <w:rPr>
                <w:rFonts w:ascii="Times New Roman" w:eastAsia="Times New Roman" w:hAnsi="Times New Roman" w:cs="Times New Roman"/>
                <w:color w:val="000000"/>
                <w:kern w:val="0"/>
                <w:sz w:val="24"/>
                <w:szCs w:val="24"/>
                <w:lang w:eastAsia="ru-RU"/>
              </w:rPr>
              <w:t>(Рубрики «Чему мы учимся (научились)», «Мы готовимся к празднику…», «Как научить ребенка быть внимательным (усидчивым, вежливым) …» и пр.)</w:t>
            </w:r>
          </w:p>
          <w:p w:rsidR="00AF10B0" w:rsidRPr="00EB1F0D" w:rsidRDefault="00AF10B0" w:rsidP="00AF10B0">
            <w:pPr>
              <w:widowControl w:val="0"/>
              <w:tabs>
                <w:tab w:val="left" w:leader="dot" w:pos="624"/>
              </w:tabs>
              <w:suppressAutoHyphens w:val="0"/>
              <w:autoSpaceDE w:val="0"/>
              <w:autoSpaceDN w:val="0"/>
              <w:adjustRightInd w:val="0"/>
              <w:spacing w:after="0" w:line="240" w:lineRule="auto"/>
              <w:rPr>
                <w:rFonts w:ascii="Times New Roman" w:eastAsia="@Arial Unicode MS" w:hAnsi="Times New Roman" w:cs="Times New Roman"/>
                <w:color w:val="000000"/>
                <w:kern w:val="0"/>
                <w:sz w:val="24"/>
                <w:szCs w:val="24"/>
                <w:lang w:eastAsia="ru-RU"/>
              </w:rPr>
            </w:pPr>
          </w:p>
          <w:p w:rsidR="00AF10B0" w:rsidRPr="00EB1F0D" w:rsidRDefault="00AF10B0" w:rsidP="00AF10B0">
            <w:pPr>
              <w:widowControl w:val="0"/>
              <w:tabs>
                <w:tab w:val="left" w:leader="dot" w:pos="624"/>
              </w:tabs>
              <w:suppressAutoHyphens w:val="0"/>
              <w:autoSpaceDE w:val="0"/>
              <w:autoSpaceDN w:val="0"/>
              <w:adjustRightInd w:val="0"/>
              <w:spacing w:after="0" w:line="240" w:lineRule="auto"/>
              <w:rPr>
                <w:rFonts w:ascii="Times New Roman" w:eastAsia="@Arial Unicode MS" w:hAnsi="Times New Roman" w:cs="Times New Roman"/>
                <w:color w:val="000000"/>
                <w:kern w:val="0"/>
                <w:sz w:val="24"/>
                <w:szCs w:val="24"/>
                <w:lang w:eastAsia="ru-RU"/>
              </w:rPr>
            </w:pPr>
            <w:r>
              <w:rPr>
                <w:rFonts w:ascii="Times New Roman" w:eastAsia="@Arial Unicode MS" w:hAnsi="Times New Roman" w:cs="Times New Roman"/>
                <w:color w:val="000000"/>
                <w:kern w:val="0"/>
                <w:sz w:val="24"/>
                <w:szCs w:val="24"/>
                <w:lang w:eastAsia="ru-RU"/>
              </w:rPr>
              <w:t>о</w:t>
            </w:r>
            <w:r w:rsidRPr="00EB1F0D">
              <w:rPr>
                <w:rFonts w:ascii="Times New Roman" w:eastAsia="@Arial Unicode MS" w:hAnsi="Times New Roman" w:cs="Times New Roman"/>
                <w:color w:val="000000"/>
                <w:kern w:val="0"/>
                <w:sz w:val="24"/>
                <w:szCs w:val="24"/>
                <w:lang w:eastAsia="ru-RU"/>
              </w:rPr>
              <w:t xml:space="preserve">свещение перед родителями </w:t>
            </w:r>
            <w:r w:rsidRPr="00EB1F0D">
              <w:rPr>
                <w:rFonts w:ascii="Times New Roman" w:eastAsia="@Arial Unicode MS" w:hAnsi="Times New Roman" w:cs="Times New Roman"/>
                <w:color w:val="000000"/>
                <w:kern w:val="0"/>
                <w:sz w:val="24"/>
                <w:szCs w:val="24"/>
                <w:lang w:eastAsia="ru-RU"/>
              </w:rPr>
              <w:lastRenderedPageBreak/>
              <w:t xml:space="preserve">особенностей образовательного процесса и сопровождения детей с </w:t>
            </w:r>
            <w:r>
              <w:rPr>
                <w:rFonts w:ascii="Times New Roman" w:eastAsia="@Arial Unicode MS" w:hAnsi="Times New Roman" w:cs="Times New Roman"/>
                <w:color w:val="000000"/>
                <w:kern w:val="0"/>
                <w:sz w:val="24"/>
                <w:szCs w:val="24"/>
                <w:lang w:eastAsia="ru-RU"/>
              </w:rPr>
              <w:t>ЗПР</w:t>
            </w:r>
          </w:p>
          <w:p w:rsidR="00AF10B0" w:rsidRPr="00EB1F0D" w:rsidRDefault="00AF10B0" w:rsidP="00AF10B0">
            <w:pPr>
              <w:widowControl w:val="0"/>
              <w:tabs>
                <w:tab w:val="left" w:leader="dot" w:pos="624"/>
              </w:tabs>
              <w:suppressAutoHyphens w:val="0"/>
              <w:autoSpaceDE w:val="0"/>
              <w:autoSpaceDN w:val="0"/>
              <w:adjustRightInd w:val="0"/>
              <w:spacing w:after="0" w:line="240" w:lineRule="auto"/>
              <w:rPr>
                <w:rFonts w:ascii="Times New Roman" w:eastAsia="@Arial Unicode MS" w:hAnsi="Times New Roman" w:cs="Times New Roman"/>
                <w:color w:val="000000"/>
                <w:kern w:val="0"/>
                <w:sz w:val="24"/>
                <w:szCs w:val="24"/>
                <w:lang w:eastAsia="ru-RU"/>
              </w:rPr>
            </w:pPr>
          </w:p>
          <w:p w:rsidR="00AF10B0" w:rsidRPr="00EB1F0D" w:rsidRDefault="00AF10B0" w:rsidP="00AF10B0">
            <w:pPr>
              <w:widowControl w:val="0"/>
              <w:tabs>
                <w:tab w:val="left" w:leader="dot" w:pos="624"/>
              </w:tabs>
              <w:suppressAutoHyphens w:val="0"/>
              <w:autoSpaceDE w:val="0"/>
              <w:autoSpaceDN w:val="0"/>
              <w:adjustRightInd w:val="0"/>
              <w:spacing w:after="0" w:line="240" w:lineRule="auto"/>
              <w:rPr>
                <w:rFonts w:ascii="Times New Roman" w:eastAsia="@Arial Unicode MS" w:hAnsi="Times New Roman" w:cs="Times New Roman"/>
                <w:color w:val="000000"/>
                <w:kern w:val="0"/>
                <w:sz w:val="24"/>
                <w:szCs w:val="24"/>
                <w:lang w:eastAsia="ru-RU"/>
              </w:rPr>
            </w:pPr>
            <w:r>
              <w:rPr>
                <w:rFonts w:ascii="Times New Roman" w:eastAsia="@Arial Unicode MS" w:hAnsi="Times New Roman" w:cs="Times New Roman"/>
                <w:color w:val="000000"/>
                <w:kern w:val="0"/>
                <w:sz w:val="24"/>
                <w:szCs w:val="24"/>
                <w:lang w:eastAsia="ru-RU"/>
              </w:rPr>
              <w:t>п</w:t>
            </w:r>
            <w:r w:rsidRPr="00EB1F0D">
              <w:rPr>
                <w:rFonts w:ascii="Times New Roman" w:eastAsia="@Arial Unicode MS" w:hAnsi="Times New Roman" w:cs="Times New Roman"/>
                <w:color w:val="000000"/>
                <w:kern w:val="0"/>
                <w:sz w:val="24"/>
                <w:szCs w:val="24"/>
                <w:lang w:eastAsia="ru-RU"/>
              </w:rPr>
              <w:t xml:space="preserve">роведение индивидуальных занятий для родителей по разъяснению индивидуально-типологических особенностей различных категорий детей с </w:t>
            </w:r>
            <w:r>
              <w:rPr>
                <w:rFonts w:ascii="Times New Roman" w:eastAsia="@Arial Unicode MS" w:hAnsi="Times New Roman" w:cs="Times New Roman"/>
                <w:color w:val="000000"/>
                <w:kern w:val="0"/>
                <w:sz w:val="24"/>
                <w:szCs w:val="24"/>
                <w:lang w:eastAsia="ru-RU"/>
              </w:rPr>
              <w:t>ЗПР</w:t>
            </w:r>
          </w:p>
          <w:p w:rsidR="00AF10B0" w:rsidRPr="00EB1F0D" w:rsidRDefault="00AF10B0" w:rsidP="00AF10B0">
            <w:pPr>
              <w:widowControl w:val="0"/>
              <w:tabs>
                <w:tab w:val="left" w:leader="dot" w:pos="624"/>
              </w:tabs>
              <w:suppressAutoHyphens w:val="0"/>
              <w:autoSpaceDE w:val="0"/>
              <w:autoSpaceDN w:val="0"/>
              <w:adjustRightInd w:val="0"/>
              <w:spacing w:after="0" w:line="240" w:lineRule="auto"/>
              <w:rPr>
                <w:rFonts w:ascii="Times New Roman" w:eastAsia="@Arial Unicode MS" w:hAnsi="Times New Roman" w:cs="Times New Roman"/>
                <w:color w:val="000000"/>
                <w:kern w:val="0"/>
                <w:sz w:val="24"/>
                <w:szCs w:val="24"/>
                <w:lang w:eastAsia="ru-RU"/>
              </w:rPr>
            </w:pPr>
          </w:p>
          <w:p w:rsidR="00AF10B0" w:rsidRPr="00EB1F0D" w:rsidRDefault="00AF10B0" w:rsidP="00AF10B0">
            <w:pPr>
              <w:widowControl w:val="0"/>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Pr>
                <w:rFonts w:ascii="Times New Roman" w:eastAsia="@Arial Unicode MS" w:hAnsi="Times New Roman" w:cs="Times New Roman"/>
                <w:color w:val="auto"/>
                <w:kern w:val="0"/>
                <w:sz w:val="24"/>
                <w:szCs w:val="24"/>
                <w:lang w:eastAsia="ru-RU"/>
              </w:rPr>
              <w:t>т</w:t>
            </w:r>
            <w:r w:rsidRPr="00AF10B0">
              <w:rPr>
                <w:rFonts w:ascii="Times New Roman" w:eastAsia="Times New Roman" w:hAnsi="Times New Roman" w:cs="Times New Roman"/>
                <w:iCs/>
                <w:color w:val="auto"/>
                <w:kern w:val="0"/>
                <w:sz w:val="24"/>
                <w:szCs w:val="24"/>
                <w:lang w:eastAsia="ru-RU"/>
              </w:rPr>
              <w:t>ематическая выставка детских работ</w:t>
            </w:r>
            <w:r w:rsidRPr="00EB1F0D">
              <w:rPr>
                <w:rFonts w:ascii="Times New Roman" w:eastAsia="Times New Roman" w:hAnsi="Times New Roman" w:cs="Times New Roman"/>
                <w:i/>
                <w:iCs/>
                <w:color w:val="auto"/>
                <w:kern w:val="0"/>
                <w:sz w:val="24"/>
                <w:szCs w:val="24"/>
                <w:lang w:eastAsia="ru-RU"/>
              </w:rPr>
              <w:t xml:space="preserve"> </w:t>
            </w:r>
            <w:r>
              <w:rPr>
                <w:rFonts w:ascii="Times New Roman" w:eastAsia="Times New Roman" w:hAnsi="Times New Roman" w:cs="Times New Roman"/>
                <w:color w:val="auto"/>
                <w:kern w:val="0"/>
                <w:sz w:val="24"/>
                <w:szCs w:val="24"/>
                <w:lang w:eastAsia="ru-RU"/>
              </w:rPr>
              <w:t>(</w:t>
            </w:r>
            <w:r w:rsidRPr="00EB1F0D">
              <w:rPr>
                <w:rFonts w:ascii="Times New Roman" w:eastAsia="Times New Roman" w:hAnsi="Times New Roman" w:cs="Times New Roman"/>
                <w:color w:val="auto"/>
                <w:kern w:val="0"/>
                <w:sz w:val="24"/>
                <w:szCs w:val="24"/>
                <w:lang w:eastAsia="ru-RU"/>
              </w:rPr>
              <w:t>«Я - ученик», «Я и мои друзья», «Моя семья и моя школа», «Люблю я отдыхать в (с)… » и пр.)</w:t>
            </w:r>
          </w:p>
          <w:p w:rsidR="00AF10B0" w:rsidRPr="00EB1F0D" w:rsidRDefault="00AF10B0" w:rsidP="00AF10B0">
            <w:pPr>
              <w:widowControl w:val="0"/>
              <w:tabs>
                <w:tab w:val="left" w:leader="dot" w:pos="624"/>
              </w:tabs>
              <w:suppressAutoHyphens w:val="0"/>
              <w:autoSpaceDE w:val="0"/>
              <w:autoSpaceDN w:val="0"/>
              <w:adjustRightInd w:val="0"/>
              <w:spacing w:after="0" w:line="240" w:lineRule="auto"/>
              <w:rPr>
                <w:rFonts w:ascii="Times New Roman" w:eastAsia="@Arial Unicode MS" w:hAnsi="Times New Roman" w:cs="Times New Roman"/>
                <w:color w:val="000000"/>
                <w:kern w:val="0"/>
                <w:sz w:val="24"/>
                <w:szCs w:val="24"/>
                <w:lang w:eastAsia="ru-RU"/>
              </w:rPr>
            </w:pPr>
          </w:p>
          <w:p w:rsidR="00AF10B0" w:rsidRPr="00EB1F0D" w:rsidRDefault="00AF10B0" w:rsidP="00AF10B0">
            <w:pPr>
              <w:widowControl w:val="0"/>
              <w:tabs>
                <w:tab w:val="left" w:leader="dot" w:pos="624"/>
              </w:tabs>
              <w:suppressAutoHyphens w:val="0"/>
              <w:autoSpaceDE w:val="0"/>
              <w:autoSpaceDN w:val="0"/>
              <w:adjustRightInd w:val="0"/>
              <w:spacing w:after="0" w:line="240" w:lineRule="auto"/>
              <w:rPr>
                <w:rFonts w:ascii="Times New Roman" w:eastAsia="@Arial Unicode MS" w:hAnsi="Times New Roman" w:cs="Times New Roman"/>
                <w:color w:val="000000"/>
                <w:kern w:val="0"/>
                <w:sz w:val="24"/>
                <w:szCs w:val="24"/>
                <w:lang w:eastAsia="ru-RU"/>
              </w:rPr>
            </w:pPr>
            <w:r>
              <w:rPr>
                <w:rFonts w:ascii="Times New Roman" w:eastAsia="@Arial Unicode MS" w:hAnsi="Times New Roman" w:cs="Times New Roman"/>
                <w:color w:val="000000"/>
                <w:kern w:val="0"/>
                <w:sz w:val="24"/>
                <w:szCs w:val="24"/>
                <w:lang w:eastAsia="ru-RU"/>
              </w:rPr>
              <w:t>п</w:t>
            </w:r>
            <w:r w:rsidRPr="00EB1F0D">
              <w:rPr>
                <w:rFonts w:ascii="Times New Roman" w:eastAsia="@Arial Unicode MS" w:hAnsi="Times New Roman" w:cs="Times New Roman"/>
                <w:color w:val="000000"/>
                <w:kern w:val="0"/>
                <w:sz w:val="24"/>
                <w:szCs w:val="24"/>
                <w:lang w:eastAsia="ru-RU"/>
              </w:rPr>
              <w:t>роведение бесед с детьми на классных часах, направленных на воспитание толерантного отношения к тем, кто не похож на других, на разъяснение ценности и неповторимости каждого человека</w:t>
            </w:r>
          </w:p>
          <w:p w:rsidR="00AF10B0" w:rsidRPr="00EB1F0D" w:rsidRDefault="00AF10B0" w:rsidP="00AF10B0">
            <w:pPr>
              <w:widowControl w:val="0"/>
              <w:tabs>
                <w:tab w:val="left" w:leader="dot" w:pos="624"/>
              </w:tabs>
              <w:suppressAutoHyphens w:val="0"/>
              <w:autoSpaceDE w:val="0"/>
              <w:autoSpaceDN w:val="0"/>
              <w:adjustRightInd w:val="0"/>
              <w:spacing w:after="0" w:line="240" w:lineRule="auto"/>
              <w:rPr>
                <w:rFonts w:ascii="Times New Roman" w:eastAsia="@Arial Unicode MS" w:hAnsi="Times New Roman" w:cs="Times New Roman"/>
                <w:color w:val="000000"/>
                <w:kern w:val="0"/>
                <w:sz w:val="24"/>
                <w:szCs w:val="24"/>
                <w:lang w:eastAsia="ru-RU"/>
              </w:rPr>
            </w:pPr>
          </w:p>
          <w:p w:rsidR="00722418" w:rsidRPr="001D1699" w:rsidRDefault="00AF10B0" w:rsidP="00AF10B0">
            <w:pPr>
              <w:spacing w:after="0" w:line="240" w:lineRule="auto"/>
              <w:rPr>
                <w:rFonts w:ascii="Times New Roman" w:hAnsi="Times New Roman"/>
                <w:sz w:val="24"/>
                <w:szCs w:val="24"/>
              </w:rPr>
            </w:pPr>
            <w:r>
              <w:rPr>
                <w:rFonts w:ascii="Times New Roman" w:eastAsia="Times New Roman" w:hAnsi="Times New Roman" w:cs="Times New Roman"/>
                <w:color w:val="auto"/>
                <w:kern w:val="0"/>
                <w:sz w:val="24"/>
                <w:szCs w:val="24"/>
                <w:lang w:eastAsia="ru-RU"/>
              </w:rPr>
              <w:t>у</w:t>
            </w:r>
            <w:r>
              <w:rPr>
                <w:rFonts w:ascii="Times New Roman" w:eastAsia="Times New Roman" w:hAnsi="Times New Roman"/>
                <w:sz w:val="24"/>
                <w:szCs w:val="24"/>
                <w:lang w:eastAsia="ru-RU"/>
              </w:rPr>
              <w:t xml:space="preserve">частие в работе </w:t>
            </w:r>
            <w:r w:rsidRPr="00EB1F0D">
              <w:rPr>
                <w:rFonts w:ascii="Times New Roman" w:eastAsia="@Arial Unicode MS" w:hAnsi="Times New Roman" w:cs="Times New Roman"/>
                <w:color w:val="auto"/>
                <w:kern w:val="0"/>
                <w:sz w:val="24"/>
                <w:szCs w:val="24"/>
                <w:lang w:eastAsia="ru-RU"/>
              </w:rPr>
              <w:t xml:space="preserve">семинаров по вопросам обучения детей с </w:t>
            </w:r>
            <w:r>
              <w:rPr>
                <w:rFonts w:ascii="Times New Roman" w:eastAsia="@Arial Unicode MS" w:hAnsi="Times New Roman" w:cs="Times New Roman"/>
                <w:color w:val="auto"/>
                <w:kern w:val="0"/>
                <w:sz w:val="24"/>
                <w:szCs w:val="24"/>
                <w:lang w:eastAsia="ru-RU"/>
              </w:rPr>
              <w:t xml:space="preserve">ЗПР </w:t>
            </w:r>
            <w:r w:rsidRPr="00EB1F0D">
              <w:rPr>
                <w:rFonts w:ascii="Times New Roman" w:eastAsia="Times New Roman" w:hAnsi="Times New Roman" w:cs="Times New Roman"/>
                <w:color w:val="auto"/>
                <w:kern w:val="0"/>
                <w:sz w:val="24"/>
                <w:szCs w:val="24"/>
                <w:lang w:eastAsia="ru-RU"/>
              </w:rPr>
              <w:t>(«Алгоритмизация обучения, принцип опорных схем, сигналов обратной связи», «Использование на уроках математик</w:t>
            </w:r>
            <w:r>
              <w:rPr>
                <w:rFonts w:ascii="Times New Roman" w:eastAsia="Times New Roman" w:hAnsi="Times New Roman" w:cs="Times New Roman"/>
                <w:color w:val="auto"/>
                <w:kern w:val="0"/>
                <w:sz w:val="24"/>
                <w:szCs w:val="24"/>
                <w:lang w:eastAsia="ru-RU"/>
              </w:rPr>
              <w:t>и схем поэтапного решения задач</w:t>
            </w:r>
            <w:r w:rsidRPr="00EB1F0D">
              <w:rPr>
                <w:rFonts w:ascii="Times New Roman" w:eastAsia="Times New Roman" w:hAnsi="Times New Roman" w:cs="Times New Roman"/>
                <w:color w:val="auto"/>
                <w:kern w:val="0"/>
                <w:sz w:val="24"/>
                <w:szCs w:val="24"/>
                <w:lang w:eastAsia="ru-RU"/>
              </w:rPr>
              <w:t>», «Развитие навыков осмысленного чтения», «Критерии эффективности работы учителя специального (коррекционного) класса (группы)»).</w:t>
            </w:r>
          </w:p>
        </w:tc>
        <w:tc>
          <w:tcPr>
            <w:tcW w:w="1985" w:type="dxa"/>
            <w:tcBorders>
              <w:top w:val="single" w:sz="4" w:space="0" w:color="000000"/>
              <w:left w:val="single" w:sz="4" w:space="0" w:color="000000"/>
              <w:bottom w:val="single" w:sz="4" w:space="0" w:color="000000"/>
            </w:tcBorders>
            <w:shd w:val="clear" w:color="auto" w:fill="auto"/>
          </w:tcPr>
          <w:p w:rsidR="00722418" w:rsidRDefault="00DB278F" w:rsidP="00FD48B0">
            <w:pPr>
              <w:spacing w:after="0" w:line="240" w:lineRule="auto"/>
              <w:rPr>
                <w:rFonts w:ascii="Times New Roman" w:hAnsi="Times New Roman"/>
                <w:sz w:val="24"/>
                <w:szCs w:val="24"/>
              </w:rPr>
            </w:pPr>
            <w:r>
              <w:rPr>
                <w:rFonts w:ascii="Times New Roman" w:hAnsi="Times New Roman"/>
                <w:sz w:val="24"/>
                <w:szCs w:val="24"/>
              </w:rPr>
              <w:lastRenderedPageBreak/>
              <w:t>групповая</w:t>
            </w:r>
          </w:p>
          <w:p w:rsidR="00DB278F" w:rsidRDefault="00DB278F" w:rsidP="00FD48B0">
            <w:pPr>
              <w:spacing w:after="0" w:line="240" w:lineRule="auto"/>
              <w:rPr>
                <w:rFonts w:ascii="Times New Roman" w:hAnsi="Times New Roman"/>
                <w:sz w:val="24"/>
                <w:szCs w:val="24"/>
              </w:rPr>
            </w:pPr>
          </w:p>
          <w:p w:rsidR="00DB278F" w:rsidRDefault="00DB278F" w:rsidP="00FD48B0">
            <w:pPr>
              <w:spacing w:after="0" w:line="240" w:lineRule="auto"/>
              <w:rPr>
                <w:rFonts w:ascii="Times New Roman" w:hAnsi="Times New Roman"/>
                <w:sz w:val="24"/>
                <w:szCs w:val="24"/>
              </w:rPr>
            </w:pPr>
          </w:p>
          <w:p w:rsidR="00DB278F" w:rsidRDefault="00DB278F" w:rsidP="00FD48B0">
            <w:pPr>
              <w:spacing w:after="0" w:line="240" w:lineRule="auto"/>
              <w:rPr>
                <w:rFonts w:ascii="Times New Roman" w:hAnsi="Times New Roman"/>
                <w:sz w:val="24"/>
                <w:szCs w:val="24"/>
              </w:rPr>
            </w:pPr>
          </w:p>
          <w:p w:rsidR="00DB278F" w:rsidRDefault="00DB278F" w:rsidP="00FD48B0">
            <w:pPr>
              <w:spacing w:after="0" w:line="240" w:lineRule="auto"/>
              <w:rPr>
                <w:rFonts w:ascii="Times New Roman" w:hAnsi="Times New Roman"/>
                <w:sz w:val="24"/>
                <w:szCs w:val="24"/>
              </w:rPr>
            </w:pPr>
            <w:r>
              <w:rPr>
                <w:rFonts w:ascii="Times New Roman" w:hAnsi="Times New Roman"/>
                <w:sz w:val="24"/>
                <w:szCs w:val="24"/>
              </w:rPr>
              <w:t>групповая</w:t>
            </w:r>
          </w:p>
          <w:p w:rsidR="00DB278F" w:rsidRDefault="00DB278F" w:rsidP="00FD48B0">
            <w:pPr>
              <w:spacing w:after="0" w:line="240" w:lineRule="auto"/>
              <w:rPr>
                <w:rFonts w:ascii="Times New Roman" w:hAnsi="Times New Roman"/>
                <w:sz w:val="24"/>
                <w:szCs w:val="24"/>
              </w:rPr>
            </w:pPr>
          </w:p>
          <w:p w:rsidR="00DB278F" w:rsidRDefault="00DB278F" w:rsidP="00FD48B0">
            <w:pPr>
              <w:spacing w:after="0" w:line="240" w:lineRule="auto"/>
              <w:rPr>
                <w:rFonts w:ascii="Times New Roman" w:hAnsi="Times New Roman"/>
                <w:sz w:val="24"/>
                <w:szCs w:val="24"/>
              </w:rPr>
            </w:pPr>
          </w:p>
          <w:p w:rsidR="00DB278F" w:rsidRDefault="00DB278F" w:rsidP="00FD48B0">
            <w:pPr>
              <w:spacing w:after="0" w:line="240" w:lineRule="auto"/>
              <w:rPr>
                <w:rFonts w:ascii="Times New Roman" w:hAnsi="Times New Roman"/>
                <w:sz w:val="24"/>
                <w:szCs w:val="24"/>
              </w:rPr>
            </w:pPr>
          </w:p>
          <w:p w:rsidR="00DB278F" w:rsidRDefault="00DB278F" w:rsidP="00FD48B0">
            <w:pPr>
              <w:spacing w:after="0" w:line="240" w:lineRule="auto"/>
              <w:rPr>
                <w:rFonts w:ascii="Times New Roman" w:hAnsi="Times New Roman"/>
                <w:sz w:val="24"/>
                <w:szCs w:val="24"/>
              </w:rPr>
            </w:pPr>
          </w:p>
          <w:p w:rsidR="00DB278F" w:rsidRDefault="00DB278F" w:rsidP="00FD48B0">
            <w:pPr>
              <w:spacing w:after="0" w:line="240" w:lineRule="auto"/>
              <w:rPr>
                <w:rFonts w:ascii="Times New Roman" w:hAnsi="Times New Roman"/>
                <w:sz w:val="24"/>
                <w:szCs w:val="24"/>
              </w:rPr>
            </w:pPr>
          </w:p>
          <w:p w:rsidR="00DB278F" w:rsidRDefault="00DB278F" w:rsidP="00FD48B0">
            <w:pPr>
              <w:spacing w:after="0" w:line="240" w:lineRule="auto"/>
              <w:rPr>
                <w:rFonts w:ascii="Times New Roman" w:hAnsi="Times New Roman"/>
                <w:sz w:val="24"/>
                <w:szCs w:val="24"/>
              </w:rPr>
            </w:pPr>
          </w:p>
          <w:p w:rsidR="00DB278F" w:rsidRDefault="00DB278F" w:rsidP="00FD48B0">
            <w:pPr>
              <w:spacing w:after="0" w:line="240" w:lineRule="auto"/>
              <w:rPr>
                <w:rFonts w:ascii="Times New Roman" w:hAnsi="Times New Roman"/>
                <w:sz w:val="24"/>
                <w:szCs w:val="24"/>
              </w:rPr>
            </w:pPr>
          </w:p>
          <w:p w:rsidR="00DB278F" w:rsidRDefault="00DB278F" w:rsidP="00FD48B0">
            <w:pPr>
              <w:spacing w:after="0" w:line="240" w:lineRule="auto"/>
              <w:rPr>
                <w:rFonts w:ascii="Times New Roman" w:hAnsi="Times New Roman"/>
                <w:sz w:val="24"/>
                <w:szCs w:val="24"/>
              </w:rPr>
            </w:pPr>
            <w:r>
              <w:rPr>
                <w:rFonts w:ascii="Times New Roman" w:hAnsi="Times New Roman"/>
                <w:sz w:val="24"/>
                <w:szCs w:val="24"/>
              </w:rPr>
              <w:t xml:space="preserve">индивидуальная </w:t>
            </w:r>
            <w:r>
              <w:rPr>
                <w:rFonts w:ascii="Times New Roman" w:hAnsi="Times New Roman"/>
                <w:sz w:val="24"/>
                <w:szCs w:val="24"/>
              </w:rPr>
              <w:lastRenderedPageBreak/>
              <w:t>или групповая</w:t>
            </w:r>
          </w:p>
          <w:p w:rsidR="00DB278F" w:rsidRDefault="00DB278F" w:rsidP="00FD48B0">
            <w:pPr>
              <w:spacing w:after="0" w:line="240" w:lineRule="auto"/>
              <w:rPr>
                <w:rFonts w:ascii="Times New Roman" w:hAnsi="Times New Roman"/>
                <w:sz w:val="24"/>
                <w:szCs w:val="24"/>
              </w:rPr>
            </w:pPr>
          </w:p>
          <w:p w:rsidR="00DB278F" w:rsidRDefault="00DB278F" w:rsidP="00FD48B0">
            <w:pPr>
              <w:spacing w:after="0" w:line="240" w:lineRule="auto"/>
              <w:rPr>
                <w:rFonts w:ascii="Times New Roman" w:hAnsi="Times New Roman"/>
                <w:sz w:val="24"/>
                <w:szCs w:val="24"/>
              </w:rPr>
            </w:pPr>
          </w:p>
          <w:p w:rsidR="00DB278F" w:rsidRDefault="00DB278F" w:rsidP="00FD48B0">
            <w:pPr>
              <w:spacing w:after="0" w:line="240" w:lineRule="auto"/>
              <w:rPr>
                <w:rFonts w:ascii="Times New Roman" w:hAnsi="Times New Roman"/>
                <w:sz w:val="24"/>
                <w:szCs w:val="24"/>
              </w:rPr>
            </w:pPr>
          </w:p>
          <w:p w:rsidR="00DB278F" w:rsidRDefault="00DB278F" w:rsidP="00FD48B0">
            <w:pPr>
              <w:spacing w:after="0" w:line="240" w:lineRule="auto"/>
              <w:rPr>
                <w:rFonts w:ascii="Times New Roman" w:hAnsi="Times New Roman"/>
                <w:sz w:val="24"/>
                <w:szCs w:val="24"/>
              </w:rPr>
            </w:pPr>
            <w:r>
              <w:rPr>
                <w:rFonts w:ascii="Times New Roman" w:hAnsi="Times New Roman"/>
                <w:sz w:val="24"/>
                <w:szCs w:val="24"/>
              </w:rPr>
              <w:t>индивидуальная</w:t>
            </w:r>
          </w:p>
          <w:p w:rsidR="00DB278F" w:rsidRDefault="00DB278F" w:rsidP="00FD48B0">
            <w:pPr>
              <w:spacing w:after="0" w:line="240" w:lineRule="auto"/>
              <w:rPr>
                <w:rFonts w:ascii="Times New Roman" w:hAnsi="Times New Roman"/>
                <w:sz w:val="24"/>
                <w:szCs w:val="24"/>
              </w:rPr>
            </w:pPr>
          </w:p>
          <w:p w:rsidR="00DB278F" w:rsidRPr="00DB278F" w:rsidRDefault="00DB278F" w:rsidP="00DB278F">
            <w:pPr>
              <w:rPr>
                <w:rFonts w:ascii="Times New Roman" w:hAnsi="Times New Roman"/>
                <w:sz w:val="24"/>
                <w:szCs w:val="24"/>
              </w:rPr>
            </w:pPr>
          </w:p>
          <w:p w:rsidR="00DB278F" w:rsidRDefault="00DB278F" w:rsidP="00DB278F">
            <w:pPr>
              <w:rPr>
                <w:rFonts w:ascii="Times New Roman" w:hAnsi="Times New Roman"/>
                <w:sz w:val="24"/>
                <w:szCs w:val="24"/>
              </w:rPr>
            </w:pPr>
          </w:p>
          <w:p w:rsidR="00DB278F" w:rsidRDefault="00DB278F" w:rsidP="00DB278F">
            <w:pPr>
              <w:spacing w:after="0" w:line="240" w:lineRule="auto"/>
              <w:rPr>
                <w:rFonts w:ascii="Times New Roman" w:hAnsi="Times New Roman"/>
                <w:sz w:val="24"/>
                <w:szCs w:val="24"/>
              </w:rPr>
            </w:pPr>
          </w:p>
          <w:p w:rsidR="00DB278F" w:rsidRDefault="00DB278F" w:rsidP="00DB278F">
            <w:pPr>
              <w:spacing w:after="0" w:line="240" w:lineRule="auto"/>
              <w:rPr>
                <w:rFonts w:ascii="Times New Roman" w:hAnsi="Times New Roman"/>
                <w:sz w:val="24"/>
                <w:szCs w:val="24"/>
              </w:rPr>
            </w:pPr>
            <w:r>
              <w:rPr>
                <w:rFonts w:ascii="Times New Roman" w:hAnsi="Times New Roman"/>
                <w:sz w:val="24"/>
                <w:szCs w:val="24"/>
              </w:rPr>
              <w:t>групповая</w:t>
            </w:r>
          </w:p>
          <w:p w:rsidR="00DB278F" w:rsidRDefault="00DB278F" w:rsidP="00DB278F">
            <w:pPr>
              <w:spacing w:after="0" w:line="240" w:lineRule="auto"/>
              <w:rPr>
                <w:rFonts w:ascii="Times New Roman" w:hAnsi="Times New Roman"/>
                <w:sz w:val="24"/>
                <w:szCs w:val="24"/>
              </w:rPr>
            </w:pPr>
          </w:p>
          <w:p w:rsidR="00DB278F" w:rsidRDefault="00DB278F" w:rsidP="00DB278F">
            <w:pPr>
              <w:spacing w:after="0" w:line="240" w:lineRule="auto"/>
              <w:rPr>
                <w:rFonts w:ascii="Times New Roman" w:hAnsi="Times New Roman"/>
                <w:sz w:val="24"/>
                <w:szCs w:val="24"/>
              </w:rPr>
            </w:pPr>
          </w:p>
          <w:p w:rsidR="00DB278F" w:rsidRDefault="00DB278F" w:rsidP="00DB278F">
            <w:pPr>
              <w:spacing w:after="0" w:line="240" w:lineRule="auto"/>
              <w:rPr>
                <w:rFonts w:ascii="Times New Roman" w:hAnsi="Times New Roman"/>
                <w:sz w:val="24"/>
                <w:szCs w:val="24"/>
              </w:rPr>
            </w:pPr>
          </w:p>
          <w:p w:rsidR="00DB278F" w:rsidRDefault="00DB278F" w:rsidP="00DB278F">
            <w:pPr>
              <w:spacing w:after="0" w:line="240" w:lineRule="auto"/>
              <w:rPr>
                <w:rFonts w:ascii="Times New Roman" w:hAnsi="Times New Roman"/>
                <w:sz w:val="24"/>
                <w:szCs w:val="24"/>
              </w:rPr>
            </w:pPr>
          </w:p>
          <w:p w:rsidR="00DB278F" w:rsidRDefault="00DB278F" w:rsidP="00DB278F">
            <w:pPr>
              <w:spacing w:after="0" w:line="240" w:lineRule="auto"/>
              <w:rPr>
                <w:rFonts w:ascii="Times New Roman" w:hAnsi="Times New Roman"/>
                <w:sz w:val="24"/>
                <w:szCs w:val="24"/>
              </w:rPr>
            </w:pPr>
          </w:p>
          <w:p w:rsidR="00DB278F" w:rsidRDefault="00DB278F" w:rsidP="00DB278F">
            <w:pPr>
              <w:spacing w:after="0" w:line="240" w:lineRule="auto"/>
              <w:rPr>
                <w:rFonts w:ascii="Times New Roman" w:hAnsi="Times New Roman"/>
                <w:sz w:val="24"/>
                <w:szCs w:val="24"/>
              </w:rPr>
            </w:pPr>
            <w:r>
              <w:rPr>
                <w:rFonts w:ascii="Times New Roman" w:hAnsi="Times New Roman"/>
                <w:sz w:val="24"/>
                <w:szCs w:val="24"/>
              </w:rPr>
              <w:t>групповая</w:t>
            </w:r>
          </w:p>
          <w:p w:rsidR="00DB278F" w:rsidRDefault="00DB278F" w:rsidP="00DB278F">
            <w:pPr>
              <w:spacing w:after="0" w:line="240" w:lineRule="auto"/>
              <w:rPr>
                <w:rFonts w:ascii="Times New Roman" w:hAnsi="Times New Roman"/>
                <w:sz w:val="24"/>
                <w:szCs w:val="24"/>
              </w:rPr>
            </w:pPr>
          </w:p>
          <w:p w:rsidR="00DB278F" w:rsidRDefault="00DB278F" w:rsidP="00DB278F">
            <w:pPr>
              <w:spacing w:after="0" w:line="240" w:lineRule="auto"/>
              <w:rPr>
                <w:rFonts w:ascii="Times New Roman" w:hAnsi="Times New Roman"/>
                <w:sz w:val="24"/>
                <w:szCs w:val="24"/>
              </w:rPr>
            </w:pPr>
          </w:p>
          <w:p w:rsidR="00DB278F" w:rsidRDefault="00DB278F" w:rsidP="00DB278F">
            <w:pPr>
              <w:spacing w:after="0" w:line="240" w:lineRule="auto"/>
              <w:rPr>
                <w:rFonts w:ascii="Times New Roman" w:hAnsi="Times New Roman"/>
                <w:sz w:val="24"/>
                <w:szCs w:val="24"/>
              </w:rPr>
            </w:pPr>
          </w:p>
          <w:p w:rsidR="00DB278F" w:rsidRDefault="00DB278F" w:rsidP="00DB278F">
            <w:pPr>
              <w:spacing w:after="0" w:line="240" w:lineRule="auto"/>
              <w:rPr>
                <w:rFonts w:ascii="Times New Roman" w:hAnsi="Times New Roman"/>
                <w:sz w:val="24"/>
                <w:szCs w:val="24"/>
              </w:rPr>
            </w:pPr>
          </w:p>
          <w:p w:rsidR="00DB278F" w:rsidRDefault="00DB278F" w:rsidP="00DB278F">
            <w:pPr>
              <w:spacing w:after="0" w:line="240" w:lineRule="auto"/>
              <w:rPr>
                <w:rFonts w:ascii="Times New Roman" w:hAnsi="Times New Roman"/>
                <w:sz w:val="24"/>
                <w:szCs w:val="24"/>
              </w:rPr>
            </w:pPr>
          </w:p>
          <w:p w:rsidR="00DB278F" w:rsidRDefault="00DB278F" w:rsidP="00DB278F">
            <w:pPr>
              <w:spacing w:after="0" w:line="240" w:lineRule="auto"/>
              <w:rPr>
                <w:rFonts w:ascii="Times New Roman" w:hAnsi="Times New Roman"/>
                <w:sz w:val="24"/>
                <w:szCs w:val="24"/>
              </w:rPr>
            </w:pPr>
          </w:p>
          <w:p w:rsidR="00DB278F" w:rsidRDefault="00DB278F" w:rsidP="00DB278F">
            <w:pPr>
              <w:spacing w:after="0" w:line="240" w:lineRule="auto"/>
              <w:rPr>
                <w:rFonts w:ascii="Times New Roman" w:hAnsi="Times New Roman"/>
                <w:sz w:val="24"/>
                <w:szCs w:val="24"/>
              </w:rPr>
            </w:pPr>
          </w:p>
          <w:p w:rsidR="00DB278F" w:rsidRDefault="00DB278F" w:rsidP="00DB278F">
            <w:pPr>
              <w:spacing w:after="0" w:line="240" w:lineRule="auto"/>
              <w:rPr>
                <w:rFonts w:ascii="Times New Roman" w:hAnsi="Times New Roman"/>
                <w:sz w:val="24"/>
                <w:szCs w:val="24"/>
              </w:rPr>
            </w:pPr>
          </w:p>
          <w:p w:rsidR="00DB278F" w:rsidRPr="00DB278F" w:rsidRDefault="00DB278F" w:rsidP="00DB278F">
            <w:pPr>
              <w:spacing w:after="0" w:line="240" w:lineRule="auto"/>
              <w:rPr>
                <w:rFonts w:ascii="Times New Roman" w:hAnsi="Times New Roman"/>
                <w:sz w:val="24"/>
                <w:szCs w:val="24"/>
              </w:rPr>
            </w:pPr>
            <w:r>
              <w:rPr>
                <w:rFonts w:ascii="Times New Roman" w:hAnsi="Times New Roman"/>
                <w:sz w:val="24"/>
                <w:szCs w:val="24"/>
              </w:rPr>
              <w:t>групповая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F10B0" w:rsidRPr="00EB1F0D" w:rsidRDefault="00AF10B0" w:rsidP="00AF10B0">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lastRenderedPageBreak/>
              <w:t>с</w:t>
            </w:r>
            <w:r w:rsidRPr="00EB1F0D">
              <w:rPr>
                <w:rFonts w:ascii="Times New Roman" w:eastAsia="Times New Roman" w:hAnsi="Times New Roman" w:cs="Times New Roman"/>
                <w:color w:val="auto"/>
                <w:kern w:val="0"/>
                <w:sz w:val="24"/>
                <w:szCs w:val="24"/>
                <w:lang w:eastAsia="ru-RU"/>
              </w:rPr>
              <w:t>ентябрь</w:t>
            </w:r>
          </w:p>
          <w:p w:rsidR="00AF10B0" w:rsidRPr="00EB1F0D" w:rsidRDefault="00AF10B0" w:rsidP="00AF10B0">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p>
          <w:p w:rsidR="00AF10B0" w:rsidRPr="00EB1F0D" w:rsidRDefault="00AF10B0" w:rsidP="00AF10B0">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AF10B0" w:rsidRPr="00EB1F0D" w:rsidRDefault="00AF10B0" w:rsidP="00AF10B0">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AF10B0" w:rsidRPr="00EB1F0D" w:rsidRDefault="00AF10B0" w:rsidP="00AF10B0">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в</w:t>
            </w:r>
            <w:r w:rsidRPr="00EB1F0D">
              <w:rPr>
                <w:rFonts w:ascii="Times New Roman" w:eastAsia="Times New Roman" w:hAnsi="Times New Roman" w:cs="Times New Roman"/>
                <w:color w:val="auto"/>
                <w:kern w:val="0"/>
                <w:sz w:val="24"/>
                <w:szCs w:val="24"/>
                <w:lang w:eastAsia="ru-RU"/>
              </w:rPr>
              <w:t xml:space="preserve"> течение всего периода</w:t>
            </w:r>
          </w:p>
          <w:p w:rsidR="00AF10B0" w:rsidRPr="00EB1F0D" w:rsidRDefault="00AF10B0" w:rsidP="00AF10B0">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AF10B0" w:rsidRPr="00EB1F0D" w:rsidRDefault="00AF10B0" w:rsidP="00AF10B0">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AF10B0" w:rsidRPr="00EB1F0D" w:rsidRDefault="00AF10B0" w:rsidP="00AF10B0">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AF10B0" w:rsidRPr="00EB1F0D" w:rsidRDefault="00AF10B0" w:rsidP="00AF10B0">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AF10B0" w:rsidRPr="00EB1F0D" w:rsidRDefault="00AF10B0" w:rsidP="00AF10B0">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AF10B0" w:rsidRPr="00EB1F0D" w:rsidRDefault="00AF10B0" w:rsidP="00AF10B0">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AF10B0" w:rsidRPr="00EB1F0D" w:rsidRDefault="00AF10B0" w:rsidP="00AF10B0">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н</w:t>
            </w:r>
            <w:r w:rsidRPr="00EB1F0D">
              <w:rPr>
                <w:rFonts w:ascii="Times New Roman" w:eastAsia="Times New Roman" w:hAnsi="Times New Roman" w:cs="Times New Roman"/>
                <w:color w:val="auto"/>
                <w:kern w:val="0"/>
                <w:sz w:val="24"/>
                <w:szCs w:val="24"/>
                <w:lang w:eastAsia="ru-RU"/>
              </w:rPr>
              <w:t xml:space="preserve">а родительских </w:t>
            </w:r>
            <w:r w:rsidRPr="00EB1F0D">
              <w:rPr>
                <w:rFonts w:ascii="Times New Roman" w:eastAsia="Times New Roman" w:hAnsi="Times New Roman" w:cs="Times New Roman"/>
                <w:color w:val="auto"/>
                <w:kern w:val="0"/>
                <w:sz w:val="24"/>
                <w:szCs w:val="24"/>
                <w:lang w:eastAsia="ru-RU"/>
              </w:rPr>
              <w:lastRenderedPageBreak/>
              <w:t>собраниях</w:t>
            </w:r>
            <w:r>
              <w:rPr>
                <w:rFonts w:ascii="Times New Roman" w:eastAsia="Times New Roman" w:hAnsi="Times New Roman" w:cs="Times New Roman"/>
                <w:color w:val="auto"/>
                <w:kern w:val="0"/>
                <w:sz w:val="24"/>
                <w:szCs w:val="24"/>
                <w:lang w:eastAsia="ru-RU"/>
              </w:rPr>
              <w:t xml:space="preserve"> по плану работы</w:t>
            </w:r>
          </w:p>
          <w:p w:rsidR="00AF10B0" w:rsidRPr="00EB1F0D" w:rsidRDefault="00AF10B0" w:rsidP="00AF10B0">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AF10B0" w:rsidRPr="00EB1F0D" w:rsidRDefault="00AF10B0" w:rsidP="00AF10B0">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AF10B0" w:rsidRPr="00EB1F0D" w:rsidRDefault="00AF10B0" w:rsidP="00AF10B0">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в</w:t>
            </w:r>
            <w:r w:rsidRPr="00EB1F0D">
              <w:rPr>
                <w:rFonts w:ascii="Times New Roman" w:eastAsia="Times New Roman" w:hAnsi="Times New Roman" w:cs="Times New Roman"/>
                <w:color w:val="auto"/>
                <w:kern w:val="0"/>
                <w:sz w:val="24"/>
                <w:szCs w:val="24"/>
                <w:lang w:eastAsia="ru-RU"/>
              </w:rPr>
              <w:t xml:space="preserve"> течение всего периода</w:t>
            </w:r>
          </w:p>
          <w:p w:rsidR="00AF10B0" w:rsidRPr="00EB1F0D" w:rsidRDefault="00AF10B0" w:rsidP="00AF10B0">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AF10B0" w:rsidRPr="00EB1F0D" w:rsidRDefault="00AF10B0" w:rsidP="00AF10B0">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AF10B0" w:rsidRPr="00EB1F0D" w:rsidRDefault="00AF10B0" w:rsidP="00AF10B0">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AF10B0" w:rsidRDefault="00AF10B0" w:rsidP="00AF10B0">
            <w:pPr>
              <w:widowControl w:val="0"/>
              <w:autoSpaceDE w:val="0"/>
              <w:autoSpaceDN w:val="0"/>
              <w:adjustRightInd w:val="0"/>
              <w:spacing w:after="0" w:line="240" w:lineRule="auto"/>
              <w:rPr>
                <w:rFonts w:ascii="Times New Roman" w:eastAsia="Times New Roman" w:hAnsi="Times New Roman"/>
                <w:sz w:val="24"/>
                <w:szCs w:val="24"/>
                <w:lang w:eastAsia="ru-RU"/>
              </w:rPr>
            </w:pPr>
          </w:p>
          <w:p w:rsidR="00AF10B0" w:rsidRDefault="00AF10B0" w:rsidP="00AF10B0">
            <w:pPr>
              <w:widowControl w:val="0"/>
              <w:autoSpaceDE w:val="0"/>
              <w:autoSpaceDN w:val="0"/>
              <w:adjustRightInd w:val="0"/>
              <w:spacing w:after="0" w:line="240" w:lineRule="auto"/>
              <w:rPr>
                <w:rFonts w:ascii="Times New Roman" w:eastAsia="Times New Roman" w:hAnsi="Times New Roman"/>
                <w:sz w:val="24"/>
                <w:szCs w:val="24"/>
                <w:lang w:eastAsia="ru-RU"/>
              </w:rPr>
            </w:pPr>
          </w:p>
          <w:p w:rsidR="00AF10B0" w:rsidRPr="00EB1F0D" w:rsidRDefault="00AF10B0" w:rsidP="00AF10B0">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Pr>
                <w:rFonts w:ascii="Times New Roman" w:eastAsia="Times New Roman" w:hAnsi="Times New Roman"/>
                <w:sz w:val="24"/>
                <w:szCs w:val="24"/>
                <w:lang w:eastAsia="ru-RU"/>
              </w:rPr>
              <w:t>с</w:t>
            </w:r>
            <w:r>
              <w:rPr>
                <w:rFonts w:ascii="Times New Roman" w:eastAsia="Times New Roman" w:hAnsi="Times New Roman" w:cs="Times New Roman"/>
                <w:color w:val="auto"/>
                <w:kern w:val="0"/>
                <w:sz w:val="24"/>
                <w:szCs w:val="24"/>
                <w:lang w:eastAsia="ru-RU"/>
              </w:rPr>
              <w:t>огласно плану</w:t>
            </w:r>
            <w:r w:rsidRPr="00EB1F0D">
              <w:rPr>
                <w:rFonts w:ascii="Times New Roman" w:eastAsia="Times New Roman" w:hAnsi="Times New Roman" w:cs="Times New Roman"/>
                <w:color w:val="auto"/>
                <w:kern w:val="0"/>
                <w:sz w:val="24"/>
                <w:szCs w:val="24"/>
                <w:lang w:eastAsia="ru-RU"/>
              </w:rPr>
              <w:t xml:space="preserve"> воспитательной работы</w:t>
            </w:r>
          </w:p>
          <w:p w:rsidR="00AF10B0" w:rsidRPr="00EB1F0D" w:rsidRDefault="00AF10B0" w:rsidP="00AF10B0">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AF10B0" w:rsidRPr="00EB1F0D" w:rsidRDefault="00AF10B0" w:rsidP="00AF10B0">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AF10B0" w:rsidRPr="00EB1F0D" w:rsidRDefault="00AF10B0" w:rsidP="00AF10B0">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AF10B0" w:rsidRPr="00EB1F0D" w:rsidRDefault="00AF10B0" w:rsidP="00AF10B0">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в</w:t>
            </w:r>
            <w:r w:rsidRPr="00EB1F0D">
              <w:rPr>
                <w:rFonts w:ascii="Times New Roman" w:eastAsia="Times New Roman" w:hAnsi="Times New Roman" w:cs="Times New Roman"/>
                <w:color w:val="auto"/>
                <w:kern w:val="0"/>
                <w:sz w:val="24"/>
                <w:szCs w:val="24"/>
                <w:lang w:eastAsia="ru-RU"/>
              </w:rPr>
              <w:t xml:space="preserve"> течение всего периода</w:t>
            </w:r>
            <w:r>
              <w:rPr>
                <w:rFonts w:ascii="Times New Roman" w:eastAsia="Times New Roman" w:hAnsi="Times New Roman"/>
                <w:sz w:val="24"/>
                <w:szCs w:val="24"/>
                <w:lang w:eastAsia="ru-RU"/>
              </w:rPr>
              <w:t xml:space="preserve"> с</w:t>
            </w:r>
            <w:r>
              <w:rPr>
                <w:rFonts w:ascii="Times New Roman" w:eastAsia="Times New Roman" w:hAnsi="Times New Roman" w:cs="Times New Roman"/>
                <w:color w:val="auto"/>
                <w:kern w:val="0"/>
                <w:sz w:val="24"/>
                <w:szCs w:val="24"/>
                <w:lang w:eastAsia="ru-RU"/>
              </w:rPr>
              <w:t>огласно плану</w:t>
            </w:r>
            <w:r w:rsidRPr="00EB1F0D">
              <w:rPr>
                <w:rFonts w:ascii="Times New Roman" w:eastAsia="Times New Roman" w:hAnsi="Times New Roman" w:cs="Times New Roman"/>
                <w:color w:val="auto"/>
                <w:kern w:val="0"/>
                <w:sz w:val="24"/>
                <w:szCs w:val="24"/>
                <w:lang w:eastAsia="ru-RU"/>
              </w:rPr>
              <w:t xml:space="preserve"> воспитательной работы</w:t>
            </w:r>
          </w:p>
          <w:p w:rsidR="00AF10B0" w:rsidRPr="00EB1F0D" w:rsidRDefault="00AF10B0" w:rsidP="00AF10B0">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AF10B0" w:rsidRPr="00EB1F0D" w:rsidRDefault="00AF10B0" w:rsidP="00AF10B0">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AF10B0" w:rsidRPr="00EB1F0D" w:rsidRDefault="00AF10B0" w:rsidP="00AF10B0">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AF10B0" w:rsidRDefault="00AF10B0" w:rsidP="00AF10B0">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DB278F" w:rsidRPr="00EB1F0D" w:rsidRDefault="00DB278F" w:rsidP="00DB278F">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в</w:t>
            </w:r>
            <w:r w:rsidRPr="00EB1F0D">
              <w:rPr>
                <w:rFonts w:ascii="Times New Roman" w:eastAsia="Times New Roman" w:hAnsi="Times New Roman" w:cs="Times New Roman"/>
                <w:color w:val="auto"/>
                <w:kern w:val="0"/>
                <w:sz w:val="24"/>
                <w:szCs w:val="24"/>
                <w:lang w:eastAsia="ru-RU"/>
              </w:rPr>
              <w:t xml:space="preserve"> течение всего периода</w:t>
            </w:r>
            <w:r>
              <w:rPr>
                <w:rFonts w:ascii="Times New Roman" w:eastAsia="Times New Roman" w:hAnsi="Times New Roman" w:cs="Times New Roman"/>
                <w:color w:val="auto"/>
                <w:kern w:val="0"/>
                <w:sz w:val="24"/>
                <w:szCs w:val="24"/>
                <w:lang w:eastAsia="ru-RU"/>
              </w:rPr>
              <w:t xml:space="preserve"> согласно плану методической работы</w:t>
            </w:r>
          </w:p>
          <w:p w:rsidR="00DB278F" w:rsidRPr="00EB1F0D" w:rsidRDefault="00DB278F" w:rsidP="00AF10B0">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722418" w:rsidRPr="001D1699" w:rsidRDefault="00722418" w:rsidP="00FD48B0">
            <w:pPr>
              <w:spacing w:after="0" w:line="240" w:lineRule="auto"/>
              <w:rPr>
                <w:rFonts w:ascii="Times New Roman" w:hAnsi="Times New Roman"/>
                <w:sz w:val="24"/>
                <w:szCs w:val="24"/>
              </w:rPr>
            </w:pPr>
          </w:p>
        </w:tc>
      </w:tr>
      <w:tr w:rsidR="00722418" w:rsidRPr="001D1699" w:rsidTr="00722418">
        <w:trPr>
          <w:trHeight w:val="556"/>
        </w:trPr>
        <w:tc>
          <w:tcPr>
            <w:tcW w:w="1843" w:type="dxa"/>
            <w:tcBorders>
              <w:top w:val="single" w:sz="4" w:space="0" w:color="000000"/>
              <w:left w:val="single" w:sz="4" w:space="0" w:color="000000"/>
              <w:bottom w:val="single" w:sz="4" w:space="0" w:color="000000"/>
            </w:tcBorders>
          </w:tcPr>
          <w:p w:rsidR="00722418" w:rsidRPr="00722418" w:rsidRDefault="00722418" w:rsidP="00FD48B0">
            <w:pPr>
              <w:spacing w:after="0" w:line="240" w:lineRule="auto"/>
              <w:rPr>
                <w:rFonts w:ascii="Times New Roman" w:hAnsi="Times New Roman"/>
                <w:b/>
                <w:sz w:val="24"/>
                <w:szCs w:val="24"/>
              </w:rPr>
            </w:pPr>
            <w:r>
              <w:rPr>
                <w:rFonts w:ascii="Times New Roman" w:hAnsi="Times New Roman"/>
                <w:b/>
                <w:sz w:val="24"/>
                <w:szCs w:val="24"/>
              </w:rPr>
              <w:lastRenderedPageBreak/>
              <w:t>Э</w:t>
            </w:r>
            <w:r w:rsidRPr="00722418">
              <w:rPr>
                <w:rFonts w:ascii="Times New Roman" w:hAnsi="Times New Roman"/>
                <w:b/>
                <w:sz w:val="24"/>
                <w:szCs w:val="24"/>
              </w:rPr>
              <w:t>кспертно-методическая деятельность</w:t>
            </w:r>
          </w:p>
        </w:tc>
        <w:tc>
          <w:tcPr>
            <w:tcW w:w="3402" w:type="dxa"/>
            <w:tcBorders>
              <w:top w:val="single" w:sz="4" w:space="0" w:color="000000"/>
              <w:left w:val="single" w:sz="4" w:space="0" w:color="000000"/>
              <w:bottom w:val="single" w:sz="4" w:space="0" w:color="000000"/>
            </w:tcBorders>
            <w:shd w:val="clear" w:color="auto" w:fill="auto"/>
          </w:tcPr>
          <w:p w:rsidR="006943A6" w:rsidRDefault="006943A6" w:rsidP="000312A8">
            <w:pPr>
              <w:spacing w:after="0" w:line="240" w:lineRule="auto"/>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о</w:t>
            </w:r>
            <w:r w:rsidRPr="00EB1F0D">
              <w:rPr>
                <w:rFonts w:ascii="Times New Roman" w:eastAsia="Times New Roman" w:hAnsi="Times New Roman" w:cs="Times New Roman"/>
                <w:color w:val="auto"/>
                <w:kern w:val="0"/>
                <w:sz w:val="24"/>
                <w:szCs w:val="24"/>
                <w:lang w:eastAsia="ru-RU"/>
              </w:rPr>
              <w:t>бмен опытом по вопросам методики работы с детьми с</w:t>
            </w:r>
            <w:r>
              <w:rPr>
                <w:rFonts w:ascii="Times New Roman" w:eastAsia="Times New Roman" w:hAnsi="Times New Roman" w:cs="Times New Roman"/>
                <w:color w:val="auto"/>
                <w:kern w:val="0"/>
                <w:sz w:val="24"/>
                <w:szCs w:val="24"/>
                <w:lang w:eastAsia="ru-RU"/>
              </w:rPr>
              <w:t xml:space="preserve"> ЗПР</w:t>
            </w:r>
          </w:p>
          <w:p w:rsidR="006943A6" w:rsidRDefault="006943A6" w:rsidP="000312A8">
            <w:pPr>
              <w:spacing w:after="0" w:line="240" w:lineRule="auto"/>
              <w:rPr>
                <w:rFonts w:ascii="Times New Roman" w:hAnsi="Times New Roman"/>
                <w:sz w:val="24"/>
                <w:szCs w:val="24"/>
              </w:rPr>
            </w:pPr>
          </w:p>
          <w:p w:rsidR="006943A6" w:rsidRPr="001D1699" w:rsidRDefault="000312A8" w:rsidP="000312A8">
            <w:pPr>
              <w:spacing w:after="0" w:line="240" w:lineRule="auto"/>
              <w:rPr>
                <w:rFonts w:ascii="Times New Roman" w:hAnsi="Times New Roman"/>
                <w:sz w:val="24"/>
                <w:szCs w:val="24"/>
              </w:rPr>
            </w:pPr>
            <w:r w:rsidRPr="001D1699">
              <w:rPr>
                <w:rFonts w:ascii="Times New Roman" w:hAnsi="Times New Roman"/>
                <w:sz w:val="24"/>
                <w:szCs w:val="24"/>
              </w:rPr>
              <w:t>выявление, анализ динамики развития обучающихся, разработка раздела коррекции в адаптированной основной образовательной программе, корректировка планирования коррекционно-развивающей работы</w:t>
            </w:r>
          </w:p>
        </w:tc>
        <w:tc>
          <w:tcPr>
            <w:tcW w:w="1985" w:type="dxa"/>
            <w:tcBorders>
              <w:top w:val="single" w:sz="4" w:space="0" w:color="000000"/>
              <w:left w:val="single" w:sz="4" w:space="0" w:color="000000"/>
              <w:bottom w:val="single" w:sz="4" w:space="0" w:color="000000"/>
            </w:tcBorders>
            <w:shd w:val="clear" w:color="auto" w:fill="auto"/>
          </w:tcPr>
          <w:p w:rsidR="006943A6" w:rsidRDefault="006943A6" w:rsidP="00C93DC1">
            <w:pPr>
              <w:spacing w:after="0" w:line="240" w:lineRule="auto"/>
              <w:rPr>
                <w:rFonts w:ascii="Times New Roman" w:hAnsi="Times New Roman"/>
                <w:sz w:val="24"/>
                <w:szCs w:val="24"/>
              </w:rPr>
            </w:pPr>
            <w:r>
              <w:rPr>
                <w:rFonts w:ascii="Times New Roman" w:hAnsi="Times New Roman"/>
                <w:sz w:val="24"/>
                <w:szCs w:val="24"/>
              </w:rPr>
              <w:t>групповая</w:t>
            </w:r>
          </w:p>
          <w:p w:rsidR="006943A6" w:rsidRDefault="006943A6" w:rsidP="00C93DC1">
            <w:pPr>
              <w:spacing w:after="0" w:line="240" w:lineRule="auto"/>
              <w:rPr>
                <w:rFonts w:ascii="Times New Roman" w:hAnsi="Times New Roman"/>
                <w:sz w:val="24"/>
                <w:szCs w:val="24"/>
              </w:rPr>
            </w:pPr>
          </w:p>
          <w:p w:rsidR="006943A6" w:rsidRDefault="006943A6" w:rsidP="00C93DC1">
            <w:pPr>
              <w:spacing w:after="0" w:line="240" w:lineRule="auto"/>
              <w:rPr>
                <w:rFonts w:ascii="Times New Roman" w:hAnsi="Times New Roman"/>
                <w:sz w:val="24"/>
                <w:szCs w:val="24"/>
              </w:rPr>
            </w:pPr>
          </w:p>
          <w:p w:rsidR="006943A6" w:rsidRDefault="006943A6" w:rsidP="00C93DC1">
            <w:pPr>
              <w:spacing w:after="0" w:line="240" w:lineRule="auto"/>
              <w:rPr>
                <w:rFonts w:ascii="Times New Roman" w:hAnsi="Times New Roman"/>
                <w:sz w:val="24"/>
                <w:szCs w:val="24"/>
              </w:rPr>
            </w:pPr>
          </w:p>
          <w:p w:rsidR="00722418" w:rsidRPr="001D1699" w:rsidRDefault="00722418" w:rsidP="00C93DC1">
            <w:pPr>
              <w:spacing w:after="0" w:line="240" w:lineRule="auto"/>
              <w:rPr>
                <w:rFonts w:ascii="Times New Roman" w:hAnsi="Times New Roman"/>
                <w:sz w:val="24"/>
                <w:szCs w:val="24"/>
              </w:rPr>
            </w:pPr>
            <w:r w:rsidRPr="001D1699">
              <w:rPr>
                <w:rFonts w:ascii="Times New Roman" w:hAnsi="Times New Roman"/>
                <w:sz w:val="24"/>
                <w:szCs w:val="24"/>
              </w:rPr>
              <w:t>индивидуальная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22418" w:rsidRPr="001D1699" w:rsidRDefault="00722418" w:rsidP="000312A8">
            <w:pPr>
              <w:spacing w:after="0" w:line="240" w:lineRule="auto"/>
              <w:rPr>
                <w:rFonts w:ascii="Times New Roman" w:hAnsi="Times New Roman"/>
                <w:sz w:val="24"/>
                <w:szCs w:val="24"/>
              </w:rPr>
            </w:pPr>
            <w:r w:rsidRPr="001D1699">
              <w:rPr>
                <w:rFonts w:ascii="Times New Roman" w:hAnsi="Times New Roman"/>
                <w:sz w:val="24"/>
                <w:szCs w:val="24"/>
              </w:rPr>
              <w:t xml:space="preserve">заседания ПМПк согласно графику (не менее </w:t>
            </w:r>
            <w:r w:rsidR="000312A8">
              <w:rPr>
                <w:rFonts w:ascii="Times New Roman" w:hAnsi="Times New Roman"/>
                <w:sz w:val="24"/>
                <w:szCs w:val="24"/>
              </w:rPr>
              <w:t xml:space="preserve">двух </w:t>
            </w:r>
            <w:r w:rsidRPr="001D1699">
              <w:rPr>
                <w:rFonts w:ascii="Times New Roman" w:hAnsi="Times New Roman"/>
                <w:sz w:val="24"/>
                <w:szCs w:val="24"/>
              </w:rPr>
              <w:t>ра</w:t>
            </w:r>
            <w:r w:rsidR="000312A8">
              <w:rPr>
                <w:rFonts w:ascii="Times New Roman" w:hAnsi="Times New Roman"/>
                <w:sz w:val="24"/>
                <w:szCs w:val="24"/>
              </w:rPr>
              <w:t>з</w:t>
            </w:r>
            <w:r w:rsidRPr="001D1699">
              <w:rPr>
                <w:rFonts w:ascii="Times New Roman" w:hAnsi="Times New Roman"/>
                <w:sz w:val="24"/>
                <w:szCs w:val="24"/>
              </w:rPr>
              <w:t xml:space="preserve"> в учебный год); разработка АООП, реализация АООП регулярно в цикле учебного года</w:t>
            </w:r>
          </w:p>
        </w:tc>
      </w:tr>
    </w:tbl>
    <w:p w:rsidR="00FD48B0" w:rsidRDefault="00FD48B0" w:rsidP="00FD48B0">
      <w:pPr>
        <w:spacing w:after="0" w:line="240" w:lineRule="auto"/>
        <w:jc w:val="both"/>
        <w:rPr>
          <w:rFonts w:ascii="Times New Roman" w:hAnsi="Times New Roman"/>
          <w:b/>
          <w:sz w:val="24"/>
          <w:szCs w:val="24"/>
          <w:u w:val="single"/>
        </w:rPr>
      </w:pPr>
    </w:p>
    <w:p w:rsidR="00FD48B0" w:rsidRDefault="00FD48B0" w:rsidP="00FD48B0">
      <w:pPr>
        <w:spacing w:after="0" w:line="240" w:lineRule="auto"/>
        <w:jc w:val="center"/>
        <w:rPr>
          <w:rFonts w:ascii="Times New Roman" w:hAnsi="Times New Roman"/>
          <w:b/>
          <w:i/>
          <w:sz w:val="24"/>
          <w:szCs w:val="24"/>
        </w:rPr>
      </w:pPr>
      <w:r w:rsidRPr="00F97B01">
        <w:rPr>
          <w:rFonts w:ascii="Times New Roman" w:hAnsi="Times New Roman"/>
          <w:b/>
          <w:i/>
          <w:sz w:val="24"/>
          <w:szCs w:val="24"/>
        </w:rPr>
        <w:t>Педагогическое сопровождение учителя-логопеда</w:t>
      </w:r>
    </w:p>
    <w:p w:rsidR="00FD48B0" w:rsidRDefault="00FD48B0" w:rsidP="00FD48B0">
      <w:pPr>
        <w:spacing w:after="0" w:line="240" w:lineRule="auto"/>
        <w:jc w:val="center"/>
        <w:rPr>
          <w:rFonts w:ascii="Times New Roman" w:hAnsi="Times New Roman"/>
          <w:sz w:val="24"/>
          <w:szCs w:val="24"/>
        </w:rPr>
      </w:pPr>
      <w:r w:rsidRPr="00F97B01">
        <w:rPr>
          <w:rFonts w:ascii="Times New Roman" w:hAnsi="Times New Roman"/>
          <w:sz w:val="24"/>
          <w:szCs w:val="24"/>
        </w:rPr>
        <w:t>(ведётся по необходимости при наличии соответствующих рекомендаций ПМПк).</w:t>
      </w:r>
    </w:p>
    <w:p w:rsidR="0055737E" w:rsidRDefault="0055737E" w:rsidP="00FD48B0">
      <w:pPr>
        <w:spacing w:after="0" w:line="240" w:lineRule="auto"/>
        <w:jc w:val="center"/>
        <w:rPr>
          <w:rFonts w:ascii="Times New Roman" w:hAnsi="Times New Roman"/>
          <w:sz w:val="24"/>
          <w:szCs w:val="24"/>
        </w:rPr>
      </w:pPr>
    </w:p>
    <w:p w:rsidR="00FD48B0" w:rsidRDefault="00FD48B0" w:rsidP="00FD48B0">
      <w:pPr>
        <w:spacing w:after="0" w:line="240" w:lineRule="auto"/>
        <w:ind w:firstLine="567"/>
        <w:jc w:val="both"/>
        <w:rPr>
          <w:rFonts w:ascii="Times New Roman" w:hAnsi="Times New Roman"/>
          <w:sz w:val="24"/>
          <w:szCs w:val="24"/>
        </w:rPr>
      </w:pPr>
      <w:r w:rsidRPr="00D2598E">
        <w:rPr>
          <w:rFonts w:ascii="Times New Roman" w:hAnsi="Times New Roman"/>
          <w:b/>
          <w:sz w:val="24"/>
          <w:szCs w:val="24"/>
        </w:rPr>
        <w:t>Диагностика уровня речевого развития обучающегося:</w:t>
      </w:r>
    </w:p>
    <w:p w:rsidR="00FD48B0" w:rsidRDefault="00FD48B0" w:rsidP="00FD48B0">
      <w:pPr>
        <w:spacing w:after="0" w:line="240" w:lineRule="auto"/>
        <w:ind w:firstLine="567"/>
        <w:jc w:val="both"/>
        <w:rPr>
          <w:rFonts w:ascii="Times New Roman" w:hAnsi="Times New Roman"/>
          <w:sz w:val="24"/>
          <w:szCs w:val="24"/>
        </w:rPr>
      </w:pPr>
      <w:r w:rsidRPr="00D2598E">
        <w:rPr>
          <w:rFonts w:ascii="Times New Roman" w:hAnsi="Times New Roman"/>
          <w:b/>
          <w:sz w:val="24"/>
          <w:szCs w:val="24"/>
        </w:rPr>
        <w:t xml:space="preserve">-  первичная </w:t>
      </w:r>
      <w:r w:rsidRPr="00D2598E">
        <w:rPr>
          <w:rFonts w:ascii="Times New Roman" w:hAnsi="Times New Roman"/>
          <w:sz w:val="24"/>
          <w:szCs w:val="24"/>
        </w:rPr>
        <w:t>(по прибытии в школу)</w:t>
      </w:r>
      <w:r>
        <w:rPr>
          <w:rFonts w:ascii="Times New Roman" w:hAnsi="Times New Roman"/>
          <w:b/>
          <w:sz w:val="24"/>
          <w:szCs w:val="24"/>
        </w:rPr>
        <w:t xml:space="preserve"> </w:t>
      </w:r>
      <w:r w:rsidRPr="00D2598E">
        <w:rPr>
          <w:rFonts w:ascii="Times New Roman" w:hAnsi="Times New Roman"/>
          <w:sz w:val="24"/>
          <w:szCs w:val="24"/>
        </w:rPr>
        <w:t>индивидуальная беседа по выявлению особенностей звукопроизношения, активного словарного запаса, грамматического строя речи, сформированности лексической системы речи, словообразования, состояния письма и чтения, оценка уровня развития коммуникативной стороны речи</w:t>
      </w:r>
    </w:p>
    <w:p w:rsidR="00FD48B0" w:rsidRPr="00137CFF" w:rsidRDefault="00FD48B0" w:rsidP="00FD48B0">
      <w:pPr>
        <w:spacing w:after="0" w:line="240" w:lineRule="auto"/>
        <w:ind w:firstLine="567"/>
        <w:jc w:val="both"/>
        <w:rPr>
          <w:rFonts w:ascii="Times New Roman" w:hAnsi="Times New Roman"/>
          <w:sz w:val="24"/>
          <w:szCs w:val="24"/>
        </w:rPr>
      </w:pPr>
      <w:r w:rsidRPr="00D2598E">
        <w:rPr>
          <w:rFonts w:ascii="Times New Roman" w:hAnsi="Times New Roman"/>
          <w:b/>
          <w:sz w:val="24"/>
          <w:szCs w:val="24"/>
        </w:rPr>
        <w:t xml:space="preserve">- динамическая </w:t>
      </w:r>
      <w:r w:rsidRPr="00D2598E">
        <w:rPr>
          <w:rFonts w:ascii="Times New Roman" w:hAnsi="Times New Roman"/>
          <w:sz w:val="24"/>
          <w:szCs w:val="24"/>
        </w:rPr>
        <w:t>(в ходе коррекционной работы при её наличии, не реже одного раза в учебный год</w:t>
      </w:r>
      <w:r>
        <w:rPr>
          <w:rFonts w:ascii="Times New Roman" w:hAnsi="Times New Roman"/>
          <w:sz w:val="24"/>
          <w:szCs w:val="24"/>
        </w:rPr>
        <w:t xml:space="preserve">) </w:t>
      </w:r>
      <w:r w:rsidRPr="00D2598E">
        <w:rPr>
          <w:rFonts w:ascii="Times New Roman" w:hAnsi="Times New Roman"/>
          <w:sz w:val="24"/>
          <w:szCs w:val="24"/>
        </w:rPr>
        <w:t xml:space="preserve">диктанты, сочинения для диагностики явлений дисграфии и оценки коммуникативной стороны речи, беседа, пересказ, составление рассказа по плану или иллюстрациям для выявления эффективности проводимой логопедической </w:t>
      </w:r>
      <w:r w:rsidRPr="00137CFF">
        <w:rPr>
          <w:rFonts w:ascii="Times New Roman" w:hAnsi="Times New Roman"/>
          <w:sz w:val="24"/>
          <w:szCs w:val="24"/>
        </w:rPr>
        <w:t>коррекционной работы.</w:t>
      </w:r>
    </w:p>
    <w:p w:rsidR="00FD48B0" w:rsidRPr="00137CFF" w:rsidRDefault="00FD48B0" w:rsidP="00FD48B0">
      <w:pPr>
        <w:spacing w:after="0" w:line="240" w:lineRule="auto"/>
        <w:ind w:firstLine="567"/>
        <w:jc w:val="both"/>
        <w:rPr>
          <w:rFonts w:ascii="Times New Roman" w:hAnsi="Times New Roman"/>
          <w:sz w:val="24"/>
          <w:szCs w:val="24"/>
        </w:rPr>
      </w:pPr>
      <w:r w:rsidRPr="00137CFF">
        <w:rPr>
          <w:rFonts w:ascii="Times New Roman" w:hAnsi="Times New Roman"/>
          <w:b/>
          <w:sz w:val="24"/>
          <w:szCs w:val="24"/>
        </w:rPr>
        <w:t xml:space="preserve">Индивидуальная или групповая коррекционная логопедическая работа: </w:t>
      </w:r>
      <w:r w:rsidRPr="00137CFF">
        <w:rPr>
          <w:rFonts w:ascii="Times New Roman" w:hAnsi="Times New Roman"/>
          <w:sz w:val="24"/>
          <w:szCs w:val="24"/>
        </w:rPr>
        <w:t>коррекция и развитие различных параметров речи (работа над правильным звукопроизношением, наращиванием и уточнением активного словарного запаса, формированием правильного грамматического строя речи, формированием лексической системы речи, словообразования, коммуникативной стороны речи), коррекция навыков письма и чтения (дисграфии, дислексии). Учитывая особенности речевого развития детей (общее недоразвитие речи, обусловленное задержкой психического развития) могут быть организованы занятия по развитию речи и развитию навыков коммуникации.</w:t>
      </w:r>
    </w:p>
    <w:p w:rsidR="00FD48B0" w:rsidRDefault="00FD48B0" w:rsidP="00FD48B0">
      <w:pPr>
        <w:spacing w:after="0" w:line="240" w:lineRule="auto"/>
        <w:ind w:firstLine="567"/>
        <w:jc w:val="both"/>
        <w:rPr>
          <w:rFonts w:ascii="Times New Roman" w:hAnsi="Times New Roman"/>
          <w:b/>
          <w:sz w:val="24"/>
          <w:szCs w:val="24"/>
        </w:rPr>
      </w:pPr>
      <w:r>
        <w:rPr>
          <w:rFonts w:ascii="Times New Roman" w:hAnsi="Times New Roman"/>
          <w:b/>
          <w:sz w:val="24"/>
          <w:szCs w:val="24"/>
        </w:rPr>
        <w:t>Консультирование:</w:t>
      </w:r>
    </w:p>
    <w:p w:rsidR="00FD48B0" w:rsidRDefault="00FD48B0" w:rsidP="00FD48B0">
      <w:pPr>
        <w:spacing w:after="0" w:line="240" w:lineRule="auto"/>
        <w:ind w:firstLine="567"/>
        <w:jc w:val="both"/>
        <w:rPr>
          <w:rFonts w:ascii="Times New Roman" w:hAnsi="Times New Roman"/>
          <w:sz w:val="24"/>
          <w:szCs w:val="24"/>
        </w:rPr>
      </w:pPr>
      <w:r w:rsidRPr="00D2598E">
        <w:rPr>
          <w:rFonts w:ascii="Times New Roman" w:hAnsi="Times New Roman"/>
          <w:sz w:val="24"/>
          <w:szCs w:val="24"/>
        </w:rPr>
        <w:t>- индивидуальные консультации родителей обучающихся с</w:t>
      </w:r>
      <w:r>
        <w:rPr>
          <w:rFonts w:ascii="Times New Roman" w:hAnsi="Times New Roman"/>
          <w:sz w:val="24"/>
          <w:szCs w:val="24"/>
        </w:rPr>
        <w:t xml:space="preserve"> </w:t>
      </w:r>
      <w:r w:rsidRPr="00D2598E">
        <w:rPr>
          <w:rFonts w:ascii="Times New Roman" w:hAnsi="Times New Roman"/>
          <w:sz w:val="24"/>
          <w:szCs w:val="24"/>
        </w:rPr>
        <w:t>речевыми нарушениями (по запросу)</w:t>
      </w:r>
    </w:p>
    <w:p w:rsidR="00FD48B0" w:rsidRDefault="00FD48B0" w:rsidP="00FD48B0">
      <w:pPr>
        <w:spacing w:after="0" w:line="240" w:lineRule="auto"/>
        <w:ind w:firstLine="567"/>
        <w:jc w:val="both"/>
        <w:rPr>
          <w:rFonts w:ascii="Times New Roman" w:hAnsi="Times New Roman"/>
          <w:sz w:val="24"/>
          <w:szCs w:val="24"/>
        </w:rPr>
      </w:pPr>
      <w:r w:rsidRPr="00D2598E">
        <w:rPr>
          <w:rFonts w:ascii="Times New Roman" w:hAnsi="Times New Roman"/>
          <w:sz w:val="24"/>
          <w:szCs w:val="24"/>
        </w:rPr>
        <w:t xml:space="preserve"> - консультирование совместно с другими специ</w:t>
      </w:r>
      <w:r>
        <w:rPr>
          <w:rFonts w:ascii="Times New Roman" w:hAnsi="Times New Roman"/>
          <w:sz w:val="24"/>
          <w:szCs w:val="24"/>
        </w:rPr>
        <w:t xml:space="preserve">алистами в рамках работы ПМПк </w:t>
      </w:r>
      <w:r w:rsidRPr="00D2598E">
        <w:rPr>
          <w:rFonts w:ascii="Times New Roman" w:hAnsi="Times New Roman"/>
          <w:sz w:val="24"/>
          <w:szCs w:val="24"/>
        </w:rPr>
        <w:t xml:space="preserve">(по плану и по мере необходимости) </w:t>
      </w:r>
    </w:p>
    <w:p w:rsidR="00FD48B0" w:rsidRPr="00D2598E" w:rsidRDefault="00FD48B0" w:rsidP="00FD48B0">
      <w:pPr>
        <w:spacing w:after="0" w:line="240" w:lineRule="auto"/>
        <w:ind w:firstLine="567"/>
        <w:jc w:val="both"/>
        <w:rPr>
          <w:rFonts w:ascii="Times New Roman" w:hAnsi="Times New Roman"/>
          <w:sz w:val="24"/>
          <w:szCs w:val="24"/>
        </w:rPr>
      </w:pPr>
      <w:r w:rsidRPr="00D2598E">
        <w:rPr>
          <w:rFonts w:ascii="Times New Roman" w:hAnsi="Times New Roman"/>
          <w:sz w:val="24"/>
          <w:szCs w:val="24"/>
        </w:rPr>
        <w:t>- индивидуальное консультирование классных руководителей и учителей-предметников (по запросу об особенностях индивидуальной работы с обучающимися, имеющими речевые нарушения); консультации по итогам проводимых диагностических исследований и динамике развития обучающихся в ходе коррекционно-ра</w:t>
      </w:r>
      <w:r>
        <w:rPr>
          <w:rFonts w:ascii="Times New Roman" w:hAnsi="Times New Roman"/>
          <w:sz w:val="24"/>
          <w:szCs w:val="24"/>
        </w:rPr>
        <w:t>звивающей логопедической работы</w:t>
      </w:r>
      <w:r w:rsidRPr="00D2598E">
        <w:rPr>
          <w:rFonts w:ascii="Times New Roman" w:hAnsi="Times New Roman"/>
          <w:sz w:val="24"/>
          <w:szCs w:val="24"/>
        </w:rPr>
        <w:t xml:space="preserve">.   </w:t>
      </w:r>
    </w:p>
    <w:p w:rsidR="00FD48B0" w:rsidRDefault="00FD48B0" w:rsidP="00FD48B0">
      <w:pPr>
        <w:spacing w:after="0" w:line="240" w:lineRule="auto"/>
        <w:ind w:firstLine="567"/>
        <w:jc w:val="both"/>
        <w:rPr>
          <w:rFonts w:ascii="Times New Roman" w:hAnsi="Times New Roman"/>
          <w:sz w:val="24"/>
          <w:szCs w:val="24"/>
          <w:u w:val="single"/>
        </w:rPr>
      </w:pPr>
      <w:r w:rsidRPr="00D2598E">
        <w:rPr>
          <w:rFonts w:ascii="Times New Roman" w:hAnsi="Times New Roman"/>
          <w:b/>
          <w:sz w:val="24"/>
          <w:szCs w:val="24"/>
        </w:rPr>
        <w:t>Логопедическое просвещение и профилактика:</w:t>
      </w:r>
    </w:p>
    <w:p w:rsidR="00FD48B0" w:rsidRDefault="00FD48B0" w:rsidP="00FD48B0">
      <w:pPr>
        <w:spacing w:after="0" w:line="240" w:lineRule="auto"/>
        <w:ind w:firstLine="567"/>
        <w:jc w:val="both"/>
        <w:rPr>
          <w:rFonts w:ascii="Times New Roman" w:hAnsi="Times New Roman"/>
          <w:sz w:val="24"/>
          <w:szCs w:val="24"/>
        </w:rPr>
      </w:pPr>
      <w:r w:rsidRPr="00D2598E">
        <w:rPr>
          <w:rFonts w:ascii="Times New Roman" w:hAnsi="Times New Roman"/>
          <w:sz w:val="24"/>
          <w:szCs w:val="24"/>
        </w:rPr>
        <w:t>- выступления на педагогических советах по вопро</w:t>
      </w:r>
      <w:r>
        <w:rPr>
          <w:rFonts w:ascii="Times New Roman" w:hAnsi="Times New Roman"/>
          <w:sz w:val="24"/>
          <w:szCs w:val="24"/>
        </w:rPr>
        <w:t xml:space="preserve">сам развития речи обучающихся с </w:t>
      </w:r>
      <w:r w:rsidRPr="00D2598E">
        <w:rPr>
          <w:rFonts w:ascii="Times New Roman" w:hAnsi="Times New Roman"/>
          <w:sz w:val="24"/>
          <w:szCs w:val="24"/>
        </w:rPr>
        <w:t>ОВЗ и пробле</w:t>
      </w:r>
      <w:r>
        <w:rPr>
          <w:rFonts w:ascii="Times New Roman" w:hAnsi="Times New Roman"/>
          <w:sz w:val="24"/>
          <w:szCs w:val="24"/>
        </w:rPr>
        <w:t>мам коррекционной работы с ними;</w:t>
      </w:r>
      <w:r w:rsidRPr="00D2598E">
        <w:rPr>
          <w:rFonts w:ascii="Times New Roman" w:hAnsi="Times New Roman"/>
          <w:sz w:val="24"/>
          <w:szCs w:val="24"/>
        </w:rPr>
        <w:t xml:space="preserve"> </w:t>
      </w:r>
    </w:p>
    <w:p w:rsidR="00FD48B0" w:rsidRDefault="00FD48B0" w:rsidP="00FD48B0">
      <w:pPr>
        <w:spacing w:after="0" w:line="240" w:lineRule="auto"/>
        <w:ind w:firstLine="567"/>
        <w:jc w:val="both"/>
        <w:rPr>
          <w:rFonts w:ascii="Times New Roman" w:hAnsi="Times New Roman"/>
          <w:i/>
          <w:sz w:val="24"/>
          <w:szCs w:val="24"/>
          <w:u w:val="single"/>
        </w:rPr>
      </w:pPr>
      <w:r w:rsidRPr="00D2598E">
        <w:rPr>
          <w:rFonts w:ascii="Times New Roman" w:hAnsi="Times New Roman"/>
          <w:sz w:val="24"/>
          <w:szCs w:val="24"/>
        </w:rPr>
        <w:t xml:space="preserve">- выступления на плановых заседаниях ПМПк                                                                                                                                       </w:t>
      </w:r>
    </w:p>
    <w:p w:rsidR="00FD48B0" w:rsidRDefault="00FD48B0" w:rsidP="00FD48B0">
      <w:pPr>
        <w:spacing w:after="0" w:line="240" w:lineRule="auto"/>
        <w:ind w:firstLine="567"/>
        <w:jc w:val="both"/>
        <w:rPr>
          <w:rFonts w:ascii="Times New Roman" w:hAnsi="Times New Roman"/>
          <w:b/>
          <w:sz w:val="24"/>
          <w:szCs w:val="24"/>
        </w:rPr>
      </w:pPr>
      <w:r w:rsidRPr="00D2598E">
        <w:rPr>
          <w:rFonts w:ascii="Times New Roman" w:hAnsi="Times New Roman"/>
          <w:b/>
          <w:sz w:val="24"/>
          <w:szCs w:val="24"/>
        </w:rPr>
        <w:t>Эксп</w:t>
      </w:r>
      <w:r>
        <w:rPr>
          <w:rFonts w:ascii="Times New Roman" w:hAnsi="Times New Roman"/>
          <w:b/>
          <w:sz w:val="24"/>
          <w:szCs w:val="24"/>
        </w:rPr>
        <w:t>ертно-методическую деятельность:</w:t>
      </w:r>
    </w:p>
    <w:p w:rsidR="00FD48B0" w:rsidRDefault="00FD48B0" w:rsidP="00FD48B0">
      <w:pPr>
        <w:spacing w:after="0" w:line="240" w:lineRule="auto"/>
        <w:ind w:firstLine="567"/>
        <w:jc w:val="both"/>
        <w:rPr>
          <w:rFonts w:ascii="Times New Roman" w:hAnsi="Times New Roman"/>
          <w:sz w:val="24"/>
          <w:szCs w:val="24"/>
          <w:u w:val="single"/>
        </w:rPr>
      </w:pPr>
      <w:r w:rsidRPr="00D2598E">
        <w:rPr>
          <w:rFonts w:ascii="Times New Roman" w:hAnsi="Times New Roman"/>
          <w:sz w:val="24"/>
          <w:szCs w:val="24"/>
        </w:rPr>
        <w:t xml:space="preserve">- выявление индивидуальной динамики речевого развития обучающихся с </w:t>
      </w:r>
      <w:r>
        <w:rPr>
          <w:rFonts w:ascii="Times New Roman" w:hAnsi="Times New Roman"/>
          <w:sz w:val="24"/>
          <w:szCs w:val="24"/>
        </w:rPr>
        <w:t>ЗПР</w:t>
      </w:r>
      <w:r w:rsidRPr="00D2598E">
        <w:rPr>
          <w:rFonts w:ascii="Times New Roman" w:hAnsi="Times New Roman"/>
          <w:sz w:val="24"/>
          <w:szCs w:val="24"/>
        </w:rPr>
        <w:t xml:space="preserve"> на основе проводимой диагностики</w:t>
      </w:r>
    </w:p>
    <w:p w:rsidR="00FD48B0" w:rsidRDefault="00FD48B0" w:rsidP="00FD48B0">
      <w:pPr>
        <w:spacing w:after="0" w:line="240" w:lineRule="auto"/>
        <w:ind w:firstLine="567"/>
        <w:jc w:val="both"/>
        <w:rPr>
          <w:rFonts w:ascii="Times New Roman" w:hAnsi="Times New Roman"/>
          <w:sz w:val="24"/>
          <w:szCs w:val="24"/>
        </w:rPr>
      </w:pPr>
      <w:r w:rsidRPr="00D2598E">
        <w:rPr>
          <w:rFonts w:ascii="Times New Roman" w:hAnsi="Times New Roman"/>
          <w:sz w:val="24"/>
          <w:szCs w:val="24"/>
        </w:rPr>
        <w:t>- анализ и обобщение динамики речевого развития и обучения детей с ограниченными возможностями здоровья в общеобразовательных классах</w:t>
      </w:r>
    </w:p>
    <w:p w:rsidR="00FD48B0" w:rsidRPr="00137CFF" w:rsidRDefault="00FD48B0" w:rsidP="00FD48B0">
      <w:pPr>
        <w:spacing w:after="0" w:line="240" w:lineRule="auto"/>
        <w:ind w:firstLine="567"/>
        <w:jc w:val="both"/>
        <w:rPr>
          <w:rFonts w:ascii="Times New Roman" w:hAnsi="Times New Roman"/>
          <w:i/>
          <w:sz w:val="24"/>
          <w:szCs w:val="24"/>
          <w:u w:val="single"/>
        </w:rPr>
      </w:pPr>
      <w:r w:rsidRPr="00D2598E">
        <w:rPr>
          <w:rFonts w:ascii="Times New Roman" w:hAnsi="Times New Roman"/>
          <w:sz w:val="24"/>
          <w:szCs w:val="24"/>
        </w:rPr>
        <w:t xml:space="preserve">- корректировка планирования коррекционно-развивающей логопедической работы с обучающимися на основе проведенного анализа, составление раздела логопедической  коррекционной помощи в адаптированной </w:t>
      </w:r>
      <w:r>
        <w:rPr>
          <w:rFonts w:ascii="Times New Roman" w:hAnsi="Times New Roman"/>
          <w:sz w:val="24"/>
          <w:szCs w:val="24"/>
        </w:rPr>
        <w:t>основной</w:t>
      </w:r>
      <w:r w:rsidRPr="00D2598E">
        <w:rPr>
          <w:rFonts w:ascii="Times New Roman" w:hAnsi="Times New Roman"/>
          <w:sz w:val="24"/>
          <w:szCs w:val="24"/>
        </w:rPr>
        <w:t xml:space="preserve"> образовательной программе (при наличии такой необходимости)                   </w:t>
      </w:r>
    </w:p>
    <w:p w:rsidR="00FD48B0" w:rsidRDefault="00FD48B0" w:rsidP="00FD48B0">
      <w:pPr>
        <w:spacing w:after="0" w:line="240" w:lineRule="auto"/>
        <w:ind w:firstLine="567"/>
        <w:jc w:val="both"/>
        <w:rPr>
          <w:rFonts w:ascii="Times New Roman" w:hAnsi="Times New Roman"/>
          <w:sz w:val="24"/>
          <w:szCs w:val="24"/>
        </w:rPr>
      </w:pPr>
      <w:r w:rsidRPr="00D2598E">
        <w:rPr>
          <w:rFonts w:ascii="Times New Roman" w:hAnsi="Times New Roman"/>
          <w:sz w:val="24"/>
          <w:szCs w:val="24"/>
        </w:rPr>
        <w:t>- выработка рекомендаций для классных руководителей и учителей-предметников по специфике работы с обучающимися.</w:t>
      </w:r>
    </w:p>
    <w:p w:rsidR="00FD48B0" w:rsidRDefault="00FD48B0" w:rsidP="0055737E">
      <w:pPr>
        <w:spacing w:after="0" w:line="240" w:lineRule="auto"/>
        <w:jc w:val="both"/>
        <w:rPr>
          <w:rFonts w:ascii="Times New Roman" w:hAnsi="Times New Roman"/>
          <w:sz w:val="24"/>
          <w:szCs w:val="24"/>
          <w:u w:val="single"/>
        </w:rPr>
      </w:pPr>
    </w:p>
    <w:p w:rsidR="000A1287" w:rsidRDefault="000A1287" w:rsidP="0055737E">
      <w:pPr>
        <w:spacing w:after="0" w:line="240" w:lineRule="auto"/>
        <w:jc w:val="both"/>
        <w:rPr>
          <w:rFonts w:ascii="Times New Roman" w:hAnsi="Times New Roman"/>
          <w:sz w:val="24"/>
          <w:szCs w:val="24"/>
          <w:u w:val="single"/>
        </w:rPr>
      </w:pPr>
    </w:p>
    <w:p w:rsidR="000A1287" w:rsidRDefault="000A1287" w:rsidP="0055737E">
      <w:pPr>
        <w:spacing w:after="0" w:line="240" w:lineRule="auto"/>
        <w:jc w:val="both"/>
        <w:rPr>
          <w:rFonts w:ascii="Times New Roman" w:hAnsi="Times New Roman"/>
          <w:sz w:val="24"/>
          <w:szCs w:val="24"/>
          <w:u w:val="single"/>
        </w:rPr>
      </w:pPr>
    </w:p>
    <w:p w:rsidR="000A1287" w:rsidRDefault="000A1287" w:rsidP="0055737E">
      <w:pPr>
        <w:spacing w:after="0" w:line="240" w:lineRule="auto"/>
        <w:jc w:val="both"/>
        <w:rPr>
          <w:rFonts w:ascii="Times New Roman" w:hAnsi="Times New Roman"/>
          <w:sz w:val="24"/>
          <w:szCs w:val="24"/>
          <w:u w:val="single"/>
        </w:rPr>
      </w:pPr>
    </w:p>
    <w:p w:rsidR="000A1287" w:rsidRPr="00D2598E" w:rsidRDefault="000A1287" w:rsidP="0055737E">
      <w:pPr>
        <w:spacing w:after="0" w:line="240" w:lineRule="auto"/>
        <w:jc w:val="both"/>
        <w:rPr>
          <w:rFonts w:ascii="Times New Roman" w:hAnsi="Times New Roman"/>
          <w:sz w:val="24"/>
          <w:szCs w:val="24"/>
          <w:u w:val="single"/>
        </w:rPr>
      </w:pPr>
    </w:p>
    <w:p w:rsidR="00FD48B0" w:rsidRDefault="00FD48B0" w:rsidP="00FD48B0">
      <w:pPr>
        <w:tabs>
          <w:tab w:val="left" w:pos="2385"/>
        </w:tabs>
        <w:spacing w:after="0" w:line="240" w:lineRule="auto"/>
        <w:ind w:firstLine="567"/>
        <w:jc w:val="center"/>
        <w:rPr>
          <w:rFonts w:ascii="Times New Roman" w:hAnsi="Times New Roman"/>
          <w:b/>
          <w:sz w:val="24"/>
          <w:szCs w:val="24"/>
        </w:rPr>
      </w:pPr>
      <w:r w:rsidRPr="00D2598E">
        <w:rPr>
          <w:rFonts w:ascii="Times New Roman" w:hAnsi="Times New Roman"/>
          <w:b/>
          <w:sz w:val="24"/>
          <w:szCs w:val="24"/>
        </w:rPr>
        <w:lastRenderedPageBreak/>
        <w:t xml:space="preserve">План реализации коррекционных мероприятий </w:t>
      </w:r>
      <w:r>
        <w:rPr>
          <w:rFonts w:ascii="Times New Roman" w:hAnsi="Times New Roman"/>
          <w:b/>
          <w:sz w:val="24"/>
          <w:szCs w:val="24"/>
        </w:rPr>
        <w:t xml:space="preserve">                                                                        </w:t>
      </w:r>
      <w:r w:rsidRPr="00D2598E">
        <w:rPr>
          <w:rFonts w:ascii="Times New Roman" w:hAnsi="Times New Roman"/>
          <w:b/>
          <w:sz w:val="24"/>
          <w:szCs w:val="24"/>
        </w:rPr>
        <w:t>в рамка</w:t>
      </w:r>
      <w:r>
        <w:rPr>
          <w:rFonts w:ascii="Times New Roman" w:hAnsi="Times New Roman"/>
          <w:b/>
          <w:sz w:val="24"/>
          <w:szCs w:val="24"/>
        </w:rPr>
        <w:t>х логопедического сопровождения</w:t>
      </w:r>
    </w:p>
    <w:p w:rsidR="000A1287" w:rsidRPr="00D2598E" w:rsidRDefault="000A1287" w:rsidP="00FD48B0">
      <w:pPr>
        <w:tabs>
          <w:tab w:val="left" w:pos="2385"/>
        </w:tabs>
        <w:spacing w:after="0" w:line="240" w:lineRule="auto"/>
        <w:ind w:firstLine="567"/>
        <w:jc w:val="center"/>
        <w:rPr>
          <w:rFonts w:ascii="Times New Roman" w:hAnsi="Times New Roman"/>
          <w:b/>
          <w:sz w:val="24"/>
          <w:szCs w:val="24"/>
        </w:rPr>
      </w:pPr>
    </w:p>
    <w:tbl>
      <w:tblPr>
        <w:tblW w:w="9356" w:type="dxa"/>
        <w:tblInd w:w="108" w:type="dxa"/>
        <w:tblLayout w:type="fixed"/>
        <w:tblLook w:val="0000" w:firstRow="0" w:lastRow="0" w:firstColumn="0" w:lastColumn="0" w:noHBand="0" w:noVBand="0"/>
      </w:tblPr>
      <w:tblGrid>
        <w:gridCol w:w="1985"/>
        <w:gridCol w:w="2551"/>
        <w:gridCol w:w="1843"/>
        <w:gridCol w:w="2977"/>
      </w:tblGrid>
      <w:tr w:rsidR="00FD48B0" w:rsidRPr="001D1699" w:rsidTr="00C93DC1">
        <w:trPr>
          <w:trHeight w:val="455"/>
        </w:trPr>
        <w:tc>
          <w:tcPr>
            <w:tcW w:w="1985" w:type="dxa"/>
            <w:tcBorders>
              <w:top w:val="single" w:sz="4" w:space="0" w:color="000000"/>
              <w:left w:val="single" w:sz="4" w:space="0" w:color="000000"/>
              <w:bottom w:val="single" w:sz="4" w:space="0" w:color="000000"/>
            </w:tcBorders>
            <w:shd w:val="clear" w:color="auto" w:fill="auto"/>
          </w:tcPr>
          <w:p w:rsidR="00FD48B0" w:rsidRPr="001D1699" w:rsidRDefault="00FD48B0" w:rsidP="00FD48B0">
            <w:pPr>
              <w:spacing w:after="0" w:line="240" w:lineRule="auto"/>
              <w:jc w:val="center"/>
              <w:rPr>
                <w:rFonts w:ascii="Times New Roman" w:hAnsi="Times New Roman"/>
                <w:b/>
                <w:sz w:val="24"/>
                <w:szCs w:val="24"/>
              </w:rPr>
            </w:pPr>
            <w:r w:rsidRPr="001D1699">
              <w:rPr>
                <w:rFonts w:ascii="Times New Roman" w:hAnsi="Times New Roman"/>
                <w:b/>
                <w:sz w:val="24"/>
                <w:szCs w:val="24"/>
              </w:rPr>
              <w:t>Направление работы</w:t>
            </w:r>
          </w:p>
        </w:tc>
        <w:tc>
          <w:tcPr>
            <w:tcW w:w="2551" w:type="dxa"/>
            <w:tcBorders>
              <w:top w:val="single" w:sz="4" w:space="0" w:color="000000"/>
              <w:left w:val="single" w:sz="4" w:space="0" w:color="000000"/>
              <w:bottom w:val="single" w:sz="4" w:space="0" w:color="000000"/>
            </w:tcBorders>
            <w:shd w:val="clear" w:color="auto" w:fill="auto"/>
          </w:tcPr>
          <w:p w:rsidR="00FD48B0" w:rsidRPr="001D1699" w:rsidRDefault="00FD48B0" w:rsidP="00FD48B0">
            <w:pPr>
              <w:spacing w:after="0" w:line="240" w:lineRule="auto"/>
              <w:jc w:val="center"/>
              <w:rPr>
                <w:rFonts w:ascii="Times New Roman" w:hAnsi="Times New Roman"/>
                <w:b/>
                <w:sz w:val="24"/>
                <w:szCs w:val="24"/>
              </w:rPr>
            </w:pPr>
            <w:r w:rsidRPr="001D1699">
              <w:rPr>
                <w:rFonts w:ascii="Times New Roman" w:hAnsi="Times New Roman"/>
                <w:b/>
                <w:sz w:val="24"/>
                <w:szCs w:val="24"/>
              </w:rPr>
              <w:t>Мероприятие</w:t>
            </w:r>
          </w:p>
        </w:tc>
        <w:tc>
          <w:tcPr>
            <w:tcW w:w="1843" w:type="dxa"/>
            <w:tcBorders>
              <w:top w:val="single" w:sz="4" w:space="0" w:color="000000"/>
              <w:left w:val="single" w:sz="4" w:space="0" w:color="000000"/>
              <w:bottom w:val="single" w:sz="4" w:space="0" w:color="000000"/>
            </w:tcBorders>
            <w:shd w:val="clear" w:color="auto" w:fill="auto"/>
          </w:tcPr>
          <w:p w:rsidR="00FD48B0" w:rsidRPr="001D1699" w:rsidRDefault="00FD48B0" w:rsidP="00FD48B0">
            <w:pPr>
              <w:spacing w:after="0" w:line="240" w:lineRule="auto"/>
              <w:jc w:val="center"/>
              <w:rPr>
                <w:rFonts w:ascii="Times New Roman" w:hAnsi="Times New Roman"/>
                <w:b/>
                <w:sz w:val="24"/>
                <w:szCs w:val="24"/>
              </w:rPr>
            </w:pPr>
            <w:r w:rsidRPr="001D1699">
              <w:rPr>
                <w:rFonts w:ascii="Times New Roman" w:hAnsi="Times New Roman"/>
                <w:b/>
                <w:sz w:val="24"/>
                <w:szCs w:val="24"/>
              </w:rPr>
              <w:t>Форма проведения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FD48B0" w:rsidRPr="001D1699" w:rsidRDefault="00FD48B0" w:rsidP="00FD48B0">
            <w:pPr>
              <w:spacing w:after="0" w:line="240" w:lineRule="auto"/>
              <w:jc w:val="center"/>
              <w:rPr>
                <w:rFonts w:ascii="Times New Roman" w:hAnsi="Times New Roman"/>
                <w:b/>
                <w:sz w:val="24"/>
                <w:szCs w:val="24"/>
              </w:rPr>
            </w:pPr>
            <w:r w:rsidRPr="001D1699">
              <w:rPr>
                <w:rFonts w:ascii="Times New Roman" w:hAnsi="Times New Roman"/>
                <w:b/>
                <w:sz w:val="24"/>
                <w:szCs w:val="24"/>
              </w:rPr>
              <w:t>Сроки и регулярность  проведения</w:t>
            </w:r>
          </w:p>
        </w:tc>
      </w:tr>
      <w:tr w:rsidR="00FD48B0" w:rsidRPr="001D1699" w:rsidTr="00C93DC1">
        <w:trPr>
          <w:trHeight w:val="585"/>
        </w:trPr>
        <w:tc>
          <w:tcPr>
            <w:tcW w:w="1985" w:type="dxa"/>
            <w:vMerge w:val="restart"/>
            <w:tcBorders>
              <w:top w:val="single" w:sz="4" w:space="0" w:color="000000"/>
              <w:left w:val="single" w:sz="4" w:space="0" w:color="000000"/>
            </w:tcBorders>
            <w:shd w:val="clear" w:color="auto" w:fill="auto"/>
          </w:tcPr>
          <w:p w:rsidR="00FD48B0" w:rsidRPr="001D1699" w:rsidRDefault="00FD48B0" w:rsidP="00FD48B0">
            <w:pPr>
              <w:spacing w:after="0" w:line="240" w:lineRule="auto"/>
              <w:rPr>
                <w:rFonts w:ascii="Times New Roman" w:hAnsi="Times New Roman"/>
                <w:sz w:val="24"/>
                <w:szCs w:val="24"/>
              </w:rPr>
            </w:pPr>
            <w:r w:rsidRPr="001D1699">
              <w:rPr>
                <w:rFonts w:ascii="Times New Roman" w:hAnsi="Times New Roman"/>
                <w:b/>
                <w:sz w:val="24"/>
                <w:szCs w:val="24"/>
              </w:rPr>
              <w:t>Диагностика</w:t>
            </w:r>
          </w:p>
        </w:tc>
        <w:tc>
          <w:tcPr>
            <w:tcW w:w="2551" w:type="dxa"/>
            <w:tcBorders>
              <w:top w:val="single" w:sz="4" w:space="0" w:color="000000"/>
              <w:left w:val="single" w:sz="4" w:space="0" w:color="000000"/>
              <w:bottom w:val="single" w:sz="4" w:space="0" w:color="000000"/>
            </w:tcBorders>
            <w:shd w:val="clear" w:color="auto" w:fill="auto"/>
          </w:tcPr>
          <w:p w:rsidR="00FD48B0" w:rsidRPr="001D1699" w:rsidRDefault="00FD48B0" w:rsidP="00FD48B0">
            <w:pPr>
              <w:spacing w:after="0" w:line="240" w:lineRule="auto"/>
              <w:rPr>
                <w:rFonts w:ascii="Times New Roman" w:hAnsi="Times New Roman"/>
                <w:sz w:val="24"/>
                <w:szCs w:val="24"/>
              </w:rPr>
            </w:pPr>
            <w:r w:rsidRPr="001D1699">
              <w:rPr>
                <w:rFonts w:ascii="Times New Roman" w:hAnsi="Times New Roman"/>
                <w:sz w:val="24"/>
                <w:szCs w:val="24"/>
              </w:rPr>
              <w:t>первичная</w:t>
            </w:r>
          </w:p>
        </w:tc>
        <w:tc>
          <w:tcPr>
            <w:tcW w:w="1843" w:type="dxa"/>
            <w:tcBorders>
              <w:top w:val="single" w:sz="4" w:space="0" w:color="000000"/>
              <w:left w:val="single" w:sz="4" w:space="0" w:color="000000"/>
              <w:bottom w:val="single" w:sz="4" w:space="0" w:color="000000"/>
            </w:tcBorders>
            <w:shd w:val="clear" w:color="auto" w:fill="auto"/>
          </w:tcPr>
          <w:p w:rsidR="00FD48B0" w:rsidRPr="001D1699" w:rsidRDefault="00FD48B0" w:rsidP="00FD48B0">
            <w:pPr>
              <w:spacing w:after="0" w:line="240" w:lineRule="auto"/>
              <w:rPr>
                <w:rFonts w:ascii="Times New Roman" w:hAnsi="Times New Roman"/>
                <w:sz w:val="24"/>
                <w:szCs w:val="24"/>
              </w:rPr>
            </w:pPr>
            <w:r w:rsidRPr="001D1699">
              <w:rPr>
                <w:rFonts w:ascii="Times New Roman" w:hAnsi="Times New Roman"/>
                <w:sz w:val="24"/>
                <w:szCs w:val="24"/>
              </w:rPr>
              <w:t>индивидуально</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FD48B0" w:rsidRPr="001D1699" w:rsidRDefault="00FD48B0" w:rsidP="00FD48B0">
            <w:pPr>
              <w:spacing w:after="0" w:line="240" w:lineRule="auto"/>
              <w:rPr>
                <w:rFonts w:ascii="Times New Roman" w:hAnsi="Times New Roman"/>
                <w:b/>
                <w:sz w:val="24"/>
                <w:szCs w:val="24"/>
              </w:rPr>
            </w:pPr>
            <w:r w:rsidRPr="001D1699">
              <w:rPr>
                <w:rFonts w:ascii="Times New Roman" w:hAnsi="Times New Roman"/>
                <w:sz w:val="24"/>
                <w:szCs w:val="24"/>
              </w:rPr>
              <w:t>при поступлении обучающегося в школу</w:t>
            </w:r>
          </w:p>
        </w:tc>
      </w:tr>
      <w:tr w:rsidR="00FD48B0" w:rsidRPr="001D1699" w:rsidTr="00C93DC1">
        <w:trPr>
          <w:trHeight w:val="585"/>
        </w:trPr>
        <w:tc>
          <w:tcPr>
            <w:tcW w:w="1985" w:type="dxa"/>
            <w:vMerge/>
            <w:tcBorders>
              <w:left w:val="single" w:sz="4" w:space="0" w:color="000000"/>
              <w:bottom w:val="single" w:sz="4" w:space="0" w:color="000000"/>
            </w:tcBorders>
            <w:shd w:val="clear" w:color="auto" w:fill="auto"/>
          </w:tcPr>
          <w:p w:rsidR="00FD48B0" w:rsidRPr="001D1699" w:rsidRDefault="00FD48B0" w:rsidP="00FD48B0">
            <w:pPr>
              <w:snapToGrid w:val="0"/>
              <w:spacing w:after="0" w:line="240" w:lineRule="auto"/>
              <w:ind w:firstLine="567"/>
              <w:jc w:val="center"/>
              <w:rPr>
                <w:rFonts w:ascii="Times New Roman" w:hAnsi="Times New Roman"/>
                <w:b/>
                <w:sz w:val="24"/>
                <w:szCs w:val="24"/>
              </w:rPr>
            </w:pPr>
          </w:p>
        </w:tc>
        <w:tc>
          <w:tcPr>
            <w:tcW w:w="2551" w:type="dxa"/>
            <w:tcBorders>
              <w:top w:val="single" w:sz="4" w:space="0" w:color="000000"/>
              <w:left w:val="single" w:sz="4" w:space="0" w:color="000000"/>
              <w:bottom w:val="single" w:sz="4" w:space="0" w:color="000000"/>
            </w:tcBorders>
            <w:shd w:val="clear" w:color="auto" w:fill="auto"/>
          </w:tcPr>
          <w:p w:rsidR="00FD48B0" w:rsidRPr="001D1699" w:rsidRDefault="00FD48B0" w:rsidP="00FD48B0">
            <w:pPr>
              <w:spacing w:after="0" w:line="240" w:lineRule="auto"/>
              <w:rPr>
                <w:rFonts w:ascii="Times New Roman" w:hAnsi="Times New Roman"/>
                <w:sz w:val="24"/>
                <w:szCs w:val="24"/>
              </w:rPr>
            </w:pPr>
            <w:r w:rsidRPr="001D1699">
              <w:rPr>
                <w:rFonts w:ascii="Times New Roman" w:hAnsi="Times New Roman"/>
                <w:sz w:val="24"/>
                <w:szCs w:val="24"/>
              </w:rPr>
              <w:t>динамическая</w:t>
            </w:r>
          </w:p>
        </w:tc>
        <w:tc>
          <w:tcPr>
            <w:tcW w:w="1843" w:type="dxa"/>
            <w:tcBorders>
              <w:top w:val="single" w:sz="4" w:space="0" w:color="000000"/>
              <w:left w:val="single" w:sz="4" w:space="0" w:color="000000"/>
              <w:bottom w:val="single" w:sz="4" w:space="0" w:color="000000"/>
            </w:tcBorders>
            <w:shd w:val="clear" w:color="auto" w:fill="auto"/>
          </w:tcPr>
          <w:p w:rsidR="00FD48B0" w:rsidRPr="001D1699" w:rsidRDefault="00FD48B0" w:rsidP="00FD48B0">
            <w:pPr>
              <w:spacing w:after="0" w:line="240" w:lineRule="auto"/>
              <w:rPr>
                <w:rFonts w:ascii="Times New Roman" w:hAnsi="Times New Roman"/>
                <w:sz w:val="24"/>
                <w:szCs w:val="24"/>
              </w:rPr>
            </w:pPr>
            <w:r w:rsidRPr="001D1699">
              <w:rPr>
                <w:rFonts w:ascii="Times New Roman" w:hAnsi="Times New Roman"/>
                <w:sz w:val="24"/>
                <w:szCs w:val="24"/>
              </w:rPr>
              <w:t>индивидуально</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FD48B0" w:rsidRPr="001D1699" w:rsidRDefault="00FD48B0" w:rsidP="00FD48B0">
            <w:pPr>
              <w:spacing w:after="0" w:line="240" w:lineRule="auto"/>
              <w:rPr>
                <w:rFonts w:ascii="Times New Roman" w:hAnsi="Times New Roman"/>
                <w:sz w:val="24"/>
                <w:szCs w:val="24"/>
              </w:rPr>
            </w:pPr>
            <w:r w:rsidRPr="001D1699">
              <w:rPr>
                <w:rFonts w:ascii="Times New Roman" w:hAnsi="Times New Roman"/>
                <w:sz w:val="24"/>
                <w:szCs w:val="24"/>
              </w:rPr>
              <w:t>в течение учебного года  (не менее одного раза в год)</w:t>
            </w:r>
          </w:p>
        </w:tc>
      </w:tr>
      <w:tr w:rsidR="00FD48B0" w:rsidRPr="001D1699" w:rsidTr="00C93DC1">
        <w:trPr>
          <w:trHeight w:val="585"/>
        </w:trPr>
        <w:tc>
          <w:tcPr>
            <w:tcW w:w="1985" w:type="dxa"/>
            <w:tcBorders>
              <w:top w:val="single" w:sz="4" w:space="0" w:color="000000"/>
              <w:left w:val="single" w:sz="4" w:space="0" w:color="000000"/>
              <w:bottom w:val="single" w:sz="4" w:space="0" w:color="000000"/>
            </w:tcBorders>
            <w:shd w:val="clear" w:color="auto" w:fill="auto"/>
          </w:tcPr>
          <w:p w:rsidR="00FD48B0" w:rsidRPr="001D1699" w:rsidRDefault="00FD48B0" w:rsidP="00FD48B0">
            <w:pPr>
              <w:spacing w:after="0" w:line="240" w:lineRule="auto"/>
              <w:rPr>
                <w:rFonts w:ascii="Times New Roman" w:hAnsi="Times New Roman"/>
                <w:sz w:val="24"/>
                <w:szCs w:val="24"/>
              </w:rPr>
            </w:pPr>
            <w:r w:rsidRPr="001D1699">
              <w:rPr>
                <w:rFonts w:ascii="Times New Roman" w:hAnsi="Times New Roman"/>
                <w:b/>
                <w:sz w:val="24"/>
                <w:szCs w:val="24"/>
              </w:rPr>
              <w:t>Коррекционная логопедическая работа</w:t>
            </w:r>
          </w:p>
        </w:tc>
        <w:tc>
          <w:tcPr>
            <w:tcW w:w="2551" w:type="dxa"/>
            <w:tcBorders>
              <w:top w:val="single" w:sz="4" w:space="0" w:color="000000"/>
              <w:left w:val="single" w:sz="4" w:space="0" w:color="000000"/>
              <w:bottom w:val="single" w:sz="4" w:space="0" w:color="000000"/>
            </w:tcBorders>
            <w:shd w:val="clear" w:color="auto" w:fill="auto"/>
          </w:tcPr>
          <w:p w:rsidR="00FD48B0" w:rsidRPr="001D1699" w:rsidRDefault="00FD48B0" w:rsidP="00FD48B0">
            <w:pPr>
              <w:spacing w:after="0" w:line="240" w:lineRule="auto"/>
              <w:rPr>
                <w:rFonts w:ascii="Times New Roman" w:hAnsi="Times New Roman"/>
                <w:sz w:val="24"/>
                <w:szCs w:val="24"/>
              </w:rPr>
            </w:pPr>
            <w:r w:rsidRPr="001D1699">
              <w:rPr>
                <w:rFonts w:ascii="Times New Roman" w:hAnsi="Times New Roman"/>
                <w:sz w:val="24"/>
                <w:szCs w:val="24"/>
              </w:rPr>
              <w:t>логопедические занятия</w:t>
            </w:r>
          </w:p>
        </w:tc>
        <w:tc>
          <w:tcPr>
            <w:tcW w:w="1843" w:type="dxa"/>
            <w:tcBorders>
              <w:top w:val="single" w:sz="4" w:space="0" w:color="000000"/>
              <w:left w:val="single" w:sz="4" w:space="0" w:color="000000"/>
              <w:bottom w:val="single" w:sz="4" w:space="0" w:color="000000"/>
            </w:tcBorders>
            <w:shd w:val="clear" w:color="auto" w:fill="auto"/>
          </w:tcPr>
          <w:p w:rsidR="00FD48B0" w:rsidRPr="001D1699" w:rsidRDefault="00FD48B0" w:rsidP="00FD48B0">
            <w:pPr>
              <w:spacing w:after="0" w:line="240" w:lineRule="auto"/>
              <w:rPr>
                <w:rFonts w:ascii="Times New Roman" w:hAnsi="Times New Roman"/>
                <w:sz w:val="24"/>
                <w:szCs w:val="24"/>
              </w:rPr>
            </w:pPr>
            <w:r w:rsidRPr="001D1699">
              <w:rPr>
                <w:rFonts w:ascii="Times New Roman" w:hAnsi="Times New Roman"/>
                <w:sz w:val="24"/>
                <w:szCs w:val="24"/>
              </w:rPr>
              <w:t>индивидуальные и (или) групповые</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FD48B0" w:rsidRPr="001D1699" w:rsidRDefault="00FD48B0" w:rsidP="00FD48B0">
            <w:pPr>
              <w:spacing w:after="0" w:line="240" w:lineRule="auto"/>
              <w:rPr>
                <w:rFonts w:ascii="Times New Roman" w:hAnsi="Times New Roman"/>
                <w:b/>
                <w:sz w:val="24"/>
                <w:szCs w:val="24"/>
              </w:rPr>
            </w:pPr>
            <w:r w:rsidRPr="001D1699">
              <w:rPr>
                <w:rFonts w:ascii="Times New Roman" w:hAnsi="Times New Roman"/>
                <w:sz w:val="24"/>
                <w:szCs w:val="24"/>
              </w:rPr>
              <w:t>в течение учебного года , периодичность занятий в соответствии с рекомендациями ПМПк</w:t>
            </w:r>
          </w:p>
        </w:tc>
      </w:tr>
      <w:tr w:rsidR="00FD48B0" w:rsidRPr="001D1699" w:rsidTr="00C93DC1">
        <w:trPr>
          <w:trHeight w:val="585"/>
        </w:trPr>
        <w:tc>
          <w:tcPr>
            <w:tcW w:w="1985" w:type="dxa"/>
            <w:tcBorders>
              <w:top w:val="single" w:sz="4" w:space="0" w:color="000000"/>
              <w:left w:val="single" w:sz="4" w:space="0" w:color="000000"/>
              <w:bottom w:val="single" w:sz="4" w:space="0" w:color="000000"/>
            </w:tcBorders>
            <w:shd w:val="clear" w:color="auto" w:fill="auto"/>
          </w:tcPr>
          <w:p w:rsidR="00FD48B0" w:rsidRPr="001D1699" w:rsidRDefault="00FD48B0" w:rsidP="00FD48B0">
            <w:pPr>
              <w:spacing w:after="0" w:line="240" w:lineRule="auto"/>
              <w:rPr>
                <w:rFonts w:ascii="Times New Roman" w:hAnsi="Times New Roman"/>
                <w:sz w:val="24"/>
                <w:szCs w:val="24"/>
              </w:rPr>
            </w:pPr>
            <w:r w:rsidRPr="001D1699">
              <w:rPr>
                <w:rFonts w:ascii="Times New Roman" w:hAnsi="Times New Roman"/>
                <w:b/>
                <w:sz w:val="24"/>
                <w:szCs w:val="24"/>
              </w:rPr>
              <w:t>Консультирование</w:t>
            </w:r>
          </w:p>
        </w:tc>
        <w:tc>
          <w:tcPr>
            <w:tcW w:w="2551" w:type="dxa"/>
            <w:tcBorders>
              <w:top w:val="single" w:sz="4" w:space="0" w:color="000000"/>
              <w:left w:val="single" w:sz="4" w:space="0" w:color="000000"/>
              <w:bottom w:val="single" w:sz="4" w:space="0" w:color="000000"/>
            </w:tcBorders>
            <w:shd w:val="clear" w:color="auto" w:fill="auto"/>
          </w:tcPr>
          <w:p w:rsidR="00FD48B0" w:rsidRPr="001D1699" w:rsidRDefault="00FD48B0" w:rsidP="00FD48B0">
            <w:pPr>
              <w:spacing w:after="0" w:line="240" w:lineRule="auto"/>
              <w:rPr>
                <w:rFonts w:ascii="Times New Roman" w:hAnsi="Times New Roman"/>
                <w:sz w:val="24"/>
                <w:szCs w:val="24"/>
              </w:rPr>
            </w:pPr>
            <w:r w:rsidRPr="001D1699">
              <w:rPr>
                <w:rFonts w:ascii="Times New Roman" w:hAnsi="Times New Roman"/>
                <w:sz w:val="24"/>
                <w:szCs w:val="24"/>
              </w:rPr>
              <w:t>родителей и педагогов</w:t>
            </w:r>
          </w:p>
        </w:tc>
        <w:tc>
          <w:tcPr>
            <w:tcW w:w="1843" w:type="dxa"/>
            <w:tcBorders>
              <w:top w:val="single" w:sz="4" w:space="0" w:color="000000"/>
              <w:left w:val="single" w:sz="4" w:space="0" w:color="000000"/>
              <w:bottom w:val="single" w:sz="4" w:space="0" w:color="000000"/>
            </w:tcBorders>
            <w:shd w:val="clear" w:color="auto" w:fill="auto"/>
          </w:tcPr>
          <w:p w:rsidR="00FD48B0" w:rsidRPr="001D1699" w:rsidRDefault="00FD48B0" w:rsidP="00FD48B0">
            <w:pPr>
              <w:spacing w:after="0" w:line="240" w:lineRule="auto"/>
              <w:rPr>
                <w:rFonts w:ascii="Times New Roman" w:hAnsi="Times New Roman"/>
                <w:sz w:val="24"/>
                <w:szCs w:val="24"/>
              </w:rPr>
            </w:pPr>
            <w:r w:rsidRPr="001D1699">
              <w:rPr>
                <w:rFonts w:ascii="Times New Roman" w:hAnsi="Times New Roman"/>
                <w:sz w:val="24"/>
                <w:szCs w:val="24"/>
              </w:rPr>
              <w:t>индивидуально</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FD48B0" w:rsidRPr="001D1699" w:rsidRDefault="00FD48B0" w:rsidP="00FD48B0">
            <w:pPr>
              <w:spacing w:after="0" w:line="240" w:lineRule="auto"/>
              <w:rPr>
                <w:rFonts w:ascii="Times New Roman" w:hAnsi="Times New Roman"/>
                <w:sz w:val="24"/>
                <w:szCs w:val="24"/>
              </w:rPr>
            </w:pPr>
            <w:r w:rsidRPr="001D1699">
              <w:rPr>
                <w:rFonts w:ascii="Times New Roman" w:hAnsi="Times New Roman"/>
                <w:sz w:val="24"/>
                <w:szCs w:val="24"/>
              </w:rPr>
              <w:t>в течение  учебного года по запросу                         и по мере необходимости</w:t>
            </w:r>
          </w:p>
        </w:tc>
      </w:tr>
      <w:tr w:rsidR="00FD48B0" w:rsidRPr="001D1699" w:rsidTr="00C93DC1">
        <w:trPr>
          <w:trHeight w:val="585"/>
        </w:trPr>
        <w:tc>
          <w:tcPr>
            <w:tcW w:w="1985" w:type="dxa"/>
            <w:tcBorders>
              <w:top w:val="single" w:sz="4" w:space="0" w:color="000000"/>
              <w:left w:val="single" w:sz="4" w:space="0" w:color="000000"/>
              <w:bottom w:val="single" w:sz="4" w:space="0" w:color="000000"/>
            </w:tcBorders>
            <w:shd w:val="clear" w:color="auto" w:fill="auto"/>
          </w:tcPr>
          <w:p w:rsidR="00FD48B0" w:rsidRPr="001D1699" w:rsidRDefault="00FD48B0" w:rsidP="00FD48B0">
            <w:pPr>
              <w:spacing w:after="0" w:line="240" w:lineRule="auto"/>
              <w:rPr>
                <w:rFonts w:ascii="Times New Roman" w:hAnsi="Times New Roman"/>
                <w:sz w:val="24"/>
                <w:szCs w:val="24"/>
              </w:rPr>
            </w:pPr>
            <w:r w:rsidRPr="001D1699">
              <w:rPr>
                <w:rFonts w:ascii="Times New Roman" w:hAnsi="Times New Roman"/>
                <w:b/>
                <w:sz w:val="24"/>
                <w:szCs w:val="24"/>
              </w:rPr>
              <w:t>Логопедическое просвещение и профилактика</w:t>
            </w:r>
          </w:p>
        </w:tc>
        <w:tc>
          <w:tcPr>
            <w:tcW w:w="2551" w:type="dxa"/>
            <w:tcBorders>
              <w:top w:val="single" w:sz="4" w:space="0" w:color="000000"/>
              <w:left w:val="single" w:sz="4" w:space="0" w:color="000000"/>
              <w:bottom w:val="single" w:sz="4" w:space="0" w:color="000000"/>
            </w:tcBorders>
            <w:shd w:val="clear" w:color="auto" w:fill="auto"/>
          </w:tcPr>
          <w:p w:rsidR="00FD48B0" w:rsidRPr="001D1699" w:rsidRDefault="00FD48B0" w:rsidP="00FD48B0">
            <w:pPr>
              <w:spacing w:after="0" w:line="240" w:lineRule="auto"/>
              <w:rPr>
                <w:rFonts w:ascii="Times New Roman" w:hAnsi="Times New Roman"/>
                <w:sz w:val="24"/>
                <w:szCs w:val="24"/>
              </w:rPr>
            </w:pPr>
            <w:r w:rsidRPr="001D1699">
              <w:rPr>
                <w:rFonts w:ascii="Times New Roman" w:hAnsi="Times New Roman"/>
                <w:sz w:val="24"/>
                <w:szCs w:val="24"/>
              </w:rPr>
              <w:t>выступления на педагогических советах                             выступления на заседаниях ПМПк</w:t>
            </w:r>
          </w:p>
        </w:tc>
        <w:tc>
          <w:tcPr>
            <w:tcW w:w="1843" w:type="dxa"/>
            <w:tcBorders>
              <w:top w:val="single" w:sz="4" w:space="0" w:color="000000"/>
              <w:left w:val="single" w:sz="4" w:space="0" w:color="000000"/>
              <w:bottom w:val="single" w:sz="4" w:space="0" w:color="000000"/>
            </w:tcBorders>
            <w:shd w:val="clear" w:color="auto" w:fill="auto"/>
          </w:tcPr>
          <w:p w:rsidR="00FD48B0" w:rsidRPr="001D1699" w:rsidRDefault="00FD48B0" w:rsidP="00FD48B0">
            <w:pPr>
              <w:spacing w:after="0" w:line="240" w:lineRule="auto"/>
              <w:rPr>
                <w:rFonts w:ascii="Times New Roman" w:hAnsi="Times New Roman"/>
                <w:sz w:val="24"/>
                <w:szCs w:val="24"/>
              </w:rPr>
            </w:pPr>
            <w:r w:rsidRPr="001D1699">
              <w:rPr>
                <w:rFonts w:ascii="Times New Roman" w:hAnsi="Times New Roman"/>
                <w:sz w:val="24"/>
                <w:szCs w:val="24"/>
              </w:rPr>
              <w:t>групповая</w:t>
            </w:r>
          </w:p>
          <w:p w:rsidR="00FD48B0" w:rsidRPr="001D1699" w:rsidRDefault="00FD48B0" w:rsidP="00FD48B0">
            <w:pPr>
              <w:spacing w:after="0" w:line="240" w:lineRule="auto"/>
              <w:ind w:firstLine="567"/>
              <w:jc w:val="center"/>
              <w:rPr>
                <w:rFonts w:ascii="Times New Roman" w:hAnsi="Times New Roman"/>
                <w:sz w:val="24"/>
                <w:szCs w:val="24"/>
              </w:rPr>
            </w:pPr>
          </w:p>
          <w:p w:rsidR="00FD48B0" w:rsidRPr="001D1699" w:rsidRDefault="00FD48B0" w:rsidP="00FD48B0">
            <w:pPr>
              <w:spacing w:after="0" w:line="240" w:lineRule="auto"/>
              <w:rPr>
                <w:rFonts w:ascii="Times New Roman" w:hAnsi="Times New Roman"/>
                <w:sz w:val="24"/>
                <w:szCs w:val="24"/>
              </w:rPr>
            </w:pPr>
            <w:r w:rsidRPr="001D1699">
              <w:rPr>
                <w:rFonts w:ascii="Times New Roman" w:hAnsi="Times New Roman"/>
                <w:sz w:val="24"/>
                <w:szCs w:val="24"/>
              </w:rPr>
              <w:t>групповая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FD48B0" w:rsidRPr="001D1699" w:rsidRDefault="00FD48B0" w:rsidP="00FD48B0">
            <w:pPr>
              <w:spacing w:after="0" w:line="240" w:lineRule="auto"/>
              <w:rPr>
                <w:rFonts w:ascii="Times New Roman" w:hAnsi="Times New Roman"/>
                <w:b/>
                <w:sz w:val="24"/>
                <w:szCs w:val="24"/>
              </w:rPr>
            </w:pPr>
            <w:r w:rsidRPr="001D1699">
              <w:rPr>
                <w:rFonts w:ascii="Times New Roman" w:hAnsi="Times New Roman"/>
                <w:sz w:val="24"/>
                <w:szCs w:val="24"/>
              </w:rPr>
              <w:t>в течение учебного года                   согласно ежегодному плану работы ПМПк</w:t>
            </w:r>
          </w:p>
        </w:tc>
      </w:tr>
      <w:tr w:rsidR="00FD48B0" w:rsidRPr="001D1699" w:rsidTr="00C93DC1">
        <w:trPr>
          <w:trHeight w:val="585"/>
        </w:trPr>
        <w:tc>
          <w:tcPr>
            <w:tcW w:w="1985" w:type="dxa"/>
            <w:tcBorders>
              <w:top w:val="single" w:sz="4" w:space="0" w:color="000000"/>
              <w:left w:val="single" w:sz="4" w:space="0" w:color="000000"/>
              <w:bottom w:val="single" w:sz="4" w:space="0" w:color="000000"/>
            </w:tcBorders>
            <w:shd w:val="clear" w:color="auto" w:fill="auto"/>
          </w:tcPr>
          <w:p w:rsidR="00FD48B0" w:rsidRPr="001D1699" w:rsidRDefault="00FD48B0" w:rsidP="00FD48B0">
            <w:pPr>
              <w:spacing w:after="0" w:line="240" w:lineRule="auto"/>
              <w:rPr>
                <w:rFonts w:ascii="Times New Roman" w:hAnsi="Times New Roman"/>
                <w:sz w:val="24"/>
                <w:szCs w:val="24"/>
              </w:rPr>
            </w:pPr>
            <w:r w:rsidRPr="001D1699">
              <w:rPr>
                <w:rFonts w:ascii="Times New Roman" w:hAnsi="Times New Roman"/>
                <w:b/>
                <w:sz w:val="24"/>
                <w:szCs w:val="24"/>
              </w:rPr>
              <w:t>Экспертно-методическую деятельность</w:t>
            </w:r>
          </w:p>
        </w:tc>
        <w:tc>
          <w:tcPr>
            <w:tcW w:w="2551" w:type="dxa"/>
            <w:tcBorders>
              <w:top w:val="single" w:sz="4" w:space="0" w:color="000000"/>
              <w:left w:val="single" w:sz="4" w:space="0" w:color="000000"/>
              <w:bottom w:val="single" w:sz="4" w:space="0" w:color="000000"/>
            </w:tcBorders>
            <w:shd w:val="clear" w:color="auto" w:fill="auto"/>
          </w:tcPr>
          <w:p w:rsidR="00FD48B0" w:rsidRPr="001D1699" w:rsidRDefault="00FD48B0" w:rsidP="00FD48B0">
            <w:pPr>
              <w:spacing w:after="0" w:line="240" w:lineRule="auto"/>
              <w:rPr>
                <w:rFonts w:ascii="Times New Roman" w:hAnsi="Times New Roman"/>
                <w:sz w:val="24"/>
                <w:szCs w:val="24"/>
              </w:rPr>
            </w:pPr>
            <w:r w:rsidRPr="001D1699">
              <w:rPr>
                <w:rFonts w:ascii="Times New Roman" w:hAnsi="Times New Roman"/>
                <w:sz w:val="24"/>
                <w:szCs w:val="24"/>
              </w:rPr>
              <w:t xml:space="preserve">выявление, анализ динамики речевого развития детей, корректировка планирования коррекционно-развивающей логопедической работы, разработка раздела логопедической коррекции в АООП (при необходимости) </w:t>
            </w:r>
          </w:p>
        </w:tc>
        <w:tc>
          <w:tcPr>
            <w:tcW w:w="1843" w:type="dxa"/>
            <w:tcBorders>
              <w:top w:val="single" w:sz="4" w:space="0" w:color="000000"/>
              <w:left w:val="single" w:sz="4" w:space="0" w:color="000000"/>
              <w:bottom w:val="single" w:sz="4" w:space="0" w:color="000000"/>
            </w:tcBorders>
            <w:shd w:val="clear" w:color="auto" w:fill="auto"/>
          </w:tcPr>
          <w:p w:rsidR="00FD48B0" w:rsidRPr="001D1699" w:rsidRDefault="00FD48B0" w:rsidP="00FD48B0">
            <w:pPr>
              <w:spacing w:after="0" w:line="240" w:lineRule="auto"/>
              <w:rPr>
                <w:rFonts w:ascii="Times New Roman" w:hAnsi="Times New Roman"/>
                <w:sz w:val="24"/>
                <w:szCs w:val="24"/>
              </w:rPr>
            </w:pPr>
            <w:r w:rsidRPr="001D1699">
              <w:rPr>
                <w:rFonts w:ascii="Times New Roman" w:hAnsi="Times New Roman"/>
                <w:sz w:val="24"/>
                <w:szCs w:val="24"/>
              </w:rPr>
              <w:t>индивидуально</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FD48B0" w:rsidRPr="001D1699" w:rsidRDefault="00FD48B0" w:rsidP="00FD48B0">
            <w:pPr>
              <w:spacing w:after="0" w:line="240" w:lineRule="auto"/>
              <w:rPr>
                <w:rFonts w:ascii="Times New Roman" w:hAnsi="Times New Roman"/>
                <w:sz w:val="24"/>
                <w:szCs w:val="24"/>
              </w:rPr>
            </w:pPr>
            <w:r w:rsidRPr="001D1699">
              <w:rPr>
                <w:rFonts w:ascii="Times New Roman" w:hAnsi="Times New Roman"/>
                <w:sz w:val="24"/>
                <w:szCs w:val="24"/>
              </w:rPr>
              <w:t>в течение учебного года, но не менее одного раза в год</w:t>
            </w:r>
          </w:p>
        </w:tc>
      </w:tr>
    </w:tbl>
    <w:p w:rsidR="000A1287" w:rsidRDefault="000A1287" w:rsidP="0055737E">
      <w:pPr>
        <w:spacing w:after="0" w:line="240" w:lineRule="auto"/>
        <w:jc w:val="center"/>
        <w:rPr>
          <w:rFonts w:ascii="Times New Roman" w:hAnsi="Times New Roman"/>
          <w:b/>
          <w:sz w:val="24"/>
          <w:szCs w:val="24"/>
        </w:rPr>
      </w:pPr>
    </w:p>
    <w:p w:rsidR="000A1287" w:rsidRDefault="000A1287" w:rsidP="0055737E">
      <w:pPr>
        <w:spacing w:after="0" w:line="240" w:lineRule="auto"/>
        <w:jc w:val="center"/>
        <w:rPr>
          <w:rFonts w:ascii="Times New Roman" w:hAnsi="Times New Roman"/>
          <w:b/>
          <w:sz w:val="24"/>
          <w:szCs w:val="24"/>
        </w:rPr>
      </w:pPr>
    </w:p>
    <w:p w:rsidR="00FD48B0" w:rsidRPr="00BF7A76" w:rsidRDefault="00FD48B0" w:rsidP="0055737E">
      <w:pPr>
        <w:spacing w:after="0" w:line="240" w:lineRule="auto"/>
        <w:jc w:val="center"/>
        <w:rPr>
          <w:rFonts w:ascii="Times New Roman" w:hAnsi="Times New Roman"/>
          <w:b/>
          <w:sz w:val="24"/>
          <w:szCs w:val="24"/>
        </w:rPr>
      </w:pPr>
      <w:r w:rsidRPr="00BF7A76">
        <w:rPr>
          <w:rFonts w:ascii="Times New Roman" w:hAnsi="Times New Roman"/>
          <w:b/>
          <w:sz w:val="24"/>
          <w:szCs w:val="24"/>
        </w:rPr>
        <w:t>Социальное сопровождение включает</w:t>
      </w:r>
    </w:p>
    <w:p w:rsidR="00FD48B0" w:rsidRDefault="00FD48B0" w:rsidP="00FD48B0">
      <w:pPr>
        <w:spacing w:after="0" w:line="240" w:lineRule="auto"/>
        <w:jc w:val="center"/>
        <w:rPr>
          <w:rFonts w:ascii="Times New Roman" w:hAnsi="Times New Roman"/>
          <w:sz w:val="24"/>
          <w:szCs w:val="24"/>
        </w:rPr>
      </w:pPr>
      <w:r w:rsidRPr="00D2598E">
        <w:rPr>
          <w:rFonts w:ascii="Times New Roman" w:hAnsi="Times New Roman"/>
          <w:sz w:val="24"/>
          <w:szCs w:val="24"/>
        </w:rPr>
        <w:t>(осуществляется</w:t>
      </w:r>
      <w:r>
        <w:rPr>
          <w:rFonts w:ascii="Times New Roman" w:hAnsi="Times New Roman"/>
          <w:sz w:val="24"/>
          <w:szCs w:val="24"/>
        </w:rPr>
        <w:t xml:space="preserve"> классным руководителем</w:t>
      </w:r>
      <w:r w:rsidRPr="00D2598E">
        <w:rPr>
          <w:rFonts w:ascii="Times New Roman" w:hAnsi="Times New Roman"/>
          <w:sz w:val="24"/>
          <w:szCs w:val="24"/>
        </w:rPr>
        <w:t>, при необходимости педагогами дополнительного образования как школы, так и дру</w:t>
      </w:r>
      <w:r>
        <w:rPr>
          <w:rFonts w:ascii="Times New Roman" w:hAnsi="Times New Roman"/>
          <w:sz w:val="24"/>
          <w:szCs w:val="24"/>
        </w:rPr>
        <w:t>гих учреждений):</w:t>
      </w:r>
    </w:p>
    <w:p w:rsidR="0055737E" w:rsidRDefault="0055737E" w:rsidP="00FD48B0">
      <w:pPr>
        <w:spacing w:after="0" w:line="240" w:lineRule="auto"/>
        <w:jc w:val="center"/>
        <w:rPr>
          <w:rFonts w:ascii="Times New Roman" w:hAnsi="Times New Roman"/>
          <w:sz w:val="24"/>
          <w:szCs w:val="24"/>
        </w:rPr>
      </w:pPr>
    </w:p>
    <w:p w:rsidR="00FD48B0" w:rsidRDefault="00FD48B0" w:rsidP="00FD48B0">
      <w:pPr>
        <w:spacing w:after="0" w:line="240" w:lineRule="auto"/>
        <w:ind w:firstLine="567"/>
        <w:jc w:val="both"/>
        <w:rPr>
          <w:rFonts w:ascii="Times New Roman" w:hAnsi="Times New Roman"/>
          <w:sz w:val="24"/>
          <w:szCs w:val="24"/>
        </w:rPr>
      </w:pPr>
      <w:r w:rsidRPr="00D2598E">
        <w:rPr>
          <w:rFonts w:ascii="Times New Roman" w:hAnsi="Times New Roman"/>
          <w:b/>
          <w:sz w:val="24"/>
          <w:szCs w:val="24"/>
        </w:rPr>
        <w:t>Диагностику социального статуса семьи обучающегося, имеющего огра</w:t>
      </w:r>
      <w:r>
        <w:rPr>
          <w:rFonts w:ascii="Times New Roman" w:hAnsi="Times New Roman"/>
          <w:b/>
          <w:sz w:val="24"/>
          <w:szCs w:val="24"/>
        </w:rPr>
        <w:t xml:space="preserve">ниченные возможности здоровья: </w:t>
      </w:r>
      <w:r w:rsidRPr="00D2598E">
        <w:rPr>
          <w:rFonts w:ascii="Times New Roman" w:hAnsi="Times New Roman"/>
          <w:sz w:val="24"/>
          <w:szCs w:val="24"/>
        </w:rPr>
        <w:t>анкетирование родителей или законных представителей и (или) индивидуальная беседа по выявлению социального статуса семьи, в которой воспитывается обучающийся.</w:t>
      </w:r>
    </w:p>
    <w:p w:rsidR="00FD48B0" w:rsidRDefault="00FD48B0" w:rsidP="00FD48B0">
      <w:pPr>
        <w:spacing w:after="0" w:line="240" w:lineRule="auto"/>
        <w:ind w:firstLine="567"/>
        <w:jc w:val="both"/>
        <w:rPr>
          <w:rFonts w:ascii="Times New Roman" w:hAnsi="Times New Roman"/>
          <w:sz w:val="24"/>
          <w:szCs w:val="24"/>
        </w:rPr>
      </w:pPr>
      <w:r w:rsidRPr="00D2598E">
        <w:rPr>
          <w:rFonts w:ascii="Times New Roman" w:hAnsi="Times New Roman"/>
          <w:b/>
          <w:sz w:val="24"/>
          <w:szCs w:val="24"/>
        </w:rPr>
        <w:t xml:space="preserve">Составление списка детей с ограниченными возможностями здоровья, нуждающихся в социальном </w:t>
      </w:r>
      <w:r>
        <w:rPr>
          <w:rFonts w:ascii="Times New Roman" w:hAnsi="Times New Roman"/>
          <w:b/>
          <w:sz w:val="24"/>
          <w:szCs w:val="24"/>
        </w:rPr>
        <w:t xml:space="preserve">сопровождении: </w:t>
      </w:r>
      <w:r w:rsidRPr="00D2598E">
        <w:rPr>
          <w:rFonts w:ascii="Times New Roman" w:hAnsi="Times New Roman"/>
          <w:sz w:val="24"/>
          <w:szCs w:val="24"/>
        </w:rPr>
        <w:t>выявление по результатам диагностики социально незащищенных семей, семей «группы риска» (родители, злоупотребляющие психоактивными веществами (ПАВ), воспитание по типу гипоопеки и др.).</w:t>
      </w:r>
    </w:p>
    <w:p w:rsidR="00FD48B0" w:rsidRDefault="00FD48B0" w:rsidP="00FD48B0">
      <w:pPr>
        <w:spacing w:after="0" w:line="240" w:lineRule="auto"/>
        <w:ind w:firstLine="567"/>
        <w:jc w:val="both"/>
        <w:rPr>
          <w:rFonts w:ascii="Times New Roman" w:hAnsi="Times New Roman"/>
          <w:sz w:val="24"/>
          <w:szCs w:val="24"/>
        </w:rPr>
      </w:pPr>
      <w:r w:rsidRPr="00D2598E">
        <w:rPr>
          <w:rFonts w:ascii="Times New Roman" w:hAnsi="Times New Roman"/>
          <w:b/>
          <w:sz w:val="24"/>
          <w:szCs w:val="24"/>
        </w:rPr>
        <w:t>Беседы и консультации для родителей, в том числе консультирование совместно с другими специ</w:t>
      </w:r>
      <w:r>
        <w:rPr>
          <w:rFonts w:ascii="Times New Roman" w:hAnsi="Times New Roman"/>
          <w:b/>
          <w:sz w:val="24"/>
          <w:szCs w:val="24"/>
        </w:rPr>
        <w:t xml:space="preserve">алистами в рамках работы ПМПк, с обучающимися </w:t>
      </w:r>
      <w:r w:rsidRPr="00D2598E">
        <w:rPr>
          <w:rFonts w:ascii="Times New Roman" w:hAnsi="Times New Roman"/>
          <w:sz w:val="24"/>
          <w:szCs w:val="24"/>
        </w:rPr>
        <w:t>(по плану и по мере необходимости)</w:t>
      </w:r>
      <w:r w:rsidRPr="00D2598E">
        <w:rPr>
          <w:rFonts w:ascii="Times New Roman" w:hAnsi="Times New Roman"/>
          <w:b/>
          <w:sz w:val="24"/>
          <w:szCs w:val="24"/>
        </w:rPr>
        <w:t xml:space="preserve">: </w:t>
      </w:r>
      <w:r w:rsidRPr="00D2598E">
        <w:rPr>
          <w:rFonts w:ascii="Times New Roman" w:hAnsi="Times New Roman"/>
          <w:sz w:val="24"/>
          <w:szCs w:val="24"/>
        </w:rPr>
        <w:t xml:space="preserve">разъяснение и уточнение родителям (законным представителям) их прав и </w:t>
      </w:r>
      <w:r w:rsidRPr="00D2598E">
        <w:rPr>
          <w:rFonts w:ascii="Times New Roman" w:hAnsi="Times New Roman"/>
          <w:sz w:val="24"/>
          <w:szCs w:val="24"/>
        </w:rPr>
        <w:lastRenderedPageBreak/>
        <w:t>обязанностей по отношению к детям и школе, помощь в оформлении льгот; обсуждение с обучающимися их интересов и склонностей в сф</w:t>
      </w:r>
      <w:r>
        <w:rPr>
          <w:rFonts w:ascii="Times New Roman" w:hAnsi="Times New Roman"/>
          <w:sz w:val="24"/>
          <w:szCs w:val="24"/>
        </w:rPr>
        <w:t>ере дополнительного образования</w:t>
      </w:r>
      <w:r w:rsidRPr="00D2598E">
        <w:rPr>
          <w:rFonts w:ascii="Times New Roman" w:hAnsi="Times New Roman"/>
          <w:sz w:val="24"/>
          <w:szCs w:val="24"/>
        </w:rPr>
        <w:t>.</w:t>
      </w:r>
    </w:p>
    <w:p w:rsidR="00FD48B0" w:rsidRDefault="00FD48B0" w:rsidP="00FD48B0">
      <w:pPr>
        <w:spacing w:after="0" w:line="240" w:lineRule="auto"/>
        <w:ind w:firstLine="567"/>
        <w:jc w:val="both"/>
        <w:rPr>
          <w:rFonts w:ascii="Times New Roman" w:hAnsi="Times New Roman"/>
          <w:sz w:val="24"/>
          <w:szCs w:val="24"/>
        </w:rPr>
      </w:pPr>
      <w:r w:rsidRPr="00D2598E">
        <w:rPr>
          <w:rFonts w:ascii="Times New Roman" w:hAnsi="Times New Roman"/>
          <w:b/>
          <w:sz w:val="24"/>
          <w:szCs w:val="24"/>
        </w:rPr>
        <w:t>Взаимодействие с внутренними</w:t>
      </w:r>
      <w:r w:rsidRPr="00D2598E">
        <w:rPr>
          <w:rFonts w:ascii="Times New Roman" w:hAnsi="Times New Roman"/>
          <w:sz w:val="24"/>
          <w:szCs w:val="24"/>
        </w:rPr>
        <w:t xml:space="preserve"> </w:t>
      </w:r>
      <w:r w:rsidRPr="00D2598E">
        <w:rPr>
          <w:rFonts w:ascii="Times New Roman" w:hAnsi="Times New Roman"/>
          <w:b/>
          <w:sz w:val="24"/>
          <w:szCs w:val="24"/>
        </w:rPr>
        <w:t xml:space="preserve">и внешними структурами, педагогическими и социальными работниками в интересах </w:t>
      </w:r>
      <w:r w:rsidRPr="00BF7A76">
        <w:rPr>
          <w:rFonts w:ascii="Times New Roman" w:hAnsi="Times New Roman"/>
          <w:b/>
          <w:sz w:val="24"/>
          <w:szCs w:val="24"/>
        </w:rPr>
        <w:t>обучающегося</w:t>
      </w:r>
      <w:r w:rsidRPr="00BF7A76">
        <w:rPr>
          <w:rFonts w:ascii="Times New Roman" w:hAnsi="Times New Roman"/>
          <w:i/>
          <w:sz w:val="24"/>
          <w:szCs w:val="24"/>
        </w:rPr>
        <w:t xml:space="preserve">: </w:t>
      </w:r>
      <w:r w:rsidRPr="00BF7A76">
        <w:rPr>
          <w:rFonts w:ascii="Times New Roman" w:hAnsi="Times New Roman"/>
          <w:sz w:val="24"/>
          <w:szCs w:val="24"/>
        </w:rPr>
        <w:t>педагогическое сопровождение дополнительног</w:t>
      </w:r>
      <w:r>
        <w:rPr>
          <w:rFonts w:ascii="Times New Roman" w:hAnsi="Times New Roman"/>
          <w:sz w:val="24"/>
          <w:szCs w:val="24"/>
        </w:rPr>
        <w:t>о образования обучающегося с ЗПР</w:t>
      </w:r>
      <w:r w:rsidRPr="00BF7A76">
        <w:rPr>
          <w:rFonts w:ascii="Times New Roman" w:hAnsi="Times New Roman"/>
          <w:sz w:val="24"/>
          <w:szCs w:val="24"/>
        </w:rPr>
        <w:t xml:space="preserve"> в рамках системной</w:t>
      </w:r>
      <w:r w:rsidRPr="00D2598E">
        <w:rPr>
          <w:rFonts w:ascii="Times New Roman" w:hAnsi="Times New Roman"/>
          <w:sz w:val="24"/>
          <w:szCs w:val="24"/>
        </w:rPr>
        <w:t xml:space="preserve"> коррекционной работы, а также совместная работа с Советом школы по профилактике безнадзорности и правонарушений несовершеннолетних, инспекторами ПДН детской комнаты полиции, работниками КДН района, сотрудниками приюта для детей и подростков (при существовании таковой необходимости).</w:t>
      </w:r>
    </w:p>
    <w:p w:rsidR="00FD48B0" w:rsidRPr="00BF7A76" w:rsidRDefault="00FD48B0" w:rsidP="00FD48B0">
      <w:pPr>
        <w:spacing w:after="0" w:line="240" w:lineRule="auto"/>
        <w:ind w:firstLine="567"/>
        <w:jc w:val="both"/>
        <w:rPr>
          <w:rFonts w:ascii="Times New Roman" w:hAnsi="Times New Roman"/>
          <w:sz w:val="24"/>
          <w:szCs w:val="24"/>
        </w:rPr>
      </w:pPr>
    </w:p>
    <w:p w:rsidR="00FD48B0" w:rsidRPr="00D2598E" w:rsidRDefault="00FD48B0" w:rsidP="00FD48B0">
      <w:pPr>
        <w:tabs>
          <w:tab w:val="left" w:pos="2385"/>
        </w:tabs>
        <w:spacing w:after="0" w:line="240" w:lineRule="auto"/>
        <w:ind w:firstLine="567"/>
        <w:jc w:val="center"/>
        <w:rPr>
          <w:rFonts w:ascii="Times New Roman" w:hAnsi="Times New Roman"/>
          <w:b/>
          <w:sz w:val="24"/>
          <w:szCs w:val="24"/>
        </w:rPr>
      </w:pPr>
      <w:r w:rsidRPr="00D2598E">
        <w:rPr>
          <w:rFonts w:ascii="Times New Roman" w:hAnsi="Times New Roman"/>
          <w:b/>
          <w:sz w:val="24"/>
          <w:szCs w:val="24"/>
        </w:rPr>
        <w:t xml:space="preserve">План реализации коррекционных мероприятий </w:t>
      </w:r>
      <w:r>
        <w:rPr>
          <w:rFonts w:ascii="Times New Roman" w:hAnsi="Times New Roman"/>
          <w:b/>
          <w:sz w:val="24"/>
          <w:szCs w:val="24"/>
        </w:rPr>
        <w:t xml:space="preserve">                                                                        </w:t>
      </w:r>
      <w:r w:rsidRPr="00D2598E">
        <w:rPr>
          <w:rFonts w:ascii="Times New Roman" w:hAnsi="Times New Roman"/>
          <w:b/>
          <w:sz w:val="24"/>
          <w:szCs w:val="24"/>
        </w:rPr>
        <w:t>в ра</w:t>
      </w:r>
      <w:r>
        <w:rPr>
          <w:rFonts w:ascii="Times New Roman" w:hAnsi="Times New Roman"/>
          <w:b/>
          <w:sz w:val="24"/>
          <w:szCs w:val="24"/>
        </w:rPr>
        <w:t>мках социального сопровождения</w:t>
      </w:r>
    </w:p>
    <w:tbl>
      <w:tblPr>
        <w:tblW w:w="9356" w:type="dxa"/>
        <w:tblInd w:w="108" w:type="dxa"/>
        <w:tblLayout w:type="fixed"/>
        <w:tblLook w:val="0000" w:firstRow="0" w:lastRow="0" w:firstColumn="0" w:lastColumn="0" w:noHBand="0" w:noVBand="0"/>
      </w:tblPr>
      <w:tblGrid>
        <w:gridCol w:w="3518"/>
        <w:gridCol w:w="2294"/>
        <w:gridCol w:w="3544"/>
      </w:tblGrid>
      <w:tr w:rsidR="00FD48B0" w:rsidRPr="001D1699" w:rsidTr="00C93DC1">
        <w:trPr>
          <w:trHeight w:val="708"/>
        </w:trPr>
        <w:tc>
          <w:tcPr>
            <w:tcW w:w="3518" w:type="dxa"/>
            <w:tcBorders>
              <w:top w:val="single" w:sz="4" w:space="0" w:color="000000"/>
              <w:left w:val="single" w:sz="4" w:space="0" w:color="000000"/>
              <w:bottom w:val="single" w:sz="4" w:space="0" w:color="000000"/>
            </w:tcBorders>
            <w:shd w:val="clear" w:color="auto" w:fill="auto"/>
          </w:tcPr>
          <w:p w:rsidR="00FD48B0" w:rsidRPr="001D1699" w:rsidRDefault="00FD48B0" w:rsidP="00FD48B0">
            <w:pPr>
              <w:spacing w:after="0" w:line="240" w:lineRule="auto"/>
              <w:jc w:val="center"/>
              <w:rPr>
                <w:rFonts w:ascii="Times New Roman" w:hAnsi="Times New Roman"/>
                <w:b/>
                <w:sz w:val="24"/>
                <w:szCs w:val="24"/>
              </w:rPr>
            </w:pPr>
            <w:r w:rsidRPr="001D1699">
              <w:rPr>
                <w:rFonts w:ascii="Times New Roman" w:hAnsi="Times New Roman"/>
                <w:b/>
                <w:sz w:val="24"/>
                <w:szCs w:val="24"/>
              </w:rPr>
              <w:t>Мероприятие</w:t>
            </w:r>
          </w:p>
        </w:tc>
        <w:tc>
          <w:tcPr>
            <w:tcW w:w="2294" w:type="dxa"/>
            <w:tcBorders>
              <w:top w:val="single" w:sz="4" w:space="0" w:color="000000"/>
              <w:left w:val="single" w:sz="4" w:space="0" w:color="000000"/>
              <w:bottom w:val="single" w:sz="4" w:space="0" w:color="000000"/>
            </w:tcBorders>
            <w:shd w:val="clear" w:color="auto" w:fill="auto"/>
          </w:tcPr>
          <w:p w:rsidR="00FD48B0" w:rsidRPr="001D1699" w:rsidRDefault="00FD48B0" w:rsidP="00FD48B0">
            <w:pPr>
              <w:spacing w:after="0" w:line="240" w:lineRule="auto"/>
              <w:jc w:val="center"/>
              <w:rPr>
                <w:rFonts w:ascii="Times New Roman" w:hAnsi="Times New Roman"/>
                <w:b/>
                <w:sz w:val="24"/>
                <w:szCs w:val="24"/>
              </w:rPr>
            </w:pPr>
            <w:r w:rsidRPr="001D1699">
              <w:rPr>
                <w:rFonts w:ascii="Times New Roman" w:hAnsi="Times New Roman"/>
                <w:b/>
                <w:sz w:val="24"/>
                <w:szCs w:val="24"/>
              </w:rPr>
              <w:t>Форма проведения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FD48B0" w:rsidRPr="001D1699" w:rsidRDefault="00FD48B0" w:rsidP="00FD48B0">
            <w:pPr>
              <w:spacing w:after="0" w:line="240" w:lineRule="auto"/>
              <w:jc w:val="center"/>
              <w:rPr>
                <w:rFonts w:ascii="Times New Roman" w:hAnsi="Times New Roman"/>
                <w:sz w:val="24"/>
                <w:szCs w:val="24"/>
              </w:rPr>
            </w:pPr>
            <w:r w:rsidRPr="001D1699">
              <w:rPr>
                <w:rFonts w:ascii="Times New Roman" w:hAnsi="Times New Roman"/>
                <w:b/>
                <w:sz w:val="24"/>
                <w:szCs w:val="24"/>
              </w:rPr>
              <w:t>Сроки и регулярность  проведения</w:t>
            </w:r>
          </w:p>
        </w:tc>
      </w:tr>
      <w:tr w:rsidR="00FD48B0" w:rsidRPr="001D1699" w:rsidTr="00C93DC1">
        <w:trPr>
          <w:trHeight w:val="947"/>
        </w:trPr>
        <w:tc>
          <w:tcPr>
            <w:tcW w:w="3518" w:type="dxa"/>
            <w:tcBorders>
              <w:top w:val="single" w:sz="4" w:space="0" w:color="000000"/>
              <w:left w:val="single" w:sz="4" w:space="0" w:color="000000"/>
              <w:bottom w:val="single" w:sz="4" w:space="0" w:color="000000"/>
            </w:tcBorders>
            <w:shd w:val="clear" w:color="auto" w:fill="auto"/>
          </w:tcPr>
          <w:p w:rsidR="00FD48B0" w:rsidRPr="001D1699" w:rsidRDefault="00FD48B0" w:rsidP="00FD48B0">
            <w:pPr>
              <w:spacing w:after="0" w:line="240" w:lineRule="auto"/>
              <w:rPr>
                <w:rFonts w:ascii="Times New Roman" w:hAnsi="Times New Roman"/>
                <w:sz w:val="24"/>
                <w:szCs w:val="24"/>
              </w:rPr>
            </w:pPr>
            <w:r w:rsidRPr="001D1699">
              <w:rPr>
                <w:rFonts w:ascii="Times New Roman" w:hAnsi="Times New Roman"/>
                <w:sz w:val="24"/>
                <w:szCs w:val="24"/>
              </w:rPr>
              <w:t>диагностика социального статуса семьи ребенка</w:t>
            </w:r>
          </w:p>
        </w:tc>
        <w:tc>
          <w:tcPr>
            <w:tcW w:w="2294" w:type="dxa"/>
            <w:tcBorders>
              <w:top w:val="single" w:sz="4" w:space="0" w:color="000000"/>
              <w:left w:val="single" w:sz="4" w:space="0" w:color="000000"/>
              <w:bottom w:val="single" w:sz="4" w:space="0" w:color="000000"/>
            </w:tcBorders>
            <w:shd w:val="clear" w:color="auto" w:fill="auto"/>
          </w:tcPr>
          <w:p w:rsidR="00FD48B0" w:rsidRPr="001D1699" w:rsidRDefault="00FD48B0" w:rsidP="00FD48B0">
            <w:pPr>
              <w:spacing w:after="0" w:line="240" w:lineRule="auto"/>
              <w:rPr>
                <w:rFonts w:ascii="Times New Roman" w:hAnsi="Times New Roman"/>
                <w:sz w:val="24"/>
                <w:szCs w:val="24"/>
              </w:rPr>
            </w:pPr>
            <w:r w:rsidRPr="001D1699">
              <w:rPr>
                <w:rFonts w:ascii="Times New Roman" w:hAnsi="Times New Roman"/>
                <w:sz w:val="24"/>
                <w:szCs w:val="24"/>
              </w:rPr>
              <w:t>групповая или индивидуальная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FD48B0" w:rsidRPr="001D1699" w:rsidRDefault="00FD48B0" w:rsidP="00FD48B0">
            <w:pPr>
              <w:spacing w:after="0" w:line="240" w:lineRule="auto"/>
              <w:rPr>
                <w:rFonts w:ascii="Times New Roman" w:hAnsi="Times New Roman"/>
                <w:sz w:val="24"/>
                <w:szCs w:val="24"/>
              </w:rPr>
            </w:pPr>
            <w:r w:rsidRPr="001D1699">
              <w:rPr>
                <w:rFonts w:ascii="Times New Roman" w:hAnsi="Times New Roman"/>
                <w:sz w:val="24"/>
                <w:szCs w:val="24"/>
              </w:rPr>
              <w:t>при поступлении в школу, уточнение изменений ежегодно</w:t>
            </w:r>
          </w:p>
        </w:tc>
      </w:tr>
      <w:tr w:rsidR="00FD48B0" w:rsidRPr="001D1699" w:rsidTr="00C93DC1">
        <w:trPr>
          <w:trHeight w:val="556"/>
        </w:trPr>
        <w:tc>
          <w:tcPr>
            <w:tcW w:w="3518" w:type="dxa"/>
            <w:tcBorders>
              <w:top w:val="single" w:sz="4" w:space="0" w:color="000000"/>
              <w:left w:val="single" w:sz="4" w:space="0" w:color="000000"/>
              <w:bottom w:val="single" w:sz="4" w:space="0" w:color="000000"/>
            </w:tcBorders>
            <w:shd w:val="clear" w:color="auto" w:fill="auto"/>
          </w:tcPr>
          <w:p w:rsidR="00FD48B0" w:rsidRPr="001D1699" w:rsidRDefault="00FD48B0" w:rsidP="00FD48B0">
            <w:pPr>
              <w:spacing w:after="0" w:line="240" w:lineRule="auto"/>
              <w:rPr>
                <w:rFonts w:ascii="Times New Roman" w:hAnsi="Times New Roman"/>
                <w:sz w:val="24"/>
                <w:szCs w:val="24"/>
              </w:rPr>
            </w:pPr>
            <w:r w:rsidRPr="001D1699">
              <w:rPr>
                <w:rFonts w:ascii="Times New Roman" w:hAnsi="Times New Roman"/>
                <w:sz w:val="24"/>
                <w:szCs w:val="24"/>
              </w:rPr>
              <w:t>составление списка детей, нуждающихся в социальном сопровождении</w:t>
            </w:r>
          </w:p>
        </w:tc>
        <w:tc>
          <w:tcPr>
            <w:tcW w:w="2294" w:type="dxa"/>
            <w:tcBorders>
              <w:top w:val="single" w:sz="4" w:space="0" w:color="000000"/>
              <w:left w:val="single" w:sz="4" w:space="0" w:color="000000"/>
              <w:bottom w:val="single" w:sz="4" w:space="0" w:color="000000"/>
            </w:tcBorders>
            <w:shd w:val="clear" w:color="auto" w:fill="auto"/>
          </w:tcPr>
          <w:p w:rsidR="00FD48B0" w:rsidRPr="001D1699" w:rsidRDefault="00FD48B0" w:rsidP="00FD48B0">
            <w:pPr>
              <w:spacing w:after="0" w:line="240" w:lineRule="auto"/>
              <w:rPr>
                <w:rFonts w:ascii="Times New Roman" w:hAnsi="Times New Roman"/>
                <w:sz w:val="24"/>
                <w:szCs w:val="24"/>
              </w:rPr>
            </w:pPr>
            <w:r w:rsidRPr="001D1699">
              <w:rPr>
                <w:rFonts w:ascii="Times New Roman" w:hAnsi="Times New Roman"/>
                <w:sz w:val="24"/>
                <w:szCs w:val="24"/>
              </w:rPr>
              <w:t>индивидуальная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FD48B0" w:rsidRPr="001D1699" w:rsidRDefault="00FD48B0" w:rsidP="00FD48B0">
            <w:pPr>
              <w:spacing w:after="0" w:line="240" w:lineRule="auto"/>
              <w:rPr>
                <w:rFonts w:ascii="Times New Roman" w:hAnsi="Times New Roman"/>
                <w:b/>
                <w:sz w:val="24"/>
                <w:szCs w:val="24"/>
              </w:rPr>
            </w:pPr>
            <w:r w:rsidRPr="001D1699">
              <w:rPr>
                <w:rFonts w:ascii="Times New Roman" w:hAnsi="Times New Roman"/>
                <w:sz w:val="24"/>
                <w:szCs w:val="24"/>
              </w:rPr>
              <w:t>ежегодно в течение сентября</w:t>
            </w:r>
          </w:p>
        </w:tc>
      </w:tr>
      <w:tr w:rsidR="00FD48B0" w:rsidRPr="001D1699" w:rsidTr="00C93DC1">
        <w:trPr>
          <w:trHeight w:val="801"/>
        </w:trPr>
        <w:tc>
          <w:tcPr>
            <w:tcW w:w="3518" w:type="dxa"/>
            <w:tcBorders>
              <w:top w:val="single" w:sz="4" w:space="0" w:color="000000"/>
              <w:left w:val="single" w:sz="4" w:space="0" w:color="000000"/>
              <w:bottom w:val="single" w:sz="4" w:space="0" w:color="000000"/>
            </w:tcBorders>
            <w:shd w:val="clear" w:color="auto" w:fill="auto"/>
          </w:tcPr>
          <w:p w:rsidR="00FD48B0" w:rsidRPr="001D1699" w:rsidRDefault="00FD48B0" w:rsidP="00FD48B0">
            <w:pPr>
              <w:spacing w:after="0" w:line="240" w:lineRule="auto"/>
              <w:rPr>
                <w:rFonts w:ascii="Times New Roman" w:hAnsi="Times New Roman"/>
                <w:sz w:val="24"/>
                <w:szCs w:val="24"/>
              </w:rPr>
            </w:pPr>
            <w:r w:rsidRPr="001D1699">
              <w:rPr>
                <w:rFonts w:ascii="Times New Roman" w:hAnsi="Times New Roman"/>
                <w:sz w:val="24"/>
                <w:szCs w:val="24"/>
              </w:rPr>
              <w:t>беседы и консультации для родителей, обучающихся</w:t>
            </w:r>
          </w:p>
        </w:tc>
        <w:tc>
          <w:tcPr>
            <w:tcW w:w="2294" w:type="dxa"/>
            <w:tcBorders>
              <w:top w:val="single" w:sz="4" w:space="0" w:color="000000"/>
              <w:left w:val="single" w:sz="4" w:space="0" w:color="000000"/>
              <w:bottom w:val="single" w:sz="4" w:space="0" w:color="000000"/>
            </w:tcBorders>
            <w:shd w:val="clear" w:color="auto" w:fill="auto"/>
          </w:tcPr>
          <w:p w:rsidR="00FD48B0" w:rsidRPr="001D1699" w:rsidRDefault="00FD48B0" w:rsidP="00FD48B0">
            <w:pPr>
              <w:spacing w:after="0" w:line="240" w:lineRule="auto"/>
              <w:rPr>
                <w:rFonts w:ascii="Times New Roman" w:hAnsi="Times New Roman"/>
                <w:sz w:val="24"/>
                <w:szCs w:val="24"/>
              </w:rPr>
            </w:pPr>
            <w:r w:rsidRPr="001D1699">
              <w:rPr>
                <w:rFonts w:ascii="Times New Roman" w:hAnsi="Times New Roman"/>
                <w:sz w:val="24"/>
                <w:szCs w:val="24"/>
              </w:rPr>
              <w:t>индивидуально по запросу и необходимости,</w:t>
            </w:r>
          </w:p>
          <w:p w:rsidR="00FD48B0" w:rsidRPr="001D1699" w:rsidRDefault="00FD48B0" w:rsidP="00FD48B0">
            <w:pPr>
              <w:spacing w:after="0" w:line="240" w:lineRule="auto"/>
              <w:rPr>
                <w:rFonts w:ascii="Times New Roman" w:hAnsi="Times New Roman"/>
                <w:sz w:val="24"/>
                <w:szCs w:val="24"/>
              </w:rPr>
            </w:pPr>
            <w:r w:rsidRPr="001D1699">
              <w:rPr>
                <w:rFonts w:ascii="Times New Roman" w:hAnsi="Times New Roman"/>
                <w:sz w:val="24"/>
                <w:szCs w:val="24"/>
              </w:rPr>
              <w:t>на ПМПк</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FD48B0" w:rsidRPr="001D1699" w:rsidRDefault="00FD48B0" w:rsidP="00FD48B0">
            <w:pPr>
              <w:spacing w:after="0" w:line="240" w:lineRule="auto"/>
              <w:rPr>
                <w:rFonts w:ascii="Times New Roman" w:hAnsi="Times New Roman"/>
                <w:sz w:val="24"/>
                <w:szCs w:val="24"/>
              </w:rPr>
            </w:pPr>
            <w:r w:rsidRPr="001D1699">
              <w:rPr>
                <w:rFonts w:ascii="Times New Roman" w:hAnsi="Times New Roman"/>
                <w:sz w:val="24"/>
                <w:szCs w:val="24"/>
              </w:rPr>
              <w:t>в течение учебного года по запросу, по ежегодному плану и по мере необходимости</w:t>
            </w:r>
          </w:p>
        </w:tc>
      </w:tr>
      <w:tr w:rsidR="00FD48B0" w:rsidRPr="001D1699" w:rsidTr="00C93DC1">
        <w:trPr>
          <w:trHeight w:val="801"/>
        </w:trPr>
        <w:tc>
          <w:tcPr>
            <w:tcW w:w="3518" w:type="dxa"/>
            <w:tcBorders>
              <w:top w:val="single" w:sz="4" w:space="0" w:color="000000"/>
              <w:left w:val="single" w:sz="4" w:space="0" w:color="000000"/>
              <w:bottom w:val="single" w:sz="4" w:space="0" w:color="000000"/>
            </w:tcBorders>
            <w:shd w:val="clear" w:color="auto" w:fill="auto"/>
          </w:tcPr>
          <w:p w:rsidR="00FD48B0" w:rsidRPr="001D1699" w:rsidRDefault="00FD48B0" w:rsidP="00FD48B0">
            <w:pPr>
              <w:spacing w:after="0" w:line="240" w:lineRule="auto"/>
              <w:rPr>
                <w:rFonts w:ascii="Times New Roman" w:hAnsi="Times New Roman"/>
                <w:sz w:val="24"/>
                <w:szCs w:val="24"/>
              </w:rPr>
            </w:pPr>
            <w:r w:rsidRPr="001D1699">
              <w:rPr>
                <w:rFonts w:ascii="Times New Roman" w:hAnsi="Times New Roman"/>
                <w:sz w:val="24"/>
                <w:szCs w:val="24"/>
              </w:rPr>
              <w:t>взаимодействие с внутренними и внешними структурами в интересах ребенка</w:t>
            </w:r>
          </w:p>
        </w:tc>
        <w:tc>
          <w:tcPr>
            <w:tcW w:w="2294" w:type="dxa"/>
            <w:tcBorders>
              <w:top w:val="single" w:sz="4" w:space="0" w:color="000000"/>
              <w:left w:val="single" w:sz="4" w:space="0" w:color="000000"/>
              <w:bottom w:val="single" w:sz="4" w:space="0" w:color="000000"/>
            </w:tcBorders>
            <w:shd w:val="clear" w:color="auto" w:fill="auto"/>
          </w:tcPr>
          <w:p w:rsidR="00FD48B0" w:rsidRPr="001D1699" w:rsidRDefault="00FD48B0" w:rsidP="00FD48B0">
            <w:pPr>
              <w:spacing w:after="0" w:line="240" w:lineRule="auto"/>
              <w:rPr>
                <w:rFonts w:ascii="Times New Roman" w:hAnsi="Times New Roman"/>
                <w:sz w:val="24"/>
                <w:szCs w:val="24"/>
              </w:rPr>
            </w:pPr>
            <w:r w:rsidRPr="001D1699">
              <w:rPr>
                <w:rFonts w:ascii="Times New Roman" w:hAnsi="Times New Roman"/>
                <w:sz w:val="24"/>
                <w:szCs w:val="24"/>
              </w:rPr>
              <w:t>индивидуальная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FD48B0" w:rsidRPr="001D1699" w:rsidRDefault="00FD48B0" w:rsidP="00FD48B0">
            <w:pPr>
              <w:spacing w:after="0" w:line="240" w:lineRule="auto"/>
              <w:rPr>
                <w:rFonts w:ascii="Times New Roman" w:hAnsi="Times New Roman"/>
                <w:sz w:val="24"/>
                <w:szCs w:val="24"/>
              </w:rPr>
            </w:pPr>
            <w:r w:rsidRPr="001D1699">
              <w:rPr>
                <w:rFonts w:ascii="Times New Roman" w:hAnsi="Times New Roman"/>
                <w:sz w:val="24"/>
                <w:szCs w:val="24"/>
              </w:rPr>
              <w:t>в течение обучения  по мере необходимости</w:t>
            </w:r>
          </w:p>
        </w:tc>
      </w:tr>
    </w:tbl>
    <w:p w:rsidR="00C34CCF" w:rsidRDefault="00C34CCF" w:rsidP="00B358E7">
      <w:pPr>
        <w:pStyle w:val="21"/>
        <w:numPr>
          <w:ilvl w:val="0"/>
          <w:numId w:val="0"/>
        </w:numPr>
        <w:spacing w:line="240" w:lineRule="auto"/>
        <w:rPr>
          <w:b/>
          <w:sz w:val="24"/>
        </w:rPr>
      </w:pPr>
    </w:p>
    <w:p w:rsidR="00C34CCF" w:rsidRDefault="00C34CCF" w:rsidP="00060D72">
      <w:pPr>
        <w:pStyle w:val="21"/>
        <w:numPr>
          <w:ilvl w:val="0"/>
          <w:numId w:val="0"/>
        </w:numPr>
        <w:spacing w:line="240" w:lineRule="auto"/>
        <w:ind w:firstLine="680"/>
        <w:jc w:val="center"/>
        <w:rPr>
          <w:b/>
          <w:sz w:val="24"/>
        </w:rPr>
      </w:pPr>
    </w:p>
    <w:p w:rsidR="00060D72" w:rsidRDefault="00F3373C" w:rsidP="00060D72">
      <w:pPr>
        <w:pStyle w:val="21"/>
        <w:numPr>
          <w:ilvl w:val="0"/>
          <w:numId w:val="0"/>
        </w:numPr>
        <w:spacing w:line="240" w:lineRule="auto"/>
        <w:ind w:firstLine="680"/>
        <w:jc w:val="center"/>
        <w:rPr>
          <w:b/>
          <w:sz w:val="24"/>
        </w:rPr>
      </w:pPr>
      <w:r>
        <w:rPr>
          <w:b/>
          <w:sz w:val="24"/>
        </w:rPr>
        <w:t>О</w:t>
      </w:r>
      <w:r w:rsidRPr="00F3373C">
        <w:rPr>
          <w:b/>
          <w:sz w:val="24"/>
        </w:rPr>
        <w:t>писание специальных условий обучения и воспитания обучающихся с ЗПР</w:t>
      </w:r>
    </w:p>
    <w:p w:rsidR="000A1287" w:rsidRDefault="000A1287" w:rsidP="00060D72">
      <w:pPr>
        <w:pStyle w:val="21"/>
        <w:numPr>
          <w:ilvl w:val="0"/>
          <w:numId w:val="0"/>
        </w:numPr>
        <w:spacing w:line="240" w:lineRule="auto"/>
        <w:ind w:firstLine="680"/>
        <w:jc w:val="center"/>
        <w:rPr>
          <w:b/>
          <w:sz w:val="24"/>
        </w:rPr>
      </w:pPr>
    </w:p>
    <w:p w:rsidR="00060D72" w:rsidRPr="00060D72" w:rsidRDefault="00060D72" w:rsidP="00957634">
      <w:pPr>
        <w:spacing w:after="0" w:line="240" w:lineRule="auto"/>
        <w:ind w:firstLine="284"/>
        <w:jc w:val="both"/>
        <w:rPr>
          <w:rFonts w:ascii="Times New Roman" w:hAnsi="Times New Roman" w:cs="Times New Roman"/>
          <w:sz w:val="24"/>
          <w:szCs w:val="24"/>
        </w:rPr>
      </w:pPr>
      <w:r w:rsidRPr="00B87EB0">
        <w:rPr>
          <w:rFonts w:ascii="Times New Roman" w:hAnsi="Times New Roman" w:cs="Times New Roman"/>
          <w:sz w:val="24"/>
          <w:szCs w:val="24"/>
        </w:rPr>
        <w:t>П</w:t>
      </w:r>
      <w:r w:rsidRPr="00B87EB0">
        <w:rPr>
          <w:rFonts w:ascii="Times New Roman" w:hAnsi="Times New Roman" w:cs="Times New Roman"/>
          <w:iCs/>
          <w:sz w:val="24"/>
          <w:szCs w:val="24"/>
        </w:rPr>
        <w:t>сихолого-педагогическое сопровождение</w:t>
      </w:r>
      <w:r w:rsidR="00714B81">
        <w:rPr>
          <w:rFonts w:ascii="Times New Roman" w:hAnsi="Times New Roman" w:cs="Times New Roman"/>
          <w:sz w:val="24"/>
          <w:szCs w:val="24"/>
        </w:rPr>
        <w:t xml:space="preserve"> обучающихся с ЗПР осуществляе</w:t>
      </w:r>
      <w:r w:rsidRPr="00B87EB0">
        <w:rPr>
          <w:rFonts w:ascii="Times New Roman" w:hAnsi="Times New Roman" w:cs="Times New Roman"/>
          <w:sz w:val="24"/>
          <w:szCs w:val="24"/>
        </w:rPr>
        <w:t>т</w:t>
      </w:r>
      <w:r w:rsidR="00714B81">
        <w:rPr>
          <w:rFonts w:ascii="Times New Roman" w:hAnsi="Times New Roman" w:cs="Times New Roman"/>
          <w:sz w:val="24"/>
          <w:szCs w:val="24"/>
        </w:rPr>
        <w:t xml:space="preserve"> ПМПк, в который входят</w:t>
      </w:r>
      <w:r w:rsidRPr="00B87EB0">
        <w:rPr>
          <w:rFonts w:ascii="Times New Roman" w:hAnsi="Times New Roman" w:cs="Times New Roman"/>
          <w:sz w:val="24"/>
          <w:szCs w:val="24"/>
        </w:rPr>
        <w:t xml:space="preserve"> </w:t>
      </w:r>
      <w:r w:rsidR="00714B81">
        <w:rPr>
          <w:rFonts w:ascii="Times New Roman" w:hAnsi="Times New Roman" w:cs="Times New Roman"/>
          <w:sz w:val="24"/>
          <w:szCs w:val="24"/>
        </w:rPr>
        <w:t>классный руководитель, учителя</w:t>
      </w:r>
      <w:r>
        <w:rPr>
          <w:rFonts w:ascii="Times New Roman" w:hAnsi="Times New Roman" w:cs="Times New Roman"/>
          <w:sz w:val="24"/>
          <w:szCs w:val="24"/>
        </w:rPr>
        <w:t>-предметник</w:t>
      </w:r>
      <w:r w:rsidR="00714B81">
        <w:rPr>
          <w:rFonts w:ascii="Times New Roman" w:hAnsi="Times New Roman" w:cs="Times New Roman"/>
          <w:sz w:val="24"/>
          <w:szCs w:val="24"/>
        </w:rPr>
        <w:t>и</w:t>
      </w:r>
      <w:r w:rsidRPr="00B87EB0">
        <w:rPr>
          <w:rFonts w:ascii="Times New Roman" w:hAnsi="Times New Roman" w:cs="Times New Roman"/>
          <w:sz w:val="24"/>
          <w:szCs w:val="24"/>
        </w:rPr>
        <w:t xml:space="preserve">, </w:t>
      </w:r>
      <w:r>
        <w:rPr>
          <w:rFonts w:ascii="Times New Roman" w:hAnsi="Times New Roman" w:cs="Times New Roman"/>
          <w:sz w:val="24"/>
          <w:szCs w:val="24"/>
        </w:rPr>
        <w:t>педагог-психолог (</w:t>
      </w:r>
      <w:r w:rsidRPr="008935C1">
        <w:rPr>
          <w:rFonts w:ascii="Times New Roman" w:hAnsi="Times New Roman" w:cs="Times New Roman"/>
          <w:sz w:val="24"/>
          <w:szCs w:val="24"/>
        </w:rPr>
        <w:t>Муниципальное бюджетное учреждение</w:t>
      </w:r>
      <w:r w:rsidRPr="008935C1">
        <w:rPr>
          <w:rFonts w:ascii="Times New Roman" w:hAnsi="Times New Roman" w:cs="Times New Roman"/>
          <w:bCs/>
          <w:sz w:val="24"/>
          <w:szCs w:val="24"/>
        </w:rPr>
        <w:t xml:space="preserve"> Центр</w:t>
      </w:r>
      <w:r w:rsidRPr="008935C1">
        <w:rPr>
          <w:rFonts w:ascii="Times New Roman" w:hAnsi="Times New Roman" w:cs="Times New Roman"/>
          <w:sz w:val="24"/>
          <w:szCs w:val="24"/>
        </w:rPr>
        <w:t xml:space="preserve"> психолого-пед</w:t>
      </w:r>
      <w:r>
        <w:rPr>
          <w:rFonts w:ascii="Times New Roman" w:hAnsi="Times New Roman" w:cs="Times New Roman"/>
          <w:sz w:val="24"/>
          <w:szCs w:val="24"/>
        </w:rPr>
        <w:t>а</w:t>
      </w:r>
      <w:r w:rsidRPr="008935C1">
        <w:rPr>
          <w:rFonts w:ascii="Times New Roman" w:hAnsi="Times New Roman" w:cs="Times New Roman"/>
          <w:sz w:val="24"/>
          <w:szCs w:val="24"/>
        </w:rPr>
        <w:t>гогической, медицинской и социальной помощи "</w:t>
      </w:r>
      <w:r w:rsidRPr="008935C1">
        <w:rPr>
          <w:rFonts w:ascii="Times New Roman" w:hAnsi="Times New Roman" w:cs="Times New Roman"/>
          <w:bCs/>
          <w:sz w:val="24"/>
          <w:szCs w:val="24"/>
        </w:rPr>
        <w:t>НАДЕЖДА</w:t>
      </w:r>
      <w:r w:rsidRPr="008935C1">
        <w:rPr>
          <w:rFonts w:ascii="Times New Roman" w:hAnsi="Times New Roman" w:cs="Times New Roman"/>
          <w:sz w:val="24"/>
          <w:szCs w:val="24"/>
        </w:rPr>
        <w:t>" г.</w:t>
      </w:r>
      <w:r>
        <w:rPr>
          <w:rFonts w:ascii="Times New Roman" w:hAnsi="Times New Roman" w:cs="Times New Roman"/>
          <w:sz w:val="24"/>
          <w:szCs w:val="24"/>
        </w:rPr>
        <w:t xml:space="preserve"> </w:t>
      </w:r>
      <w:r w:rsidRPr="008935C1">
        <w:rPr>
          <w:rFonts w:ascii="Times New Roman" w:hAnsi="Times New Roman" w:cs="Times New Roman"/>
          <w:bCs/>
          <w:sz w:val="24"/>
          <w:szCs w:val="24"/>
        </w:rPr>
        <w:t>Пошехонье</w:t>
      </w:r>
      <w:r>
        <w:rPr>
          <w:rFonts w:ascii="Times New Roman" w:hAnsi="Times New Roman" w:cs="Times New Roman"/>
          <w:sz w:val="24"/>
          <w:szCs w:val="24"/>
        </w:rPr>
        <w:t>), педагог внеурочной деятельности.</w:t>
      </w:r>
    </w:p>
    <w:p w:rsidR="0065640F" w:rsidRPr="00B87EB0" w:rsidRDefault="0065640F" w:rsidP="00957634">
      <w:pPr>
        <w:spacing w:after="0" w:line="240" w:lineRule="auto"/>
        <w:ind w:firstLine="284"/>
        <w:jc w:val="both"/>
        <w:rPr>
          <w:rFonts w:ascii="Times New Roman" w:hAnsi="Times New Roman" w:cs="Times New Roman"/>
          <w:color w:val="auto"/>
          <w:sz w:val="24"/>
          <w:szCs w:val="24"/>
        </w:rPr>
      </w:pPr>
      <w:r w:rsidRPr="00B87EB0">
        <w:rPr>
          <w:rFonts w:hAnsi="Times New Roman"/>
          <w:color w:val="auto"/>
          <w:sz w:val="24"/>
          <w:szCs w:val="24"/>
        </w:rPr>
        <w:t>Коррекционная</w:t>
      </w:r>
      <w:r w:rsidRPr="00B87EB0">
        <w:rPr>
          <w:rFonts w:hAnsi="Times New Roman"/>
          <w:color w:val="auto"/>
          <w:sz w:val="24"/>
          <w:szCs w:val="24"/>
        </w:rPr>
        <w:t xml:space="preserve"> </w:t>
      </w:r>
      <w:r w:rsidRPr="00B87EB0">
        <w:rPr>
          <w:rFonts w:hAnsi="Times New Roman"/>
          <w:color w:val="auto"/>
          <w:sz w:val="24"/>
          <w:szCs w:val="24"/>
        </w:rPr>
        <w:t>работа</w:t>
      </w:r>
      <w:r w:rsidRPr="00B87EB0">
        <w:rPr>
          <w:rFonts w:hAnsi="Times New Roman"/>
          <w:color w:val="auto"/>
          <w:sz w:val="24"/>
          <w:szCs w:val="24"/>
        </w:rPr>
        <w:t xml:space="preserve"> </w:t>
      </w:r>
      <w:r w:rsidR="00F3373C">
        <w:rPr>
          <w:rFonts w:hAnsi="Times New Roman"/>
          <w:color w:val="auto"/>
          <w:sz w:val="24"/>
          <w:szCs w:val="24"/>
        </w:rPr>
        <w:t>включает</w:t>
      </w:r>
      <w:r w:rsidRPr="00B87EB0">
        <w:rPr>
          <w:rFonts w:hAnsi="Times New Roman"/>
          <w:color w:val="auto"/>
          <w:sz w:val="24"/>
          <w:szCs w:val="24"/>
        </w:rPr>
        <w:t xml:space="preserve"> </w:t>
      </w:r>
      <w:r w:rsidRPr="00B87EB0">
        <w:rPr>
          <w:rFonts w:hAnsi="Times New Roman"/>
          <w:color w:val="auto"/>
          <w:sz w:val="24"/>
          <w:szCs w:val="24"/>
        </w:rPr>
        <w:t>систематическое</w:t>
      </w:r>
      <w:r w:rsidRPr="00B87EB0">
        <w:rPr>
          <w:rFonts w:hAnsi="Times New Roman"/>
          <w:color w:val="auto"/>
          <w:sz w:val="24"/>
          <w:szCs w:val="24"/>
        </w:rPr>
        <w:t xml:space="preserve"> </w:t>
      </w:r>
      <w:r w:rsidRPr="00B87EB0">
        <w:rPr>
          <w:rFonts w:hAnsi="Times New Roman"/>
          <w:color w:val="auto"/>
          <w:sz w:val="24"/>
          <w:szCs w:val="24"/>
        </w:rPr>
        <w:t>психолого</w:t>
      </w:r>
      <w:r w:rsidRPr="00B87EB0">
        <w:rPr>
          <w:rFonts w:ascii="Times New Roman"/>
          <w:color w:val="auto"/>
          <w:sz w:val="24"/>
          <w:szCs w:val="24"/>
        </w:rPr>
        <w:t>-</w:t>
      </w:r>
      <w:r w:rsidRPr="00B87EB0">
        <w:rPr>
          <w:rFonts w:hAnsi="Times New Roman"/>
          <w:color w:val="auto"/>
          <w:sz w:val="24"/>
          <w:szCs w:val="24"/>
        </w:rPr>
        <w:t>педагогическое</w:t>
      </w:r>
      <w:r w:rsidRPr="00B87EB0">
        <w:rPr>
          <w:rFonts w:hAnsi="Times New Roman"/>
          <w:color w:val="auto"/>
          <w:sz w:val="24"/>
          <w:szCs w:val="24"/>
        </w:rPr>
        <w:t xml:space="preserve"> </w:t>
      </w:r>
      <w:r w:rsidRPr="00B87EB0">
        <w:rPr>
          <w:rFonts w:hAnsi="Times New Roman"/>
          <w:color w:val="auto"/>
          <w:sz w:val="24"/>
          <w:szCs w:val="24"/>
        </w:rPr>
        <w:t>наблюдение</w:t>
      </w:r>
      <w:r w:rsidRPr="00B87EB0">
        <w:rPr>
          <w:rFonts w:hAnsi="Times New Roman"/>
          <w:color w:val="auto"/>
          <w:sz w:val="24"/>
          <w:szCs w:val="24"/>
        </w:rPr>
        <w:t xml:space="preserve"> </w:t>
      </w:r>
      <w:r w:rsidRPr="00B87EB0">
        <w:rPr>
          <w:rFonts w:hAnsi="Times New Roman"/>
          <w:color w:val="auto"/>
          <w:sz w:val="24"/>
          <w:szCs w:val="24"/>
        </w:rPr>
        <w:t>в</w:t>
      </w:r>
      <w:r w:rsidRPr="00B87EB0">
        <w:rPr>
          <w:rFonts w:hAnsi="Times New Roman"/>
          <w:color w:val="auto"/>
          <w:sz w:val="24"/>
          <w:szCs w:val="24"/>
        </w:rPr>
        <w:t xml:space="preserve"> </w:t>
      </w:r>
      <w:r w:rsidRPr="00B87EB0">
        <w:rPr>
          <w:rFonts w:hAnsi="Times New Roman"/>
          <w:color w:val="auto"/>
          <w:sz w:val="24"/>
          <w:szCs w:val="24"/>
        </w:rPr>
        <w:t>учебной</w:t>
      </w:r>
      <w:r w:rsidRPr="00B87EB0">
        <w:rPr>
          <w:rFonts w:hAnsi="Times New Roman"/>
          <w:color w:val="auto"/>
          <w:sz w:val="24"/>
          <w:szCs w:val="24"/>
        </w:rPr>
        <w:t xml:space="preserve"> </w:t>
      </w:r>
      <w:r w:rsidRPr="00B87EB0">
        <w:rPr>
          <w:rFonts w:hAnsi="Times New Roman"/>
          <w:color w:val="auto"/>
          <w:sz w:val="24"/>
          <w:szCs w:val="24"/>
        </w:rPr>
        <w:t>и</w:t>
      </w:r>
      <w:r w:rsidRPr="00B87EB0">
        <w:rPr>
          <w:rFonts w:hAnsi="Times New Roman"/>
          <w:color w:val="auto"/>
          <w:sz w:val="24"/>
          <w:szCs w:val="24"/>
        </w:rPr>
        <w:t xml:space="preserve"> </w:t>
      </w:r>
      <w:r w:rsidRPr="00B87EB0">
        <w:rPr>
          <w:rFonts w:hAnsi="Times New Roman"/>
          <w:color w:val="auto"/>
          <w:sz w:val="24"/>
          <w:szCs w:val="24"/>
        </w:rPr>
        <w:t>внеурочной</w:t>
      </w:r>
      <w:r w:rsidRPr="00B87EB0">
        <w:rPr>
          <w:rFonts w:hAnsi="Times New Roman"/>
          <w:color w:val="auto"/>
          <w:sz w:val="24"/>
          <w:szCs w:val="24"/>
        </w:rPr>
        <w:t xml:space="preserve"> </w:t>
      </w:r>
      <w:r w:rsidRPr="00B87EB0">
        <w:rPr>
          <w:rFonts w:hAnsi="Times New Roman"/>
          <w:color w:val="auto"/>
          <w:sz w:val="24"/>
          <w:szCs w:val="24"/>
        </w:rPr>
        <w:t>деятельности</w:t>
      </w:r>
      <w:r w:rsidR="00C91D8C" w:rsidRPr="00B87EB0">
        <w:rPr>
          <w:rFonts w:hAnsi="Times New Roman"/>
          <w:color w:val="auto"/>
          <w:sz w:val="24"/>
          <w:szCs w:val="24"/>
        </w:rPr>
        <w:t>,</w:t>
      </w:r>
      <w:r w:rsidRPr="00B87EB0">
        <w:rPr>
          <w:rFonts w:ascii="Times New Roman"/>
          <w:color w:val="auto"/>
          <w:sz w:val="24"/>
          <w:szCs w:val="24"/>
        </w:rPr>
        <w:t xml:space="preserve"> </w:t>
      </w:r>
      <w:r w:rsidRPr="00B87EB0">
        <w:rPr>
          <w:rFonts w:hAnsi="Times New Roman"/>
          <w:color w:val="auto"/>
          <w:sz w:val="24"/>
          <w:szCs w:val="24"/>
        </w:rPr>
        <w:t>разработку</w:t>
      </w:r>
      <w:r w:rsidRPr="00B87EB0">
        <w:rPr>
          <w:rFonts w:hAnsi="Times New Roman"/>
          <w:color w:val="auto"/>
          <w:sz w:val="24"/>
          <w:szCs w:val="24"/>
        </w:rPr>
        <w:t xml:space="preserve"> </w:t>
      </w:r>
      <w:r w:rsidRPr="00B87EB0">
        <w:rPr>
          <w:rFonts w:hAnsi="Times New Roman"/>
          <w:color w:val="auto"/>
          <w:sz w:val="24"/>
          <w:szCs w:val="24"/>
        </w:rPr>
        <w:t>и</w:t>
      </w:r>
      <w:r w:rsidRPr="00B87EB0">
        <w:rPr>
          <w:rFonts w:hAnsi="Times New Roman"/>
          <w:color w:val="auto"/>
          <w:sz w:val="24"/>
          <w:szCs w:val="24"/>
        </w:rPr>
        <w:t xml:space="preserve"> </w:t>
      </w:r>
      <w:r w:rsidRPr="00B87EB0">
        <w:rPr>
          <w:rFonts w:hAnsi="Times New Roman"/>
          <w:color w:val="auto"/>
          <w:sz w:val="24"/>
          <w:szCs w:val="24"/>
        </w:rPr>
        <w:t>реализацию</w:t>
      </w:r>
      <w:r w:rsidRPr="00B87EB0">
        <w:rPr>
          <w:rFonts w:hAnsi="Times New Roman"/>
          <w:color w:val="auto"/>
          <w:sz w:val="24"/>
          <w:szCs w:val="24"/>
        </w:rPr>
        <w:t xml:space="preserve"> </w:t>
      </w:r>
      <w:r w:rsidRPr="00B87EB0">
        <w:rPr>
          <w:rFonts w:hAnsi="Times New Roman"/>
          <w:color w:val="auto"/>
          <w:sz w:val="24"/>
          <w:szCs w:val="24"/>
        </w:rPr>
        <w:t>индивидуального</w:t>
      </w:r>
      <w:r w:rsidRPr="00B87EB0">
        <w:rPr>
          <w:rFonts w:hAnsi="Times New Roman"/>
          <w:color w:val="auto"/>
          <w:sz w:val="24"/>
          <w:szCs w:val="24"/>
        </w:rPr>
        <w:t xml:space="preserve"> </w:t>
      </w:r>
      <w:r w:rsidRPr="00B87EB0">
        <w:rPr>
          <w:rFonts w:hAnsi="Times New Roman"/>
          <w:color w:val="auto"/>
          <w:sz w:val="24"/>
          <w:szCs w:val="24"/>
        </w:rPr>
        <w:t>маршрута</w:t>
      </w:r>
      <w:r w:rsidRPr="00B87EB0">
        <w:rPr>
          <w:rFonts w:hAnsi="Times New Roman"/>
          <w:color w:val="auto"/>
          <w:sz w:val="24"/>
          <w:szCs w:val="24"/>
        </w:rPr>
        <w:t xml:space="preserve"> </w:t>
      </w:r>
      <w:r w:rsidRPr="00B87EB0">
        <w:rPr>
          <w:rFonts w:hAnsi="Times New Roman"/>
          <w:color w:val="auto"/>
          <w:sz w:val="24"/>
          <w:szCs w:val="24"/>
        </w:rPr>
        <w:t>комплексного</w:t>
      </w:r>
      <w:r w:rsidRPr="00B87EB0">
        <w:rPr>
          <w:rFonts w:hAnsi="Times New Roman"/>
          <w:color w:val="auto"/>
          <w:sz w:val="24"/>
          <w:szCs w:val="24"/>
        </w:rPr>
        <w:t xml:space="preserve"> </w:t>
      </w:r>
      <w:r w:rsidRPr="00B87EB0">
        <w:rPr>
          <w:rFonts w:hAnsi="Times New Roman"/>
          <w:color w:val="auto"/>
          <w:sz w:val="24"/>
          <w:szCs w:val="24"/>
        </w:rPr>
        <w:t>психолого</w:t>
      </w:r>
      <w:r w:rsidR="00F3373C">
        <w:rPr>
          <w:rFonts w:hAnsi="Times New Roman"/>
          <w:color w:val="auto"/>
          <w:sz w:val="24"/>
          <w:szCs w:val="24"/>
        </w:rPr>
        <w:t>-</w:t>
      </w:r>
      <w:r w:rsidRPr="00B87EB0">
        <w:rPr>
          <w:rFonts w:hAnsi="Times New Roman"/>
          <w:color w:val="auto"/>
          <w:sz w:val="24"/>
          <w:szCs w:val="24"/>
        </w:rPr>
        <w:t>педагогического</w:t>
      </w:r>
      <w:r w:rsidRPr="00B87EB0">
        <w:rPr>
          <w:rFonts w:hAnsi="Times New Roman"/>
          <w:color w:val="auto"/>
          <w:sz w:val="24"/>
          <w:szCs w:val="24"/>
        </w:rPr>
        <w:t xml:space="preserve"> </w:t>
      </w:r>
      <w:r w:rsidRPr="00B87EB0">
        <w:rPr>
          <w:rFonts w:hAnsi="Times New Roman"/>
          <w:color w:val="auto"/>
          <w:sz w:val="24"/>
          <w:szCs w:val="24"/>
        </w:rPr>
        <w:t>сопровождения</w:t>
      </w:r>
      <w:r w:rsidRPr="00B87EB0">
        <w:rPr>
          <w:rFonts w:hAnsi="Times New Roman"/>
          <w:color w:val="auto"/>
          <w:sz w:val="24"/>
          <w:szCs w:val="24"/>
        </w:rPr>
        <w:t xml:space="preserve"> </w:t>
      </w:r>
      <w:r w:rsidRPr="00B87EB0">
        <w:rPr>
          <w:rFonts w:hAnsi="Times New Roman"/>
          <w:color w:val="auto"/>
          <w:sz w:val="24"/>
          <w:szCs w:val="24"/>
        </w:rPr>
        <w:t>каждого</w:t>
      </w:r>
      <w:r w:rsidRPr="00B87EB0">
        <w:rPr>
          <w:rFonts w:hAnsi="Times New Roman"/>
          <w:color w:val="auto"/>
          <w:sz w:val="24"/>
          <w:szCs w:val="24"/>
        </w:rPr>
        <w:t xml:space="preserve"> </w:t>
      </w:r>
      <w:r w:rsidRPr="00B87EB0">
        <w:rPr>
          <w:rFonts w:hAnsi="Times New Roman"/>
          <w:color w:val="auto"/>
          <w:sz w:val="24"/>
          <w:szCs w:val="24"/>
        </w:rPr>
        <w:t>обучающегося</w:t>
      </w:r>
      <w:r w:rsidRPr="00B87EB0">
        <w:rPr>
          <w:rFonts w:hAnsi="Times New Roman"/>
          <w:color w:val="auto"/>
          <w:sz w:val="24"/>
          <w:szCs w:val="24"/>
        </w:rPr>
        <w:t xml:space="preserve"> </w:t>
      </w:r>
      <w:r w:rsidRPr="00B87EB0">
        <w:rPr>
          <w:rFonts w:hAnsi="Times New Roman"/>
          <w:color w:val="auto"/>
          <w:sz w:val="24"/>
          <w:szCs w:val="24"/>
        </w:rPr>
        <w:t>с</w:t>
      </w:r>
      <w:r w:rsidRPr="00B87EB0">
        <w:rPr>
          <w:rFonts w:hAnsi="Times New Roman"/>
          <w:color w:val="auto"/>
          <w:sz w:val="24"/>
          <w:szCs w:val="24"/>
        </w:rPr>
        <w:t xml:space="preserve"> </w:t>
      </w:r>
      <w:r w:rsidRPr="00B87EB0">
        <w:rPr>
          <w:rFonts w:hAnsi="Times New Roman"/>
          <w:color w:val="auto"/>
          <w:sz w:val="24"/>
          <w:szCs w:val="24"/>
        </w:rPr>
        <w:t>ЗПР</w:t>
      </w:r>
      <w:r w:rsidRPr="00B87EB0">
        <w:rPr>
          <w:rFonts w:hAnsi="Times New Roman"/>
          <w:color w:val="auto"/>
          <w:sz w:val="24"/>
          <w:szCs w:val="24"/>
        </w:rPr>
        <w:t xml:space="preserve"> </w:t>
      </w:r>
      <w:r w:rsidRPr="00B87EB0">
        <w:rPr>
          <w:rFonts w:hAnsi="Times New Roman"/>
          <w:color w:val="auto"/>
          <w:sz w:val="24"/>
          <w:szCs w:val="24"/>
        </w:rPr>
        <w:t>на</w:t>
      </w:r>
      <w:r w:rsidRPr="00B87EB0">
        <w:rPr>
          <w:rFonts w:hAnsi="Times New Roman"/>
          <w:color w:val="auto"/>
          <w:sz w:val="24"/>
          <w:szCs w:val="24"/>
        </w:rPr>
        <w:t xml:space="preserve"> </w:t>
      </w:r>
      <w:r w:rsidRPr="00B87EB0">
        <w:rPr>
          <w:rFonts w:hAnsi="Times New Roman"/>
          <w:color w:val="auto"/>
          <w:sz w:val="24"/>
          <w:szCs w:val="24"/>
        </w:rPr>
        <w:t>основе</w:t>
      </w:r>
      <w:r w:rsidRPr="00B87EB0">
        <w:rPr>
          <w:rFonts w:hAnsi="Times New Roman"/>
          <w:color w:val="auto"/>
          <w:sz w:val="24"/>
          <w:szCs w:val="24"/>
        </w:rPr>
        <w:t xml:space="preserve"> </w:t>
      </w:r>
      <w:r w:rsidRPr="00B87EB0">
        <w:rPr>
          <w:rFonts w:hAnsi="Times New Roman"/>
          <w:color w:val="auto"/>
          <w:sz w:val="24"/>
          <w:szCs w:val="24"/>
        </w:rPr>
        <w:t>психолого</w:t>
      </w:r>
      <w:r w:rsidRPr="00B87EB0">
        <w:rPr>
          <w:rFonts w:ascii="Times New Roman"/>
          <w:color w:val="auto"/>
          <w:sz w:val="24"/>
          <w:szCs w:val="24"/>
        </w:rPr>
        <w:t>-</w:t>
      </w:r>
      <w:r w:rsidRPr="00B87EB0">
        <w:rPr>
          <w:rFonts w:hAnsi="Times New Roman"/>
          <w:color w:val="auto"/>
          <w:sz w:val="24"/>
          <w:szCs w:val="24"/>
        </w:rPr>
        <w:t>педагогической</w:t>
      </w:r>
      <w:r w:rsidRPr="00B87EB0">
        <w:rPr>
          <w:rFonts w:hAnsi="Times New Roman"/>
          <w:color w:val="auto"/>
          <w:sz w:val="24"/>
          <w:szCs w:val="24"/>
        </w:rPr>
        <w:t xml:space="preserve"> </w:t>
      </w:r>
      <w:r w:rsidRPr="00B87EB0">
        <w:rPr>
          <w:rFonts w:hAnsi="Times New Roman"/>
          <w:color w:val="auto"/>
          <w:sz w:val="24"/>
          <w:szCs w:val="24"/>
        </w:rPr>
        <w:t>характеристики</w:t>
      </w:r>
      <w:r w:rsidRPr="00B87EB0">
        <w:rPr>
          <w:rFonts w:ascii="Times New Roman"/>
          <w:color w:val="auto"/>
          <w:sz w:val="24"/>
          <w:szCs w:val="24"/>
        </w:rPr>
        <w:t xml:space="preserve">, </w:t>
      </w:r>
      <w:r w:rsidRPr="00B87EB0">
        <w:rPr>
          <w:rFonts w:hAnsi="Times New Roman"/>
          <w:color w:val="auto"/>
          <w:sz w:val="24"/>
          <w:szCs w:val="24"/>
        </w:rPr>
        <w:t>составленной</w:t>
      </w:r>
      <w:r w:rsidRPr="00B87EB0">
        <w:rPr>
          <w:rFonts w:hAnsi="Times New Roman"/>
          <w:color w:val="auto"/>
          <w:sz w:val="24"/>
          <w:szCs w:val="24"/>
        </w:rPr>
        <w:t xml:space="preserve"> </w:t>
      </w:r>
      <w:r w:rsidRPr="00B87EB0">
        <w:rPr>
          <w:rFonts w:hAnsi="Times New Roman"/>
          <w:color w:val="auto"/>
          <w:sz w:val="24"/>
          <w:szCs w:val="24"/>
        </w:rPr>
        <w:t>по</w:t>
      </w:r>
      <w:r w:rsidRPr="00B87EB0">
        <w:rPr>
          <w:rFonts w:hAnsi="Times New Roman"/>
          <w:color w:val="auto"/>
          <w:sz w:val="24"/>
          <w:szCs w:val="24"/>
        </w:rPr>
        <w:t xml:space="preserve"> </w:t>
      </w:r>
      <w:r w:rsidRPr="00B87EB0">
        <w:rPr>
          <w:rFonts w:hAnsi="Times New Roman"/>
          <w:color w:val="auto"/>
          <w:sz w:val="24"/>
          <w:szCs w:val="24"/>
        </w:rPr>
        <w:t>результатам</w:t>
      </w:r>
      <w:r w:rsidRPr="00B87EB0">
        <w:rPr>
          <w:rFonts w:hAnsi="Times New Roman"/>
          <w:color w:val="auto"/>
          <w:sz w:val="24"/>
          <w:szCs w:val="24"/>
        </w:rPr>
        <w:t xml:space="preserve"> </w:t>
      </w:r>
      <w:r w:rsidRPr="00B87EB0">
        <w:rPr>
          <w:rFonts w:hAnsi="Times New Roman"/>
          <w:color w:val="auto"/>
          <w:sz w:val="24"/>
          <w:szCs w:val="24"/>
        </w:rPr>
        <w:t>изучения</w:t>
      </w:r>
      <w:r w:rsidRPr="00B87EB0">
        <w:rPr>
          <w:rFonts w:hAnsi="Times New Roman"/>
          <w:color w:val="auto"/>
          <w:sz w:val="24"/>
          <w:szCs w:val="24"/>
        </w:rPr>
        <w:t xml:space="preserve"> </w:t>
      </w:r>
      <w:r w:rsidRPr="00B87EB0">
        <w:rPr>
          <w:rFonts w:hAnsi="Times New Roman"/>
          <w:color w:val="auto"/>
          <w:sz w:val="24"/>
          <w:szCs w:val="24"/>
        </w:rPr>
        <w:t>его</w:t>
      </w:r>
      <w:r w:rsidRPr="00B87EB0">
        <w:rPr>
          <w:rFonts w:hAnsi="Times New Roman"/>
          <w:color w:val="auto"/>
          <w:sz w:val="24"/>
          <w:szCs w:val="24"/>
        </w:rPr>
        <w:t xml:space="preserve"> </w:t>
      </w:r>
      <w:r w:rsidRPr="00B87EB0">
        <w:rPr>
          <w:rFonts w:hAnsi="Times New Roman"/>
          <w:color w:val="auto"/>
          <w:sz w:val="24"/>
          <w:szCs w:val="24"/>
        </w:rPr>
        <w:t>особенностей</w:t>
      </w:r>
      <w:r w:rsidRPr="00B87EB0">
        <w:rPr>
          <w:rFonts w:hAnsi="Times New Roman"/>
          <w:color w:val="auto"/>
          <w:sz w:val="24"/>
          <w:szCs w:val="24"/>
        </w:rPr>
        <w:t xml:space="preserve"> </w:t>
      </w:r>
      <w:r w:rsidRPr="00B87EB0">
        <w:rPr>
          <w:rFonts w:hAnsi="Times New Roman"/>
          <w:color w:val="auto"/>
          <w:sz w:val="24"/>
          <w:szCs w:val="24"/>
        </w:rPr>
        <w:t>и</w:t>
      </w:r>
      <w:r w:rsidRPr="00B87EB0">
        <w:rPr>
          <w:rFonts w:hAnsi="Times New Roman"/>
          <w:color w:val="auto"/>
          <w:sz w:val="24"/>
          <w:szCs w:val="24"/>
        </w:rPr>
        <w:t xml:space="preserve"> </w:t>
      </w:r>
      <w:r w:rsidRPr="00B87EB0">
        <w:rPr>
          <w:rFonts w:hAnsi="Times New Roman"/>
          <w:color w:val="auto"/>
          <w:sz w:val="24"/>
          <w:szCs w:val="24"/>
        </w:rPr>
        <w:t>возможностей</w:t>
      </w:r>
      <w:r w:rsidRPr="00B87EB0">
        <w:rPr>
          <w:rFonts w:hAnsi="Times New Roman"/>
          <w:color w:val="auto"/>
          <w:sz w:val="24"/>
          <w:szCs w:val="24"/>
        </w:rPr>
        <w:t xml:space="preserve"> </w:t>
      </w:r>
      <w:r w:rsidRPr="00B87EB0">
        <w:rPr>
          <w:rFonts w:hAnsi="Times New Roman"/>
          <w:color w:val="auto"/>
          <w:sz w:val="24"/>
          <w:szCs w:val="24"/>
        </w:rPr>
        <w:t>развития</w:t>
      </w:r>
      <w:r w:rsidRPr="00B87EB0">
        <w:rPr>
          <w:rFonts w:ascii="Times New Roman"/>
          <w:color w:val="auto"/>
          <w:sz w:val="24"/>
          <w:szCs w:val="24"/>
        </w:rPr>
        <w:t xml:space="preserve">, </w:t>
      </w:r>
      <w:r w:rsidRPr="00B87EB0">
        <w:rPr>
          <w:rFonts w:hAnsi="Times New Roman"/>
          <w:color w:val="auto"/>
          <w:sz w:val="24"/>
          <w:szCs w:val="24"/>
        </w:rPr>
        <w:t>выявления</w:t>
      </w:r>
      <w:r w:rsidRPr="00B87EB0">
        <w:rPr>
          <w:rFonts w:hAnsi="Times New Roman"/>
          <w:color w:val="auto"/>
          <w:sz w:val="24"/>
          <w:szCs w:val="24"/>
        </w:rPr>
        <w:t xml:space="preserve"> </w:t>
      </w:r>
      <w:r w:rsidRPr="00B87EB0">
        <w:rPr>
          <w:rFonts w:hAnsi="Times New Roman"/>
          <w:color w:val="auto"/>
          <w:sz w:val="24"/>
          <w:szCs w:val="24"/>
        </w:rPr>
        <w:t>трудностей</w:t>
      </w:r>
      <w:r w:rsidRPr="00B87EB0">
        <w:rPr>
          <w:rFonts w:hAnsi="Times New Roman"/>
          <w:color w:val="auto"/>
          <w:sz w:val="24"/>
          <w:szCs w:val="24"/>
        </w:rPr>
        <w:t xml:space="preserve"> </w:t>
      </w:r>
      <w:r w:rsidRPr="00B87EB0">
        <w:rPr>
          <w:rFonts w:hAnsi="Times New Roman"/>
          <w:color w:val="auto"/>
          <w:sz w:val="24"/>
          <w:szCs w:val="24"/>
        </w:rPr>
        <w:t>в</w:t>
      </w:r>
      <w:r w:rsidRPr="00B87EB0">
        <w:rPr>
          <w:rFonts w:hAnsi="Times New Roman"/>
          <w:color w:val="auto"/>
          <w:sz w:val="24"/>
          <w:szCs w:val="24"/>
        </w:rPr>
        <w:t xml:space="preserve"> </w:t>
      </w:r>
      <w:r w:rsidRPr="00B87EB0">
        <w:rPr>
          <w:rFonts w:hAnsi="Times New Roman"/>
          <w:color w:val="auto"/>
          <w:sz w:val="24"/>
          <w:szCs w:val="24"/>
        </w:rPr>
        <w:t>овладении</w:t>
      </w:r>
      <w:r w:rsidRPr="00B87EB0">
        <w:rPr>
          <w:rFonts w:hAnsi="Times New Roman"/>
          <w:color w:val="auto"/>
          <w:sz w:val="24"/>
          <w:szCs w:val="24"/>
        </w:rPr>
        <w:t xml:space="preserve"> </w:t>
      </w:r>
      <w:r w:rsidRPr="00B87EB0">
        <w:rPr>
          <w:rFonts w:hAnsi="Times New Roman"/>
          <w:color w:val="auto"/>
          <w:sz w:val="24"/>
          <w:szCs w:val="24"/>
        </w:rPr>
        <w:t>содержанием</w:t>
      </w:r>
      <w:r w:rsidRPr="00B87EB0">
        <w:rPr>
          <w:rFonts w:hAnsi="Times New Roman"/>
          <w:color w:val="auto"/>
          <w:sz w:val="24"/>
          <w:szCs w:val="24"/>
        </w:rPr>
        <w:t xml:space="preserve"> </w:t>
      </w:r>
      <w:r w:rsidRPr="00B87EB0">
        <w:rPr>
          <w:rFonts w:hAnsi="Times New Roman"/>
          <w:color w:val="auto"/>
          <w:sz w:val="24"/>
          <w:szCs w:val="24"/>
        </w:rPr>
        <w:t>начального</w:t>
      </w:r>
      <w:r w:rsidRPr="00B87EB0">
        <w:rPr>
          <w:rFonts w:hAnsi="Times New Roman"/>
          <w:color w:val="auto"/>
          <w:sz w:val="24"/>
          <w:szCs w:val="24"/>
        </w:rPr>
        <w:t xml:space="preserve"> </w:t>
      </w:r>
      <w:r w:rsidRPr="00B87EB0">
        <w:rPr>
          <w:rFonts w:hAnsi="Times New Roman"/>
          <w:color w:val="auto"/>
          <w:sz w:val="24"/>
          <w:szCs w:val="24"/>
        </w:rPr>
        <w:t>общего</w:t>
      </w:r>
      <w:r w:rsidRPr="00B87EB0">
        <w:rPr>
          <w:rFonts w:hAnsi="Times New Roman"/>
          <w:color w:val="auto"/>
          <w:sz w:val="24"/>
          <w:szCs w:val="24"/>
        </w:rPr>
        <w:t xml:space="preserve"> </w:t>
      </w:r>
      <w:r w:rsidRPr="00B87EB0">
        <w:rPr>
          <w:rFonts w:hAnsi="Times New Roman"/>
          <w:color w:val="auto"/>
          <w:sz w:val="24"/>
          <w:szCs w:val="24"/>
        </w:rPr>
        <w:t>образования</w:t>
      </w:r>
      <w:r w:rsidRPr="00B87EB0">
        <w:rPr>
          <w:rFonts w:ascii="Times New Roman"/>
          <w:color w:val="auto"/>
          <w:sz w:val="24"/>
          <w:szCs w:val="24"/>
        </w:rPr>
        <w:t xml:space="preserve">, </w:t>
      </w:r>
      <w:r w:rsidRPr="00B87EB0">
        <w:rPr>
          <w:rFonts w:hAnsi="Times New Roman"/>
          <w:color w:val="auto"/>
          <w:sz w:val="24"/>
          <w:szCs w:val="24"/>
        </w:rPr>
        <w:t>особенностей</w:t>
      </w:r>
      <w:r w:rsidRPr="00B87EB0">
        <w:rPr>
          <w:rFonts w:hAnsi="Times New Roman"/>
          <w:color w:val="auto"/>
          <w:sz w:val="24"/>
          <w:szCs w:val="24"/>
        </w:rPr>
        <w:t xml:space="preserve"> </w:t>
      </w:r>
      <w:r w:rsidRPr="00B87EB0">
        <w:rPr>
          <w:rFonts w:hAnsi="Times New Roman"/>
          <w:color w:val="auto"/>
          <w:sz w:val="24"/>
          <w:szCs w:val="24"/>
        </w:rPr>
        <w:t>личностного</w:t>
      </w:r>
      <w:r w:rsidRPr="00B87EB0">
        <w:rPr>
          <w:rFonts w:hAnsi="Times New Roman"/>
          <w:color w:val="auto"/>
          <w:sz w:val="24"/>
          <w:szCs w:val="24"/>
        </w:rPr>
        <w:t xml:space="preserve"> </w:t>
      </w:r>
      <w:r w:rsidRPr="00B87EB0">
        <w:rPr>
          <w:rFonts w:hAnsi="Times New Roman"/>
          <w:color w:val="auto"/>
          <w:sz w:val="24"/>
          <w:szCs w:val="24"/>
        </w:rPr>
        <w:t>развития</w:t>
      </w:r>
      <w:r w:rsidRPr="00B87EB0">
        <w:rPr>
          <w:rFonts w:ascii="Times New Roman"/>
          <w:color w:val="auto"/>
          <w:sz w:val="24"/>
          <w:szCs w:val="24"/>
        </w:rPr>
        <w:t xml:space="preserve">, </w:t>
      </w:r>
      <w:r w:rsidRPr="00B87EB0">
        <w:rPr>
          <w:rFonts w:hAnsi="Times New Roman"/>
          <w:color w:val="auto"/>
          <w:sz w:val="24"/>
          <w:szCs w:val="24"/>
        </w:rPr>
        <w:t>межличностного</w:t>
      </w:r>
      <w:r w:rsidRPr="00B87EB0">
        <w:rPr>
          <w:rFonts w:hAnsi="Times New Roman"/>
          <w:color w:val="auto"/>
          <w:sz w:val="24"/>
          <w:szCs w:val="24"/>
        </w:rPr>
        <w:t xml:space="preserve"> </w:t>
      </w:r>
      <w:r w:rsidRPr="00B87EB0">
        <w:rPr>
          <w:rFonts w:hAnsi="Times New Roman"/>
          <w:color w:val="auto"/>
          <w:sz w:val="24"/>
          <w:szCs w:val="24"/>
        </w:rPr>
        <w:t>взаимодействия</w:t>
      </w:r>
      <w:r w:rsidRPr="00B87EB0">
        <w:rPr>
          <w:rFonts w:hAnsi="Times New Roman"/>
          <w:color w:val="auto"/>
          <w:sz w:val="24"/>
          <w:szCs w:val="24"/>
        </w:rPr>
        <w:t xml:space="preserve"> </w:t>
      </w:r>
      <w:r w:rsidRPr="00B87EB0">
        <w:rPr>
          <w:rFonts w:hAnsi="Times New Roman"/>
          <w:color w:val="auto"/>
          <w:sz w:val="24"/>
          <w:szCs w:val="24"/>
        </w:rPr>
        <w:t>с</w:t>
      </w:r>
      <w:r w:rsidRPr="00B87EB0">
        <w:rPr>
          <w:rFonts w:hAnsi="Times New Roman"/>
          <w:color w:val="auto"/>
          <w:sz w:val="24"/>
          <w:szCs w:val="24"/>
        </w:rPr>
        <w:t xml:space="preserve"> </w:t>
      </w:r>
      <w:r w:rsidRPr="00B87EB0">
        <w:rPr>
          <w:rFonts w:hAnsi="Times New Roman"/>
          <w:color w:val="auto"/>
          <w:sz w:val="24"/>
          <w:szCs w:val="24"/>
        </w:rPr>
        <w:t>детьми</w:t>
      </w:r>
      <w:r w:rsidRPr="00B87EB0">
        <w:rPr>
          <w:rFonts w:hAnsi="Times New Roman"/>
          <w:color w:val="auto"/>
          <w:sz w:val="24"/>
          <w:szCs w:val="24"/>
        </w:rPr>
        <w:t xml:space="preserve"> </w:t>
      </w:r>
      <w:r w:rsidRPr="00B87EB0">
        <w:rPr>
          <w:rFonts w:hAnsi="Times New Roman"/>
          <w:color w:val="auto"/>
          <w:sz w:val="24"/>
          <w:szCs w:val="24"/>
        </w:rPr>
        <w:t>и</w:t>
      </w:r>
      <w:r w:rsidRPr="00B87EB0">
        <w:rPr>
          <w:rFonts w:hAnsi="Times New Roman"/>
          <w:color w:val="auto"/>
          <w:sz w:val="24"/>
          <w:szCs w:val="24"/>
        </w:rPr>
        <w:t xml:space="preserve"> </w:t>
      </w:r>
      <w:r w:rsidRPr="00B87EB0">
        <w:rPr>
          <w:rFonts w:hAnsi="Times New Roman"/>
          <w:color w:val="auto"/>
          <w:sz w:val="24"/>
          <w:szCs w:val="24"/>
        </w:rPr>
        <w:t>взрослыми</w:t>
      </w:r>
      <w:r w:rsidRPr="00B87EB0">
        <w:rPr>
          <w:rFonts w:ascii="Times New Roman"/>
          <w:color w:val="auto"/>
          <w:sz w:val="24"/>
          <w:szCs w:val="24"/>
        </w:rPr>
        <w:t>.</w:t>
      </w:r>
    </w:p>
    <w:p w:rsidR="00565251" w:rsidRPr="00B87EB0" w:rsidRDefault="00565251" w:rsidP="00957634">
      <w:pPr>
        <w:spacing w:after="0" w:line="240" w:lineRule="auto"/>
        <w:ind w:firstLine="284"/>
        <w:jc w:val="both"/>
        <w:rPr>
          <w:rFonts w:ascii="Times New Roman" w:hAnsi="Times New Roman" w:cs="Times New Roman"/>
          <w:sz w:val="24"/>
          <w:szCs w:val="24"/>
        </w:rPr>
      </w:pPr>
      <w:r w:rsidRPr="00B87EB0">
        <w:rPr>
          <w:rFonts w:ascii="Times New Roman" w:hAnsi="Times New Roman" w:cs="Times New Roman"/>
          <w:sz w:val="24"/>
          <w:szCs w:val="24"/>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C93DC1" w:rsidRPr="0076340F" w:rsidRDefault="00F03F14" w:rsidP="0076340F">
      <w:pPr>
        <w:spacing w:after="0" w:line="240" w:lineRule="auto"/>
        <w:ind w:firstLine="284"/>
        <w:jc w:val="both"/>
        <w:rPr>
          <w:rFonts w:ascii="Times New Roman" w:hAnsi="Times New Roman" w:cs="Times New Roman"/>
          <w:sz w:val="24"/>
          <w:szCs w:val="24"/>
        </w:rPr>
      </w:pPr>
      <w:r w:rsidRPr="00B87EB0">
        <w:rPr>
          <w:rFonts w:ascii="Times New Roman" w:hAnsi="Times New Roman" w:cs="Times New Roman"/>
          <w:sz w:val="24"/>
          <w:szCs w:val="24"/>
        </w:rPr>
        <w:t>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bookmarkStart w:id="3" w:name="_Toc415833120"/>
    </w:p>
    <w:p w:rsidR="00156537" w:rsidRPr="00B87EB0" w:rsidRDefault="00156537" w:rsidP="00B87EB0">
      <w:pPr>
        <w:tabs>
          <w:tab w:val="left" w:pos="0"/>
          <w:tab w:val="right" w:leader="dot" w:pos="9639"/>
        </w:tabs>
        <w:spacing w:before="240" w:after="120" w:line="240" w:lineRule="auto"/>
        <w:jc w:val="center"/>
        <w:outlineLvl w:val="1"/>
        <w:rPr>
          <w:rFonts w:ascii="Times New Roman" w:hAnsi="Times New Roman" w:cs="Times New Roman"/>
          <w:b/>
          <w:sz w:val="24"/>
          <w:szCs w:val="24"/>
        </w:rPr>
      </w:pPr>
      <w:r w:rsidRPr="00B87EB0">
        <w:rPr>
          <w:rFonts w:ascii="Times New Roman" w:hAnsi="Times New Roman" w:cs="Times New Roman"/>
          <w:b/>
          <w:sz w:val="24"/>
          <w:szCs w:val="24"/>
        </w:rPr>
        <w:lastRenderedPageBreak/>
        <w:t xml:space="preserve">3. </w:t>
      </w:r>
      <w:r w:rsidR="00F13801" w:rsidRPr="00B87EB0">
        <w:rPr>
          <w:rFonts w:ascii="Times New Roman" w:hAnsi="Times New Roman" w:cs="Times New Roman"/>
          <w:b/>
          <w:sz w:val="24"/>
          <w:szCs w:val="24"/>
        </w:rPr>
        <w:t>Организационный раздел</w:t>
      </w:r>
      <w:bookmarkEnd w:id="3"/>
    </w:p>
    <w:p w:rsidR="00545616" w:rsidRPr="00B87EB0" w:rsidRDefault="00C16375" w:rsidP="00B87EB0">
      <w:pPr>
        <w:tabs>
          <w:tab w:val="left" w:pos="0"/>
          <w:tab w:val="right" w:leader="dot" w:pos="9639"/>
        </w:tabs>
        <w:spacing w:before="120" w:after="120" w:line="240" w:lineRule="auto"/>
        <w:jc w:val="center"/>
        <w:outlineLvl w:val="2"/>
        <w:rPr>
          <w:rFonts w:ascii="Times New Roman" w:hAnsi="Times New Roman" w:cs="Times New Roman"/>
          <w:color w:val="auto"/>
          <w:sz w:val="24"/>
          <w:szCs w:val="24"/>
        </w:rPr>
      </w:pPr>
      <w:bookmarkStart w:id="4" w:name="_Toc415833121"/>
      <w:r w:rsidRPr="00B87EB0">
        <w:rPr>
          <w:rFonts w:ascii="Times New Roman" w:hAnsi="Times New Roman" w:cs="Times New Roman"/>
          <w:b/>
          <w:color w:val="auto"/>
          <w:sz w:val="24"/>
          <w:szCs w:val="24"/>
        </w:rPr>
        <w:t>3.1. Учебный план</w:t>
      </w:r>
      <w:bookmarkEnd w:id="4"/>
    </w:p>
    <w:p w:rsidR="001B01F3" w:rsidRPr="00B87EB0" w:rsidRDefault="006E0C9D" w:rsidP="00B87EB0">
      <w:pPr>
        <w:tabs>
          <w:tab w:val="left" w:pos="0"/>
          <w:tab w:val="right" w:leader="dot" w:pos="9639"/>
        </w:tabs>
        <w:spacing w:after="0" w:line="240" w:lineRule="auto"/>
        <w:ind w:firstLine="709"/>
        <w:jc w:val="both"/>
        <w:rPr>
          <w:rFonts w:ascii="Times New Roman" w:hAnsi="Times New Roman" w:cs="Times New Roman"/>
          <w:bCs/>
          <w:kern w:val="2"/>
          <w:sz w:val="24"/>
          <w:szCs w:val="24"/>
        </w:rPr>
      </w:pPr>
      <w:r w:rsidRPr="00B87EB0">
        <w:rPr>
          <w:rFonts w:ascii="Times New Roman" w:hAnsi="Times New Roman" w:cs="Times New Roman"/>
          <w:bCs/>
          <w:sz w:val="24"/>
          <w:szCs w:val="24"/>
        </w:rPr>
        <w:t>Обязательные предметные области учебного плана и учебные предметы</w:t>
      </w:r>
      <w:r w:rsidRPr="00B87EB0">
        <w:rPr>
          <w:rFonts w:ascii="Times New Roman" w:hAnsi="Times New Roman" w:cs="Times New Roman"/>
          <w:bCs/>
          <w:kern w:val="2"/>
          <w:sz w:val="24"/>
          <w:szCs w:val="24"/>
        </w:rPr>
        <w:t xml:space="preserve"> соответствуют ФГОС НОО</w:t>
      </w:r>
      <w:r w:rsidRPr="00B87EB0">
        <w:rPr>
          <w:rStyle w:val="a4"/>
          <w:rFonts w:ascii="Times New Roman" w:hAnsi="Times New Roman" w:cs="Times New Roman"/>
          <w:bCs/>
          <w:kern w:val="2"/>
          <w:sz w:val="24"/>
          <w:szCs w:val="24"/>
        </w:rPr>
        <w:footnoteReference w:id="6"/>
      </w:r>
      <w:r w:rsidRPr="00B87EB0">
        <w:rPr>
          <w:rFonts w:ascii="Times New Roman" w:hAnsi="Times New Roman" w:cs="Times New Roman"/>
          <w:bCs/>
          <w:kern w:val="2"/>
          <w:sz w:val="24"/>
          <w:szCs w:val="24"/>
        </w:rPr>
        <w:t>.</w:t>
      </w:r>
    </w:p>
    <w:p w:rsidR="00AB7ADF" w:rsidRDefault="00AB7ADF" w:rsidP="00B87EB0">
      <w:pPr>
        <w:tabs>
          <w:tab w:val="left" w:pos="0"/>
          <w:tab w:val="right" w:leader="dot" w:pos="9639"/>
        </w:tabs>
        <w:spacing w:after="0" w:line="240" w:lineRule="auto"/>
        <w:ind w:firstLine="709"/>
        <w:jc w:val="both"/>
        <w:rPr>
          <w:rFonts w:ascii="Times New Roman" w:eastAsia="TimesNewRomanPSMT" w:hAnsi="Times New Roman" w:cs="Times New Roman"/>
          <w:color w:val="auto"/>
          <w:kern w:val="0"/>
          <w:sz w:val="24"/>
          <w:szCs w:val="24"/>
          <w:lang w:eastAsia="ru-RU"/>
        </w:rPr>
      </w:pPr>
      <w:r w:rsidRPr="00B87EB0">
        <w:rPr>
          <w:rFonts w:ascii="Times New Roman" w:hAnsi="Times New Roman" w:cs="Times New Roman"/>
          <w:color w:val="000000"/>
          <w:kern w:val="0"/>
          <w:sz w:val="24"/>
          <w:szCs w:val="24"/>
          <w:u w:color="000000"/>
        </w:rPr>
        <w:t xml:space="preserve">В соответствии с ФГОС НОО обучающихся с ОВЗ на коррекционную работу отводится не менее 5 часов </w:t>
      </w:r>
      <w:r w:rsidRPr="00B87EB0">
        <w:rPr>
          <w:rFonts w:ascii="Times New Roman" w:hAnsi="Times New Roman" w:cs="Times New Roman"/>
          <w:bCs/>
          <w:color w:val="000000"/>
          <w:kern w:val="0"/>
          <w:sz w:val="24"/>
          <w:szCs w:val="24"/>
          <w:u w:color="000000"/>
        </w:rPr>
        <w:t>в неделю</w:t>
      </w:r>
      <w:r w:rsidRPr="00B87EB0">
        <w:rPr>
          <w:rFonts w:ascii="Times New Roman" w:hAnsi="Times New Roman" w:cs="Times New Roman"/>
          <w:b/>
          <w:bCs/>
          <w:color w:val="000000"/>
          <w:kern w:val="0"/>
          <w:sz w:val="24"/>
          <w:szCs w:val="24"/>
          <w:u w:color="000000"/>
        </w:rPr>
        <w:t xml:space="preserve"> </w:t>
      </w:r>
      <w:r w:rsidRPr="00B87EB0">
        <w:rPr>
          <w:rFonts w:ascii="Times New Roman" w:hAnsi="Times New Roman" w:cs="Times New Roman"/>
          <w:color w:val="000000"/>
          <w:kern w:val="0"/>
          <w:sz w:val="24"/>
          <w:szCs w:val="24"/>
          <w:u w:color="000000"/>
        </w:rPr>
        <w:t>на одного обучающегося в зависимости от его потребностей.</w:t>
      </w:r>
      <w:r w:rsidR="00A14B96">
        <w:rPr>
          <w:rFonts w:ascii="Times New Roman" w:hAnsi="Times New Roman" w:cs="Times New Roman"/>
          <w:color w:val="000000"/>
          <w:kern w:val="0"/>
          <w:sz w:val="24"/>
          <w:szCs w:val="24"/>
          <w:u w:color="000000"/>
        </w:rPr>
        <w:t xml:space="preserve"> </w:t>
      </w:r>
      <w:r w:rsidR="00A14B96" w:rsidRPr="00A14B96">
        <w:rPr>
          <w:rFonts w:ascii="Times New Roman" w:eastAsia="TimesNewRomanPSMT" w:hAnsi="Times New Roman" w:cs="Times New Roman"/>
          <w:color w:val="auto"/>
          <w:kern w:val="0"/>
          <w:sz w:val="24"/>
          <w:szCs w:val="24"/>
          <w:lang w:eastAsia="ru-RU"/>
        </w:rPr>
        <w:t>Коррекционная работа осуществляется во внеурочное время в объеме 5 часов.</w:t>
      </w:r>
    </w:p>
    <w:p w:rsidR="00FB6D46" w:rsidRDefault="00FB6D46" w:rsidP="00D93FAD">
      <w:pPr>
        <w:spacing w:after="0" w:line="240" w:lineRule="auto"/>
        <w:jc w:val="center"/>
        <w:rPr>
          <w:rFonts w:ascii="Times New Roman" w:hAnsi="Times New Roman" w:cs="Times New Roman"/>
          <w:b/>
          <w:sz w:val="24"/>
          <w:szCs w:val="24"/>
        </w:rPr>
      </w:pPr>
    </w:p>
    <w:p w:rsidR="00D93FAD" w:rsidRPr="002543D8" w:rsidRDefault="00D93FAD" w:rsidP="00D93FAD">
      <w:pPr>
        <w:spacing w:after="0" w:line="240" w:lineRule="auto"/>
        <w:jc w:val="center"/>
        <w:rPr>
          <w:rFonts w:ascii="Times New Roman" w:hAnsi="Times New Roman" w:cs="Times New Roman"/>
          <w:b/>
          <w:sz w:val="24"/>
          <w:szCs w:val="24"/>
        </w:rPr>
      </w:pPr>
      <w:r w:rsidRPr="002543D8">
        <w:rPr>
          <w:rFonts w:ascii="Times New Roman" w:hAnsi="Times New Roman" w:cs="Times New Roman"/>
          <w:b/>
          <w:sz w:val="24"/>
          <w:szCs w:val="24"/>
        </w:rPr>
        <w:t>Пояснительная записка</w:t>
      </w:r>
    </w:p>
    <w:p w:rsidR="00D93FAD" w:rsidRPr="002543D8" w:rsidRDefault="00D93FAD" w:rsidP="00D93FAD">
      <w:pPr>
        <w:spacing w:after="0" w:line="240" w:lineRule="auto"/>
        <w:jc w:val="center"/>
        <w:rPr>
          <w:rFonts w:ascii="Times New Roman" w:hAnsi="Times New Roman" w:cs="Times New Roman"/>
          <w:b/>
          <w:sz w:val="24"/>
          <w:szCs w:val="24"/>
        </w:rPr>
      </w:pPr>
      <w:r w:rsidRPr="002543D8">
        <w:rPr>
          <w:rFonts w:ascii="Times New Roman" w:hAnsi="Times New Roman" w:cs="Times New Roman"/>
          <w:b/>
          <w:sz w:val="24"/>
          <w:szCs w:val="24"/>
        </w:rPr>
        <w:t xml:space="preserve">к учебному плану МБОУ </w:t>
      </w:r>
      <w:r>
        <w:rPr>
          <w:rFonts w:ascii="Times New Roman" w:hAnsi="Times New Roman" w:cs="Times New Roman"/>
          <w:b/>
          <w:sz w:val="24"/>
          <w:szCs w:val="24"/>
        </w:rPr>
        <w:t xml:space="preserve">Гаютинской </w:t>
      </w:r>
      <w:r w:rsidRPr="002543D8">
        <w:rPr>
          <w:rFonts w:ascii="Times New Roman" w:hAnsi="Times New Roman" w:cs="Times New Roman"/>
          <w:b/>
          <w:sz w:val="24"/>
          <w:szCs w:val="24"/>
        </w:rPr>
        <w:t xml:space="preserve">СШ </w:t>
      </w:r>
    </w:p>
    <w:p w:rsidR="00D93FAD" w:rsidRPr="002543D8" w:rsidRDefault="00D93FAD" w:rsidP="00D93FA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2017-</w:t>
      </w:r>
      <w:r w:rsidRPr="002543D8">
        <w:rPr>
          <w:rFonts w:ascii="Times New Roman" w:hAnsi="Times New Roman" w:cs="Times New Roman"/>
          <w:b/>
          <w:sz w:val="24"/>
          <w:szCs w:val="24"/>
        </w:rPr>
        <w:t>201</w:t>
      </w:r>
      <w:r>
        <w:rPr>
          <w:rFonts w:ascii="Times New Roman" w:hAnsi="Times New Roman" w:cs="Times New Roman"/>
          <w:b/>
          <w:sz w:val="24"/>
          <w:szCs w:val="24"/>
        </w:rPr>
        <w:t>8</w:t>
      </w:r>
      <w:r w:rsidRPr="002543D8">
        <w:rPr>
          <w:rFonts w:ascii="Times New Roman" w:hAnsi="Times New Roman" w:cs="Times New Roman"/>
          <w:b/>
          <w:sz w:val="24"/>
          <w:szCs w:val="24"/>
        </w:rPr>
        <w:t xml:space="preserve"> учебный год</w:t>
      </w:r>
    </w:p>
    <w:p w:rsidR="00D93FAD" w:rsidRPr="002543D8" w:rsidRDefault="00D93FAD" w:rsidP="00D93FAD">
      <w:pPr>
        <w:spacing w:after="0" w:line="240" w:lineRule="auto"/>
        <w:jc w:val="center"/>
        <w:rPr>
          <w:rFonts w:ascii="Times New Roman" w:hAnsi="Times New Roman" w:cs="Times New Roman"/>
          <w:b/>
          <w:sz w:val="24"/>
          <w:szCs w:val="24"/>
        </w:rPr>
      </w:pPr>
      <w:r w:rsidRPr="002543D8">
        <w:rPr>
          <w:rFonts w:ascii="Times New Roman" w:hAnsi="Times New Roman" w:cs="Times New Roman"/>
          <w:b/>
          <w:sz w:val="24"/>
          <w:szCs w:val="24"/>
        </w:rPr>
        <w:t>для обучени</w:t>
      </w:r>
      <w:r>
        <w:rPr>
          <w:rFonts w:ascii="Times New Roman" w:hAnsi="Times New Roman" w:cs="Times New Roman"/>
          <w:b/>
          <w:sz w:val="24"/>
          <w:szCs w:val="24"/>
        </w:rPr>
        <w:t xml:space="preserve">я по специальным (коррекционным) программам </w:t>
      </w:r>
      <w:r w:rsidRPr="002543D8">
        <w:rPr>
          <w:rFonts w:ascii="Times New Roman" w:hAnsi="Times New Roman" w:cs="Times New Roman"/>
          <w:b/>
          <w:sz w:val="24"/>
          <w:szCs w:val="24"/>
          <w:lang w:val="en-US"/>
        </w:rPr>
        <w:t>VII</w:t>
      </w:r>
      <w:r w:rsidRPr="002543D8">
        <w:rPr>
          <w:rFonts w:ascii="Times New Roman" w:hAnsi="Times New Roman" w:cs="Times New Roman"/>
          <w:b/>
          <w:sz w:val="24"/>
          <w:szCs w:val="24"/>
        </w:rPr>
        <w:t xml:space="preserve"> вида</w:t>
      </w:r>
    </w:p>
    <w:p w:rsidR="00D93FAD" w:rsidRPr="002543D8" w:rsidRDefault="00D93FAD" w:rsidP="00D93FAD">
      <w:pPr>
        <w:spacing w:after="0" w:line="240" w:lineRule="auto"/>
        <w:rPr>
          <w:rFonts w:ascii="Times New Roman" w:hAnsi="Times New Roman" w:cs="Times New Roman"/>
          <w:sz w:val="24"/>
          <w:szCs w:val="24"/>
        </w:rPr>
      </w:pPr>
    </w:p>
    <w:p w:rsidR="00D93FAD" w:rsidRDefault="00D93FAD" w:rsidP="00D93FAD">
      <w:pPr>
        <w:spacing w:after="0" w:line="240" w:lineRule="auto"/>
        <w:ind w:firstLine="397"/>
        <w:rPr>
          <w:rFonts w:ascii="Times New Roman" w:hAnsi="Times New Roman" w:cs="Times New Roman"/>
          <w:b/>
          <w:sz w:val="24"/>
          <w:szCs w:val="24"/>
        </w:rPr>
      </w:pPr>
      <w:r w:rsidRPr="002543D8">
        <w:rPr>
          <w:rFonts w:ascii="Times New Roman" w:hAnsi="Times New Roman" w:cs="Times New Roman"/>
          <w:b/>
          <w:sz w:val="24"/>
          <w:szCs w:val="24"/>
        </w:rPr>
        <w:t>Учебный план составлен на основе:</w:t>
      </w:r>
    </w:p>
    <w:p w:rsidR="00D93FAD" w:rsidRDefault="00D93FAD" w:rsidP="00D93FAD">
      <w:pPr>
        <w:suppressAutoHyphens w:val="0"/>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 Федерального закона от 29.12.2012 № 273-ФЗ «Об образовании в РФ»</w:t>
      </w:r>
    </w:p>
    <w:p w:rsidR="00D93FAD" w:rsidRDefault="00D93FAD" w:rsidP="00D93FAD">
      <w:pPr>
        <w:suppressAutoHyphens w:val="0"/>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 </w:t>
      </w:r>
      <w:r w:rsidRPr="00D93FAD">
        <w:rPr>
          <w:rFonts w:ascii="Times New Roman" w:hAnsi="Times New Roman" w:cs="Times New Roman"/>
          <w:sz w:val="24"/>
          <w:szCs w:val="24"/>
        </w:rPr>
        <w:t>Приказа Министерства образования и науки РФ от 19.12.201</w:t>
      </w:r>
      <w:r>
        <w:rPr>
          <w:rFonts w:ascii="Times New Roman" w:hAnsi="Times New Roman" w:cs="Times New Roman"/>
          <w:sz w:val="24"/>
          <w:szCs w:val="24"/>
        </w:rPr>
        <w:t xml:space="preserve">4 г. № 1598 «Об </w:t>
      </w:r>
      <w:r w:rsidRPr="00D93FAD">
        <w:rPr>
          <w:rFonts w:ascii="Times New Roman" w:hAnsi="Times New Roman" w:cs="Times New Roman"/>
          <w:sz w:val="24"/>
          <w:szCs w:val="24"/>
        </w:rPr>
        <w:t xml:space="preserve">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w:t>
      </w:r>
    </w:p>
    <w:p w:rsidR="00D93FAD" w:rsidRPr="00D93FAD" w:rsidRDefault="00D93FAD" w:rsidP="00D93FAD">
      <w:pPr>
        <w:suppressAutoHyphens w:val="0"/>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 </w:t>
      </w:r>
      <w:r w:rsidRPr="00D93FAD">
        <w:rPr>
          <w:rFonts w:ascii="Times New Roman" w:hAnsi="Times New Roman" w:cs="Times New Roman"/>
          <w:sz w:val="24"/>
          <w:szCs w:val="24"/>
        </w:rPr>
        <w:t xml:space="preserve">Примерной адаптированной основной общеобразовательной программы начального общего образования обучающихся с </w:t>
      </w:r>
      <w:r>
        <w:rPr>
          <w:rFonts w:ascii="Times New Roman" w:hAnsi="Times New Roman" w:cs="Times New Roman"/>
          <w:sz w:val="24"/>
          <w:szCs w:val="24"/>
        </w:rPr>
        <w:t>задержкой психического развития</w:t>
      </w:r>
      <w:r w:rsidRPr="00D93FAD">
        <w:rPr>
          <w:rFonts w:ascii="Times New Roman" w:hAnsi="Times New Roman" w:cs="Times New Roman"/>
          <w:sz w:val="24"/>
          <w:szCs w:val="24"/>
        </w:rPr>
        <w:t>. Одобрена решением Федерального учебно-методического объединения по общему образованию (протокол от 22 декабря 2015 года №4/15)</w:t>
      </w:r>
    </w:p>
    <w:p w:rsidR="00D93FAD" w:rsidRPr="002543D8" w:rsidRDefault="00D93FAD" w:rsidP="00D93F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543D8">
        <w:rPr>
          <w:rFonts w:ascii="Times New Roman" w:hAnsi="Times New Roman" w:cs="Times New Roman"/>
          <w:sz w:val="24"/>
          <w:szCs w:val="24"/>
        </w:rPr>
        <w:t>В целях более успешного продвижения в общем развитии отдельных обучающихся, коррекции недостатков их психического развития, а также ликвидации имеющихся или предупреждения возможных пробелов в знаниях вводятся коррекционные групповые и индивидуальные занятия. На обучающегося приходится в неделю два занятия продолжительностью до 20 минут. Эти занятия проводятся индивидуально или в малых группах. Часы для индивидуальных и групповых коррекционных занятий выделяются на математику, русский язык, для занятий с психологом</w:t>
      </w:r>
      <w:r w:rsidR="00FB6D46">
        <w:rPr>
          <w:rFonts w:ascii="Times New Roman" w:hAnsi="Times New Roman" w:cs="Times New Roman"/>
          <w:sz w:val="24"/>
          <w:szCs w:val="24"/>
        </w:rPr>
        <w:t xml:space="preserve"> и логопедом</w:t>
      </w:r>
      <w:r w:rsidRPr="002543D8">
        <w:rPr>
          <w:rFonts w:ascii="Times New Roman" w:hAnsi="Times New Roman" w:cs="Times New Roman"/>
          <w:sz w:val="24"/>
          <w:szCs w:val="24"/>
        </w:rPr>
        <w:t>.</w:t>
      </w:r>
    </w:p>
    <w:p w:rsidR="00D93FAD" w:rsidRDefault="00D93FAD" w:rsidP="00D93FAD">
      <w:pPr>
        <w:spacing w:after="0" w:line="240" w:lineRule="auto"/>
        <w:jc w:val="both"/>
        <w:rPr>
          <w:rFonts w:ascii="Times New Roman" w:hAnsi="Times New Roman" w:cs="Times New Roman"/>
          <w:b/>
          <w:sz w:val="24"/>
          <w:szCs w:val="24"/>
        </w:rPr>
      </w:pPr>
    </w:p>
    <w:p w:rsidR="00D93FAD" w:rsidRPr="002543D8" w:rsidRDefault="00D93FAD" w:rsidP="00D93FAD">
      <w:pPr>
        <w:spacing w:after="0" w:line="240" w:lineRule="auto"/>
        <w:jc w:val="both"/>
        <w:rPr>
          <w:rFonts w:ascii="Times New Roman" w:hAnsi="Times New Roman" w:cs="Times New Roman"/>
          <w:b/>
          <w:sz w:val="24"/>
          <w:szCs w:val="24"/>
        </w:rPr>
      </w:pPr>
      <w:r w:rsidRPr="002543D8">
        <w:rPr>
          <w:rFonts w:ascii="Times New Roman" w:hAnsi="Times New Roman" w:cs="Times New Roman"/>
          <w:b/>
          <w:sz w:val="24"/>
          <w:szCs w:val="24"/>
        </w:rPr>
        <w:t>Коррекционно – развивающие занятия:</w:t>
      </w:r>
    </w:p>
    <w:p w:rsidR="00D93FAD" w:rsidRPr="002543D8" w:rsidRDefault="00D93FAD" w:rsidP="00D93FAD">
      <w:pPr>
        <w:spacing w:after="0" w:line="240" w:lineRule="auto"/>
        <w:jc w:val="both"/>
        <w:rPr>
          <w:rFonts w:ascii="Times New Roman" w:hAnsi="Times New Roman" w:cs="Times New Roman"/>
          <w:b/>
          <w:sz w:val="24"/>
          <w:szCs w:val="24"/>
        </w:rPr>
      </w:pPr>
    </w:p>
    <w:tbl>
      <w:tblPr>
        <w:tblpPr w:leftFromText="180" w:rightFromText="180" w:vertAnchor="text" w:horzAnchor="margin" w:tblpXSpec="center" w:tblpY="-5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976"/>
      </w:tblGrid>
      <w:tr w:rsidR="00D93FAD" w:rsidRPr="002543D8" w:rsidTr="005363B1">
        <w:tc>
          <w:tcPr>
            <w:tcW w:w="3369" w:type="dxa"/>
            <w:shd w:val="clear" w:color="auto" w:fill="D9D9D9"/>
          </w:tcPr>
          <w:p w:rsidR="00D93FAD" w:rsidRPr="002543D8" w:rsidRDefault="00D93FAD" w:rsidP="005363B1">
            <w:pPr>
              <w:spacing w:after="0" w:line="240" w:lineRule="auto"/>
              <w:jc w:val="center"/>
              <w:rPr>
                <w:rFonts w:ascii="Times New Roman" w:hAnsi="Times New Roman" w:cs="Times New Roman"/>
                <w:b/>
                <w:sz w:val="24"/>
                <w:szCs w:val="24"/>
              </w:rPr>
            </w:pPr>
            <w:r w:rsidRPr="002543D8">
              <w:rPr>
                <w:rFonts w:ascii="Times New Roman" w:hAnsi="Times New Roman" w:cs="Times New Roman"/>
                <w:b/>
                <w:sz w:val="24"/>
                <w:szCs w:val="24"/>
              </w:rPr>
              <w:t>Класс</w:t>
            </w:r>
          </w:p>
          <w:p w:rsidR="00D93FAD" w:rsidRPr="002543D8" w:rsidRDefault="00D93FAD" w:rsidP="005363B1">
            <w:pPr>
              <w:spacing w:after="0" w:line="240" w:lineRule="auto"/>
              <w:jc w:val="center"/>
              <w:rPr>
                <w:rFonts w:ascii="Times New Roman" w:hAnsi="Times New Roman" w:cs="Times New Roman"/>
                <w:b/>
                <w:sz w:val="24"/>
                <w:szCs w:val="24"/>
              </w:rPr>
            </w:pPr>
            <w:r w:rsidRPr="002543D8">
              <w:rPr>
                <w:rFonts w:ascii="Times New Roman" w:hAnsi="Times New Roman" w:cs="Times New Roman"/>
                <w:b/>
                <w:sz w:val="24"/>
                <w:szCs w:val="24"/>
              </w:rPr>
              <w:t>Предмет</w:t>
            </w:r>
          </w:p>
        </w:tc>
        <w:tc>
          <w:tcPr>
            <w:tcW w:w="2976" w:type="dxa"/>
            <w:shd w:val="clear" w:color="auto" w:fill="D9D9D9"/>
          </w:tcPr>
          <w:p w:rsidR="00D93FAD" w:rsidRPr="002543D8" w:rsidRDefault="00FB6D46" w:rsidP="005363B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D93FAD" w:rsidRPr="002543D8">
              <w:rPr>
                <w:rFonts w:ascii="Times New Roman" w:hAnsi="Times New Roman" w:cs="Times New Roman"/>
                <w:b/>
                <w:sz w:val="24"/>
                <w:szCs w:val="24"/>
              </w:rPr>
              <w:t xml:space="preserve"> класс</w:t>
            </w:r>
          </w:p>
        </w:tc>
      </w:tr>
      <w:tr w:rsidR="00D93FAD" w:rsidRPr="002543D8" w:rsidTr="005363B1">
        <w:tc>
          <w:tcPr>
            <w:tcW w:w="3369" w:type="dxa"/>
          </w:tcPr>
          <w:p w:rsidR="00D93FAD" w:rsidRPr="002543D8" w:rsidRDefault="00D93FAD" w:rsidP="005363B1">
            <w:p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Ликвидация пробелов по учебной программе</w:t>
            </w:r>
          </w:p>
        </w:tc>
        <w:tc>
          <w:tcPr>
            <w:tcW w:w="2976" w:type="dxa"/>
          </w:tcPr>
          <w:p w:rsidR="00D93FAD" w:rsidRPr="002543D8" w:rsidRDefault="0043120B" w:rsidP="005363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D93FAD" w:rsidRPr="002543D8">
              <w:rPr>
                <w:rFonts w:ascii="Times New Roman" w:hAnsi="Times New Roman" w:cs="Times New Roman"/>
                <w:sz w:val="24"/>
                <w:szCs w:val="24"/>
              </w:rPr>
              <w:t xml:space="preserve"> ч</w:t>
            </w:r>
          </w:p>
        </w:tc>
      </w:tr>
      <w:tr w:rsidR="00D93FAD" w:rsidRPr="002543D8" w:rsidTr="005363B1">
        <w:tc>
          <w:tcPr>
            <w:tcW w:w="3369" w:type="dxa"/>
          </w:tcPr>
          <w:p w:rsidR="00D93FAD" w:rsidRPr="002543D8" w:rsidRDefault="00D93FAD" w:rsidP="005363B1">
            <w:p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Занятия с психологом</w:t>
            </w:r>
          </w:p>
        </w:tc>
        <w:tc>
          <w:tcPr>
            <w:tcW w:w="2976" w:type="dxa"/>
          </w:tcPr>
          <w:p w:rsidR="00D93FAD" w:rsidRPr="002543D8" w:rsidRDefault="00D93FAD" w:rsidP="005363B1">
            <w:pPr>
              <w:spacing w:after="0" w:line="240" w:lineRule="auto"/>
              <w:jc w:val="center"/>
              <w:rPr>
                <w:rFonts w:ascii="Times New Roman" w:hAnsi="Times New Roman" w:cs="Times New Roman"/>
                <w:sz w:val="24"/>
                <w:szCs w:val="24"/>
              </w:rPr>
            </w:pPr>
            <w:r w:rsidRPr="002543D8">
              <w:rPr>
                <w:rFonts w:ascii="Times New Roman" w:hAnsi="Times New Roman" w:cs="Times New Roman"/>
                <w:sz w:val="24"/>
                <w:szCs w:val="24"/>
              </w:rPr>
              <w:t>1ч</w:t>
            </w:r>
          </w:p>
        </w:tc>
      </w:tr>
      <w:tr w:rsidR="00D93FAD" w:rsidRPr="002543D8" w:rsidTr="005363B1">
        <w:tc>
          <w:tcPr>
            <w:tcW w:w="3369" w:type="dxa"/>
          </w:tcPr>
          <w:p w:rsidR="00D93FAD" w:rsidRPr="002543D8" w:rsidRDefault="00D93FAD" w:rsidP="005363B1">
            <w:p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Занятия с логопедом</w:t>
            </w:r>
          </w:p>
        </w:tc>
        <w:tc>
          <w:tcPr>
            <w:tcW w:w="2976" w:type="dxa"/>
          </w:tcPr>
          <w:p w:rsidR="00D93FAD" w:rsidRPr="002543D8" w:rsidRDefault="00D93FAD" w:rsidP="005363B1">
            <w:pPr>
              <w:spacing w:after="0" w:line="240" w:lineRule="auto"/>
              <w:jc w:val="center"/>
              <w:rPr>
                <w:rFonts w:ascii="Times New Roman" w:hAnsi="Times New Roman" w:cs="Times New Roman"/>
                <w:sz w:val="24"/>
                <w:szCs w:val="24"/>
              </w:rPr>
            </w:pPr>
            <w:r w:rsidRPr="002543D8">
              <w:rPr>
                <w:rFonts w:ascii="Times New Roman" w:hAnsi="Times New Roman" w:cs="Times New Roman"/>
                <w:sz w:val="24"/>
                <w:szCs w:val="24"/>
              </w:rPr>
              <w:t>1 ч</w:t>
            </w:r>
          </w:p>
        </w:tc>
      </w:tr>
      <w:tr w:rsidR="00D93FAD" w:rsidRPr="002543D8" w:rsidTr="005363B1">
        <w:tc>
          <w:tcPr>
            <w:tcW w:w="3369" w:type="dxa"/>
          </w:tcPr>
          <w:p w:rsidR="00D93FAD" w:rsidRPr="002543D8" w:rsidRDefault="00D93FAD" w:rsidP="005363B1">
            <w:p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Ритмика</w:t>
            </w:r>
          </w:p>
        </w:tc>
        <w:tc>
          <w:tcPr>
            <w:tcW w:w="2976" w:type="dxa"/>
          </w:tcPr>
          <w:p w:rsidR="00D93FAD" w:rsidRPr="002543D8" w:rsidRDefault="00D93FAD" w:rsidP="005363B1">
            <w:pPr>
              <w:spacing w:after="0" w:line="240" w:lineRule="auto"/>
              <w:jc w:val="center"/>
              <w:rPr>
                <w:rFonts w:ascii="Times New Roman" w:hAnsi="Times New Roman" w:cs="Times New Roman"/>
                <w:sz w:val="24"/>
                <w:szCs w:val="24"/>
              </w:rPr>
            </w:pPr>
            <w:r w:rsidRPr="002543D8">
              <w:rPr>
                <w:rFonts w:ascii="Times New Roman" w:hAnsi="Times New Roman" w:cs="Times New Roman"/>
                <w:sz w:val="24"/>
                <w:szCs w:val="24"/>
              </w:rPr>
              <w:t>1 ч</w:t>
            </w:r>
          </w:p>
        </w:tc>
      </w:tr>
      <w:tr w:rsidR="00D93FAD" w:rsidRPr="002543D8" w:rsidTr="005363B1">
        <w:tc>
          <w:tcPr>
            <w:tcW w:w="3369" w:type="dxa"/>
          </w:tcPr>
          <w:p w:rsidR="00D93FAD" w:rsidRPr="002543D8" w:rsidRDefault="00D93FAD" w:rsidP="005363B1">
            <w:pPr>
              <w:spacing w:after="0" w:line="240" w:lineRule="auto"/>
              <w:jc w:val="both"/>
              <w:rPr>
                <w:rFonts w:ascii="Times New Roman" w:hAnsi="Times New Roman" w:cs="Times New Roman"/>
                <w:i/>
                <w:sz w:val="24"/>
                <w:szCs w:val="24"/>
              </w:rPr>
            </w:pPr>
            <w:r w:rsidRPr="002543D8">
              <w:rPr>
                <w:rFonts w:ascii="Times New Roman" w:hAnsi="Times New Roman" w:cs="Times New Roman"/>
                <w:i/>
                <w:sz w:val="24"/>
                <w:szCs w:val="24"/>
              </w:rPr>
              <w:t>Нагрузка на одного обучающегося</w:t>
            </w:r>
          </w:p>
        </w:tc>
        <w:tc>
          <w:tcPr>
            <w:tcW w:w="2976" w:type="dxa"/>
          </w:tcPr>
          <w:p w:rsidR="00D93FAD" w:rsidRPr="002543D8" w:rsidRDefault="00D93FAD" w:rsidP="005363B1">
            <w:pPr>
              <w:spacing w:after="0" w:line="240" w:lineRule="auto"/>
              <w:jc w:val="center"/>
              <w:rPr>
                <w:rFonts w:ascii="Times New Roman" w:hAnsi="Times New Roman" w:cs="Times New Roman"/>
                <w:sz w:val="24"/>
                <w:szCs w:val="24"/>
              </w:rPr>
            </w:pPr>
            <w:r w:rsidRPr="002543D8">
              <w:rPr>
                <w:rFonts w:ascii="Times New Roman" w:hAnsi="Times New Roman" w:cs="Times New Roman"/>
                <w:sz w:val="24"/>
                <w:szCs w:val="24"/>
              </w:rPr>
              <w:t>5 часов в неделю</w:t>
            </w:r>
          </w:p>
        </w:tc>
      </w:tr>
    </w:tbl>
    <w:p w:rsidR="00D93FAD" w:rsidRPr="002543D8" w:rsidRDefault="00D93FAD" w:rsidP="00D93FAD">
      <w:pPr>
        <w:suppressAutoHyphens w:val="0"/>
        <w:spacing w:after="0" w:line="240" w:lineRule="auto"/>
        <w:jc w:val="both"/>
        <w:rPr>
          <w:rFonts w:ascii="Times New Roman" w:hAnsi="Times New Roman" w:cs="Times New Roman"/>
          <w:sz w:val="24"/>
          <w:szCs w:val="24"/>
        </w:rPr>
      </w:pPr>
    </w:p>
    <w:p w:rsidR="00397F42" w:rsidRPr="00A14B96" w:rsidRDefault="00397F42" w:rsidP="00B87EB0">
      <w:pPr>
        <w:tabs>
          <w:tab w:val="left" w:pos="0"/>
          <w:tab w:val="right" w:leader="dot" w:pos="9639"/>
        </w:tabs>
        <w:spacing w:after="0" w:line="240" w:lineRule="auto"/>
        <w:ind w:firstLine="709"/>
        <w:jc w:val="both"/>
        <w:rPr>
          <w:rFonts w:ascii="Times New Roman" w:hAnsi="Times New Roman" w:cs="Times New Roman"/>
          <w:color w:val="auto"/>
          <w:sz w:val="24"/>
          <w:szCs w:val="24"/>
        </w:rPr>
      </w:pPr>
    </w:p>
    <w:p w:rsidR="00FB6D46" w:rsidRDefault="00FB6D46" w:rsidP="00B87EB0">
      <w:pPr>
        <w:tabs>
          <w:tab w:val="left" w:pos="0"/>
          <w:tab w:val="right" w:leader="dot" w:pos="9639"/>
        </w:tabs>
        <w:spacing w:before="120" w:after="120" w:line="240" w:lineRule="auto"/>
        <w:jc w:val="center"/>
        <w:outlineLvl w:val="2"/>
        <w:rPr>
          <w:rFonts w:ascii="Times New Roman" w:hAnsi="Times New Roman" w:cs="Times New Roman"/>
          <w:b/>
          <w:color w:val="auto"/>
          <w:sz w:val="24"/>
          <w:szCs w:val="24"/>
        </w:rPr>
      </w:pPr>
      <w:bookmarkStart w:id="5" w:name="_Toc415833122"/>
    </w:p>
    <w:p w:rsidR="00FB6D46" w:rsidRDefault="00FB6D46" w:rsidP="00B87EB0">
      <w:pPr>
        <w:tabs>
          <w:tab w:val="left" w:pos="0"/>
          <w:tab w:val="right" w:leader="dot" w:pos="9639"/>
        </w:tabs>
        <w:spacing w:before="120" w:after="120" w:line="240" w:lineRule="auto"/>
        <w:jc w:val="center"/>
        <w:outlineLvl w:val="2"/>
        <w:rPr>
          <w:rFonts w:ascii="Times New Roman" w:hAnsi="Times New Roman" w:cs="Times New Roman"/>
          <w:b/>
          <w:color w:val="auto"/>
          <w:sz w:val="24"/>
          <w:szCs w:val="24"/>
        </w:rPr>
      </w:pPr>
    </w:p>
    <w:p w:rsidR="00FB6D46" w:rsidRDefault="00FB6D46" w:rsidP="00B87EB0">
      <w:pPr>
        <w:tabs>
          <w:tab w:val="left" w:pos="0"/>
          <w:tab w:val="right" w:leader="dot" w:pos="9639"/>
        </w:tabs>
        <w:spacing w:before="120" w:after="120" w:line="240" w:lineRule="auto"/>
        <w:jc w:val="center"/>
        <w:outlineLvl w:val="2"/>
        <w:rPr>
          <w:rFonts w:ascii="Times New Roman" w:hAnsi="Times New Roman" w:cs="Times New Roman"/>
          <w:b/>
          <w:color w:val="auto"/>
          <w:sz w:val="24"/>
          <w:szCs w:val="24"/>
        </w:rPr>
      </w:pPr>
    </w:p>
    <w:p w:rsidR="00FB6D46" w:rsidRDefault="00FB6D46" w:rsidP="00B87EB0">
      <w:pPr>
        <w:tabs>
          <w:tab w:val="left" w:pos="0"/>
          <w:tab w:val="right" w:leader="dot" w:pos="9639"/>
        </w:tabs>
        <w:spacing w:before="120" w:after="120" w:line="240" w:lineRule="auto"/>
        <w:jc w:val="center"/>
        <w:outlineLvl w:val="2"/>
        <w:rPr>
          <w:rFonts w:ascii="Times New Roman" w:hAnsi="Times New Roman" w:cs="Times New Roman"/>
          <w:b/>
          <w:color w:val="auto"/>
          <w:sz w:val="24"/>
          <w:szCs w:val="24"/>
        </w:rPr>
      </w:pPr>
    </w:p>
    <w:p w:rsidR="00FB6D46" w:rsidRDefault="00FB6D46" w:rsidP="00B87EB0">
      <w:pPr>
        <w:tabs>
          <w:tab w:val="left" w:pos="0"/>
          <w:tab w:val="right" w:leader="dot" w:pos="9639"/>
        </w:tabs>
        <w:spacing w:before="120" w:after="120" w:line="240" w:lineRule="auto"/>
        <w:jc w:val="center"/>
        <w:outlineLvl w:val="2"/>
        <w:rPr>
          <w:rFonts w:ascii="Times New Roman" w:hAnsi="Times New Roman" w:cs="Times New Roman"/>
          <w:b/>
          <w:color w:val="auto"/>
          <w:sz w:val="24"/>
          <w:szCs w:val="24"/>
        </w:rPr>
      </w:pPr>
    </w:p>
    <w:p w:rsidR="00FB6D46" w:rsidRDefault="00FB6D46" w:rsidP="00B87EB0">
      <w:pPr>
        <w:tabs>
          <w:tab w:val="left" w:pos="0"/>
          <w:tab w:val="right" w:leader="dot" w:pos="9639"/>
        </w:tabs>
        <w:spacing w:before="120" w:after="120" w:line="240" w:lineRule="auto"/>
        <w:jc w:val="center"/>
        <w:outlineLvl w:val="2"/>
        <w:rPr>
          <w:rFonts w:ascii="Times New Roman" w:hAnsi="Times New Roman" w:cs="Times New Roman"/>
          <w:b/>
          <w:color w:val="auto"/>
          <w:sz w:val="24"/>
          <w:szCs w:val="24"/>
        </w:rPr>
      </w:pPr>
    </w:p>
    <w:p w:rsidR="00FB6D46" w:rsidRDefault="00FB6D46" w:rsidP="00B87EB0">
      <w:pPr>
        <w:tabs>
          <w:tab w:val="left" w:pos="0"/>
          <w:tab w:val="right" w:leader="dot" w:pos="9639"/>
        </w:tabs>
        <w:spacing w:before="120" w:after="120" w:line="240" w:lineRule="auto"/>
        <w:jc w:val="center"/>
        <w:outlineLvl w:val="2"/>
        <w:rPr>
          <w:rFonts w:ascii="Times New Roman" w:hAnsi="Times New Roman" w:cs="Times New Roman"/>
          <w:b/>
          <w:color w:val="auto"/>
          <w:sz w:val="24"/>
          <w:szCs w:val="24"/>
        </w:rPr>
      </w:pPr>
    </w:p>
    <w:p w:rsidR="00FB6D46" w:rsidRDefault="00FB6D46" w:rsidP="00B87EB0">
      <w:pPr>
        <w:tabs>
          <w:tab w:val="left" w:pos="0"/>
          <w:tab w:val="right" w:leader="dot" w:pos="9639"/>
        </w:tabs>
        <w:spacing w:before="120" w:after="120" w:line="240" w:lineRule="auto"/>
        <w:jc w:val="center"/>
        <w:outlineLvl w:val="2"/>
        <w:rPr>
          <w:rFonts w:ascii="Times New Roman" w:hAnsi="Times New Roman" w:cs="Times New Roman"/>
          <w:b/>
          <w:color w:val="auto"/>
          <w:sz w:val="24"/>
          <w:szCs w:val="24"/>
        </w:rPr>
      </w:pPr>
    </w:p>
    <w:p w:rsidR="00FB6D46" w:rsidRDefault="00FB6D46" w:rsidP="00B87EB0">
      <w:pPr>
        <w:tabs>
          <w:tab w:val="left" w:pos="0"/>
          <w:tab w:val="right" w:leader="dot" w:pos="9639"/>
        </w:tabs>
        <w:spacing w:before="120" w:after="120" w:line="240" w:lineRule="auto"/>
        <w:jc w:val="center"/>
        <w:outlineLvl w:val="2"/>
        <w:rPr>
          <w:rFonts w:ascii="Times New Roman" w:hAnsi="Times New Roman" w:cs="Times New Roman"/>
          <w:b/>
          <w:color w:val="auto"/>
          <w:sz w:val="24"/>
          <w:szCs w:val="24"/>
        </w:rPr>
      </w:pPr>
    </w:p>
    <w:p w:rsidR="00FB6D46" w:rsidRDefault="00FB6D46" w:rsidP="00B87EB0">
      <w:pPr>
        <w:tabs>
          <w:tab w:val="left" w:pos="0"/>
          <w:tab w:val="right" w:leader="dot" w:pos="9639"/>
        </w:tabs>
        <w:spacing w:before="120" w:after="120" w:line="240" w:lineRule="auto"/>
        <w:jc w:val="center"/>
        <w:outlineLvl w:val="2"/>
        <w:rPr>
          <w:rFonts w:ascii="Times New Roman" w:hAnsi="Times New Roman" w:cs="Times New Roman"/>
          <w:b/>
          <w:color w:val="auto"/>
          <w:sz w:val="24"/>
          <w:szCs w:val="24"/>
        </w:rPr>
      </w:pPr>
    </w:p>
    <w:p w:rsidR="00FB6D46" w:rsidRDefault="00FB6D46" w:rsidP="00B87EB0">
      <w:pPr>
        <w:tabs>
          <w:tab w:val="left" w:pos="0"/>
          <w:tab w:val="right" w:leader="dot" w:pos="9639"/>
        </w:tabs>
        <w:spacing w:before="120" w:after="120" w:line="240" w:lineRule="auto"/>
        <w:jc w:val="center"/>
        <w:outlineLvl w:val="2"/>
        <w:rPr>
          <w:rFonts w:ascii="Times New Roman" w:hAnsi="Times New Roman" w:cs="Times New Roman"/>
          <w:b/>
          <w:color w:val="auto"/>
          <w:sz w:val="24"/>
          <w:szCs w:val="24"/>
        </w:rPr>
      </w:pPr>
    </w:p>
    <w:p w:rsidR="00FB6D46" w:rsidRPr="00FB6D46" w:rsidRDefault="00FB6D46" w:rsidP="00FB6D46">
      <w:pPr>
        <w:snapToGrid w:val="0"/>
        <w:spacing w:after="0"/>
        <w:rPr>
          <w:rFonts w:ascii="Times New Roman" w:hAnsi="Times New Roman" w:cs="Times New Roman"/>
        </w:rPr>
      </w:pPr>
      <w:r w:rsidRPr="00FB6D46">
        <w:rPr>
          <w:rFonts w:ascii="Times New Roman" w:hAnsi="Times New Roman" w:cs="Times New Roman"/>
        </w:rPr>
        <w:lastRenderedPageBreak/>
        <w:t xml:space="preserve">Принят педагогическим советом                              </w:t>
      </w:r>
      <w:r>
        <w:rPr>
          <w:rFonts w:ascii="Times New Roman" w:hAnsi="Times New Roman" w:cs="Times New Roman"/>
        </w:rPr>
        <w:t xml:space="preserve">               </w:t>
      </w:r>
      <w:r w:rsidRPr="00FB6D46">
        <w:rPr>
          <w:rFonts w:ascii="Times New Roman" w:hAnsi="Times New Roman" w:cs="Times New Roman"/>
        </w:rPr>
        <w:t>Утверждаю:</w:t>
      </w:r>
    </w:p>
    <w:p w:rsidR="00FB6D46" w:rsidRPr="00FB6D46" w:rsidRDefault="00FB6D46" w:rsidP="00FB6D46">
      <w:pPr>
        <w:snapToGrid w:val="0"/>
        <w:spacing w:after="0"/>
        <w:rPr>
          <w:rFonts w:ascii="Times New Roman" w:hAnsi="Times New Roman" w:cs="Times New Roman"/>
        </w:rPr>
      </w:pPr>
      <w:r w:rsidRPr="00FB6D46">
        <w:rPr>
          <w:rFonts w:ascii="Times New Roman" w:hAnsi="Times New Roman" w:cs="Times New Roman"/>
        </w:rPr>
        <w:t xml:space="preserve">протокол   №       от     28.08.2017                             </w:t>
      </w:r>
      <w:r>
        <w:rPr>
          <w:rFonts w:ascii="Times New Roman" w:hAnsi="Times New Roman" w:cs="Times New Roman"/>
        </w:rPr>
        <w:t xml:space="preserve">               </w:t>
      </w:r>
      <w:r w:rsidRPr="00FB6D46">
        <w:rPr>
          <w:rFonts w:ascii="Times New Roman" w:hAnsi="Times New Roman" w:cs="Times New Roman"/>
        </w:rPr>
        <w:t xml:space="preserve"> Директор школы:              Е.Е.Николаева</w:t>
      </w:r>
    </w:p>
    <w:p w:rsidR="00FB6D46" w:rsidRDefault="00FB6D46" w:rsidP="00FB6D46">
      <w:pPr>
        <w:snapToGrid w:val="0"/>
        <w:spacing w:after="0"/>
        <w:rPr>
          <w:rFonts w:ascii="Times New Roman" w:hAnsi="Times New Roman" w:cs="Times New Roman"/>
        </w:rPr>
      </w:pPr>
      <w:r w:rsidRPr="00FB6D46">
        <w:rPr>
          <w:rFonts w:ascii="Times New Roman" w:hAnsi="Times New Roman" w:cs="Times New Roman"/>
        </w:rPr>
        <w:t xml:space="preserve">                                                                           </w:t>
      </w:r>
    </w:p>
    <w:p w:rsidR="000644B5" w:rsidRPr="00FB6D46" w:rsidRDefault="000644B5" w:rsidP="00FB6D46">
      <w:pPr>
        <w:snapToGrid w:val="0"/>
        <w:spacing w:after="0"/>
        <w:rPr>
          <w:rFonts w:ascii="Times New Roman" w:hAnsi="Times New Roman" w:cs="Times New Roman"/>
        </w:rPr>
      </w:pPr>
    </w:p>
    <w:p w:rsidR="00FB6D46" w:rsidRPr="00FB6D46" w:rsidRDefault="00FB6D46" w:rsidP="00FB6D46">
      <w:pPr>
        <w:keepNext/>
        <w:suppressAutoHyphens w:val="0"/>
        <w:spacing w:after="0" w:line="240" w:lineRule="auto"/>
        <w:ind w:right="-104"/>
        <w:jc w:val="center"/>
        <w:outlineLvl w:val="1"/>
        <w:rPr>
          <w:rFonts w:ascii="Times New Roman" w:eastAsia="Times New Roman" w:hAnsi="Times New Roman" w:cs="Times New Roman"/>
          <w:b/>
          <w:bCs/>
          <w:color w:val="auto"/>
          <w:kern w:val="0"/>
          <w:sz w:val="28"/>
          <w:szCs w:val="24"/>
          <w:lang w:val="x-none" w:eastAsia="x-none"/>
        </w:rPr>
      </w:pPr>
      <w:r w:rsidRPr="00FB6D46">
        <w:rPr>
          <w:rFonts w:ascii="Times New Roman" w:eastAsia="Times New Roman" w:hAnsi="Times New Roman" w:cs="Times New Roman"/>
          <w:b/>
          <w:bCs/>
          <w:color w:val="auto"/>
          <w:kern w:val="0"/>
          <w:sz w:val="24"/>
          <w:szCs w:val="24"/>
          <w:lang w:val="x-none" w:eastAsia="x-none"/>
        </w:rPr>
        <w:t>Учебный  план урочной деятельности</w:t>
      </w:r>
    </w:p>
    <w:p w:rsidR="00FB6D46" w:rsidRPr="00FB6D46" w:rsidRDefault="00FB6D46" w:rsidP="00FB6D46">
      <w:pPr>
        <w:keepNext/>
        <w:suppressAutoHyphens w:val="0"/>
        <w:spacing w:after="0" w:line="240" w:lineRule="auto"/>
        <w:ind w:right="-104"/>
        <w:jc w:val="center"/>
        <w:outlineLvl w:val="0"/>
        <w:rPr>
          <w:rFonts w:ascii="Times New Roman" w:eastAsia="Times New Roman" w:hAnsi="Times New Roman" w:cs="Times New Roman"/>
          <w:b/>
          <w:bCs/>
          <w:color w:val="auto"/>
          <w:kern w:val="0"/>
          <w:sz w:val="24"/>
          <w:szCs w:val="24"/>
          <w:lang w:val="x-none" w:eastAsia="x-none"/>
        </w:rPr>
      </w:pPr>
      <w:r w:rsidRPr="00FB6D46">
        <w:rPr>
          <w:rFonts w:ascii="Times New Roman" w:eastAsia="Times New Roman" w:hAnsi="Times New Roman" w:cs="Times New Roman"/>
          <w:b/>
          <w:bCs/>
          <w:color w:val="auto"/>
          <w:kern w:val="0"/>
          <w:sz w:val="24"/>
          <w:szCs w:val="24"/>
          <w:lang w:val="x-none" w:eastAsia="x-none"/>
        </w:rPr>
        <w:t>Муниципального бюджетного общеобразовательного учреждения</w:t>
      </w:r>
    </w:p>
    <w:p w:rsidR="00FB6D46" w:rsidRDefault="00FB6D46" w:rsidP="00FB6D46">
      <w:pPr>
        <w:suppressAutoHyphens w:val="0"/>
        <w:spacing w:after="0" w:line="240" w:lineRule="auto"/>
        <w:ind w:right="-104"/>
        <w:jc w:val="center"/>
        <w:rPr>
          <w:rFonts w:ascii="Times New Roman" w:eastAsia="Times New Roman" w:hAnsi="Times New Roman" w:cs="Times New Roman"/>
          <w:b/>
          <w:bCs/>
          <w:color w:val="auto"/>
          <w:kern w:val="0"/>
          <w:sz w:val="24"/>
          <w:szCs w:val="24"/>
          <w:lang w:eastAsia="ru-RU"/>
        </w:rPr>
      </w:pPr>
      <w:r w:rsidRPr="00FB6D46">
        <w:rPr>
          <w:rFonts w:ascii="Times New Roman" w:eastAsia="Times New Roman" w:hAnsi="Times New Roman" w:cs="Times New Roman"/>
          <w:b/>
          <w:bCs/>
          <w:color w:val="auto"/>
          <w:kern w:val="0"/>
          <w:sz w:val="24"/>
          <w:szCs w:val="24"/>
          <w:lang w:eastAsia="ru-RU"/>
        </w:rPr>
        <w:t>Гаютинской средней школы на 2017/2018 уч. год</w:t>
      </w:r>
    </w:p>
    <w:p w:rsidR="00FB6D46" w:rsidRDefault="00FB6D46" w:rsidP="00FB6D46">
      <w:pPr>
        <w:spacing w:after="0"/>
        <w:jc w:val="center"/>
        <w:rPr>
          <w:rFonts w:ascii="Times New Roman" w:hAnsi="Times New Roman" w:cs="Times New Roman"/>
          <w:b/>
          <w:sz w:val="24"/>
          <w:szCs w:val="24"/>
        </w:rPr>
      </w:pPr>
      <w:r w:rsidRPr="00FB6D46">
        <w:rPr>
          <w:rFonts w:ascii="Times New Roman" w:hAnsi="Times New Roman" w:cs="Times New Roman"/>
          <w:b/>
          <w:sz w:val="24"/>
          <w:szCs w:val="24"/>
        </w:rPr>
        <w:t xml:space="preserve">для обучения по специальным (коррекционным) программам  </w:t>
      </w:r>
      <w:r w:rsidRPr="00FB6D46">
        <w:rPr>
          <w:rFonts w:ascii="Times New Roman" w:hAnsi="Times New Roman" w:cs="Times New Roman"/>
          <w:b/>
          <w:sz w:val="24"/>
          <w:szCs w:val="24"/>
          <w:lang w:val="en-US"/>
        </w:rPr>
        <w:t>VII</w:t>
      </w:r>
      <w:r w:rsidRPr="00FB6D46">
        <w:rPr>
          <w:rFonts w:ascii="Times New Roman" w:hAnsi="Times New Roman" w:cs="Times New Roman"/>
          <w:b/>
          <w:sz w:val="24"/>
          <w:szCs w:val="24"/>
        </w:rPr>
        <w:t xml:space="preserve"> вида </w:t>
      </w:r>
    </w:p>
    <w:p w:rsidR="000644B5" w:rsidRPr="00FB6D46" w:rsidRDefault="000644B5" w:rsidP="00FB6D46">
      <w:pPr>
        <w:spacing w:after="0"/>
        <w:jc w:val="center"/>
        <w:rPr>
          <w:rFonts w:ascii="Times New Roman" w:hAnsi="Times New Roman" w:cs="Times New Roman"/>
          <w:b/>
          <w:sz w:val="24"/>
          <w:szCs w:val="24"/>
        </w:rPr>
      </w:pPr>
    </w:p>
    <w:tbl>
      <w:tblPr>
        <w:tblpPr w:leftFromText="180" w:rightFromText="180" w:vertAnchor="text" w:horzAnchor="page" w:tblpXSpec="center" w:tblpY="140"/>
        <w:tblOverlap w:val="never"/>
        <w:tblW w:w="8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2410"/>
        <w:gridCol w:w="1268"/>
        <w:gridCol w:w="1919"/>
      </w:tblGrid>
      <w:tr w:rsidR="00F916A4" w:rsidRPr="00FB6D46" w:rsidTr="00F916A4">
        <w:trPr>
          <w:trHeight w:val="274"/>
        </w:trPr>
        <w:tc>
          <w:tcPr>
            <w:tcW w:w="2660" w:type="dxa"/>
            <w:vMerge w:val="restart"/>
            <w:vAlign w:val="center"/>
          </w:tcPr>
          <w:p w:rsidR="00F916A4" w:rsidRPr="00FB6D46" w:rsidRDefault="00F916A4" w:rsidP="00FB6D46">
            <w:pPr>
              <w:suppressAutoHyphens w:val="0"/>
              <w:spacing w:after="0" w:line="240" w:lineRule="auto"/>
              <w:ind w:right="-104"/>
              <w:jc w:val="center"/>
              <w:rPr>
                <w:rFonts w:ascii="Times New Roman" w:eastAsia="Times New Roman" w:hAnsi="Times New Roman" w:cs="Times New Roman"/>
                <w:b/>
                <w:bCs/>
                <w:color w:val="auto"/>
                <w:kern w:val="0"/>
                <w:sz w:val="24"/>
                <w:szCs w:val="24"/>
                <w:lang w:eastAsia="ru-RU"/>
              </w:rPr>
            </w:pPr>
            <w:r w:rsidRPr="00FB6D46">
              <w:rPr>
                <w:rFonts w:ascii="Times New Roman" w:eastAsia="Times New Roman" w:hAnsi="Times New Roman" w:cs="Times New Roman"/>
                <w:b/>
                <w:bCs/>
                <w:color w:val="auto"/>
                <w:kern w:val="0"/>
                <w:sz w:val="24"/>
                <w:szCs w:val="24"/>
                <w:lang w:eastAsia="ru-RU"/>
              </w:rPr>
              <w:t xml:space="preserve">Предметная область </w:t>
            </w:r>
          </w:p>
        </w:tc>
        <w:tc>
          <w:tcPr>
            <w:tcW w:w="2410" w:type="dxa"/>
            <w:vMerge w:val="restart"/>
            <w:vAlign w:val="center"/>
          </w:tcPr>
          <w:p w:rsidR="00F916A4" w:rsidRPr="00FB6D46" w:rsidRDefault="00F916A4" w:rsidP="00FB6D46">
            <w:pPr>
              <w:suppressAutoHyphens w:val="0"/>
              <w:spacing w:after="0" w:line="240" w:lineRule="auto"/>
              <w:ind w:right="-104"/>
              <w:jc w:val="center"/>
              <w:rPr>
                <w:rFonts w:ascii="Times New Roman" w:eastAsia="Times New Roman" w:hAnsi="Times New Roman" w:cs="Times New Roman"/>
                <w:b/>
                <w:bCs/>
                <w:color w:val="auto"/>
                <w:kern w:val="0"/>
                <w:sz w:val="24"/>
                <w:szCs w:val="24"/>
                <w:lang w:eastAsia="ru-RU"/>
              </w:rPr>
            </w:pPr>
            <w:r w:rsidRPr="00FB6D46">
              <w:rPr>
                <w:rFonts w:ascii="Times New Roman" w:eastAsia="Times New Roman" w:hAnsi="Times New Roman" w:cs="Times New Roman"/>
                <w:b/>
                <w:bCs/>
                <w:color w:val="auto"/>
                <w:kern w:val="0"/>
                <w:sz w:val="24"/>
                <w:szCs w:val="24"/>
                <w:lang w:eastAsia="ru-RU"/>
              </w:rPr>
              <w:t>Учебный предмет</w:t>
            </w:r>
          </w:p>
        </w:tc>
        <w:tc>
          <w:tcPr>
            <w:tcW w:w="1268" w:type="dxa"/>
            <w:vAlign w:val="center"/>
          </w:tcPr>
          <w:p w:rsidR="00F916A4" w:rsidRPr="00FB6D46" w:rsidRDefault="00F916A4" w:rsidP="00FB6D46">
            <w:pPr>
              <w:suppressAutoHyphens w:val="0"/>
              <w:spacing w:after="0" w:line="240" w:lineRule="auto"/>
              <w:ind w:right="-104"/>
              <w:jc w:val="center"/>
              <w:rPr>
                <w:rFonts w:ascii="Times New Roman" w:eastAsia="Times New Roman" w:hAnsi="Times New Roman" w:cs="Times New Roman"/>
                <w:b/>
                <w:bCs/>
                <w:color w:val="auto"/>
                <w:kern w:val="0"/>
                <w:sz w:val="24"/>
                <w:szCs w:val="24"/>
                <w:lang w:eastAsia="ru-RU"/>
              </w:rPr>
            </w:pPr>
            <w:r>
              <w:rPr>
                <w:rFonts w:ascii="Times New Roman" w:eastAsia="Times New Roman" w:hAnsi="Times New Roman" w:cs="Times New Roman"/>
                <w:b/>
                <w:bCs/>
                <w:color w:val="auto"/>
                <w:kern w:val="0"/>
                <w:sz w:val="24"/>
                <w:szCs w:val="24"/>
                <w:lang w:eastAsia="ru-RU"/>
              </w:rPr>
              <w:t>2</w:t>
            </w:r>
            <w:r w:rsidRPr="00FB6D46">
              <w:rPr>
                <w:rFonts w:ascii="Times New Roman" w:eastAsia="Times New Roman" w:hAnsi="Times New Roman" w:cs="Times New Roman"/>
                <w:b/>
                <w:bCs/>
                <w:color w:val="auto"/>
                <w:kern w:val="0"/>
                <w:sz w:val="24"/>
                <w:szCs w:val="24"/>
                <w:lang w:eastAsia="ru-RU"/>
              </w:rPr>
              <w:t xml:space="preserve"> класс</w:t>
            </w:r>
          </w:p>
        </w:tc>
        <w:tc>
          <w:tcPr>
            <w:tcW w:w="1919" w:type="dxa"/>
          </w:tcPr>
          <w:p w:rsidR="00F916A4" w:rsidRPr="00FB6D46" w:rsidRDefault="00F916A4" w:rsidP="00FB6D46">
            <w:pPr>
              <w:suppressAutoHyphens w:val="0"/>
              <w:spacing w:after="0" w:line="240" w:lineRule="auto"/>
              <w:ind w:right="-104"/>
              <w:jc w:val="center"/>
              <w:rPr>
                <w:rFonts w:ascii="Times New Roman" w:eastAsia="Times New Roman" w:hAnsi="Times New Roman" w:cs="Times New Roman"/>
                <w:b/>
                <w:bCs/>
                <w:color w:val="auto"/>
                <w:kern w:val="0"/>
                <w:sz w:val="24"/>
                <w:szCs w:val="24"/>
                <w:lang w:eastAsia="ru-RU"/>
              </w:rPr>
            </w:pPr>
          </w:p>
        </w:tc>
      </w:tr>
      <w:tr w:rsidR="00F916A4" w:rsidRPr="00FB6D46" w:rsidTr="00F916A4">
        <w:trPr>
          <w:trHeight w:val="360"/>
        </w:trPr>
        <w:tc>
          <w:tcPr>
            <w:tcW w:w="2660" w:type="dxa"/>
            <w:vMerge/>
            <w:vAlign w:val="center"/>
          </w:tcPr>
          <w:p w:rsidR="00F916A4" w:rsidRPr="00FB6D46" w:rsidRDefault="00F916A4" w:rsidP="00FB6D46">
            <w:pPr>
              <w:suppressAutoHyphens w:val="0"/>
              <w:spacing w:after="0" w:line="240" w:lineRule="auto"/>
              <w:ind w:right="-104"/>
              <w:jc w:val="center"/>
              <w:rPr>
                <w:rFonts w:ascii="Times New Roman" w:eastAsia="Times New Roman" w:hAnsi="Times New Roman" w:cs="Times New Roman"/>
                <w:b/>
                <w:bCs/>
                <w:color w:val="auto"/>
                <w:kern w:val="0"/>
                <w:sz w:val="24"/>
                <w:szCs w:val="24"/>
                <w:lang w:eastAsia="ru-RU"/>
              </w:rPr>
            </w:pPr>
          </w:p>
        </w:tc>
        <w:tc>
          <w:tcPr>
            <w:tcW w:w="2410" w:type="dxa"/>
            <w:vMerge/>
            <w:vAlign w:val="center"/>
          </w:tcPr>
          <w:p w:rsidR="00F916A4" w:rsidRPr="00FB6D46" w:rsidRDefault="00F916A4" w:rsidP="00FB6D46">
            <w:pPr>
              <w:suppressAutoHyphens w:val="0"/>
              <w:spacing w:after="0" w:line="240" w:lineRule="auto"/>
              <w:ind w:right="-104"/>
              <w:jc w:val="center"/>
              <w:rPr>
                <w:rFonts w:ascii="Times New Roman" w:eastAsia="Times New Roman" w:hAnsi="Times New Roman" w:cs="Times New Roman"/>
                <w:b/>
                <w:bCs/>
                <w:color w:val="auto"/>
                <w:kern w:val="0"/>
                <w:sz w:val="24"/>
                <w:szCs w:val="24"/>
                <w:lang w:eastAsia="ru-RU"/>
              </w:rPr>
            </w:pPr>
          </w:p>
        </w:tc>
        <w:tc>
          <w:tcPr>
            <w:tcW w:w="1268" w:type="dxa"/>
            <w:vAlign w:val="center"/>
          </w:tcPr>
          <w:p w:rsidR="00F916A4" w:rsidRPr="00FB6D46" w:rsidRDefault="00F916A4" w:rsidP="00FB6D46">
            <w:pPr>
              <w:suppressAutoHyphens w:val="0"/>
              <w:spacing w:after="0" w:line="240" w:lineRule="auto"/>
              <w:ind w:right="-104"/>
              <w:jc w:val="center"/>
              <w:rPr>
                <w:rFonts w:ascii="Times New Roman" w:eastAsia="Times New Roman" w:hAnsi="Times New Roman" w:cs="Times New Roman"/>
                <w:b/>
                <w:bCs/>
                <w:color w:val="auto"/>
                <w:kern w:val="0"/>
                <w:sz w:val="24"/>
                <w:szCs w:val="24"/>
                <w:lang w:eastAsia="ru-RU"/>
              </w:rPr>
            </w:pPr>
            <w:r w:rsidRPr="00FB6D46">
              <w:rPr>
                <w:rFonts w:ascii="Times New Roman" w:eastAsia="Times New Roman" w:hAnsi="Times New Roman" w:cs="Times New Roman"/>
                <w:b/>
                <w:bCs/>
                <w:color w:val="auto"/>
                <w:kern w:val="0"/>
                <w:sz w:val="24"/>
                <w:szCs w:val="24"/>
                <w:lang w:eastAsia="ru-RU"/>
              </w:rPr>
              <w:t>Кол-во часов  в неделю</w:t>
            </w:r>
          </w:p>
        </w:tc>
        <w:tc>
          <w:tcPr>
            <w:tcW w:w="1919" w:type="dxa"/>
          </w:tcPr>
          <w:p w:rsidR="00F916A4" w:rsidRPr="00FB6D46" w:rsidRDefault="00714B81" w:rsidP="00714B81">
            <w:pPr>
              <w:suppressAutoHyphens w:val="0"/>
              <w:spacing w:after="0" w:line="240" w:lineRule="auto"/>
              <w:ind w:right="-104"/>
              <w:jc w:val="center"/>
              <w:rPr>
                <w:rFonts w:ascii="Times New Roman" w:eastAsia="Times New Roman" w:hAnsi="Times New Roman" w:cs="Times New Roman"/>
                <w:b/>
                <w:bCs/>
                <w:color w:val="auto"/>
                <w:kern w:val="0"/>
                <w:sz w:val="24"/>
                <w:szCs w:val="24"/>
                <w:lang w:eastAsia="ru-RU"/>
              </w:rPr>
            </w:pPr>
            <w:r>
              <w:rPr>
                <w:rFonts w:ascii="Times New Roman" w:hAnsi="Times New Roman" w:cs="Times New Roman"/>
                <w:b/>
                <w:bCs/>
                <w:sz w:val="24"/>
                <w:szCs w:val="24"/>
              </w:rPr>
              <w:t>Форма промежуточной</w:t>
            </w:r>
            <w:r w:rsidR="00F916A4" w:rsidRPr="002543D8">
              <w:rPr>
                <w:rFonts w:ascii="Times New Roman" w:hAnsi="Times New Roman" w:cs="Times New Roman"/>
                <w:b/>
                <w:bCs/>
                <w:sz w:val="24"/>
                <w:szCs w:val="24"/>
              </w:rPr>
              <w:t xml:space="preserve"> аттест</w:t>
            </w:r>
            <w:r>
              <w:rPr>
                <w:rFonts w:ascii="Times New Roman" w:hAnsi="Times New Roman" w:cs="Times New Roman"/>
                <w:b/>
                <w:bCs/>
                <w:sz w:val="24"/>
                <w:szCs w:val="24"/>
              </w:rPr>
              <w:t>ации</w:t>
            </w:r>
          </w:p>
        </w:tc>
      </w:tr>
      <w:tr w:rsidR="00F916A4" w:rsidRPr="00FB6D46" w:rsidTr="00F916A4">
        <w:tc>
          <w:tcPr>
            <w:tcW w:w="2660" w:type="dxa"/>
            <w:vMerge w:val="restart"/>
          </w:tcPr>
          <w:p w:rsidR="00F916A4" w:rsidRPr="00FB6D46" w:rsidRDefault="00F916A4" w:rsidP="00FB6D46">
            <w:pPr>
              <w:keepNext/>
              <w:suppressAutoHyphens w:val="0"/>
              <w:spacing w:after="0" w:line="240" w:lineRule="auto"/>
              <w:ind w:right="-104"/>
              <w:outlineLvl w:val="3"/>
              <w:rPr>
                <w:rFonts w:ascii="Times New Roman" w:eastAsia="Times New Roman" w:hAnsi="Times New Roman" w:cs="Times New Roman"/>
                <w:b/>
                <w:bCs/>
                <w:color w:val="auto"/>
                <w:kern w:val="0"/>
                <w:sz w:val="24"/>
                <w:szCs w:val="24"/>
                <w:lang w:eastAsia="ru-RU"/>
              </w:rPr>
            </w:pPr>
            <w:r w:rsidRPr="00FB6D46">
              <w:rPr>
                <w:rFonts w:ascii="Times New Roman" w:eastAsia="Times New Roman" w:hAnsi="Times New Roman" w:cs="Times New Roman"/>
                <w:b/>
                <w:bCs/>
                <w:color w:val="auto"/>
                <w:kern w:val="0"/>
                <w:sz w:val="24"/>
                <w:szCs w:val="24"/>
                <w:lang w:eastAsia="ru-RU"/>
              </w:rPr>
              <w:t>Русский язык и литература</w:t>
            </w:r>
          </w:p>
        </w:tc>
        <w:tc>
          <w:tcPr>
            <w:tcW w:w="2410" w:type="dxa"/>
          </w:tcPr>
          <w:p w:rsidR="00F916A4" w:rsidRPr="00FB6D46" w:rsidRDefault="00F916A4" w:rsidP="00FB6D46">
            <w:pPr>
              <w:keepNext/>
              <w:suppressAutoHyphens w:val="0"/>
              <w:spacing w:after="0" w:line="240" w:lineRule="auto"/>
              <w:ind w:right="-104"/>
              <w:outlineLvl w:val="3"/>
              <w:rPr>
                <w:rFonts w:ascii="Times New Roman" w:eastAsia="Times New Roman" w:hAnsi="Times New Roman" w:cs="Times New Roman"/>
                <w:color w:val="auto"/>
                <w:kern w:val="0"/>
                <w:sz w:val="24"/>
                <w:szCs w:val="24"/>
                <w:lang w:eastAsia="ru-RU"/>
              </w:rPr>
            </w:pPr>
            <w:r w:rsidRPr="00FB6D46">
              <w:rPr>
                <w:rFonts w:ascii="Times New Roman" w:eastAsia="Times New Roman" w:hAnsi="Times New Roman" w:cs="Times New Roman"/>
                <w:color w:val="auto"/>
                <w:kern w:val="0"/>
                <w:sz w:val="24"/>
                <w:szCs w:val="24"/>
                <w:lang w:eastAsia="ru-RU"/>
              </w:rPr>
              <w:t>Русский язык</w:t>
            </w:r>
          </w:p>
        </w:tc>
        <w:tc>
          <w:tcPr>
            <w:tcW w:w="1268" w:type="dxa"/>
          </w:tcPr>
          <w:p w:rsidR="00F916A4" w:rsidRPr="00FB6D46" w:rsidRDefault="00F916A4" w:rsidP="00FB6D46">
            <w:pPr>
              <w:suppressAutoHyphens w:val="0"/>
              <w:spacing w:after="0" w:line="240" w:lineRule="auto"/>
              <w:ind w:right="-104"/>
              <w:jc w:val="center"/>
              <w:rPr>
                <w:rFonts w:ascii="Times New Roman" w:eastAsia="Times New Roman" w:hAnsi="Times New Roman" w:cs="Times New Roman"/>
                <w:color w:val="auto"/>
                <w:kern w:val="0"/>
                <w:sz w:val="24"/>
                <w:szCs w:val="24"/>
                <w:lang w:eastAsia="ru-RU"/>
              </w:rPr>
            </w:pPr>
            <w:r w:rsidRPr="00FB6D46">
              <w:rPr>
                <w:rFonts w:ascii="Times New Roman" w:eastAsia="Times New Roman" w:hAnsi="Times New Roman" w:cs="TimesNewRomanPSMT"/>
                <w:color w:val="auto"/>
                <w:kern w:val="0"/>
                <w:sz w:val="24"/>
                <w:szCs w:val="24"/>
                <w:lang w:eastAsia="ru-RU"/>
              </w:rPr>
              <w:t>4+1</w:t>
            </w:r>
          </w:p>
        </w:tc>
        <w:tc>
          <w:tcPr>
            <w:tcW w:w="1919" w:type="dxa"/>
            <w:vAlign w:val="center"/>
          </w:tcPr>
          <w:p w:rsidR="00F916A4" w:rsidRPr="002543D8" w:rsidRDefault="00F916A4" w:rsidP="005363B1">
            <w:pPr>
              <w:spacing w:after="0"/>
              <w:jc w:val="center"/>
              <w:rPr>
                <w:rFonts w:ascii="Times New Roman" w:hAnsi="Times New Roman" w:cs="Times New Roman"/>
                <w:sz w:val="24"/>
                <w:szCs w:val="24"/>
              </w:rPr>
            </w:pPr>
            <w:r w:rsidRPr="002543D8">
              <w:rPr>
                <w:rFonts w:ascii="Times New Roman" w:hAnsi="Times New Roman" w:cs="Times New Roman"/>
                <w:bCs/>
                <w:color w:val="000000"/>
                <w:sz w:val="24"/>
                <w:szCs w:val="24"/>
              </w:rPr>
              <w:t>Интегрир. зачет</w:t>
            </w:r>
          </w:p>
        </w:tc>
      </w:tr>
      <w:tr w:rsidR="00F916A4" w:rsidRPr="00FB6D46" w:rsidTr="00F916A4">
        <w:tc>
          <w:tcPr>
            <w:tcW w:w="2660" w:type="dxa"/>
            <w:vMerge/>
          </w:tcPr>
          <w:p w:rsidR="00F916A4" w:rsidRPr="00FB6D46" w:rsidRDefault="00F916A4" w:rsidP="00FB6D46">
            <w:pPr>
              <w:keepNext/>
              <w:tabs>
                <w:tab w:val="left" w:pos="1910"/>
              </w:tabs>
              <w:suppressAutoHyphens w:val="0"/>
              <w:spacing w:after="0" w:line="240" w:lineRule="auto"/>
              <w:ind w:right="-104"/>
              <w:outlineLvl w:val="3"/>
              <w:rPr>
                <w:rFonts w:ascii="Times New Roman" w:eastAsia="Times New Roman" w:hAnsi="Times New Roman" w:cs="Times New Roman"/>
                <w:b/>
                <w:bCs/>
                <w:color w:val="auto"/>
                <w:kern w:val="0"/>
                <w:sz w:val="24"/>
                <w:szCs w:val="24"/>
                <w:lang w:eastAsia="ru-RU"/>
              </w:rPr>
            </w:pPr>
          </w:p>
        </w:tc>
        <w:tc>
          <w:tcPr>
            <w:tcW w:w="2410" w:type="dxa"/>
          </w:tcPr>
          <w:p w:rsidR="00F916A4" w:rsidRPr="00FB6D46" w:rsidRDefault="00F916A4" w:rsidP="00FB6D46">
            <w:pPr>
              <w:keepNext/>
              <w:tabs>
                <w:tab w:val="left" w:pos="1910"/>
              </w:tabs>
              <w:suppressAutoHyphens w:val="0"/>
              <w:spacing w:after="0" w:line="240" w:lineRule="auto"/>
              <w:ind w:right="-104"/>
              <w:outlineLvl w:val="3"/>
              <w:rPr>
                <w:rFonts w:ascii="Times New Roman" w:eastAsia="Times New Roman" w:hAnsi="Times New Roman" w:cs="Times New Roman"/>
                <w:color w:val="auto"/>
                <w:kern w:val="0"/>
                <w:sz w:val="24"/>
                <w:szCs w:val="24"/>
                <w:lang w:eastAsia="ru-RU"/>
              </w:rPr>
            </w:pPr>
            <w:r w:rsidRPr="00FB6D46">
              <w:rPr>
                <w:rFonts w:ascii="Times New Roman" w:eastAsia="Times New Roman" w:hAnsi="Times New Roman" w:cs="Times New Roman"/>
                <w:color w:val="auto"/>
                <w:kern w:val="0"/>
                <w:sz w:val="24"/>
                <w:szCs w:val="24"/>
                <w:lang w:eastAsia="ru-RU"/>
              </w:rPr>
              <w:t>Литературное чтение</w:t>
            </w:r>
            <w:r w:rsidRPr="00FB6D46">
              <w:rPr>
                <w:rFonts w:ascii="Times New Roman" w:eastAsia="Times New Roman" w:hAnsi="Times New Roman" w:cs="Times New Roman"/>
                <w:color w:val="auto"/>
                <w:kern w:val="0"/>
                <w:sz w:val="24"/>
                <w:szCs w:val="24"/>
                <w:lang w:eastAsia="ru-RU"/>
              </w:rPr>
              <w:tab/>
            </w:r>
          </w:p>
        </w:tc>
        <w:tc>
          <w:tcPr>
            <w:tcW w:w="1268" w:type="dxa"/>
          </w:tcPr>
          <w:p w:rsidR="00F916A4" w:rsidRPr="00FB6D46" w:rsidRDefault="00F916A4" w:rsidP="00FB6D46">
            <w:pPr>
              <w:suppressAutoHyphens w:val="0"/>
              <w:spacing w:after="0" w:line="240" w:lineRule="auto"/>
              <w:ind w:right="-104"/>
              <w:jc w:val="center"/>
              <w:rPr>
                <w:rFonts w:ascii="Times New Roman" w:eastAsia="Times New Roman" w:hAnsi="Times New Roman" w:cs="Times New Roman"/>
                <w:color w:val="auto"/>
                <w:kern w:val="0"/>
                <w:sz w:val="24"/>
                <w:szCs w:val="24"/>
                <w:lang w:eastAsia="ru-RU"/>
              </w:rPr>
            </w:pPr>
            <w:r w:rsidRPr="00FB6D46">
              <w:rPr>
                <w:rFonts w:ascii="Times New Roman" w:eastAsia="Times New Roman" w:hAnsi="Times New Roman" w:cs="Times New Roman"/>
                <w:color w:val="auto"/>
                <w:kern w:val="0"/>
                <w:sz w:val="24"/>
                <w:szCs w:val="24"/>
                <w:lang w:eastAsia="ru-RU"/>
              </w:rPr>
              <w:t>4</w:t>
            </w:r>
          </w:p>
        </w:tc>
        <w:tc>
          <w:tcPr>
            <w:tcW w:w="1919" w:type="dxa"/>
            <w:vAlign w:val="center"/>
          </w:tcPr>
          <w:p w:rsidR="00F916A4" w:rsidRPr="002543D8" w:rsidRDefault="00F916A4" w:rsidP="005363B1">
            <w:pPr>
              <w:spacing w:after="0"/>
              <w:jc w:val="center"/>
              <w:rPr>
                <w:rFonts w:ascii="Times New Roman" w:hAnsi="Times New Roman" w:cs="Times New Roman"/>
                <w:sz w:val="24"/>
                <w:szCs w:val="24"/>
              </w:rPr>
            </w:pPr>
            <w:r w:rsidRPr="002543D8">
              <w:rPr>
                <w:rFonts w:ascii="Times New Roman" w:hAnsi="Times New Roman" w:cs="Times New Roman"/>
                <w:bCs/>
                <w:color w:val="000000"/>
                <w:sz w:val="24"/>
                <w:szCs w:val="24"/>
              </w:rPr>
              <w:t>Интегрир. зачет</w:t>
            </w:r>
          </w:p>
        </w:tc>
      </w:tr>
      <w:tr w:rsidR="00F916A4" w:rsidRPr="00FB6D46" w:rsidTr="00F916A4">
        <w:tc>
          <w:tcPr>
            <w:tcW w:w="2660" w:type="dxa"/>
          </w:tcPr>
          <w:p w:rsidR="00F916A4" w:rsidRPr="00FB6D46" w:rsidRDefault="00F916A4" w:rsidP="00FB6D46">
            <w:pPr>
              <w:keepNext/>
              <w:tabs>
                <w:tab w:val="left" w:pos="1910"/>
              </w:tabs>
              <w:suppressAutoHyphens w:val="0"/>
              <w:spacing w:after="0" w:line="240" w:lineRule="auto"/>
              <w:ind w:right="-104"/>
              <w:outlineLvl w:val="3"/>
              <w:rPr>
                <w:rFonts w:ascii="Times New Roman" w:eastAsia="Times New Roman" w:hAnsi="Times New Roman" w:cs="Times New Roman"/>
                <w:b/>
                <w:bCs/>
                <w:color w:val="auto"/>
                <w:kern w:val="0"/>
                <w:sz w:val="24"/>
                <w:szCs w:val="24"/>
                <w:lang w:eastAsia="ru-RU"/>
              </w:rPr>
            </w:pPr>
            <w:r w:rsidRPr="00FB6D46">
              <w:rPr>
                <w:rFonts w:ascii="Times New Roman" w:eastAsia="Times New Roman" w:hAnsi="Times New Roman" w:cs="Times New Roman"/>
                <w:b/>
                <w:bCs/>
                <w:color w:val="auto"/>
                <w:kern w:val="0"/>
                <w:sz w:val="24"/>
                <w:szCs w:val="24"/>
                <w:lang w:eastAsia="ru-RU"/>
              </w:rPr>
              <w:t>Иностранный язык</w:t>
            </w:r>
          </w:p>
        </w:tc>
        <w:tc>
          <w:tcPr>
            <w:tcW w:w="2410" w:type="dxa"/>
          </w:tcPr>
          <w:p w:rsidR="00F916A4" w:rsidRPr="00FB6D46" w:rsidRDefault="00F916A4" w:rsidP="00FB6D46">
            <w:pPr>
              <w:keepNext/>
              <w:tabs>
                <w:tab w:val="left" w:pos="1910"/>
              </w:tabs>
              <w:suppressAutoHyphens w:val="0"/>
              <w:spacing w:after="0" w:line="240" w:lineRule="auto"/>
              <w:ind w:right="-104"/>
              <w:outlineLvl w:val="3"/>
              <w:rPr>
                <w:rFonts w:ascii="Times New Roman" w:eastAsia="Times New Roman" w:hAnsi="Times New Roman" w:cs="Times New Roman"/>
                <w:color w:val="auto"/>
                <w:kern w:val="0"/>
                <w:sz w:val="24"/>
                <w:szCs w:val="24"/>
                <w:lang w:eastAsia="ru-RU"/>
              </w:rPr>
            </w:pPr>
            <w:r w:rsidRPr="00FB6D46">
              <w:rPr>
                <w:rFonts w:ascii="Times New Roman" w:eastAsia="Times New Roman" w:hAnsi="Times New Roman" w:cs="Times New Roman"/>
                <w:color w:val="auto"/>
                <w:kern w:val="0"/>
                <w:sz w:val="24"/>
                <w:szCs w:val="24"/>
                <w:lang w:eastAsia="ru-RU"/>
              </w:rPr>
              <w:t>Немецкий язык</w:t>
            </w:r>
          </w:p>
        </w:tc>
        <w:tc>
          <w:tcPr>
            <w:tcW w:w="1268" w:type="dxa"/>
          </w:tcPr>
          <w:p w:rsidR="00F916A4" w:rsidRPr="00FB6D46" w:rsidRDefault="00F916A4" w:rsidP="00FB6D46">
            <w:pPr>
              <w:suppressAutoHyphens w:val="0"/>
              <w:spacing w:after="0" w:line="240" w:lineRule="auto"/>
              <w:ind w:right="-104"/>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2</w:t>
            </w:r>
          </w:p>
        </w:tc>
        <w:tc>
          <w:tcPr>
            <w:tcW w:w="1919" w:type="dxa"/>
            <w:vAlign w:val="center"/>
          </w:tcPr>
          <w:p w:rsidR="00F916A4" w:rsidRPr="002543D8" w:rsidRDefault="00F916A4" w:rsidP="005363B1">
            <w:pPr>
              <w:spacing w:after="0"/>
              <w:jc w:val="center"/>
              <w:rPr>
                <w:rFonts w:ascii="Times New Roman" w:hAnsi="Times New Roman" w:cs="Times New Roman"/>
                <w:sz w:val="24"/>
                <w:szCs w:val="24"/>
              </w:rPr>
            </w:pPr>
            <w:r w:rsidRPr="002543D8">
              <w:rPr>
                <w:rFonts w:ascii="Times New Roman" w:hAnsi="Times New Roman" w:cs="Times New Roman"/>
                <w:bCs/>
                <w:color w:val="000000"/>
                <w:sz w:val="24"/>
                <w:szCs w:val="24"/>
              </w:rPr>
              <w:t>Интегрир. зачет</w:t>
            </w:r>
          </w:p>
        </w:tc>
      </w:tr>
      <w:tr w:rsidR="00F916A4" w:rsidRPr="00FB6D46" w:rsidTr="00F916A4">
        <w:tc>
          <w:tcPr>
            <w:tcW w:w="2660" w:type="dxa"/>
          </w:tcPr>
          <w:p w:rsidR="00F916A4" w:rsidRPr="00FB6D46" w:rsidRDefault="00F916A4" w:rsidP="00FB6D46">
            <w:pPr>
              <w:suppressAutoHyphens w:val="0"/>
              <w:spacing w:after="0" w:line="240" w:lineRule="auto"/>
              <w:ind w:right="-104"/>
              <w:rPr>
                <w:rFonts w:ascii="Times New Roman" w:eastAsia="Times New Roman" w:hAnsi="Times New Roman" w:cs="Times New Roman"/>
                <w:b/>
                <w:bCs/>
                <w:color w:val="auto"/>
                <w:kern w:val="0"/>
                <w:sz w:val="24"/>
                <w:szCs w:val="24"/>
                <w:lang w:eastAsia="ru-RU"/>
              </w:rPr>
            </w:pPr>
            <w:r w:rsidRPr="00FB6D46">
              <w:rPr>
                <w:rFonts w:ascii="Times New Roman" w:eastAsia="Times New Roman" w:hAnsi="Times New Roman" w:cs="Times New Roman"/>
                <w:b/>
                <w:bCs/>
                <w:color w:val="auto"/>
                <w:kern w:val="0"/>
                <w:sz w:val="24"/>
                <w:szCs w:val="24"/>
                <w:lang w:eastAsia="ru-RU"/>
              </w:rPr>
              <w:t>Математика и информатика</w:t>
            </w:r>
          </w:p>
        </w:tc>
        <w:tc>
          <w:tcPr>
            <w:tcW w:w="2410" w:type="dxa"/>
          </w:tcPr>
          <w:p w:rsidR="00F916A4" w:rsidRPr="00FB6D46" w:rsidRDefault="00F916A4" w:rsidP="00FB6D46">
            <w:pPr>
              <w:suppressAutoHyphens w:val="0"/>
              <w:spacing w:after="0" w:line="240" w:lineRule="auto"/>
              <w:ind w:right="-104"/>
              <w:rPr>
                <w:rFonts w:ascii="Times New Roman" w:eastAsia="Times New Roman" w:hAnsi="Times New Roman" w:cs="Times New Roman"/>
                <w:color w:val="auto"/>
                <w:kern w:val="0"/>
                <w:sz w:val="24"/>
                <w:szCs w:val="24"/>
                <w:lang w:eastAsia="ru-RU"/>
              </w:rPr>
            </w:pPr>
            <w:r w:rsidRPr="00FB6D46">
              <w:rPr>
                <w:rFonts w:ascii="Times New Roman" w:eastAsia="Times New Roman" w:hAnsi="Times New Roman" w:cs="Times New Roman"/>
                <w:color w:val="auto"/>
                <w:kern w:val="0"/>
                <w:sz w:val="24"/>
                <w:szCs w:val="24"/>
                <w:lang w:eastAsia="ru-RU"/>
              </w:rPr>
              <w:t>Математика</w:t>
            </w:r>
          </w:p>
        </w:tc>
        <w:tc>
          <w:tcPr>
            <w:tcW w:w="1268" w:type="dxa"/>
          </w:tcPr>
          <w:p w:rsidR="00F916A4" w:rsidRPr="00FB6D46" w:rsidRDefault="00F916A4" w:rsidP="00FB6D46">
            <w:pPr>
              <w:suppressAutoHyphens w:val="0"/>
              <w:spacing w:after="0" w:line="240" w:lineRule="auto"/>
              <w:ind w:right="-104"/>
              <w:jc w:val="center"/>
              <w:rPr>
                <w:rFonts w:ascii="Times New Roman" w:eastAsia="Times New Roman" w:hAnsi="Times New Roman" w:cs="Times New Roman"/>
                <w:color w:val="auto"/>
                <w:kern w:val="0"/>
                <w:sz w:val="24"/>
                <w:szCs w:val="24"/>
                <w:lang w:eastAsia="ru-RU"/>
              </w:rPr>
            </w:pPr>
            <w:r w:rsidRPr="00FB6D46">
              <w:rPr>
                <w:rFonts w:ascii="Times New Roman" w:eastAsia="Times New Roman" w:hAnsi="Times New Roman" w:cs="Times New Roman"/>
                <w:color w:val="auto"/>
                <w:kern w:val="0"/>
                <w:sz w:val="24"/>
                <w:szCs w:val="24"/>
                <w:lang w:eastAsia="ru-RU"/>
              </w:rPr>
              <w:t>4</w:t>
            </w:r>
          </w:p>
        </w:tc>
        <w:tc>
          <w:tcPr>
            <w:tcW w:w="1919" w:type="dxa"/>
            <w:vAlign w:val="center"/>
          </w:tcPr>
          <w:p w:rsidR="00F916A4" w:rsidRPr="002543D8" w:rsidRDefault="00F916A4" w:rsidP="005363B1">
            <w:pPr>
              <w:spacing w:after="0"/>
              <w:jc w:val="center"/>
              <w:rPr>
                <w:rFonts w:ascii="Times New Roman" w:hAnsi="Times New Roman" w:cs="Times New Roman"/>
                <w:sz w:val="24"/>
                <w:szCs w:val="24"/>
              </w:rPr>
            </w:pPr>
            <w:r w:rsidRPr="002543D8">
              <w:rPr>
                <w:rFonts w:ascii="Times New Roman" w:hAnsi="Times New Roman" w:cs="Times New Roman"/>
                <w:bCs/>
                <w:color w:val="000000"/>
                <w:sz w:val="24"/>
                <w:szCs w:val="24"/>
              </w:rPr>
              <w:t>Интегрир. зачет</w:t>
            </w:r>
          </w:p>
        </w:tc>
      </w:tr>
      <w:tr w:rsidR="00F916A4" w:rsidRPr="00FB6D46" w:rsidTr="00F916A4">
        <w:tc>
          <w:tcPr>
            <w:tcW w:w="2660" w:type="dxa"/>
          </w:tcPr>
          <w:p w:rsidR="00F916A4" w:rsidRPr="00FB6D46" w:rsidRDefault="00F916A4" w:rsidP="00FB6D46">
            <w:pPr>
              <w:suppressAutoHyphens w:val="0"/>
              <w:spacing w:after="0" w:line="240" w:lineRule="auto"/>
              <w:ind w:right="-104"/>
              <w:rPr>
                <w:rFonts w:ascii="Times New Roman" w:eastAsia="Times New Roman" w:hAnsi="Times New Roman" w:cs="Times New Roman"/>
                <w:b/>
                <w:bCs/>
                <w:color w:val="auto"/>
                <w:kern w:val="0"/>
                <w:sz w:val="24"/>
                <w:szCs w:val="24"/>
                <w:lang w:eastAsia="ru-RU"/>
              </w:rPr>
            </w:pPr>
            <w:r w:rsidRPr="00FB6D46">
              <w:rPr>
                <w:rFonts w:ascii="Times New Roman" w:eastAsia="Times New Roman" w:hAnsi="Times New Roman" w:cs="Times New Roman"/>
                <w:b/>
                <w:bCs/>
                <w:color w:val="auto"/>
                <w:kern w:val="0"/>
                <w:sz w:val="24"/>
                <w:szCs w:val="24"/>
                <w:lang w:eastAsia="ru-RU"/>
              </w:rPr>
              <w:t>Обществознание и естествознание (окружающий мир)</w:t>
            </w:r>
          </w:p>
        </w:tc>
        <w:tc>
          <w:tcPr>
            <w:tcW w:w="2410" w:type="dxa"/>
          </w:tcPr>
          <w:p w:rsidR="00F916A4" w:rsidRPr="00FB6D46" w:rsidRDefault="00F916A4" w:rsidP="00FB6D46">
            <w:pPr>
              <w:suppressAutoHyphens w:val="0"/>
              <w:spacing w:after="0" w:line="240" w:lineRule="auto"/>
              <w:ind w:right="-104"/>
              <w:rPr>
                <w:rFonts w:ascii="Times New Roman" w:eastAsia="Times New Roman" w:hAnsi="Times New Roman" w:cs="Times New Roman"/>
                <w:color w:val="auto"/>
                <w:kern w:val="0"/>
                <w:sz w:val="24"/>
                <w:szCs w:val="24"/>
                <w:lang w:eastAsia="ru-RU"/>
              </w:rPr>
            </w:pPr>
            <w:r w:rsidRPr="00FB6D46">
              <w:rPr>
                <w:rFonts w:ascii="Times New Roman" w:eastAsia="Times New Roman" w:hAnsi="Times New Roman" w:cs="Times New Roman"/>
                <w:color w:val="auto"/>
                <w:kern w:val="0"/>
                <w:sz w:val="24"/>
                <w:szCs w:val="24"/>
                <w:lang w:eastAsia="ru-RU"/>
              </w:rPr>
              <w:t>Окружающий мир</w:t>
            </w:r>
          </w:p>
        </w:tc>
        <w:tc>
          <w:tcPr>
            <w:tcW w:w="1268" w:type="dxa"/>
          </w:tcPr>
          <w:p w:rsidR="00F916A4" w:rsidRPr="00FB6D46" w:rsidRDefault="00F916A4" w:rsidP="00FB6D46">
            <w:pPr>
              <w:suppressAutoHyphens w:val="0"/>
              <w:spacing w:after="0" w:line="240" w:lineRule="auto"/>
              <w:ind w:right="-104"/>
              <w:jc w:val="center"/>
              <w:rPr>
                <w:rFonts w:ascii="Times New Roman" w:eastAsia="Times New Roman" w:hAnsi="Times New Roman" w:cs="Times New Roman"/>
                <w:color w:val="auto"/>
                <w:kern w:val="0"/>
                <w:sz w:val="24"/>
                <w:szCs w:val="24"/>
                <w:lang w:eastAsia="ru-RU"/>
              </w:rPr>
            </w:pPr>
            <w:r w:rsidRPr="00FB6D46">
              <w:rPr>
                <w:rFonts w:ascii="Times New Roman" w:eastAsia="Times New Roman" w:hAnsi="Times New Roman" w:cs="Times New Roman"/>
                <w:color w:val="auto"/>
                <w:kern w:val="0"/>
                <w:sz w:val="24"/>
                <w:szCs w:val="24"/>
                <w:lang w:eastAsia="ru-RU"/>
              </w:rPr>
              <w:t>2</w:t>
            </w:r>
          </w:p>
        </w:tc>
        <w:tc>
          <w:tcPr>
            <w:tcW w:w="1919" w:type="dxa"/>
            <w:vAlign w:val="center"/>
          </w:tcPr>
          <w:p w:rsidR="00F916A4" w:rsidRPr="002543D8" w:rsidRDefault="00F916A4" w:rsidP="005363B1">
            <w:pPr>
              <w:spacing w:after="0"/>
              <w:jc w:val="center"/>
              <w:rPr>
                <w:rFonts w:ascii="Times New Roman" w:hAnsi="Times New Roman" w:cs="Times New Roman"/>
                <w:sz w:val="24"/>
                <w:szCs w:val="24"/>
              </w:rPr>
            </w:pPr>
            <w:r w:rsidRPr="002543D8">
              <w:rPr>
                <w:rFonts w:ascii="Times New Roman" w:hAnsi="Times New Roman" w:cs="Times New Roman"/>
                <w:bCs/>
                <w:color w:val="000000"/>
                <w:sz w:val="24"/>
                <w:szCs w:val="24"/>
              </w:rPr>
              <w:t>Интегрир. зачет</w:t>
            </w:r>
          </w:p>
        </w:tc>
      </w:tr>
      <w:tr w:rsidR="00F916A4" w:rsidRPr="00FB6D46" w:rsidTr="00F916A4">
        <w:tc>
          <w:tcPr>
            <w:tcW w:w="2660" w:type="dxa"/>
            <w:vMerge w:val="restart"/>
          </w:tcPr>
          <w:p w:rsidR="00F916A4" w:rsidRPr="00FB6D46" w:rsidRDefault="00F916A4" w:rsidP="00FB6D46">
            <w:pPr>
              <w:suppressAutoHyphens w:val="0"/>
              <w:spacing w:after="0" w:line="240" w:lineRule="auto"/>
              <w:ind w:right="-104"/>
              <w:rPr>
                <w:rFonts w:ascii="Times New Roman" w:eastAsia="Times New Roman" w:hAnsi="Times New Roman" w:cs="Times New Roman"/>
                <w:b/>
                <w:bCs/>
                <w:color w:val="auto"/>
                <w:kern w:val="0"/>
                <w:sz w:val="24"/>
                <w:szCs w:val="24"/>
                <w:lang w:eastAsia="ru-RU"/>
              </w:rPr>
            </w:pPr>
            <w:r w:rsidRPr="00FB6D46">
              <w:rPr>
                <w:rFonts w:ascii="Times New Roman" w:eastAsia="Times New Roman" w:hAnsi="Times New Roman" w:cs="Times New Roman"/>
                <w:b/>
                <w:bCs/>
                <w:color w:val="auto"/>
                <w:kern w:val="0"/>
                <w:sz w:val="24"/>
                <w:szCs w:val="24"/>
                <w:lang w:eastAsia="ru-RU"/>
              </w:rPr>
              <w:t xml:space="preserve">Искусство </w:t>
            </w:r>
          </w:p>
        </w:tc>
        <w:tc>
          <w:tcPr>
            <w:tcW w:w="2410" w:type="dxa"/>
          </w:tcPr>
          <w:p w:rsidR="00F916A4" w:rsidRPr="00FB6D46" w:rsidRDefault="00F916A4" w:rsidP="00FB6D46">
            <w:pPr>
              <w:suppressAutoHyphens w:val="0"/>
              <w:spacing w:after="0" w:line="240" w:lineRule="auto"/>
              <w:ind w:right="-104"/>
              <w:rPr>
                <w:rFonts w:ascii="Times New Roman" w:eastAsia="Times New Roman" w:hAnsi="Times New Roman" w:cs="Times New Roman"/>
                <w:color w:val="auto"/>
                <w:kern w:val="0"/>
                <w:sz w:val="24"/>
                <w:szCs w:val="24"/>
                <w:lang w:eastAsia="ru-RU"/>
              </w:rPr>
            </w:pPr>
            <w:r w:rsidRPr="00FB6D46">
              <w:rPr>
                <w:rFonts w:ascii="Times New Roman" w:eastAsia="Times New Roman" w:hAnsi="Times New Roman" w:cs="Times New Roman"/>
                <w:color w:val="auto"/>
                <w:kern w:val="0"/>
                <w:sz w:val="24"/>
                <w:szCs w:val="24"/>
                <w:lang w:eastAsia="ru-RU"/>
              </w:rPr>
              <w:t>Изобразительное искусство</w:t>
            </w:r>
          </w:p>
        </w:tc>
        <w:tc>
          <w:tcPr>
            <w:tcW w:w="1268" w:type="dxa"/>
          </w:tcPr>
          <w:p w:rsidR="00F916A4" w:rsidRPr="00FB6D46" w:rsidRDefault="00F916A4" w:rsidP="00FB6D46">
            <w:pPr>
              <w:suppressAutoHyphens w:val="0"/>
              <w:spacing w:after="0" w:line="240" w:lineRule="auto"/>
              <w:ind w:right="-104"/>
              <w:jc w:val="center"/>
              <w:rPr>
                <w:rFonts w:ascii="Times New Roman" w:eastAsia="Times New Roman" w:hAnsi="Times New Roman" w:cs="Times New Roman"/>
                <w:color w:val="auto"/>
                <w:kern w:val="0"/>
                <w:sz w:val="24"/>
                <w:szCs w:val="24"/>
                <w:lang w:eastAsia="ru-RU"/>
              </w:rPr>
            </w:pPr>
            <w:r w:rsidRPr="00FB6D46">
              <w:rPr>
                <w:rFonts w:ascii="Times New Roman" w:eastAsia="Times New Roman" w:hAnsi="Times New Roman" w:cs="Times New Roman"/>
                <w:color w:val="auto"/>
                <w:kern w:val="0"/>
                <w:sz w:val="24"/>
                <w:szCs w:val="24"/>
                <w:lang w:eastAsia="ru-RU"/>
              </w:rPr>
              <w:t>1</w:t>
            </w:r>
          </w:p>
        </w:tc>
        <w:tc>
          <w:tcPr>
            <w:tcW w:w="1919" w:type="dxa"/>
            <w:vAlign w:val="center"/>
          </w:tcPr>
          <w:p w:rsidR="00F916A4" w:rsidRPr="002543D8" w:rsidRDefault="00F916A4" w:rsidP="005363B1">
            <w:pPr>
              <w:spacing w:after="0"/>
              <w:jc w:val="center"/>
              <w:rPr>
                <w:rFonts w:ascii="Times New Roman" w:hAnsi="Times New Roman" w:cs="Times New Roman"/>
                <w:sz w:val="24"/>
                <w:szCs w:val="24"/>
              </w:rPr>
            </w:pPr>
            <w:r w:rsidRPr="002543D8">
              <w:rPr>
                <w:rFonts w:ascii="Times New Roman" w:hAnsi="Times New Roman" w:cs="Times New Roman"/>
                <w:bCs/>
                <w:color w:val="000000"/>
                <w:sz w:val="24"/>
                <w:szCs w:val="24"/>
              </w:rPr>
              <w:t>Интегрир. зачет</w:t>
            </w:r>
          </w:p>
        </w:tc>
      </w:tr>
      <w:tr w:rsidR="00F916A4" w:rsidRPr="00FB6D46" w:rsidTr="00F916A4">
        <w:tc>
          <w:tcPr>
            <w:tcW w:w="2660" w:type="dxa"/>
            <w:vMerge/>
          </w:tcPr>
          <w:p w:rsidR="00F916A4" w:rsidRPr="00FB6D46" w:rsidRDefault="00F916A4" w:rsidP="00FB6D46">
            <w:pPr>
              <w:suppressAutoHyphens w:val="0"/>
              <w:spacing w:after="0" w:line="240" w:lineRule="auto"/>
              <w:ind w:right="-104"/>
              <w:rPr>
                <w:rFonts w:ascii="Times New Roman" w:eastAsia="Times New Roman" w:hAnsi="Times New Roman" w:cs="Times New Roman"/>
                <w:b/>
                <w:bCs/>
                <w:color w:val="auto"/>
                <w:kern w:val="0"/>
                <w:sz w:val="24"/>
                <w:szCs w:val="24"/>
                <w:lang w:eastAsia="ru-RU"/>
              </w:rPr>
            </w:pPr>
          </w:p>
        </w:tc>
        <w:tc>
          <w:tcPr>
            <w:tcW w:w="2410" w:type="dxa"/>
          </w:tcPr>
          <w:p w:rsidR="00F916A4" w:rsidRPr="00FB6D46" w:rsidRDefault="00F916A4" w:rsidP="00FB6D46">
            <w:pPr>
              <w:suppressAutoHyphens w:val="0"/>
              <w:spacing w:after="0" w:line="240" w:lineRule="auto"/>
              <w:ind w:right="-104"/>
              <w:rPr>
                <w:rFonts w:ascii="Times New Roman" w:eastAsia="Times New Roman" w:hAnsi="Times New Roman" w:cs="Times New Roman"/>
                <w:color w:val="auto"/>
                <w:kern w:val="0"/>
                <w:sz w:val="24"/>
                <w:szCs w:val="24"/>
                <w:lang w:eastAsia="ru-RU"/>
              </w:rPr>
            </w:pPr>
            <w:r w:rsidRPr="00FB6D46">
              <w:rPr>
                <w:rFonts w:ascii="Times New Roman" w:eastAsia="Times New Roman" w:hAnsi="Times New Roman" w:cs="Times New Roman"/>
                <w:color w:val="auto"/>
                <w:kern w:val="0"/>
                <w:sz w:val="24"/>
                <w:szCs w:val="24"/>
                <w:lang w:eastAsia="ru-RU"/>
              </w:rPr>
              <w:t xml:space="preserve">Музыка </w:t>
            </w:r>
          </w:p>
        </w:tc>
        <w:tc>
          <w:tcPr>
            <w:tcW w:w="1268" w:type="dxa"/>
          </w:tcPr>
          <w:p w:rsidR="00F916A4" w:rsidRPr="00FB6D46" w:rsidRDefault="00F916A4" w:rsidP="00FB6D46">
            <w:pPr>
              <w:suppressAutoHyphens w:val="0"/>
              <w:spacing w:after="0" w:line="240" w:lineRule="auto"/>
              <w:ind w:right="-104"/>
              <w:jc w:val="center"/>
              <w:rPr>
                <w:rFonts w:ascii="Times New Roman" w:eastAsia="Times New Roman" w:hAnsi="Times New Roman" w:cs="Times New Roman"/>
                <w:color w:val="auto"/>
                <w:kern w:val="0"/>
                <w:sz w:val="24"/>
                <w:szCs w:val="24"/>
                <w:lang w:eastAsia="ru-RU"/>
              </w:rPr>
            </w:pPr>
            <w:r w:rsidRPr="00FB6D46">
              <w:rPr>
                <w:rFonts w:ascii="Times New Roman" w:eastAsia="Times New Roman" w:hAnsi="Times New Roman" w:cs="Times New Roman"/>
                <w:color w:val="auto"/>
                <w:kern w:val="0"/>
                <w:sz w:val="24"/>
                <w:szCs w:val="24"/>
                <w:lang w:eastAsia="ru-RU"/>
              </w:rPr>
              <w:t>1</w:t>
            </w:r>
          </w:p>
        </w:tc>
        <w:tc>
          <w:tcPr>
            <w:tcW w:w="1919" w:type="dxa"/>
            <w:vAlign w:val="center"/>
          </w:tcPr>
          <w:p w:rsidR="00F916A4" w:rsidRPr="002543D8" w:rsidRDefault="00F916A4" w:rsidP="005363B1">
            <w:pPr>
              <w:spacing w:after="0"/>
              <w:jc w:val="center"/>
              <w:rPr>
                <w:rFonts w:ascii="Times New Roman" w:hAnsi="Times New Roman" w:cs="Times New Roman"/>
                <w:sz w:val="24"/>
                <w:szCs w:val="24"/>
              </w:rPr>
            </w:pPr>
            <w:r w:rsidRPr="002543D8">
              <w:rPr>
                <w:rFonts w:ascii="Times New Roman" w:hAnsi="Times New Roman" w:cs="Times New Roman"/>
                <w:bCs/>
                <w:color w:val="000000"/>
                <w:sz w:val="24"/>
                <w:szCs w:val="24"/>
              </w:rPr>
              <w:t>Интегрир. зачет</w:t>
            </w:r>
          </w:p>
        </w:tc>
      </w:tr>
      <w:tr w:rsidR="00F916A4" w:rsidRPr="00FB6D46" w:rsidTr="00F916A4">
        <w:tc>
          <w:tcPr>
            <w:tcW w:w="2660" w:type="dxa"/>
          </w:tcPr>
          <w:p w:rsidR="00F916A4" w:rsidRPr="00FB6D46" w:rsidRDefault="00F916A4" w:rsidP="00FB6D46">
            <w:pPr>
              <w:suppressAutoHyphens w:val="0"/>
              <w:spacing w:after="0" w:line="240" w:lineRule="auto"/>
              <w:ind w:right="-104"/>
              <w:rPr>
                <w:rFonts w:ascii="Times New Roman" w:eastAsia="Times New Roman" w:hAnsi="Times New Roman" w:cs="Times New Roman"/>
                <w:b/>
                <w:bCs/>
                <w:color w:val="auto"/>
                <w:kern w:val="0"/>
                <w:sz w:val="24"/>
                <w:szCs w:val="24"/>
                <w:lang w:eastAsia="ru-RU"/>
              </w:rPr>
            </w:pPr>
            <w:r w:rsidRPr="00FB6D46">
              <w:rPr>
                <w:rFonts w:ascii="Times New Roman" w:eastAsia="Times New Roman" w:hAnsi="Times New Roman" w:cs="Times New Roman"/>
                <w:b/>
                <w:bCs/>
                <w:color w:val="auto"/>
                <w:kern w:val="0"/>
                <w:sz w:val="24"/>
                <w:szCs w:val="24"/>
                <w:lang w:eastAsia="ru-RU"/>
              </w:rPr>
              <w:t>Физическая культура</w:t>
            </w:r>
          </w:p>
        </w:tc>
        <w:tc>
          <w:tcPr>
            <w:tcW w:w="2410" w:type="dxa"/>
          </w:tcPr>
          <w:p w:rsidR="00F916A4" w:rsidRPr="00FB6D46" w:rsidRDefault="00F916A4" w:rsidP="00FB6D46">
            <w:pPr>
              <w:suppressAutoHyphens w:val="0"/>
              <w:spacing w:after="0" w:line="240" w:lineRule="auto"/>
              <w:ind w:right="-104"/>
              <w:rPr>
                <w:rFonts w:ascii="Times New Roman" w:eastAsia="Times New Roman" w:hAnsi="Times New Roman" w:cs="Times New Roman"/>
                <w:color w:val="auto"/>
                <w:kern w:val="0"/>
                <w:sz w:val="24"/>
                <w:szCs w:val="24"/>
                <w:lang w:eastAsia="ru-RU"/>
              </w:rPr>
            </w:pPr>
            <w:r w:rsidRPr="00FB6D46">
              <w:rPr>
                <w:rFonts w:ascii="Times New Roman" w:eastAsia="Times New Roman" w:hAnsi="Times New Roman" w:cs="Times New Roman"/>
                <w:color w:val="auto"/>
                <w:kern w:val="0"/>
                <w:sz w:val="24"/>
                <w:szCs w:val="24"/>
                <w:lang w:eastAsia="ru-RU"/>
              </w:rPr>
              <w:t>Физическая культура</w:t>
            </w:r>
          </w:p>
        </w:tc>
        <w:tc>
          <w:tcPr>
            <w:tcW w:w="1268" w:type="dxa"/>
          </w:tcPr>
          <w:p w:rsidR="00F916A4" w:rsidRPr="00FB6D46" w:rsidRDefault="00F916A4" w:rsidP="00FB6D46">
            <w:pPr>
              <w:suppressAutoHyphens w:val="0"/>
              <w:spacing w:after="0" w:line="240" w:lineRule="auto"/>
              <w:ind w:right="-104"/>
              <w:jc w:val="center"/>
              <w:rPr>
                <w:rFonts w:ascii="Times New Roman" w:eastAsia="Times New Roman" w:hAnsi="Times New Roman" w:cs="Times New Roman"/>
                <w:color w:val="auto"/>
                <w:kern w:val="0"/>
                <w:sz w:val="24"/>
                <w:szCs w:val="24"/>
                <w:lang w:eastAsia="ru-RU"/>
              </w:rPr>
            </w:pPr>
            <w:r w:rsidRPr="00FB6D46">
              <w:rPr>
                <w:rFonts w:ascii="Times New Roman" w:eastAsia="Times New Roman" w:hAnsi="Times New Roman" w:cs="Times New Roman"/>
                <w:color w:val="auto"/>
                <w:kern w:val="0"/>
                <w:sz w:val="24"/>
                <w:szCs w:val="24"/>
                <w:lang w:eastAsia="ru-RU"/>
              </w:rPr>
              <w:t>3</w:t>
            </w:r>
          </w:p>
        </w:tc>
        <w:tc>
          <w:tcPr>
            <w:tcW w:w="1919" w:type="dxa"/>
            <w:vAlign w:val="center"/>
          </w:tcPr>
          <w:p w:rsidR="00F916A4" w:rsidRPr="002543D8" w:rsidRDefault="00F916A4" w:rsidP="005363B1">
            <w:pPr>
              <w:spacing w:after="0"/>
              <w:jc w:val="center"/>
              <w:rPr>
                <w:rFonts w:ascii="Times New Roman" w:hAnsi="Times New Roman" w:cs="Times New Roman"/>
                <w:sz w:val="24"/>
                <w:szCs w:val="24"/>
              </w:rPr>
            </w:pPr>
            <w:r w:rsidRPr="002543D8">
              <w:rPr>
                <w:rFonts w:ascii="Times New Roman" w:hAnsi="Times New Roman" w:cs="Times New Roman"/>
                <w:bCs/>
                <w:color w:val="000000"/>
                <w:sz w:val="24"/>
                <w:szCs w:val="24"/>
              </w:rPr>
              <w:t>Интегрир. зачет</w:t>
            </w:r>
          </w:p>
        </w:tc>
      </w:tr>
      <w:tr w:rsidR="00F916A4" w:rsidRPr="00FB6D46" w:rsidTr="00F916A4">
        <w:tc>
          <w:tcPr>
            <w:tcW w:w="2660" w:type="dxa"/>
          </w:tcPr>
          <w:p w:rsidR="00F916A4" w:rsidRPr="00FB6D46" w:rsidRDefault="00F916A4" w:rsidP="00FB6D46">
            <w:pPr>
              <w:suppressAutoHyphens w:val="0"/>
              <w:spacing w:after="0" w:line="240" w:lineRule="auto"/>
              <w:ind w:right="-104"/>
              <w:rPr>
                <w:rFonts w:ascii="Times New Roman" w:eastAsia="Times New Roman" w:hAnsi="Times New Roman" w:cs="Times New Roman"/>
                <w:b/>
                <w:bCs/>
                <w:color w:val="auto"/>
                <w:kern w:val="0"/>
                <w:sz w:val="24"/>
                <w:szCs w:val="24"/>
                <w:lang w:eastAsia="ru-RU"/>
              </w:rPr>
            </w:pPr>
            <w:r w:rsidRPr="00FB6D46">
              <w:rPr>
                <w:rFonts w:ascii="Times New Roman" w:eastAsia="Times New Roman" w:hAnsi="Times New Roman" w:cs="Times New Roman"/>
                <w:b/>
                <w:bCs/>
                <w:color w:val="auto"/>
                <w:kern w:val="0"/>
                <w:sz w:val="24"/>
                <w:szCs w:val="24"/>
                <w:lang w:eastAsia="ru-RU"/>
              </w:rPr>
              <w:t>Технология</w:t>
            </w:r>
          </w:p>
        </w:tc>
        <w:tc>
          <w:tcPr>
            <w:tcW w:w="2410" w:type="dxa"/>
          </w:tcPr>
          <w:p w:rsidR="00F916A4" w:rsidRPr="00FB6D46" w:rsidRDefault="00F916A4" w:rsidP="00FB6D46">
            <w:pPr>
              <w:suppressAutoHyphens w:val="0"/>
              <w:spacing w:after="0" w:line="240" w:lineRule="auto"/>
              <w:ind w:right="-104"/>
              <w:rPr>
                <w:rFonts w:ascii="Times New Roman" w:eastAsia="Times New Roman" w:hAnsi="Times New Roman" w:cs="Times New Roman"/>
                <w:color w:val="auto"/>
                <w:kern w:val="0"/>
                <w:sz w:val="24"/>
                <w:szCs w:val="24"/>
                <w:lang w:eastAsia="ru-RU"/>
              </w:rPr>
            </w:pPr>
            <w:r w:rsidRPr="00FB6D46">
              <w:rPr>
                <w:rFonts w:ascii="Times New Roman" w:eastAsia="Times New Roman" w:hAnsi="Times New Roman" w:cs="Times New Roman"/>
                <w:color w:val="auto"/>
                <w:kern w:val="0"/>
                <w:sz w:val="24"/>
                <w:szCs w:val="24"/>
                <w:lang w:eastAsia="ru-RU"/>
              </w:rPr>
              <w:t>Технология</w:t>
            </w:r>
          </w:p>
        </w:tc>
        <w:tc>
          <w:tcPr>
            <w:tcW w:w="1268" w:type="dxa"/>
          </w:tcPr>
          <w:p w:rsidR="00F916A4" w:rsidRPr="00FB6D46" w:rsidRDefault="00F916A4" w:rsidP="00FB6D46">
            <w:pPr>
              <w:suppressAutoHyphens w:val="0"/>
              <w:spacing w:after="0" w:line="240" w:lineRule="auto"/>
              <w:ind w:right="-104"/>
              <w:jc w:val="center"/>
              <w:rPr>
                <w:rFonts w:ascii="Times New Roman" w:eastAsia="Times New Roman" w:hAnsi="Times New Roman" w:cs="Times New Roman"/>
                <w:color w:val="auto"/>
                <w:kern w:val="0"/>
                <w:sz w:val="24"/>
                <w:szCs w:val="24"/>
                <w:lang w:eastAsia="ru-RU"/>
              </w:rPr>
            </w:pPr>
            <w:r w:rsidRPr="00FB6D46">
              <w:rPr>
                <w:rFonts w:ascii="Times New Roman" w:eastAsia="Times New Roman" w:hAnsi="Times New Roman" w:cs="Times New Roman"/>
                <w:color w:val="auto"/>
                <w:kern w:val="0"/>
                <w:sz w:val="24"/>
                <w:szCs w:val="24"/>
                <w:lang w:eastAsia="ru-RU"/>
              </w:rPr>
              <w:t>1</w:t>
            </w:r>
          </w:p>
        </w:tc>
        <w:tc>
          <w:tcPr>
            <w:tcW w:w="1919" w:type="dxa"/>
            <w:vAlign w:val="center"/>
          </w:tcPr>
          <w:p w:rsidR="00F916A4" w:rsidRPr="002543D8" w:rsidRDefault="00F916A4" w:rsidP="005363B1">
            <w:pPr>
              <w:spacing w:after="0"/>
              <w:jc w:val="center"/>
              <w:rPr>
                <w:rFonts w:ascii="Times New Roman" w:hAnsi="Times New Roman" w:cs="Times New Roman"/>
                <w:sz w:val="24"/>
                <w:szCs w:val="24"/>
              </w:rPr>
            </w:pPr>
            <w:r w:rsidRPr="002543D8">
              <w:rPr>
                <w:rFonts w:ascii="Times New Roman" w:hAnsi="Times New Roman" w:cs="Times New Roman"/>
                <w:bCs/>
                <w:color w:val="000000"/>
                <w:sz w:val="24"/>
                <w:szCs w:val="24"/>
              </w:rPr>
              <w:t>Интегрир. зачет</w:t>
            </w:r>
          </w:p>
        </w:tc>
      </w:tr>
      <w:tr w:rsidR="00F916A4" w:rsidRPr="00FB6D46" w:rsidTr="00F916A4">
        <w:tc>
          <w:tcPr>
            <w:tcW w:w="2660" w:type="dxa"/>
          </w:tcPr>
          <w:p w:rsidR="00F916A4" w:rsidRPr="00FB6D46" w:rsidRDefault="00F916A4" w:rsidP="00FB6D46">
            <w:pPr>
              <w:suppressAutoHyphens w:val="0"/>
              <w:spacing w:after="0" w:line="240" w:lineRule="auto"/>
              <w:ind w:right="-104"/>
              <w:rPr>
                <w:rFonts w:ascii="Times New Roman" w:eastAsia="Times New Roman" w:hAnsi="Times New Roman" w:cs="Times New Roman"/>
                <w:b/>
                <w:bCs/>
                <w:color w:val="auto"/>
                <w:kern w:val="0"/>
                <w:sz w:val="24"/>
                <w:szCs w:val="24"/>
                <w:lang w:eastAsia="ru-RU"/>
              </w:rPr>
            </w:pPr>
            <w:r>
              <w:rPr>
                <w:rFonts w:ascii="Times New Roman" w:eastAsia="Times New Roman" w:hAnsi="Times New Roman" w:cs="Times New Roman"/>
                <w:b/>
                <w:bCs/>
                <w:color w:val="auto"/>
                <w:kern w:val="0"/>
                <w:sz w:val="24"/>
                <w:szCs w:val="24"/>
                <w:lang w:eastAsia="ru-RU"/>
              </w:rPr>
              <w:t>Основы религиозных культур</w:t>
            </w:r>
            <w:r w:rsidRPr="00FB6D46">
              <w:rPr>
                <w:rFonts w:ascii="Times New Roman" w:eastAsia="Times New Roman" w:hAnsi="Times New Roman" w:cs="Times New Roman"/>
                <w:b/>
                <w:bCs/>
                <w:color w:val="auto"/>
                <w:kern w:val="0"/>
                <w:sz w:val="24"/>
                <w:szCs w:val="24"/>
                <w:lang w:eastAsia="ru-RU"/>
              </w:rPr>
              <w:t xml:space="preserve"> и светской этики</w:t>
            </w:r>
          </w:p>
        </w:tc>
        <w:tc>
          <w:tcPr>
            <w:tcW w:w="2410" w:type="dxa"/>
          </w:tcPr>
          <w:p w:rsidR="00F916A4" w:rsidRPr="00FB6D46" w:rsidRDefault="00F916A4" w:rsidP="00F916A4">
            <w:pPr>
              <w:suppressAutoHyphens w:val="0"/>
              <w:spacing w:after="0" w:line="240" w:lineRule="auto"/>
              <w:ind w:right="-104"/>
              <w:rPr>
                <w:rFonts w:ascii="Times New Roman" w:eastAsia="Times New Roman" w:hAnsi="Times New Roman" w:cs="Times New Roman"/>
                <w:color w:val="auto"/>
                <w:kern w:val="0"/>
                <w:sz w:val="24"/>
                <w:szCs w:val="24"/>
                <w:lang w:eastAsia="ru-RU"/>
              </w:rPr>
            </w:pPr>
            <w:r w:rsidRPr="00FB6D46">
              <w:rPr>
                <w:rFonts w:ascii="Times New Roman" w:eastAsia="Times New Roman" w:hAnsi="Times New Roman" w:cs="Times New Roman"/>
                <w:color w:val="auto"/>
                <w:kern w:val="0"/>
                <w:sz w:val="24"/>
                <w:szCs w:val="24"/>
                <w:lang w:eastAsia="ru-RU"/>
              </w:rPr>
              <w:t>Основы религиозн</w:t>
            </w:r>
            <w:r>
              <w:rPr>
                <w:rFonts w:ascii="Times New Roman" w:eastAsia="Times New Roman" w:hAnsi="Times New Roman" w:cs="Times New Roman"/>
                <w:color w:val="auto"/>
                <w:kern w:val="0"/>
                <w:sz w:val="24"/>
                <w:szCs w:val="24"/>
                <w:lang w:eastAsia="ru-RU"/>
              </w:rPr>
              <w:t>ых</w:t>
            </w:r>
            <w:r w:rsidRPr="00FB6D46">
              <w:rPr>
                <w:rFonts w:ascii="Times New Roman" w:eastAsia="Times New Roman" w:hAnsi="Times New Roman" w:cs="Times New Roman"/>
                <w:color w:val="auto"/>
                <w:kern w:val="0"/>
                <w:sz w:val="24"/>
                <w:szCs w:val="24"/>
                <w:lang w:eastAsia="ru-RU"/>
              </w:rPr>
              <w:t xml:space="preserve"> культур и светской этики</w:t>
            </w:r>
          </w:p>
        </w:tc>
        <w:tc>
          <w:tcPr>
            <w:tcW w:w="1268" w:type="dxa"/>
          </w:tcPr>
          <w:p w:rsidR="00F916A4" w:rsidRPr="00FB6D46" w:rsidRDefault="00F916A4" w:rsidP="00FB6D46">
            <w:pPr>
              <w:suppressAutoHyphens w:val="0"/>
              <w:spacing w:after="0" w:line="240" w:lineRule="auto"/>
              <w:ind w:right="-104"/>
              <w:jc w:val="center"/>
              <w:rPr>
                <w:rFonts w:ascii="Times New Roman" w:eastAsia="Times New Roman" w:hAnsi="Times New Roman" w:cs="Times New Roman"/>
                <w:color w:val="auto"/>
                <w:kern w:val="0"/>
                <w:sz w:val="24"/>
                <w:szCs w:val="24"/>
                <w:lang w:eastAsia="ru-RU"/>
              </w:rPr>
            </w:pPr>
          </w:p>
        </w:tc>
        <w:tc>
          <w:tcPr>
            <w:tcW w:w="1919" w:type="dxa"/>
            <w:vAlign w:val="center"/>
          </w:tcPr>
          <w:p w:rsidR="00F916A4" w:rsidRPr="002543D8" w:rsidRDefault="00F916A4" w:rsidP="005363B1">
            <w:pPr>
              <w:spacing w:after="0"/>
              <w:jc w:val="center"/>
              <w:rPr>
                <w:rFonts w:ascii="Times New Roman" w:hAnsi="Times New Roman" w:cs="Times New Roman"/>
                <w:sz w:val="24"/>
                <w:szCs w:val="24"/>
              </w:rPr>
            </w:pPr>
          </w:p>
        </w:tc>
      </w:tr>
      <w:tr w:rsidR="00F916A4" w:rsidRPr="00FB6D46" w:rsidTr="005363B1">
        <w:tc>
          <w:tcPr>
            <w:tcW w:w="5070" w:type="dxa"/>
            <w:gridSpan w:val="2"/>
          </w:tcPr>
          <w:p w:rsidR="00F916A4" w:rsidRPr="00FB6D46" w:rsidRDefault="00F916A4" w:rsidP="00F916A4">
            <w:pPr>
              <w:suppressAutoHyphens w:val="0"/>
              <w:spacing w:after="0" w:line="240" w:lineRule="auto"/>
              <w:ind w:right="-104"/>
              <w:rPr>
                <w:rFonts w:ascii="Times New Roman" w:eastAsia="Times New Roman" w:hAnsi="Times New Roman" w:cs="Times New Roman"/>
                <w:color w:val="auto"/>
                <w:kern w:val="0"/>
                <w:sz w:val="24"/>
                <w:szCs w:val="24"/>
                <w:lang w:eastAsia="ru-RU"/>
              </w:rPr>
            </w:pPr>
            <w:r w:rsidRPr="00FB6D46">
              <w:rPr>
                <w:rFonts w:ascii="Times New Roman" w:eastAsia="Times New Roman" w:hAnsi="Times New Roman" w:cs="Times New Roman"/>
                <w:b/>
                <w:bCs/>
                <w:color w:val="auto"/>
                <w:kern w:val="0"/>
                <w:sz w:val="24"/>
                <w:szCs w:val="24"/>
                <w:lang w:eastAsia="ru-RU"/>
              </w:rPr>
              <w:t>Обязательная учебная нагрузка</w:t>
            </w:r>
          </w:p>
        </w:tc>
        <w:tc>
          <w:tcPr>
            <w:tcW w:w="1268" w:type="dxa"/>
          </w:tcPr>
          <w:p w:rsidR="00F916A4" w:rsidRPr="00FB6D46" w:rsidRDefault="00F916A4" w:rsidP="00FB6D46">
            <w:pPr>
              <w:suppressAutoHyphens w:val="0"/>
              <w:spacing w:after="0" w:line="240" w:lineRule="auto"/>
              <w:ind w:right="-104"/>
              <w:jc w:val="center"/>
              <w:rPr>
                <w:rFonts w:ascii="Times New Roman" w:eastAsia="Times New Roman" w:hAnsi="Times New Roman" w:cs="Times New Roman"/>
                <w:b/>
                <w:bCs/>
                <w:color w:val="auto"/>
                <w:kern w:val="0"/>
                <w:sz w:val="24"/>
                <w:szCs w:val="24"/>
                <w:lang w:eastAsia="ru-RU"/>
              </w:rPr>
            </w:pPr>
            <w:r w:rsidRPr="00FB6D46">
              <w:rPr>
                <w:rFonts w:ascii="Times New Roman" w:eastAsia="Times New Roman" w:hAnsi="Times New Roman" w:cs="Times New Roman"/>
                <w:b/>
                <w:bCs/>
                <w:color w:val="auto"/>
                <w:kern w:val="0"/>
                <w:sz w:val="24"/>
                <w:szCs w:val="24"/>
                <w:lang w:eastAsia="ru-RU"/>
              </w:rPr>
              <w:t>2</w:t>
            </w:r>
            <w:r>
              <w:rPr>
                <w:rFonts w:ascii="Times New Roman" w:eastAsia="Times New Roman" w:hAnsi="Times New Roman" w:cs="Times New Roman"/>
                <w:b/>
                <w:bCs/>
                <w:color w:val="auto"/>
                <w:kern w:val="0"/>
                <w:sz w:val="24"/>
                <w:szCs w:val="24"/>
                <w:lang w:eastAsia="ru-RU"/>
              </w:rPr>
              <w:t>2</w:t>
            </w:r>
          </w:p>
        </w:tc>
        <w:tc>
          <w:tcPr>
            <w:tcW w:w="1919" w:type="dxa"/>
          </w:tcPr>
          <w:p w:rsidR="00F916A4" w:rsidRPr="00FB6D46" w:rsidRDefault="00F916A4" w:rsidP="00FB6D46">
            <w:pPr>
              <w:suppressAutoHyphens w:val="0"/>
              <w:spacing w:after="0" w:line="240" w:lineRule="auto"/>
              <w:ind w:right="-104"/>
              <w:jc w:val="center"/>
              <w:rPr>
                <w:rFonts w:ascii="Times New Roman" w:eastAsia="Times New Roman" w:hAnsi="Times New Roman" w:cs="Times New Roman"/>
                <w:b/>
                <w:bCs/>
                <w:color w:val="auto"/>
                <w:kern w:val="0"/>
                <w:sz w:val="24"/>
                <w:szCs w:val="24"/>
                <w:lang w:eastAsia="ru-RU"/>
              </w:rPr>
            </w:pPr>
          </w:p>
        </w:tc>
      </w:tr>
      <w:tr w:rsidR="00F916A4" w:rsidRPr="00FB6D46" w:rsidTr="005363B1">
        <w:tc>
          <w:tcPr>
            <w:tcW w:w="5070" w:type="dxa"/>
            <w:gridSpan w:val="2"/>
          </w:tcPr>
          <w:p w:rsidR="00F916A4" w:rsidRPr="00FB6D46" w:rsidRDefault="00F916A4" w:rsidP="00F916A4">
            <w:pPr>
              <w:suppressAutoHyphens w:val="0"/>
              <w:spacing w:after="0" w:line="240" w:lineRule="auto"/>
              <w:ind w:right="-104"/>
              <w:rPr>
                <w:rFonts w:ascii="Times New Roman" w:eastAsia="Times New Roman" w:hAnsi="Times New Roman" w:cs="Times New Roman"/>
                <w:color w:val="auto"/>
                <w:kern w:val="0"/>
                <w:sz w:val="24"/>
                <w:szCs w:val="24"/>
                <w:lang w:eastAsia="ru-RU"/>
              </w:rPr>
            </w:pPr>
            <w:r w:rsidRPr="00FB6D46">
              <w:rPr>
                <w:rFonts w:ascii="Times New Roman" w:eastAsia="Times New Roman" w:hAnsi="Times New Roman" w:cs="Times New Roman"/>
                <w:bCs/>
                <w:i/>
                <w:color w:val="auto"/>
                <w:kern w:val="0"/>
                <w:lang w:eastAsia="ru-RU"/>
              </w:rPr>
              <w:t>Часть, формируемая участниками образовательных отношений</w:t>
            </w:r>
          </w:p>
        </w:tc>
        <w:tc>
          <w:tcPr>
            <w:tcW w:w="1268" w:type="dxa"/>
          </w:tcPr>
          <w:p w:rsidR="00F916A4" w:rsidRPr="00FB6D46" w:rsidRDefault="00F916A4" w:rsidP="00FB6D46">
            <w:pPr>
              <w:suppressAutoHyphens w:val="0"/>
              <w:spacing w:after="0" w:line="240" w:lineRule="auto"/>
              <w:ind w:right="-104"/>
              <w:jc w:val="center"/>
              <w:rPr>
                <w:rFonts w:ascii="Times New Roman" w:eastAsia="Times New Roman" w:hAnsi="Times New Roman" w:cs="Times New Roman"/>
                <w:color w:val="auto"/>
                <w:kern w:val="0"/>
                <w:sz w:val="24"/>
                <w:szCs w:val="24"/>
                <w:lang w:eastAsia="ru-RU"/>
              </w:rPr>
            </w:pPr>
          </w:p>
          <w:p w:rsidR="00F916A4" w:rsidRPr="00FB6D46" w:rsidRDefault="00F916A4" w:rsidP="00FB6D46">
            <w:pPr>
              <w:suppressAutoHyphens w:val="0"/>
              <w:spacing w:after="0" w:line="240" w:lineRule="auto"/>
              <w:ind w:right="-104"/>
              <w:jc w:val="center"/>
              <w:rPr>
                <w:rFonts w:ascii="Times New Roman" w:eastAsia="Times New Roman" w:hAnsi="Times New Roman" w:cs="Times New Roman"/>
                <w:color w:val="auto"/>
                <w:kern w:val="0"/>
                <w:sz w:val="24"/>
                <w:szCs w:val="24"/>
                <w:lang w:eastAsia="ru-RU"/>
              </w:rPr>
            </w:pPr>
            <w:r w:rsidRPr="00FB6D46">
              <w:rPr>
                <w:rFonts w:ascii="Times New Roman" w:eastAsia="Times New Roman" w:hAnsi="Times New Roman" w:cs="Times New Roman"/>
                <w:color w:val="auto"/>
                <w:kern w:val="0"/>
                <w:sz w:val="24"/>
                <w:szCs w:val="24"/>
                <w:lang w:eastAsia="ru-RU"/>
              </w:rPr>
              <w:t>1</w:t>
            </w:r>
          </w:p>
        </w:tc>
        <w:tc>
          <w:tcPr>
            <w:tcW w:w="1919" w:type="dxa"/>
          </w:tcPr>
          <w:p w:rsidR="00F916A4" w:rsidRPr="00FB6D46" w:rsidRDefault="00F916A4" w:rsidP="00FB6D46">
            <w:pPr>
              <w:suppressAutoHyphens w:val="0"/>
              <w:spacing w:after="0" w:line="240" w:lineRule="auto"/>
              <w:ind w:right="-104"/>
              <w:jc w:val="center"/>
              <w:rPr>
                <w:rFonts w:ascii="Times New Roman" w:eastAsia="Times New Roman" w:hAnsi="Times New Roman" w:cs="Times New Roman"/>
                <w:color w:val="auto"/>
                <w:kern w:val="0"/>
                <w:sz w:val="24"/>
                <w:szCs w:val="24"/>
                <w:lang w:eastAsia="ru-RU"/>
              </w:rPr>
            </w:pPr>
          </w:p>
        </w:tc>
      </w:tr>
      <w:tr w:rsidR="00F916A4" w:rsidRPr="00FB6D46" w:rsidTr="005363B1">
        <w:tc>
          <w:tcPr>
            <w:tcW w:w="5070" w:type="dxa"/>
            <w:gridSpan w:val="2"/>
          </w:tcPr>
          <w:p w:rsidR="00F916A4" w:rsidRPr="00FB6D46" w:rsidRDefault="00F916A4" w:rsidP="00F916A4">
            <w:pPr>
              <w:suppressAutoHyphens w:val="0"/>
              <w:spacing w:after="0" w:line="240" w:lineRule="auto"/>
              <w:ind w:right="-104"/>
              <w:rPr>
                <w:rFonts w:ascii="Times New Roman" w:eastAsia="Times New Roman" w:hAnsi="Times New Roman" w:cs="Times New Roman"/>
                <w:color w:val="auto"/>
                <w:kern w:val="0"/>
                <w:sz w:val="24"/>
                <w:szCs w:val="24"/>
                <w:lang w:eastAsia="ru-RU"/>
              </w:rPr>
            </w:pPr>
            <w:r w:rsidRPr="00FB6D46">
              <w:rPr>
                <w:rFonts w:ascii="Times New Roman" w:eastAsia="Times New Roman" w:hAnsi="Times New Roman" w:cs="Times New Roman"/>
                <w:b/>
                <w:bCs/>
                <w:color w:val="auto"/>
                <w:kern w:val="0"/>
                <w:sz w:val="24"/>
                <w:szCs w:val="24"/>
                <w:lang w:eastAsia="ru-RU"/>
              </w:rPr>
              <w:t>Максимально допустимая недельная</w:t>
            </w:r>
            <w:r w:rsidRPr="00FB6D46">
              <w:rPr>
                <w:rFonts w:ascii="Times New Roman" w:eastAsia="Times New Roman" w:hAnsi="Times New Roman" w:cs="Times New Roman"/>
                <w:b/>
                <w:bCs/>
                <w:color w:val="auto"/>
                <w:kern w:val="0"/>
                <w:sz w:val="24"/>
                <w:szCs w:val="24"/>
                <w:lang w:eastAsia="ru-RU"/>
              </w:rPr>
              <w:br/>
              <w:t xml:space="preserve">нагрузка </w:t>
            </w:r>
            <w:r w:rsidRPr="002543D8">
              <w:rPr>
                <w:rFonts w:ascii="Times New Roman" w:hAnsi="Times New Roman" w:cs="Times New Roman"/>
                <w:sz w:val="24"/>
                <w:szCs w:val="24"/>
              </w:rPr>
              <w:t>(при 5-дневной учебной неделе)</w:t>
            </w:r>
          </w:p>
        </w:tc>
        <w:tc>
          <w:tcPr>
            <w:tcW w:w="1268" w:type="dxa"/>
            <w:vAlign w:val="center"/>
          </w:tcPr>
          <w:p w:rsidR="00F916A4" w:rsidRPr="00FB6D46" w:rsidRDefault="00F916A4" w:rsidP="00FB6D46">
            <w:pPr>
              <w:suppressAutoHyphens w:val="0"/>
              <w:spacing w:after="0" w:line="240" w:lineRule="auto"/>
              <w:ind w:right="-104"/>
              <w:jc w:val="center"/>
              <w:rPr>
                <w:rFonts w:ascii="Times New Roman" w:eastAsia="Times New Roman" w:hAnsi="Times New Roman" w:cs="Times New Roman"/>
                <w:b/>
                <w:bCs/>
                <w:color w:val="auto"/>
                <w:kern w:val="0"/>
                <w:sz w:val="24"/>
                <w:szCs w:val="24"/>
                <w:lang w:eastAsia="ru-RU"/>
              </w:rPr>
            </w:pPr>
            <w:r w:rsidRPr="00FB6D46">
              <w:rPr>
                <w:rFonts w:ascii="Times New Roman" w:eastAsia="Times New Roman" w:hAnsi="Times New Roman" w:cs="Times New Roman"/>
                <w:b/>
                <w:bCs/>
                <w:color w:val="auto"/>
                <w:kern w:val="0"/>
                <w:sz w:val="24"/>
                <w:szCs w:val="24"/>
                <w:lang w:eastAsia="ru-RU"/>
              </w:rPr>
              <w:t>2</w:t>
            </w:r>
            <w:r>
              <w:rPr>
                <w:rFonts w:ascii="Times New Roman" w:eastAsia="Times New Roman" w:hAnsi="Times New Roman" w:cs="Times New Roman"/>
                <w:b/>
                <w:bCs/>
                <w:color w:val="auto"/>
                <w:kern w:val="0"/>
                <w:sz w:val="24"/>
                <w:szCs w:val="24"/>
                <w:lang w:eastAsia="ru-RU"/>
              </w:rPr>
              <w:t>3</w:t>
            </w:r>
          </w:p>
        </w:tc>
        <w:tc>
          <w:tcPr>
            <w:tcW w:w="1919" w:type="dxa"/>
          </w:tcPr>
          <w:p w:rsidR="00F916A4" w:rsidRPr="00FB6D46" w:rsidRDefault="00F916A4" w:rsidP="00FB6D46">
            <w:pPr>
              <w:suppressAutoHyphens w:val="0"/>
              <w:spacing w:after="0" w:line="240" w:lineRule="auto"/>
              <w:ind w:right="-104"/>
              <w:jc w:val="center"/>
              <w:rPr>
                <w:rFonts w:ascii="Times New Roman" w:eastAsia="Times New Roman" w:hAnsi="Times New Roman" w:cs="Times New Roman"/>
                <w:b/>
                <w:bCs/>
                <w:color w:val="auto"/>
                <w:kern w:val="0"/>
                <w:sz w:val="24"/>
                <w:szCs w:val="24"/>
                <w:lang w:eastAsia="ru-RU"/>
              </w:rPr>
            </w:pPr>
          </w:p>
        </w:tc>
      </w:tr>
      <w:tr w:rsidR="00F916A4" w:rsidRPr="00FB6D46" w:rsidTr="005363B1">
        <w:tc>
          <w:tcPr>
            <w:tcW w:w="5070" w:type="dxa"/>
            <w:gridSpan w:val="2"/>
            <w:vAlign w:val="center"/>
          </w:tcPr>
          <w:p w:rsidR="00F916A4" w:rsidRPr="002543D8" w:rsidRDefault="00F916A4" w:rsidP="005363B1">
            <w:pPr>
              <w:spacing w:after="0"/>
              <w:jc w:val="both"/>
              <w:rPr>
                <w:rFonts w:ascii="Times New Roman" w:hAnsi="Times New Roman" w:cs="Times New Roman"/>
                <w:sz w:val="24"/>
                <w:szCs w:val="24"/>
              </w:rPr>
            </w:pPr>
            <w:r w:rsidRPr="002543D8">
              <w:rPr>
                <w:rFonts w:ascii="Times New Roman" w:hAnsi="Times New Roman" w:cs="Times New Roman"/>
                <w:b/>
                <w:sz w:val="24"/>
                <w:szCs w:val="24"/>
              </w:rPr>
              <w:t>Внеурочная деятельность</w:t>
            </w:r>
            <w:r w:rsidRPr="002543D8">
              <w:rPr>
                <w:rFonts w:ascii="Times New Roman" w:hAnsi="Times New Roman" w:cs="Times New Roman"/>
                <w:sz w:val="24"/>
                <w:szCs w:val="24"/>
              </w:rPr>
              <w:t xml:space="preserve"> (включая коррекционно-развивающую область):</w:t>
            </w:r>
          </w:p>
        </w:tc>
        <w:tc>
          <w:tcPr>
            <w:tcW w:w="1268" w:type="dxa"/>
            <w:vAlign w:val="center"/>
          </w:tcPr>
          <w:p w:rsidR="00F916A4" w:rsidRPr="002543D8" w:rsidRDefault="00F916A4" w:rsidP="005363B1">
            <w:pPr>
              <w:spacing w:after="0"/>
              <w:jc w:val="center"/>
              <w:rPr>
                <w:rFonts w:ascii="Times New Roman" w:hAnsi="Times New Roman" w:cs="Times New Roman"/>
                <w:b/>
                <w:sz w:val="24"/>
                <w:szCs w:val="24"/>
              </w:rPr>
            </w:pPr>
            <w:r w:rsidRPr="002543D8">
              <w:rPr>
                <w:rFonts w:ascii="Times New Roman" w:hAnsi="Times New Roman" w:cs="Times New Roman"/>
                <w:b/>
                <w:sz w:val="24"/>
                <w:szCs w:val="24"/>
              </w:rPr>
              <w:t>10</w:t>
            </w:r>
          </w:p>
        </w:tc>
        <w:tc>
          <w:tcPr>
            <w:tcW w:w="1919" w:type="dxa"/>
          </w:tcPr>
          <w:p w:rsidR="00F916A4" w:rsidRPr="00FB6D46" w:rsidRDefault="00F916A4" w:rsidP="00FB6D46">
            <w:pPr>
              <w:suppressAutoHyphens w:val="0"/>
              <w:spacing w:after="0" w:line="240" w:lineRule="auto"/>
              <w:ind w:right="-104"/>
              <w:jc w:val="center"/>
              <w:rPr>
                <w:rFonts w:ascii="Times New Roman" w:eastAsia="Times New Roman" w:hAnsi="Times New Roman" w:cs="Times New Roman"/>
                <w:b/>
                <w:bCs/>
                <w:color w:val="auto"/>
                <w:kern w:val="0"/>
                <w:sz w:val="24"/>
                <w:szCs w:val="24"/>
                <w:lang w:eastAsia="ru-RU"/>
              </w:rPr>
            </w:pPr>
          </w:p>
        </w:tc>
      </w:tr>
      <w:tr w:rsidR="00F916A4" w:rsidRPr="00FB6D46" w:rsidTr="005363B1">
        <w:tc>
          <w:tcPr>
            <w:tcW w:w="5070" w:type="dxa"/>
            <w:gridSpan w:val="2"/>
            <w:vAlign w:val="center"/>
          </w:tcPr>
          <w:p w:rsidR="00F916A4" w:rsidRPr="002543D8" w:rsidRDefault="00F916A4" w:rsidP="005363B1">
            <w:pPr>
              <w:spacing w:after="0"/>
              <w:jc w:val="both"/>
              <w:rPr>
                <w:rFonts w:ascii="Times New Roman" w:hAnsi="Times New Roman" w:cs="Times New Roman"/>
                <w:b/>
                <w:i/>
                <w:sz w:val="24"/>
                <w:szCs w:val="24"/>
              </w:rPr>
            </w:pPr>
            <w:r w:rsidRPr="002543D8">
              <w:rPr>
                <w:rFonts w:ascii="Times New Roman" w:hAnsi="Times New Roman" w:cs="Times New Roman"/>
                <w:i/>
                <w:sz w:val="24"/>
                <w:szCs w:val="24"/>
              </w:rPr>
              <w:t>коррекционно-развивающая область</w:t>
            </w:r>
          </w:p>
        </w:tc>
        <w:tc>
          <w:tcPr>
            <w:tcW w:w="1268" w:type="dxa"/>
            <w:vAlign w:val="center"/>
          </w:tcPr>
          <w:p w:rsidR="00F916A4" w:rsidRPr="002543D8" w:rsidRDefault="00F916A4" w:rsidP="005363B1">
            <w:pPr>
              <w:spacing w:after="0"/>
              <w:jc w:val="center"/>
              <w:rPr>
                <w:rFonts w:ascii="Times New Roman" w:hAnsi="Times New Roman" w:cs="Times New Roman"/>
                <w:i/>
                <w:sz w:val="24"/>
                <w:szCs w:val="24"/>
              </w:rPr>
            </w:pPr>
            <w:r w:rsidRPr="002543D8">
              <w:rPr>
                <w:rFonts w:ascii="Times New Roman" w:hAnsi="Times New Roman" w:cs="Times New Roman"/>
                <w:i/>
                <w:sz w:val="24"/>
                <w:szCs w:val="24"/>
              </w:rPr>
              <w:t>5</w:t>
            </w:r>
          </w:p>
        </w:tc>
        <w:tc>
          <w:tcPr>
            <w:tcW w:w="1919" w:type="dxa"/>
          </w:tcPr>
          <w:p w:rsidR="00F916A4" w:rsidRPr="00FB6D46" w:rsidRDefault="00F916A4" w:rsidP="00FB6D46">
            <w:pPr>
              <w:suppressAutoHyphens w:val="0"/>
              <w:spacing w:after="0" w:line="240" w:lineRule="auto"/>
              <w:ind w:right="-104"/>
              <w:jc w:val="center"/>
              <w:rPr>
                <w:rFonts w:ascii="Times New Roman" w:eastAsia="Times New Roman" w:hAnsi="Times New Roman" w:cs="Times New Roman"/>
                <w:b/>
                <w:bCs/>
                <w:color w:val="auto"/>
                <w:kern w:val="0"/>
                <w:sz w:val="24"/>
                <w:szCs w:val="24"/>
                <w:lang w:eastAsia="ru-RU"/>
              </w:rPr>
            </w:pPr>
          </w:p>
        </w:tc>
      </w:tr>
      <w:tr w:rsidR="00F916A4" w:rsidRPr="00FB6D46" w:rsidTr="005363B1">
        <w:tc>
          <w:tcPr>
            <w:tcW w:w="5070" w:type="dxa"/>
            <w:gridSpan w:val="2"/>
            <w:vAlign w:val="center"/>
          </w:tcPr>
          <w:p w:rsidR="00F916A4" w:rsidRPr="002543D8" w:rsidRDefault="00F916A4" w:rsidP="005363B1">
            <w:pPr>
              <w:spacing w:after="0"/>
              <w:jc w:val="both"/>
              <w:rPr>
                <w:rFonts w:ascii="Times New Roman" w:hAnsi="Times New Roman" w:cs="Times New Roman"/>
                <w:sz w:val="24"/>
                <w:szCs w:val="24"/>
              </w:rPr>
            </w:pPr>
            <w:r w:rsidRPr="002543D8">
              <w:rPr>
                <w:rFonts w:ascii="Times New Roman" w:hAnsi="Times New Roman" w:cs="Times New Roman"/>
                <w:kern w:val="2"/>
                <w:sz w:val="24"/>
                <w:szCs w:val="24"/>
              </w:rPr>
              <w:t>коррекционно-развивающие занятия</w:t>
            </w:r>
          </w:p>
        </w:tc>
        <w:tc>
          <w:tcPr>
            <w:tcW w:w="1268" w:type="dxa"/>
            <w:vAlign w:val="center"/>
          </w:tcPr>
          <w:p w:rsidR="00F916A4" w:rsidRPr="002543D8" w:rsidRDefault="00F916A4" w:rsidP="005363B1">
            <w:pPr>
              <w:spacing w:after="0"/>
              <w:jc w:val="center"/>
              <w:rPr>
                <w:rFonts w:ascii="Times New Roman" w:hAnsi="Times New Roman" w:cs="Times New Roman"/>
                <w:sz w:val="24"/>
                <w:szCs w:val="24"/>
              </w:rPr>
            </w:pPr>
            <w:r w:rsidRPr="002543D8">
              <w:rPr>
                <w:rFonts w:ascii="Times New Roman" w:hAnsi="Times New Roman" w:cs="Times New Roman"/>
                <w:sz w:val="24"/>
                <w:szCs w:val="24"/>
              </w:rPr>
              <w:t>4</w:t>
            </w:r>
          </w:p>
        </w:tc>
        <w:tc>
          <w:tcPr>
            <w:tcW w:w="1919" w:type="dxa"/>
          </w:tcPr>
          <w:p w:rsidR="00F916A4" w:rsidRPr="00FB6D46" w:rsidRDefault="00F916A4" w:rsidP="00FB6D46">
            <w:pPr>
              <w:suppressAutoHyphens w:val="0"/>
              <w:spacing w:after="0" w:line="240" w:lineRule="auto"/>
              <w:ind w:right="-104"/>
              <w:jc w:val="center"/>
              <w:rPr>
                <w:rFonts w:ascii="Times New Roman" w:eastAsia="Times New Roman" w:hAnsi="Times New Roman" w:cs="Times New Roman"/>
                <w:b/>
                <w:bCs/>
                <w:color w:val="auto"/>
                <w:kern w:val="0"/>
                <w:sz w:val="24"/>
                <w:szCs w:val="24"/>
                <w:lang w:eastAsia="ru-RU"/>
              </w:rPr>
            </w:pPr>
          </w:p>
        </w:tc>
      </w:tr>
      <w:tr w:rsidR="00F916A4" w:rsidRPr="00FB6D46" w:rsidTr="005363B1">
        <w:tc>
          <w:tcPr>
            <w:tcW w:w="5070" w:type="dxa"/>
            <w:gridSpan w:val="2"/>
            <w:vAlign w:val="center"/>
          </w:tcPr>
          <w:p w:rsidR="00F916A4" w:rsidRPr="002543D8" w:rsidRDefault="00F916A4" w:rsidP="005363B1">
            <w:pPr>
              <w:spacing w:after="0"/>
              <w:jc w:val="both"/>
              <w:rPr>
                <w:rFonts w:ascii="Times New Roman" w:hAnsi="Times New Roman" w:cs="Times New Roman"/>
                <w:sz w:val="24"/>
                <w:szCs w:val="24"/>
              </w:rPr>
            </w:pPr>
            <w:r w:rsidRPr="002543D8">
              <w:rPr>
                <w:rFonts w:ascii="Times New Roman" w:hAnsi="Times New Roman" w:cs="Times New Roman"/>
                <w:kern w:val="2"/>
                <w:sz w:val="24"/>
                <w:szCs w:val="24"/>
              </w:rPr>
              <w:t>ритмика</w:t>
            </w:r>
          </w:p>
        </w:tc>
        <w:tc>
          <w:tcPr>
            <w:tcW w:w="1268" w:type="dxa"/>
            <w:vAlign w:val="center"/>
          </w:tcPr>
          <w:p w:rsidR="00F916A4" w:rsidRPr="002543D8" w:rsidRDefault="00F916A4" w:rsidP="005363B1">
            <w:pPr>
              <w:spacing w:after="0"/>
              <w:jc w:val="center"/>
              <w:rPr>
                <w:rFonts w:ascii="Times New Roman" w:hAnsi="Times New Roman" w:cs="Times New Roman"/>
                <w:sz w:val="24"/>
                <w:szCs w:val="24"/>
              </w:rPr>
            </w:pPr>
            <w:r w:rsidRPr="002543D8">
              <w:rPr>
                <w:rFonts w:ascii="Times New Roman" w:hAnsi="Times New Roman" w:cs="Times New Roman"/>
                <w:sz w:val="24"/>
                <w:szCs w:val="24"/>
              </w:rPr>
              <w:t>1</w:t>
            </w:r>
          </w:p>
        </w:tc>
        <w:tc>
          <w:tcPr>
            <w:tcW w:w="1919" w:type="dxa"/>
          </w:tcPr>
          <w:p w:rsidR="00F916A4" w:rsidRPr="00FB6D46" w:rsidRDefault="00F916A4" w:rsidP="00FB6D46">
            <w:pPr>
              <w:suppressAutoHyphens w:val="0"/>
              <w:spacing w:after="0" w:line="240" w:lineRule="auto"/>
              <w:ind w:right="-104"/>
              <w:jc w:val="center"/>
              <w:rPr>
                <w:rFonts w:ascii="Times New Roman" w:eastAsia="Times New Roman" w:hAnsi="Times New Roman" w:cs="Times New Roman"/>
                <w:b/>
                <w:bCs/>
                <w:color w:val="auto"/>
                <w:kern w:val="0"/>
                <w:sz w:val="24"/>
                <w:szCs w:val="24"/>
                <w:lang w:eastAsia="ru-RU"/>
              </w:rPr>
            </w:pPr>
          </w:p>
        </w:tc>
      </w:tr>
      <w:tr w:rsidR="000644B5" w:rsidRPr="00FB6D46" w:rsidTr="005363B1">
        <w:tc>
          <w:tcPr>
            <w:tcW w:w="5070" w:type="dxa"/>
            <w:gridSpan w:val="2"/>
            <w:vAlign w:val="center"/>
          </w:tcPr>
          <w:p w:rsidR="000644B5" w:rsidRPr="002543D8" w:rsidRDefault="000644B5" w:rsidP="005363B1">
            <w:pPr>
              <w:spacing w:after="0"/>
              <w:jc w:val="both"/>
              <w:rPr>
                <w:rFonts w:ascii="Times New Roman" w:hAnsi="Times New Roman" w:cs="Times New Roman"/>
                <w:i/>
                <w:sz w:val="24"/>
                <w:szCs w:val="24"/>
              </w:rPr>
            </w:pPr>
            <w:r w:rsidRPr="002543D8">
              <w:rPr>
                <w:rFonts w:ascii="Times New Roman" w:hAnsi="Times New Roman" w:cs="Times New Roman"/>
                <w:i/>
                <w:sz w:val="24"/>
                <w:szCs w:val="24"/>
              </w:rPr>
              <w:t>направления внеурочной деятельности</w:t>
            </w:r>
          </w:p>
        </w:tc>
        <w:tc>
          <w:tcPr>
            <w:tcW w:w="1268" w:type="dxa"/>
            <w:vAlign w:val="center"/>
          </w:tcPr>
          <w:p w:rsidR="000644B5" w:rsidRPr="002543D8" w:rsidRDefault="000644B5" w:rsidP="005363B1">
            <w:pPr>
              <w:spacing w:after="0"/>
              <w:jc w:val="center"/>
              <w:rPr>
                <w:rFonts w:ascii="Times New Roman" w:hAnsi="Times New Roman" w:cs="Times New Roman"/>
                <w:i/>
                <w:sz w:val="24"/>
                <w:szCs w:val="24"/>
              </w:rPr>
            </w:pPr>
            <w:r w:rsidRPr="002543D8">
              <w:rPr>
                <w:rFonts w:ascii="Times New Roman" w:hAnsi="Times New Roman" w:cs="Times New Roman"/>
                <w:i/>
                <w:sz w:val="24"/>
                <w:szCs w:val="24"/>
              </w:rPr>
              <w:t>5</w:t>
            </w:r>
          </w:p>
        </w:tc>
        <w:tc>
          <w:tcPr>
            <w:tcW w:w="1919" w:type="dxa"/>
          </w:tcPr>
          <w:p w:rsidR="000644B5" w:rsidRPr="00FB6D46" w:rsidRDefault="000644B5" w:rsidP="00FB6D46">
            <w:pPr>
              <w:suppressAutoHyphens w:val="0"/>
              <w:spacing w:after="0" w:line="240" w:lineRule="auto"/>
              <w:ind w:right="-104"/>
              <w:jc w:val="center"/>
              <w:rPr>
                <w:rFonts w:ascii="Times New Roman" w:eastAsia="Times New Roman" w:hAnsi="Times New Roman" w:cs="Times New Roman"/>
                <w:b/>
                <w:bCs/>
                <w:color w:val="auto"/>
                <w:kern w:val="0"/>
                <w:sz w:val="24"/>
                <w:szCs w:val="24"/>
                <w:lang w:eastAsia="ru-RU"/>
              </w:rPr>
            </w:pPr>
          </w:p>
        </w:tc>
      </w:tr>
      <w:tr w:rsidR="000644B5" w:rsidRPr="00FB6D46" w:rsidTr="005363B1">
        <w:tc>
          <w:tcPr>
            <w:tcW w:w="5070" w:type="dxa"/>
            <w:gridSpan w:val="2"/>
          </w:tcPr>
          <w:p w:rsidR="000644B5" w:rsidRPr="00FB6D46" w:rsidRDefault="000644B5" w:rsidP="00F916A4">
            <w:pPr>
              <w:suppressAutoHyphens w:val="0"/>
              <w:spacing w:after="0" w:line="240" w:lineRule="auto"/>
              <w:ind w:right="-104"/>
              <w:rPr>
                <w:rFonts w:ascii="Times New Roman" w:eastAsia="Times New Roman" w:hAnsi="Times New Roman" w:cs="Times New Roman"/>
                <w:b/>
                <w:bCs/>
                <w:color w:val="auto"/>
                <w:kern w:val="0"/>
                <w:sz w:val="24"/>
                <w:szCs w:val="24"/>
                <w:lang w:eastAsia="ru-RU"/>
              </w:rPr>
            </w:pPr>
            <w:r>
              <w:rPr>
                <w:rFonts w:ascii="Times New Roman" w:eastAsia="Times New Roman" w:hAnsi="Times New Roman" w:cs="Times New Roman"/>
                <w:b/>
                <w:bCs/>
                <w:color w:val="auto"/>
                <w:kern w:val="0"/>
                <w:sz w:val="24"/>
                <w:szCs w:val="24"/>
                <w:lang w:eastAsia="ru-RU"/>
              </w:rPr>
              <w:t xml:space="preserve">Всего </w:t>
            </w:r>
            <w:r w:rsidRPr="002543D8">
              <w:rPr>
                <w:rFonts w:ascii="Times New Roman" w:hAnsi="Times New Roman" w:cs="Times New Roman"/>
                <w:b/>
                <w:sz w:val="24"/>
                <w:szCs w:val="24"/>
              </w:rPr>
              <w:t>к финансированию</w:t>
            </w:r>
          </w:p>
        </w:tc>
        <w:tc>
          <w:tcPr>
            <w:tcW w:w="1268" w:type="dxa"/>
            <w:vAlign w:val="center"/>
          </w:tcPr>
          <w:p w:rsidR="000644B5" w:rsidRPr="00FB6D46" w:rsidRDefault="000644B5" w:rsidP="00FB6D46">
            <w:pPr>
              <w:suppressAutoHyphens w:val="0"/>
              <w:spacing w:after="0" w:line="240" w:lineRule="auto"/>
              <w:ind w:right="-104"/>
              <w:jc w:val="center"/>
              <w:rPr>
                <w:rFonts w:ascii="Times New Roman" w:eastAsia="Times New Roman" w:hAnsi="Times New Roman" w:cs="Times New Roman"/>
                <w:b/>
                <w:bCs/>
                <w:color w:val="auto"/>
                <w:kern w:val="0"/>
                <w:sz w:val="24"/>
                <w:szCs w:val="24"/>
                <w:lang w:eastAsia="ru-RU"/>
              </w:rPr>
            </w:pPr>
            <w:r>
              <w:rPr>
                <w:rFonts w:ascii="Times New Roman" w:eastAsia="Times New Roman" w:hAnsi="Times New Roman" w:cs="Times New Roman"/>
                <w:b/>
                <w:bCs/>
                <w:color w:val="auto"/>
                <w:kern w:val="0"/>
                <w:sz w:val="24"/>
                <w:szCs w:val="24"/>
                <w:lang w:eastAsia="ru-RU"/>
              </w:rPr>
              <w:t>31</w:t>
            </w:r>
          </w:p>
        </w:tc>
        <w:tc>
          <w:tcPr>
            <w:tcW w:w="1919" w:type="dxa"/>
          </w:tcPr>
          <w:p w:rsidR="000644B5" w:rsidRPr="00FB6D46" w:rsidRDefault="000644B5" w:rsidP="00FB6D46">
            <w:pPr>
              <w:suppressAutoHyphens w:val="0"/>
              <w:spacing w:after="0" w:line="240" w:lineRule="auto"/>
              <w:ind w:right="-104"/>
              <w:jc w:val="center"/>
              <w:rPr>
                <w:rFonts w:ascii="Times New Roman" w:eastAsia="Times New Roman" w:hAnsi="Times New Roman" w:cs="Times New Roman"/>
                <w:b/>
                <w:bCs/>
                <w:color w:val="auto"/>
                <w:kern w:val="0"/>
                <w:sz w:val="24"/>
                <w:szCs w:val="24"/>
                <w:lang w:eastAsia="ru-RU"/>
              </w:rPr>
            </w:pPr>
          </w:p>
        </w:tc>
      </w:tr>
    </w:tbl>
    <w:p w:rsidR="00FB6D46" w:rsidRPr="00FB6D46" w:rsidRDefault="00FB6D46" w:rsidP="00FB6D46">
      <w:pPr>
        <w:suppressAutoHyphens w:val="0"/>
        <w:spacing w:after="0" w:line="240" w:lineRule="auto"/>
        <w:jc w:val="center"/>
        <w:rPr>
          <w:rFonts w:ascii="Times New Roman" w:eastAsia="Times New Roman" w:hAnsi="Times New Roman" w:cs="Times New Roman"/>
          <w:b/>
          <w:bCs/>
          <w:color w:val="auto"/>
          <w:kern w:val="0"/>
          <w:sz w:val="24"/>
          <w:szCs w:val="24"/>
          <w:lang w:eastAsia="ru-RU"/>
        </w:rPr>
      </w:pPr>
    </w:p>
    <w:p w:rsidR="00FB6D46" w:rsidRDefault="00FB6D46" w:rsidP="00FB6D46">
      <w:pPr>
        <w:spacing w:after="0"/>
        <w:jc w:val="center"/>
        <w:rPr>
          <w:rFonts w:ascii="Times New Roman" w:hAnsi="Times New Roman" w:cs="Times New Roman"/>
          <w:b/>
          <w:sz w:val="24"/>
          <w:szCs w:val="24"/>
        </w:rPr>
      </w:pPr>
    </w:p>
    <w:p w:rsidR="00FB6D46" w:rsidRPr="00FB6D46" w:rsidRDefault="00FB6D46" w:rsidP="00FB6D46">
      <w:pPr>
        <w:spacing w:after="0"/>
        <w:jc w:val="center"/>
        <w:rPr>
          <w:rFonts w:ascii="Times New Roman" w:hAnsi="Times New Roman" w:cs="Times New Roman"/>
          <w:b/>
          <w:sz w:val="24"/>
          <w:szCs w:val="24"/>
        </w:rPr>
      </w:pPr>
    </w:p>
    <w:p w:rsidR="00FB6D46" w:rsidRDefault="00FB6D46" w:rsidP="00FB6D46">
      <w:pPr>
        <w:spacing w:after="0"/>
        <w:rPr>
          <w:rFonts w:ascii="Times New Roman" w:hAnsi="Times New Roman" w:cs="Times New Roman"/>
          <w:sz w:val="24"/>
          <w:szCs w:val="24"/>
        </w:rPr>
      </w:pPr>
    </w:p>
    <w:p w:rsidR="00F916A4" w:rsidRDefault="00F916A4" w:rsidP="00FB6D46">
      <w:pPr>
        <w:spacing w:after="0"/>
        <w:rPr>
          <w:rFonts w:ascii="Times New Roman" w:hAnsi="Times New Roman" w:cs="Times New Roman"/>
          <w:sz w:val="24"/>
          <w:szCs w:val="24"/>
        </w:rPr>
      </w:pPr>
    </w:p>
    <w:p w:rsidR="00F916A4" w:rsidRDefault="00F916A4" w:rsidP="00FB6D46">
      <w:pPr>
        <w:spacing w:after="0"/>
        <w:rPr>
          <w:rFonts w:ascii="Times New Roman" w:hAnsi="Times New Roman" w:cs="Times New Roman"/>
          <w:sz w:val="24"/>
          <w:szCs w:val="24"/>
        </w:rPr>
      </w:pPr>
    </w:p>
    <w:p w:rsidR="00F916A4" w:rsidRDefault="00F916A4" w:rsidP="00FB6D46">
      <w:pPr>
        <w:spacing w:after="0"/>
        <w:rPr>
          <w:rFonts w:ascii="Times New Roman" w:hAnsi="Times New Roman" w:cs="Times New Roman"/>
          <w:sz w:val="24"/>
          <w:szCs w:val="24"/>
        </w:rPr>
      </w:pPr>
    </w:p>
    <w:p w:rsidR="00F916A4" w:rsidRDefault="00F916A4" w:rsidP="00FB6D46">
      <w:pPr>
        <w:spacing w:after="0"/>
        <w:rPr>
          <w:rFonts w:ascii="Times New Roman" w:hAnsi="Times New Roman" w:cs="Times New Roman"/>
          <w:sz w:val="24"/>
          <w:szCs w:val="24"/>
        </w:rPr>
      </w:pPr>
    </w:p>
    <w:p w:rsidR="00F916A4" w:rsidRDefault="00F916A4" w:rsidP="00FB6D46">
      <w:pPr>
        <w:spacing w:after="0"/>
        <w:rPr>
          <w:rFonts w:ascii="Times New Roman" w:hAnsi="Times New Roman" w:cs="Times New Roman"/>
          <w:sz w:val="24"/>
          <w:szCs w:val="24"/>
        </w:rPr>
      </w:pPr>
    </w:p>
    <w:p w:rsidR="00F916A4" w:rsidRDefault="00F916A4" w:rsidP="00FB6D46">
      <w:pPr>
        <w:spacing w:after="0"/>
        <w:rPr>
          <w:rFonts w:ascii="Times New Roman" w:hAnsi="Times New Roman" w:cs="Times New Roman"/>
          <w:sz w:val="24"/>
          <w:szCs w:val="24"/>
        </w:rPr>
      </w:pPr>
    </w:p>
    <w:p w:rsidR="00F916A4" w:rsidRDefault="00F916A4" w:rsidP="00FB6D46">
      <w:pPr>
        <w:spacing w:after="0"/>
        <w:rPr>
          <w:rFonts w:ascii="Times New Roman" w:hAnsi="Times New Roman" w:cs="Times New Roman"/>
          <w:sz w:val="24"/>
          <w:szCs w:val="24"/>
        </w:rPr>
      </w:pPr>
    </w:p>
    <w:p w:rsidR="00F916A4" w:rsidRDefault="00F916A4" w:rsidP="00FB6D46">
      <w:pPr>
        <w:spacing w:after="0"/>
        <w:rPr>
          <w:rFonts w:ascii="Times New Roman" w:hAnsi="Times New Roman" w:cs="Times New Roman"/>
          <w:sz w:val="24"/>
          <w:szCs w:val="24"/>
        </w:rPr>
      </w:pPr>
    </w:p>
    <w:p w:rsidR="00F916A4" w:rsidRDefault="00F916A4" w:rsidP="00FB6D46">
      <w:pPr>
        <w:spacing w:after="0"/>
        <w:rPr>
          <w:rFonts w:ascii="Times New Roman" w:hAnsi="Times New Roman" w:cs="Times New Roman"/>
          <w:sz w:val="24"/>
          <w:szCs w:val="24"/>
        </w:rPr>
      </w:pPr>
    </w:p>
    <w:p w:rsidR="00F916A4" w:rsidRDefault="00F916A4" w:rsidP="00FB6D46">
      <w:pPr>
        <w:spacing w:after="0"/>
        <w:rPr>
          <w:rFonts w:ascii="Times New Roman" w:hAnsi="Times New Roman" w:cs="Times New Roman"/>
          <w:sz w:val="24"/>
          <w:szCs w:val="24"/>
        </w:rPr>
      </w:pPr>
    </w:p>
    <w:p w:rsidR="00F916A4" w:rsidRDefault="00F916A4" w:rsidP="00FB6D46">
      <w:pPr>
        <w:spacing w:after="0"/>
        <w:rPr>
          <w:rFonts w:ascii="Times New Roman" w:hAnsi="Times New Roman" w:cs="Times New Roman"/>
          <w:sz w:val="24"/>
          <w:szCs w:val="24"/>
        </w:rPr>
      </w:pPr>
    </w:p>
    <w:p w:rsidR="00F916A4" w:rsidRDefault="00F916A4" w:rsidP="00FB6D46">
      <w:pPr>
        <w:spacing w:after="0"/>
        <w:rPr>
          <w:rFonts w:ascii="Times New Roman" w:hAnsi="Times New Roman" w:cs="Times New Roman"/>
          <w:sz w:val="24"/>
          <w:szCs w:val="24"/>
        </w:rPr>
      </w:pPr>
    </w:p>
    <w:p w:rsidR="00F916A4" w:rsidRDefault="00F916A4" w:rsidP="00FB6D46">
      <w:pPr>
        <w:spacing w:after="0"/>
        <w:rPr>
          <w:rFonts w:ascii="Times New Roman" w:hAnsi="Times New Roman" w:cs="Times New Roman"/>
          <w:sz w:val="24"/>
          <w:szCs w:val="24"/>
        </w:rPr>
      </w:pPr>
    </w:p>
    <w:p w:rsidR="00F916A4" w:rsidRDefault="00F916A4" w:rsidP="00FB6D46">
      <w:pPr>
        <w:spacing w:after="0"/>
        <w:rPr>
          <w:rFonts w:ascii="Times New Roman" w:hAnsi="Times New Roman" w:cs="Times New Roman"/>
          <w:sz w:val="24"/>
          <w:szCs w:val="24"/>
        </w:rPr>
      </w:pPr>
    </w:p>
    <w:p w:rsidR="00F916A4" w:rsidRDefault="00F916A4" w:rsidP="00FB6D46">
      <w:pPr>
        <w:spacing w:after="0"/>
        <w:rPr>
          <w:rFonts w:ascii="Times New Roman" w:hAnsi="Times New Roman" w:cs="Times New Roman"/>
          <w:sz w:val="24"/>
          <w:szCs w:val="24"/>
        </w:rPr>
      </w:pPr>
    </w:p>
    <w:p w:rsidR="00F916A4" w:rsidRDefault="00F916A4" w:rsidP="00FB6D46">
      <w:pPr>
        <w:spacing w:after="0"/>
        <w:rPr>
          <w:rFonts w:ascii="Times New Roman" w:hAnsi="Times New Roman" w:cs="Times New Roman"/>
          <w:sz w:val="24"/>
          <w:szCs w:val="24"/>
        </w:rPr>
      </w:pPr>
    </w:p>
    <w:p w:rsidR="00F916A4" w:rsidRDefault="00F916A4" w:rsidP="00FB6D46">
      <w:pPr>
        <w:spacing w:after="0"/>
        <w:rPr>
          <w:rFonts w:ascii="Times New Roman" w:hAnsi="Times New Roman" w:cs="Times New Roman"/>
          <w:sz w:val="24"/>
          <w:szCs w:val="24"/>
        </w:rPr>
      </w:pPr>
    </w:p>
    <w:p w:rsidR="00F916A4" w:rsidRDefault="00F916A4" w:rsidP="00FB6D46">
      <w:pPr>
        <w:spacing w:after="0"/>
        <w:rPr>
          <w:rFonts w:ascii="Times New Roman" w:hAnsi="Times New Roman" w:cs="Times New Roman"/>
          <w:sz w:val="24"/>
          <w:szCs w:val="24"/>
        </w:rPr>
      </w:pPr>
    </w:p>
    <w:p w:rsidR="00F916A4" w:rsidRDefault="00F916A4" w:rsidP="00FB6D46">
      <w:pPr>
        <w:spacing w:after="0"/>
        <w:rPr>
          <w:rFonts w:ascii="Times New Roman" w:hAnsi="Times New Roman" w:cs="Times New Roman"/>
          <w:sz w:val="24"/>
          <w:szCs w:val="24"/>
        </w:rPr>
      </w:pPr>
    </w:p>
    <w:p w:rsidR="00F916A4" w:rsidRDefault="00F916A4" w:rsidP="00FB6D46">
      <w:pPr>
        <w:spacing w:after="0"/>
        <w:rPr>
          <w:rFonts w:ascii="Times New Roman" w:hAnsi="Times New Roman" w:cs="Times New Roman"/>
          <w:sz w:val="24"/>
          <w:szCs w:val="24"/>
        </w:rPr>
      </w:pPr>
    </w:p>
    <w:p w:rsidR="00F916A4" w:rsidRDefault="00F916A4" w:rsidP="00FB6D46">
      <w:pPr>
        <w:spacing w:after="0"/>
        <w:rPr>
          <w:rFonts w:ascii="Times New Roman" w:hAnsi="Times New Roman" w:cs="Times New Roman"/>
          <w:sz w:val="24"/>
          <w:szCs w:val="24"/>
        </w:rPr>
      </w:pPr>
    </w:p>
    <w:p w:rsidR="00F916A4" w:rsidRDefault="00F916A4" w:rsidP="00FB6D46">
      <w:pPr>
        <w:spacing w:after="0"/>
        <w:rPr>
          <w:rFonts w:ascii="Times New Roman" w:hAnsi="Times New Roman" w:cs="Times New Roman"/>
          <w:sz w:val="24"/>
          <w:szCs w:val="24"/>
        </w:rPr>
      </w:pPr>
    </w:p>
    <w:p w:rsidR="00F916A4" w:rsidRDefault="00F916A4" w:rsidP="00FB6D46">
      <w:pPr>
        <w:spacing w:after="0"/>
        <w:rPr>
          <w:rFonts w:ascii="Times New Roman" w:hAnsi="Times New Roman" w:cs="Times New Roman"/>
          <w:sz w:val="24"/>
          <w:szCs w:val="24"/>
        </w:rPr>
      </w:pPr>
    </w:p>
    <w:p w:rsidR="00F916A4" w:rsidRDefault="00F916A4" w:rsidP="00FB6D46">
      <w:pPr>
        <w:spacing w:after="0"/>
        <w:rPr>
          <w:rFonts w:ascii="Times New Roman" w:hAnsi="Times New Roman" w:cs="Times New Roman"/>
          <w:sz w:val="24"/>
          <w:szCs w:val="24"/>
        </w:rPr>
      </w:pPr>
    </w:p>
    <w:p w:rsidR="00F916A4" w:rsidRDefault="00F916A4" w:rsidP="00FB6D46">
      <w:pPr>
        <w:spacing w:after="0"/>
        <w:rPr>
          <w:rFonts w:ascii="Times New Roman" w:hAnsi="Times New Roman" w:cs="Times New Roman"/>
          <w:sz w:val="24"/>
          <w:szCs w:val="24"/>
        </w:rPr>
      </w:pPr>
    </w:p>
    <w:p w:rsidR="00F916A4" w:rsidRDefault="00F916A4" w:rsidP="00FB6D46">
      <w:pPr>
        <w:spacing w:after="0"/>
        <w:rPr>
          <w:rFonts w:ascii="Times New Roman" w:hAnsi="Times New Roman" w:cs="Times New Roman"/>
          <w:sz w:val="24"/>
          <w:szCs w:val="24"/>
        </w:rPr>
      </w:pPr>
    </w:p>
    <w:p w:rsidR="00F916A4" w:rsidRDefault="00F916A4" w:rsidP="00FB6D46">
      <w:pPr>
        <w:spacing w:after="0"/>
        <w:rPr>
          <w:rFonts w:ascii="Times New Roman" w:hAnsi="Times New Roman" w:cs="Times New Roman"/>
          <w:sz w:val="24"/>
          <w:szCs w:val="24"/>
        </w:rPr>
      </w:pPr>
    </w:p>
    <w:p w:rsidR="00F916A4" w:rsidRDefault="00F916A4" w:rsidP="00FB6D46">
      <w:pPr>
        <w:spacing w:after="0"/>
        <w:rPr>
          <w:rFonts w:ascii="Times New Roman" w:hAnsi="Times New Roman" w:cs="Times New Roman"/>
          <w:sz w:val="24"/>
          <w:szCs w:val="24"/>
        </w:rPr>
      </w:pPr>
    </w:p>
    <w:p w:rsidR="00F916A4" w:rsidRDefault="00F916A4" w:rsidP="00FB6D46">
      <w:pPr>
        <w:spacing w:after="0"/>
        <w:rPr>
          <w:rFonts w:ascii="Times New Roman" w:hAnsi="Times New Roman" w:cs="Times New Roman"/>
          <w:sz w:val="24"/>
          <w:szCs w:val="24"/>
        </w:rPr>
      </w:pPr>
    </w:p>
    <w:p w:rsidR="00F916A4" w:rsidRDefault="00F916A4" w:rsidP="00FB6D46">
      <w:pPr>
        <w:spacing w:after="0"/>
        <w:rPr>
          <w:rFonts w:ascii="Times New Roman" w:hAnsi="Times New Roman" w:cs="Times New Roman"/>
          <w:sz w:val="24"/>
          <w:szCs w:val="24"/>
        </w:rPr>
      </w:pPr>
    </w:p>
    <w:p w:rsidR="00F916A4" w:rsidRDefault="00F916A4" w:rsidP="00FB6D46">
      <w:pPr>
        <w:spacing w:after="0"/>
        <w:rPr>
          <w:rFonts w:ascii="Times New Roman" w:hAnsi="Times New Roman" w:cs="Times New Roman"/>
          <w:sz w:val="24"/>
          <w:szCs w:val="24"/>
        </w:rPr>
      </w:pPr>
    </w:p>
    <w:p w:rsidR="00F916A4" w:rsidRDefault="00F916A4" w:rsidP="00FB6D46">
      <w:pPr>
        <w:spacing w:after="0"/>
        <w:rPr>
          <w:rFonts w:ascii="Times New Roman" w:hAnsi="Times New Roman" w:cs="Times New Roman"/>
          <w:sz w:val="24"/>
          <w:szCs w:val="24"/>
        </w:rPr>
      </w:pPr>
    </w:p>
    <w:p w:rsidR="00FB6D46" w:rsidRDefault="00FB6D46" w:rsidP="000644B5">
      <w:pPr>
        <w:tabs>
          <w:tab w:val="left" w:pos="0"/>
          <w:tab w:val="right" w:leader="dot" w:pos="9639"/>
        </w:tabs>
        <w:spacing w:before="120" w:after="120" w:line="240" w:lineRule="auto"/>
        <w:outlineLvl w:val="2"/>
        <w:rPr>
          <w:rFonts w:ascii="Times New Roman" w:hAnsi="Times New Roman" w:cs="Times New Roman"/>
          <w:b/>
          <w:color w:val="auto"/>
          <w:sz w:val="24"/>
          <w:szCs w:val="24"/>
        </w:rPr>
      </w:pPr>
    </w:p>
    <w:p w:rsidR="00907752" w:rsidRPr="00B87EB0" w:rsidRDefault="00FB065A" w:rsidP="00B87EB0">
      <w:pPr>
        <w:tabs>
          <w:tab w:val="left" w:pos="0"/>
          <w:tab w:val="right" w:leader="dot" w:pos="9639"/>
        </w:tabs>
        <w:spacing w:before="120" w:after="120" w:line="240" w:lineRule="auto"/>
        <w:jc w:val="center"/>
        <w:outlineLvl w:val="2"/>
        <w:rPr>
          <w:rFonts w:ascii="Times New Roman" w:hAnsi="Times New Roman" w:cs="Times New Roman"/>
          <w:b/>
          <w:color w:val="auto"/>
          <w:sz w:val="24"/>
          <w:szCs w:val="24"/>
        </w:rPr>
      </w:pPr>
      <w:r w:rsidRPr="00B87EB0">
        <w:rPr>
          <w:rFonts w:ascii="Times New Roman" w:hAnsi="Times New Roman" w:cs="Times New Roman"/>
          <w:b/>
          <w:color w:val="auto"/>
          <w:sz w:val="24"/>
          <w:szCs w:val="24"/>
        </w:rPr>
        <w:lastRenderedPageBreak/>
        <w:t>3.</w:t>
      </w:r>
      <w:r w:rsidR="00C16375" w:rsidRPr="00B87EB0">
        <w:rPr>
          <w:rFonts w:ascii="Times New Roman" w:hAnsi="Times New Roman" w:cs="Times New Roman"/>
          <w:b/>
          <w:color w:val="auto"/>
          <w:sz w:val="24"/>
          <w:szCs w:val="24"/>
        </w:rPr>
        <w:t>2</w:t>
      </w:r>
      <w:r w:rsidRPr="00B87EB0">
        <w:rPr>
          <w:rFonts w:ascii="Times New Roman" w:hAnsi="Times New Roman" w:cs="Times New Roman"/>
          <w:b/>
          <w:color w:val="auto"/>
          <w:sz w:val="24"/>
          <w:szCs w:val="24"/>
        </w:rPr>
        <w:t xml:space="preserve">. Система условий реализации адаптированной основной </w:t>
      </w:r>
      <w:r w:rsidR="00451FFD" w:rsidRPr="00B87EB0">
        <w:rPr>
          <w:rFonts w:ascii="Times New Roman" w:hAnsi="Times New Roman" w:cs="Times New Roman"/>
          <w:b/>
          <w:color w:val="auto"/>
          <w:sz w:val="24"/>
          <w:szCs w:val="24"/>
        </w:rPr>
        <w:t>обще</w:t>
      </w:r>
      <w:r w:rsidRPr="00B87EB0">
        <w:rPr>
          <w:rFonts w:ascii="Times New Roman" w:hAnsi="Times New Roman" w:cs="Times New Roman"/>
          <w:b/>
          <w:color w:val="auto"/>
          <w:sz w:val="24"/>
          <w:szCs w:val="24"/>
        </w:rPr>
        <w:t xml:space="preserve">образовательной программы начального общего образования обучающихся </w:t>
      </w:r>
      <w:r w:rsidR="003A0AED">
        <w:rPr>
          <w:rFonts w:ascii="Times New Roman" w:hAnsi="Times New Roman" w:cs="Times New Roman"/>
          <w:b/>
          <w:color w:val="auto"/>
          <w:sz w:val="24"/>
          <w:szCs w:val="24"/>
        </w:rPr>
        <w:t xml:space="preserve">                                                                  </w:t>
      </w:r>
      <w:r w:rsidRPr="00B87EB0">
        <w:rPr>
          <w:rFonts w:ascii="Times New Roman" w:hAnsi="Times New Roman" w:cs="Times New Roman"/>
          <w:b/>
          <w:color w:val="auto"/>
          <w:sz w:val="24"/>
          <w:szCs w:val="24"/>
        </w:rPr>
        <w:t>с задержкой психического развития</w:t>
      </w:r>
      <w:bookmarkEnd w:id="5"/>
    </w:p>
    <w:p w:rsidR="00091153" w:rsidRPr="00B87EB0" w:rsidRDefault="005363B1" w:rsidP="005363B1">
      <w:pPr>
        <w:pStyle w:val="14TexstOSNOVA1012"/>
        <w:spacing w:line="240" w:lineRule="auto"/>
        <w:ind w:firstLine="0"/>
        <w:rPr>
          <w:rFonts w:ascii="Times New Roman" w:hAnsi="Times New Roman" w:cs="Times New Roman"/>
          <w:color w:val="auto"/>
          <w:sz w:val="24"/>
          <w:szCs w:val="24"/>
        </w:rPr>
      </w:pPr>
      <w:r>
        <w:rPr>
          <w:rFonts w:ascii="Times New Roman" w:hAnsi="Times New Roman" w:cs="Times New Roman"/>
          <w:sz w:val="24"/>
          <w:szCs w:val="24"/>
        </w:rPr>
        <w:t xml:space="preserve">      </w:t>
      </w:r>
      <w:r w:rsidR="00091153" w:rsidRPr="00B87EB0">
        <w:rPr>
          <w:rFonts w:ascii="Times New Roman" w:hAnsi="Times New Roman" w:cs="Times New Roman"/>
          <w:sz w:val="24"/>
          <w:szCs w:val="24"/>
        </w:rPr>
        <w:t>Требования к условиям получения образования обучающимися с ЗПР</w:t>
      </w:r>
      <w:r w:rsidR="00091153" w:rsidRPr="00B87EB0">
        <w:rPr>
          <w:rFonts w:ascii="Times New Roman" w:hAnsi="Times New Roman" w:cs="Times New Roman"/>
          <w:caps/>
          <w:sz w:val="24"/>
          <w:szCs w:val="24"/>
        </w:rPr>
        <w:t xml:space="preserve"> </w:t>
      </w:r>
      <w:r w:rsidR="00091153" w:rsidRPr="00B87EB0">
        <w:rPr>
          <w:rFonts w:ascii="Times New Roman" w:hAnsi="Times New Roman" w:cs="Times New Roman"/>
          <w:sz w:val="24"/>
          <w:szCs w:val="24"/>
        </w:rPr>
        <w:t>определяются</w:t>
      </w:r>
      <w:r w:rsidR="00091153" w:rsidRPr="00B87EB0">
        <w:rPr>
          <w:rFonts w:ascii="Times New Roman" w:hAnsi="Times New Roman" w:cs="Times New Roman"/>
          <w:caps/>
          <w:sz w:val="24"/>
          <w:szCs w:val="24"/>
        </w:rPr>
        <w:t xml:space="preserve"> </w:t>
      </w:r>
      <w:r w:rsidR="00CD55FB" w:rsidRPr="00B87EB0">
        <w:rPr>
          <w:rFonts w:ascii="Times New Roman" w:hAnsi="Times New Roman" w:cs="Times New Roman"/>
          <w:caps/>
          <w:sz w:val="24"/>
          <w:szCs w:val="24"/>
        </w:rPr>
        <w:t xml:space="preserve">ФГОС НОО </w:t>
      </w:r>
      <w:r w:rsidR="00CD55FB" w:rsidRPr="00B87EB0">
        <w:rPr>
          <w:rFonts w:ascii="Times New Roman" w:hAnsi="Times New Roman" w:cs="Times New Roman"/>
          <w:sz w:val="24"/>
          <w:szCs w:val="24"/>
        </w:rPr>
        <w:t>обучающихся с</w:t>
      </w:r>
      <w:r w:rsidR="00CD55FB" w:rsidRPr="00B87EB0">
        <w:rPr>
          <w:rFonts w:ascii="Times New Roman" w:hAnsi="Times New Roman" w:cs="Times New Roman"/>
          <w:caps/>
          <w:sz w:val="24"/>
          <w:szCs w:val="24"/>
        </w:rPr>
        <w:t xml:space="preserve"> овз</w:t>
      </w:r>
      <w:r w:rsidR="00091153" w:rsidRPr="00B87EB0">
        <w:rPr>
          <w:rFonts w:ascii="Times New Roman" w:hAnsi="Times New Roman" w:cs="Times New Roman"/>
          <w:caps/>
          <w:sz w:val="24"/>
          <w:szCs w:val="24"/>
        </w:rPr>
        <w:t xml:space="preserve"> </w:t>
      </w:r>
      <w:r w:rsidR="00091153" w:rsidRPr="00B87EB0">
        <w:rPr>
          <w:rFonts w:ascii="Times New Roman" w:hAnsi="Times New Roman" w:cs="Times New Roman"/>
          <w:sz w:val="24"/>
          <w:szCs w:val="24"/>
        </w:rPr>
        <w:t>и</w:t>
      </w:r>
      <w:r w:rsidR="00091153" w:rsidRPr="00B87EB0">
        <w:rPr>
          <w:rFonts w:ascii="Times New Roman" w:hAnsi="Times New Roman" w:cs="Times New Roman"/>
          <w:caps/>
          <w:sz w:val="24"/>
          <w:szCs w:val="24"/>
        </w:rPr>
        <w:t xml:space="preserve"> </w:t>
      </w:r>
      <w:r w:rsidR="00091153" w:rsidRPr="00B87EB0">
        <w:rPr>
          <w:rFonts w:ascii="Times New Roman" w:hAnsi="Times New Roman" w:cs="Times New Roman"/>
          <w:color w:val="auto"/>
          <w:sz w:val="24"/>
          <w:szCs w:val="24"/>
        </w:rPr>
        <w:t>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
    <w:p w:rsidR="005363B1" w:rsidRPr="00B87EB0" w:rsidRDefault="005363B1" w:rsidP="00182E89">
      <w:pPr>
        <w:shd w:val="clear" w:color="auto" w:fill="FFFFFF"/>
        <w:tabs>
          <w:tab w:val="left" w:pos="0"/>
        </w:tab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91F39" w:rsidRPr="00B87EB0">
        <w:rPr>
          <w:rFonts w:ascii="Times New Roman" w:hAnsi="Times New Roman" w:cs="Times New Roman"/>
          <w:sz w:val="24"/>
          <w:szCs w:val="24"/>
        </w:rPr>
        <w:t>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5363B1" w:rsidRDefault="005363B1" w:rsidP="005363B1">
      <w:pPr>
        <w:spacing w:after="0" w:line="240" w:lineRule="auto"/>
        <w:jc w:val="both"/>
        <w:rPr>
          <w:rFonts w:ascii="Times New Roman" w:hAnsi="Times New Roman" w:cs="Times New Roman"/>
          <w:b/>
          <w:kern w:val="28"/>
          <w:sz w:val="24"/>
          <w:szCs w:val="24"/>
        </w:rPr>
      </w:pPr>
      <w:r>
        <w:rPr>
          <w:rFonts w:ascii="Times New Roman" w:hAnsi="Times New Roman" w:cs="Times New Roman"/>
          <w:b/>
          <w:kern w:val="28"/>
          <w:sz w:val="24"/>
          <w:szCs w:val="24"/>
        </w:rPr>
        <w:t xml:space="preserve">     </w:t>
      </w:r>
      <w:r w:rsidR="00545616" w:rsidRPr="00B87EB0">
        <w:rPr>
          <w:rFonts w:ascii="Times New Roman" w:hAnsi="Times New Roman" w:cs="Times New Roman"/>
          <w:b/>
          <w:kern w:val="28"/>
          <w:sz w:val="24"/>
          <w:szCs w:val="24"/>
        </w:rPr>
        <w:t>Кадровые условия</w:t>
      </w:r>
    </w:p>
    <w:p w:rsidR="005363B1" w:rsidRDefault="005363B1" w:rsidP="005363B1">
      <w:pPr>
        <w:spacing w:after="0" w:line="240" w:lineRule="auto"/>
        <w:jc w:val="both"/>
        <w:rPr>
          <w:rFonts w:ascii="Times New Roman" w:hAnsi="Times New Roman" w:cs="Times New Roman"/>
          <w:b/>
          <w:kern w:val="28"/>
          <w:sz w:val="24"/>
          <w:szCs w:val="24"/>
        </w:rPr>
      </w:pPr>
      <w:r>
        <w:rPr>
          <w:rFonts w:ascii="Times New Roman" w:eastAsia="Times New Roman" w:hAnsi="Times New Roman" w:cs="Times New Roman"/>
          <w:color w:val="auto"/>
          <w:kern w:val="0"/>
          <w:sz w:val="24"/>
          <w:szCs w:val="24"/>
          <w:lang w:eastAsia="ru-RU"/>
        </w:rPr>
        <w:t xml:space="preserve">     </w:t>
      </w:r>
      <w:r w:rsidRPr="005363B1">
        <w:rPr>
          <w:rFonts w:ascii="Times New Roman" w:eastAsia="Times New Roman" w:hAnsi="Times New Roman" w:cs="Times New Roman"/>
          <w:color w:val="auto"/>
          <w:kern w:val="0"/>
          <w:sz w:val="24"/>
          <w:szCs w:val="24"/>
          <w:lang w:eastAsia="ru-RU"/>
        </w:rPr>
        <w:t xml:space="preserve">Начальная школа укомплектована кадрами, имеющими необходимую квалификацию для решения задач, определенных ФГОС, способными к инновационной профессиональной деятельности. В начальной школе </w:t>
      </w:r>
      <w:r>
        <w:rPr>
          <w:rFonts w:ascii="Times New Roman" w:eastAsia="Times New Roman" w:hAnsi="Times New Roman" w:cs="Times New Roman"/>
          <w:color w:val="auto"/>
          <w:kern w:val="0"/>
          <w:sz w:val="24"/>
          <w:szCs w:val="24"/>
          <w:lang w:eastAsia="ru-RU"/>
        </w:rPr>
        <w:t>работают 4</w:t>
      </w:r>
      <w:r w:rsidRPr="005363B1">
        <w:rPr>
          <w:rFonts w:ascii="Times New Roman" w:eastAsia="Times New Roman" w:hAnsi="Times New Roman" w:cs="Times New Roman"/>
          <w:color w:val="auto"/>
          <w:kern w:val="0"/>
          <w:sz w:val="24"/>
          <w:szCs w:val="24"/>
          <w:lang w:eastAsia="ru-RU"/>
        </w:rPr>
        <w:t xml:space="preserve"> </w:t>
      </w:r>
      <w:r>
        <w:rPr>
          <w:rFonts w:ascii="Times New Roman" w:eastAsia="Times New Roman" w:hAnsi="Times New Roman" w:cs="Times New Roman"/>
          <w:color w:val="auto"/>
          <w:kern w:val="0"/>
          <w:sz w:val="24"/>
          <w:szCs w:val="24"/>
          <w:lang w:eastAsia="ru-RU"/>
        </w:rPr>
        <w:t>педагога-предметника</w:t>
      </w:r>
      <w:r w:rsidRPr="005363B1">
        <w:rPr>
          <w:rFonts w:ascii="Times New Roman" w:eastAsia="Times New Roman" w:hAnsi="Times New Roman" w:cs="Times New Roman"/>
          <w:color w:val="auto"/>
          <w:kern w:val="0"/>
          <w:sz w:val="24"/>
          <w:szCs w:val="24"/>
          <w:lang w:eastAsia="ru-RU"/>
        </w:rPr>
        <w:t>.</w:t>
      </w:r>
    </w:p>
    <w:p w:rsidR="005363B1" w:rsidRDefault="005363B1" w:rsidP="005363B1">
      <w:pPr>
        <w:suppressAutoHyphens w:val="0"/>
        <w:autoSpaceDE w:val="0"/>
        <w:autoSpaceDN w:val="0"/>
        <w:adjustRightInd w:val="0"/>
        <w:spacing w:after="0" w:line="240" w:lineRule="auto"/>
        <w:ind w:firstLine="284"/>
        <w:jc w:val="both"/>
        <w:rPr>
          <w:rFonts w:ascii="Times New Roman" w:eastAsia="TimesNewRomanPSMT" w:hAnsi="Times New Roman" w:cs="Times New Roman"/>
          <w:color w:val="000000"/>
          <w:kern w:val="0"/>
          <w:sz w:val="24"/>
          <w:szCs w:val="24"/>
          <w:lang w:eastAsia="ru-RU"/>
        </w:rPr>
      </w:pPr>
    </w:p>
    <w:p w:rsidR="005363B1" w:rsidRPr="00C53ABB" w:rsidRDefault="005363B1" w:rsidP="005363B1">
      <w:pPr>
        <w:pStyle w:val="5"/>
        <w:shd w:val="clear" w:color="auto" w:fill="auto"/>
        <w:spacing w:before="0" w:after="0" w:line="276" w:lineRule="auto"/>
        <w:ind w:firstLine="0"/>
        <w:jc w:val="center"/>
        <w:rPr>
          <w:b/>
          <w:sz w:val="24"/>
          <w:szCs w:val="24"/>
        </w:rPr>
      </w:pPr>
      <w:r w:rsidRPr="00C53ABB">
        <w:rPr>
          <w:rStyle w:val="0pt"/>
          <w:b/>
          <w:sz w:val="24"/>
          <w:szCs w:val="24"/>
        </w:rPr>
        <w:t>Кадровый потенциал начального общего образования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551"/>
        <w:gridCol w:w="1276"/>
        <w:gridCol w:w="2268"/>
        <w:gridCol w:w="1984"/>
      </w:tblGrid>
      <w:tr w:rsidR="005363B1" w:rsidRPr="001D1699" w:rsidTr="00182E89">
        <w:tc>
          <w:tcPr>
            <w:tcW w:w="1560" w:type="dxa"/>
            <w:vMerge w:val="restart"/>
            <w:shd w:val="clear" w:color="auto" w:fill="auto"/>
          </w:tcPr>
          <w:p w:rsidR="005363B1" w:rsidRPr="001D1699" w:rsidRDefault="005363B1" w:rsidP="005363B1">
            <w:pPr>
              <w:spacing w:after="0" w:line="240" w:lineRule="auto"/>
              <w:jc w:val="center"/>
              <w:rPr>
                <w:rFonts w:ascii="Times New Roman" w:hAnsi="Times New Roman"/>
                <w:b/>
                <w:sz w:val="24"/>
                <w:szCs w:val="24"/>
              </w:rPr>
            </w:pPr>
            <w:r w:rsidRPr="001D1699">
              <w:rPr>
                <w:rFonts w:ascii="Times New Roman" w:hAnsi="Times New Roman"/>
                <w:b/>
                <w:sz w:val="24"/>
                <w:szCs w:val="24"/>
              </w:rPr>
              <w:t>Должность</w:t>
            </w:r>
          </w:p>
        </w:tc>
        <w:tc>
          <w:tcPr>
            <w:tcW w:w="2551" w:type="dxa"/>
            <w:vMerge w:val="restart"/>
            <w:shd w:val="clear" w:color="auto" w:fill="auto"/>
          </w:tcPr>
          <w:p w:rsidR="005363B1" w:rsidRPr="001D1699" w:rsidRDefault="005363B1" w:rsidP="005363B1">
            <w:pPr>
              <w:spacing w:after="0" w:line="240" w:lineRule="auto"/>
              <w:jc w:val="center"/>
              <w:rPr>
                <w:rFonts w:ascii="Times New Roman" w:hAnsi="Times New Roman"/>
                <w:b/>
                <w:sz w:val="24"/>
                <w:szCs w:val="24"/>
              </w:rPr>
            </w:pPr>
            <w:r w:rsidRPr="001D1699">
              <w:rPr>
                <w:rFonts w:ascii="Times New Roman" w:hAnsi="Times New Roman"/>
                <w:b/>
                <w:sz w:val="24"/>
                <w:szCs w:val="24"/>
              </w:rPr>
              <w:t>Должностные обязанности</w:t>
            </w:r>
          </w:p>
        </w:tc>
        <w:tc>
          <w:tcPr>
            <w:tcW w:w="1276" w:type="dxa"/>
            <w:vMerge w:val="restart"/>
            <w:shd w:val="clear" w:color="auto" w:fill="auto"/>
          </w:tcPr>
          <w:p w:rsidR="005363B1" w:rsidRPr="001D1699" w:rsidRDefault="00722A4E" w:rsidP="00722A4E">
            <w:pPr>
              <w:spacing w:after="0" w:line="240" w:lineRule="auto"/>
              <w:jc w:val="center"/>
              <w:rPr>
                <w:rFonts w:ascii="Times New Roman" w:hAnsi="Times New Roman"/>
                <w:b/>
                <w:sz w:val="24"/>
                <w:szCs w:val="24"/>
              </w:rPr>
            </w:pPr>
            <w:r>
              <w:rPr>
                <w:rFonts w:ascii="Times New Roman" w:hAnsi="Times New Roman"/>
                <w:b/>
                <w:sz w:val="24"/>
                <w:szCs w:val="24"/>
              </w:rPr>
              <w:t>Кол-</w:t>
            </w:r>
            <w:r w:rsidR="005363B1" w:rsidRPr="001D1699">
              <w:rPr>
                <w:rFonts w:ascii="Times New Roman" w:hAnsi="Times New Roman"/>
                <w:b/>
                <w:sz w:val="24"/>
                <w:szCs w:val="24"/>
              </w:rPr>
              <w:t>во работников в ОУ</w:t>
            </w:r>
          </w:p>
        </w:tc>
        <w:tc>
          <w:tcPr>
            <w:tcW w:w="4252" w:type="dxa"/>
            <w:gridSpan w:val="2"/>
            <w:shd w:val="clear" w:color="auto" w:fill="auto"/>
          </w:tcPr>
          <w:p w:rsidR="005363B1" w:rsidRPr="001D1699" w:rsidRDefault="005363B1" w:rsidP="005363B1">
            <w:pPr>
              <w:spacing w:after="0" w:line="240" w:lineRule="auto"/>
              <w:jc w:val="center"/>
              <w:rPr>
                <w:rFonts w:ascii="Times New Roman" w:hAnsi="Times New Roman"/>
                <w:b/>
                <w:sz w:val="24"/>
                <w:szCs w:val="24"/>
              </w:rPr>
            </w:pPr>
            <w:r w:rsidRPr="001D1699">
              <w:rPr>
                <w:rFonts w:ascii="Times New Roman" w:hAnsi="Times New Roman"/>
                <w:b/>
                <w:sz w:val="24"/>
                <w:szCs w:val="24"/>
              </w:rPr>
              <w:t>Уровень квалификации работников ОУ</w:t>
            </w:r>
          </w:p>
        </w:tc>
      </w:tr>
      <w:tr w:rsidR="005363B1" w:rsidRPr="001D1699" w:rsidTr="00182E89">
        <w:tc>
          <w:tcPr>
            <w:tcW w:w="1560" w:type="dxa"/>
            <w:vMerge/>
            <w:shd w:val="clear" w:color="auto" w:fill="auto"/>
          </w:tcPr>
          <w:p w:rsidR="005363B1" w:rsidRPr="001D1699" w:rsidRDefault="005363B1" w:rsidP="005363B1">
            <w:pPr>
              <w:spacing w:after="0" w:line="240" w:lineRule="auto"/>
              <w:rPr>
                <w:rFonts w:ascii="Times New Roman" w:hAnsi="Times New Roman"/>
                <w:b/>
                <w:sz w:val="24"/>
                <w:szCs w:val="24"/>
              </w:rPr>
            </w:pPr>
          </w:p>
        </w:tc>
        <w:tc>
          <w:tcPr>
            <w:tcW w:w="2551" w:type="dxa"/>
            <w:vMerge/>
            <w:shd w:val="clear" w:color="auto" w:fill="auto"/>
          </w:tcPr>
          <w:p w:rsidR="005363B1" w:rsidRPr="001D1699" w:rsidRDefault="005363B1" w:rsidP="005363B1">
            <w:pPr>
              <w:spacing w:after="0" w:line="240" w:lineRule="auto"/>
              <w:rPr>
                <w:rFonts w:ascii="Times New Roman" w:hAnsi="Times New Roman"/>
                <w:b/>
                <w:sz w:val="24"/>
                <w:szCs w:val="24"/>
              </w:rPr>
            </w:pPr>
          </w:p>
        </w:tc>
        <w:tc>
          <w:tcPr>
            <w:tcW w:w="1276" w:type="dxa"/>
            <w:vMerge/>
            <w:shd w:val="clear" w:color="auto" w:fill="auto"/>
          </w:tcPr>
          <w:p w:rsidR="005363B1" w:rsidRPr="001D1699" w:rsidRDefault="005363B1" w:rsidP="005363B1">
            <w:pPr>
              <w:spacing w:after="0" w:line="240" w:lineRule="auto"/>
              <w:rPr>
                <w:rFonts w:ascii="Times New Roman" w:hAnsi="Times New Roman"/>
                <w:b/>
                <w:sz w:val="24"/>
                <w:szCs w:val="24"/>
              </w:rPr>
            </w:pPr>
          </w:p>
        </w:tc>
        <w:tc>
          <w:tcPr>
            <w:tcW w:w="2268" w:type="dxa"/>
            <w:shd w:val="clear" w:color="auto" w:fill="auto"/>
          </w:tcPr>
          <w:p w:rsidR="005363B1" w:rsidRPr="001D1699" w:rsidRDefault="005363B1" w:rsidP="005363B1">
            <w:pPr>
              <w:spacing w:after="0" w:line="240" w:lineRule="auto"/>
              <w:jc w:val="center"/>
              <w:rPr>
                <w:rFonts w:ascii="Times New Roman" w:hAnsi="Times New Roman"/>
                <w:b/>
                <w:sz w:val="24"/>
                <w:szCs w:val="24"/>
              </w:rPr>
            </w:pPr>
            <w:r w:rsidRPr="001D1699">
              <w:rPr>
                <w:rFonts w:ascii="Times New Roman" w:hAnsi="Times New Roman"/>
                <w:b/>
                <w:sz w:val="24"/>
                <w:szCs w:val="24"/>
              </w:rPr>
              <w:t>Требования к уровню квалификации</w:t>
            </w:r>
          </w:p>
        </w:tc>
        <w:tc>
          <w:tcPr>
            <w:tcW w:w="1984" w:type="dxa"/>
            <w:shd w:val="clear" w:color="auto" w:fill="auto"/>
          </w:tcPr>
          <w:p w:rsidR="005363B1" w:rsidRPr="001D1699" w:rsidRDefault="005363B1" w:rsidP="005363B1">
            <w:pPr>
              <w:spacing w:after="0" w:line="240" w:lineRule="auto"/>
              <w:jc w:val="center"/>
              <w:rPr>
                <w:rFonts w:ascii="Times New Roman" w:hAnsi="Times New Roman"/>
                <w:b/>
                <w:sz w:val="24"/>
                <w:szCs w:val="24"/>
              </w:rPr>
            </w:pPr>
            <w:r w:rsidRPr="001D1699">
              <w:rPr>
                <w:rFonts w:ascii="Times New Roman" w:hAnsi="Times New Roman"/>
                <w:b/>
                <w:sz w:val="24"/>
                <w:szCs w:val="24"/>
              </w:rPr>
              <w:t>Фактический</w:t>
            </w:r>
          </w:p>
        </w:tc>
      </w:tr>
      <w:tr w:rsidR="005363B1" w:rsidRPr="001D1699" w:rsidTr="00182E89">
        <w:tc>
          <w:tcPr>
            <w:tcW w:w="1560" w:type="dxa"/>
            <w:shd w:val="clear" w:color="auto" w:fill="auto"/>
          </w:tcPr>
          <w:p w:rsidR="005363B1" w:rsidRPr="001D1699" w:rsidRDefault="005363B1" w:rsidP="005363B1">
            <w:pPr>
              <w:pStyle w:val="5"/>
              <w:shd w:val="clear" w:color="auto" w:fill="auto"/>
              <w:spacing w:before="0" w:after="0" w:line="240" w:lineRule="auto"/>
              <w:ind w:firstLine="0"/>
              <w:jc w:val="left"/>
              <w:rPr>
                <w:b/>
                <w:color w:val="00000A"/>
                <w:sz w:val="24"/>
                <w:szCs w:val="24"/>
              </w:rPr>
            </w:pPr>
            <w:r w:rsidRPr="001D1699">
              <w:rPr>
                <w:rStyle w:val="0pt"/>
                <w:b/>
                <w:sz w:val="24"/>
                <w:szCs w:val="24"/>
              </w:rPr>
              <w:t>Руководитель ОУ</w:t>
            </w:r>
          </w:p>
          <w:p w:rsidR="005363B1" w:rsidRPr="001D1699" w:rsidRDefault="005363B1" w:rsidP="005363B1">
            <w:pPr>
              <w:spacing w:after="0" w:line="240" w:lineRule="auto"/>
              <w:rPr>
                <w:rFonts w:ascii="Times New Roman" w:hAnsi="Times New Roman"/>
                <w:b/>
                <w:sz w:val="24"/>
                <w:szCs w:val="24"/>
              </w:rPr>
            </w:pPr>
          </w:p>
        </w:tc>
        <w:tc>
          <w:tcPr>
            <w:tcW w:w="2551" w:type="dxa"/>
            <w:shd w:val="clear" w:color="auto" w:fill="auto"/>
          </w:tcPr>
          <w:p w:rsidR="005363B1" w:rsidRPr="001D1699" w:rsidRDefault="005363B1" w:rsidP="005363B1">
            <w:pPr>
              <w:spacing w:after="0" w:line="240" w:lineRule="auto"/>
              <w:rPr>
                <w:rFonts w:ascii="Times New Roman" w:hAnsi="Times New Roman"/>
                <w:b/>
                <w:sz w:val="24"/>
                <w:szCs w:val="24"/>
              </w:rPr>
            </w:pPr>
            <w:r w:rsidRPr="001D1699">
              <w:rPr>
                <w:rStyle w:val="0pt"/>
                <w:rFonts w:eastAsia="Calibri"/>
                <w:sz w:val="24"/>
                <w:szCs w:val="24"/>
              </w:rPr>
              <w:t>Обеспечивает системную образовательную и административно-хозяйственную работу образовательного учреждения.</w:t>
            </w:r>
          </w:p>
        </w:tc>
        <w:tc>
          <w:tcPr>
            <w:tcW w:w="1276" w:type="dxa"/>
            <w:shd w:val="clear" w:color="auto" w:fill="auto"/>
          </w:tcPr>
          <w:p w:rsidR="005363B1" w:rsidRPr="001D1699" w:rsidRDefault="005363B1" w:rsidP="005363B1">
            <w:pPr>
              <w:spacing w:after="0" w:line="240" w:lineRule="auto"/>
              <w:jc w:val="center"/>
              <w:rPr>
                <w:rFonts w:ascii="Times New Roman" w:hAnsi="Times New Roman"/>
                <w:sz w:val="24"/>
                <w:szCs w:val="24"/>
              </w:rPr>
            </w:pPr>
            <w:r w:rsidRPr="001D1699">
              <w:rPr>
                <w:rFonts w:ascii="Times New Roman" w:hAnsi="Times New Roman"/>
                <w:sz w:val="24"/>
                <w:szCs w:val="24"/>
              </w:rPr>
              <w:t>1</w:t>
            </w:r>
          </w:p>
        </w:tc>
        <w:tc>
          <w:tcPr>
            <w:tcW w:w="2268" w:type="dxa"/>
            <w:shd w:val="clear" w:color="auto" w:fill="auto"/>
          </w:tcPr>
          <w:p w:rsidR="005363B1" w:rsidRPr="001D1699" w:rsidRDefault="005363B1" w:rsidP="005363B1">
            <w:pPr>
              <w:pStyle w:val="5"/>
              <w:shd w:val="clear" w:color="auto" w:fill="auto"/>
              <w:spacing w:before="0" w:after="0" w:line="240" w:lineRule="auto"/>
              <w:ind w:firstLine="0"/>
              <w:jc w:val="left"/>
              <w:rPr>
                <w:sz w:val="24"/>
                <w:szCs w:val="24"/>
              </w:rPr>
            </w:pPr>
            <w:r w:rsidRPr="001D1699">
              <w:rPr>
                <w:rStyle w:val="0pt"/>
                <w:sz w:val="24"/>
                <w:szCs w:val="24"/>
              </w:rPr>
              <w:t>Стаж работы на</w:t>
            </w:r>
            <w:r w:rsidRPr="001D1699">
              <w:rPr>
                <w:sz w:val="24"/>
                <w:szCs w:val="24"/>
              </w:rPr>
              <w:t xml:space="preserve"> </w:t>
            </w:r>
            <w:r w:rsidRPr="001D1699">
              <w:rPr>
                <w:rStyle w:val="0pt"/>
                <w:sz w:val="24"/>
                <w:szCs w:val="24"/>
              </w:rPr>
              <w:t>педагогических</w:t>
            </w:r>
            <w:r w:rsidRPr="001D1699">
              <w:rPr>
                <w:sz w:val="24"/>
                <w:szCs w:val="24"/>
              </w:rPr>
              <w:t xml:space="preserve"> </w:t>
            </w:r>
            <w:r w:rsidRPr="001D1699">
              <w:rPr>
                <w:rStyle w:val="0pt"/>
                <w:sz w:val="24"/>
                <w:szCs w:val="24"/>
              </w:rPr>
              <w:t>должностях не менее 5 лет, высшее профессиональное</w:t>
            </w:r>
          </w:p>
          <w:p w:rsidR="005363B1" w:rsidRPr="001D1699" w:rsidRDefault="005363B1" w:rsidP="005363B1">
            <w:pPr>
              <w:spacing w:after="0" w:line="240" w:lineRule="auto"/>
              <w:rPr>
                <w:rFonts w:ascii="Times New Roman" w:hAnsi="Times New Roman"/>
                <w:b/>
                <w:sz w:val="24"/>
                <w:szCs w:val="24"/>
              </w:rPr>
            </w:pPr>
            <w:r w:rsidRPr="001D1699">
              <w:rPr>
                <w:rStyle w:val="0pt"/>
                <w:rFonts w:eastAsia="Calibri"/>
                <w:sz w:val="24"/>
                <w:szCs w:val="24"/>
              </w:rPr>
              <w:t>образование.</w:t>
            </w:r>
          </w:p>
        </w:tc>
        <w:tc>
          <w:tcPr>
            <w:tcW w:w="1984" w:type="dxa"/>
            <w:shd w:val="clear" w:color="auto" w:fill="auto"/>
          </w:tcPr>
          <w:p w:rsidR="005363B1" w:rsidRPr="001D1699" w:rsidRDefault="005363B1" w:rsidP="005363B1">
            <w:pPr>
              <w:pStyle w:val="5"/>
              <w:shd w:val="clear" w:color="auto" w:fill="auto"/>
              <w:spacing w:before="0" w:after="0" w:line="240" w:lineRule="auto"/>
              <w:ind w:firstLine="0"/>
              <w:jc w:val="left"/>
              <w:rPr>
                <w:sz w:val="24"/>
                <w:szCs w:val="24"/>
              </w:rPr>
            </w:pPr>
            <w:r w:rsidRPr="001D1699">
              <w:rPr>
                <w:rStyle w:val="0pt"/>
                <w:sz w:val="24"/>
                <w:szCs w:val="24"/>
              </w:rPr>
              <w:t>Стаж работы на педагогических должностях более 5 лет, высшее профессиональное образование.</w:t>
            </w:r>
          </w:p>
        </w:tc>
      </w:tr>
      <w:tr w:rsidR="005363B1" w:rsidRPr="001D1699" w:rsidTr="00182E89">
        <w:tc>
          <w:tcPr>
            <w:tcW w:w="1560" w:type="dxa"/>
            <w:shd w:val="clear" w:color="auto" w:fill="auto"/>
          </w:tcPr>
          <w:p w:rsidR="005363B1" w:rsidRPr="001D1699" w:rsidRDefault="005363B1" w:rsidP="005363B1">
            <w:pPr>
              <w:pStyle w:val="5"/>
              <w:shd w:val="clear" w:color="auto" w:fill="auto"/>
              <w:spacing w:before="0" w:after="0" w:line="240" w:lineRule="auto"/>
              <w:ind w:firstLine="0"/>
              <w:jc w:val="left"/>
              <w:rPr>
                <w:b/>
                <w:sz w:val="24"/>
                <w:szCs w:val="24"/>
              </w:rPr>
            </w:pPr>
            <w:r w:rsidRPr="001D1699">
              <w:rPr>
                <w:rStyle w:val="0pt"/>
                <w:b/>
                <w:sz w:val="24"/>
                <w:szCs w:val="24"/>
              </w:rPr>
              <w:t>Заместитель</w:t>
            </w:r>
            <w:r w:rsidRPr="001D1699">
              <w:rPr>
                <w:b/>
                <w:sz w:val="24"/>
                <w:szCs w:val="24"/>
              </w:rPr>
              <w:t xml:space="preserve"> </w:t>
            </w:r>
            <w:r w:rsidRPr="001D1699">
              <w:rPr>
                <w:rStyle w:val="0pt"/>
                <w:b/>
                <w:sz w:val="24"/>
                <w:szCs w:val="24"/>
              </w:rPr>
              <w:t>руководителя</w:t>
            </w:r>
          </w:p>
        </w:tc>
        <w:tc>
          <w:tcPr>
            <w:tcW w:w="2551" w:type="dxa"/>
            <w:shd w:val="clear" w:color="auto" w:fill="auto"/>
          </w:tcPr>
          <w:p w:rsidR="005363B1" w:rsidRPr="001D1699" w:rsidRDefault="005363B1" w:rsidP="005363B1">
            <w:pPr>
              <w:spacing w:after="0" w:line="240" w:lineRule="auto"/>
              <w:rPr>
                <w:rFonts w:ascii="Times New Roman" w:hAnsi="Times New Roman"/>
                <w:b/>
                <w:sz w:val="24"/>
                <w:szCs w:val="24"/>
              </w:rPr>
            </w:pPr>
            <w:r w:rsidRPr="001D1699">
              <w:rPr>
                <w:rStyle w:val="0pt"/>
                <w:rFonts w:eastAsia="Calibri"/>
                <w:sz w:val="24"/>
                <w:szCs w:val="24"/>
              </w:rPr>
              <w:t>Координирует работу преподавателей, воспитателей, разрабатывает учебно-методическую документацию.</w:t>
            </w:r>
          </w:p>
        </w:tc>
        <w:tc>
          <w:tcPr>
            <w:tcW w:w="1276" w:type="dxa"/>
            <w:shd w:val="clear" w:color="auto" w:fill="auto"/>
          </w:tcPr>
          <w:p w:rsidR="005363B1" w:rsidRPr="001D1699" w:rsidRDefault="005363B1" w:rsidP="005363B1">
            <w:pPr>
              <w:spacing w:after="0" w:line="240" w:lineRule="auto"/>
              <w:jc w:val="center"/>
              <w:rPr>
                <w:rFonts w:ascii="Times New Roman" w:hAnsi="Times New Roman"/>
                <w:sz w:val="24"/>
                <w:szCs w:val="24"/>
              </w:rPr>
            </w:pPr>
            <w:r w:rsidRPr="001D1699">
              <w:rPr>
                <w:rFonts w:ascii="Times New Roman" w:hAnsi="Times New Roman"/>
                <w:sz w:val="24"/>
                <w:szCs w:val="24"/>
              </w:rPr>
              <w:t>4</w:t>
            </w:r>
          </w:p>
        </w:tc>
        <w:tc>
          <w:tcPr>
            <w:tcW w:w="2268" w:type="dxa"/>
            <w:shd w:val="clear" w:color="auto" w:fill="auto"/>
          </w:tcPr>
          <w:p w:rsidR="005363B1" w:rsidRPr="001D1699" w:rsidRDefault="005363B1" w:rsidP="005363B1">
            <w:pPr>
              <w:pStyle w:val="5"/>
              <w:shd w:val="clear" w:color="auto" w:fill="auto"/>
              <w:spacing w:before="0" w:after="0" w:line="240" w:lineRule="auto"/>
              <w:ind w:firstLine="0"/>
              <w:jc w:val="left"/>
              <w:rPr>
                <w:sz w:val="24"/>
                <w:szCs w:val="24"/>
              </w:rPr>
            </w:pPr>
            <w:r w:rsidRPr="001D1699">
              <w:rPr>
                <w:rStyle w:val="0pt"/>
                <w:sz w:val="24"/>
                <w:szCs w:val="24"/>
              </w:rPr>
              <w:t>Стаж работы на</w:t>
            </w:r>
            <w:r w:rsidRPr="001D1699">
              <w:rPr>
                <w:sz w:val="24"/>
                <w:szCs w:val="24"/>
              </w:rPr>
              <w:t xml:space="preserve"> </w:t>
            </w:r>
            <w:r w:rsidRPr="001D1699">
              <w:rPr>
                <w:rStyle w:val="0pt"/>
                <w:sz w:val="24"/>
                <w:szCs w:val="24"/>
              </w:rPr>
              <w:t>педагогических</w:t>
            </w:r>
            <w:r w:rsidRPr="001D1699">
              <w:rPr>
                <w:sz w:val="24"/>
                <w:szCs w:val="24"/>
              </w:rPr>
              <w:t xml:space="preserve"> </w:t>
            </w:r>
            <w:r w:rsidRPr="001D1699">
              <w:rPr>
                <w:rStyle w:val="0pt"/>
                <w:sz w:val="24"/>
                <w:szCs w:val="24"/>
              </w:rPr>
              <w:t>должностях не менее 5 лет, высшее профессиональное</w:t>
            </w:r>
          </w:p>
          <w:p w:rsidR="005363B1" w:rsidRPr="001D1699" w:rsidRDefault="005363B1" w:rsidP="005363B1">
            <w:pPr>
              <w:spacing w:after="0" w:line="240" w:lineRule="auto"/>
              <w:rPr>
                <w:rFonts w:ascii="Times New Roman" w:hAnsi="Times New Roman"/>
                <w:b/>
                <w:sz w:val="24"/>
                <w:szCs w:val="24"/>
              </w:rPr>
            </w:pPr>
            <w:r w:rsidRPr="001D1699">
              <w:rPr>
                <w:rStyle w:val="0pt"/>
                <w:rFonts w:eastAsia="Calibri"/>
                <w:sz w:val="24"/>
                <w:szCs w:val="24"/>
              </w:rPr>
              <w:t>образование.</w:t>
            </w:r>
          </w:p>
        </w:tc>
        <w:tc>
          <w:tcPr>
            <w:tcW w:w="1984" w:type="dxa"/>
            <w:shd w:val="clear" w:color="auto" w:fill="auto"/>
          </w:tcPr>
          <w:p w:rsidR="005363B1" w:rsidRPr="001D1699" w:rsidRDefault="005363B1" w:rsidP="005363B1">
            <w:pPr>
              <w:spacing w:after="0" w:line="240" w:lineRule="auto"/>
              <w:rPr>
                <w:rFonts w:ascii="Times New Roman" w:hAnsi="Times New Roman"/>
                <w:b/>
                <w:sz w:val="24"/>
                <w:szCs w:val="24"/>
              </w:rPr>
            </w:pPr>
            <w:r w:rsidRPr="001D1699">
              <w:rPr>
                <w:rStyle w:val="0pt"/>
                <w:rFonts w:eastAsia="Calibri"/>
                <w:sz w:val="24"/>
                <w:szCs w:val="24"/>
              </w:rPr>
              <w:t>Стаж работы на педагогических должностях более 5 лет, высшее профессиональное образование.</w:t>
            </w:r>
          </w:p>
        </w:tc>
      </w:tr>
      <w:tr w:rsidR="005363B1" w:rsidRPr="001D1699" w:rsidTr="00182E89">
        <w:tc>
          <w:tcPr>
            <w:tcW w:w="1560" w:type="dxa"/>
            <w:shd w:val="clear" w:color="auto" w:fill="auto"/>
          </w:tcPr>
          <w:p w:rsidR="005363B1" w:rsidRPr="001D1699" w:rsidRDefault="005363B1" w:rsidP="005363B1">
            <w:pPr>
              <w:spacing w:after="0" w:line="240" w:lineRule="auto"/>
              <w:rPr>
                <w:rFonts w:ascii="Times New Roman" w:hAnsi="Times New Roman"/>
                <w:b/>
                <w:sz w:val="24"/>
                <w:szCs w:val="24"/>
              </w:rPr>
            </w:pPr>
            <w:r w:rsidRPr="001D1699">
              <w:rPr>
                <w:rFonts w:ascii="Times New Roman" w:hAnsi="Times New Roman"/>
                <w:b/>
                <w:sz w:val="24"/>
                <w:szCs w:val="24"/>
              </w:rPr>
              <w:t xml:space="preserve">Учитель </w:t>
            </w:r>
          </w:p>
        </w:tc>
        <w:tc>
          <w:tcPr>
            <w:tcW w:w="2551" w:type="dxa"/>
            <w:shd w:val="clear" w:color="auto" w:fill="auto"/>
          </w:tcPr>
          <w:p w:rsidR="005363B1" w:rsidRPr="001D1699" w:rsidRDefault="005363B1" w:rsidP="005363B1">
            <w:pPr>
              <w:spacing w:after="0" w:line="240" w:lineRule="auto"/>
              <w:rPr>
                <w:rFonts w:ascii="Times New Roman" w:hAnsi="Times New Roman"/>
                <w:b/>
                <w:sz w:val="24"/>
                <w:szCs w:val="24"/>
              </w:rPr>
            </w:pPr>
            <w:r w:rsidRPr="001D1699">
              <w:rPr>
                <w:rStyle w:val="0pt"/>
                <w:rFonts w:eastAsia="Calibri"/>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276" w:type="dxa"/>
            <w:shd w:val="clear" w:color="auto" w:fill="auto"/>
          </w:tcPr>
          <w:p w:rsidR="005363B1" w:rsidRPr="001D1699" w:rsidRDefault="005363B1" w:rsidP="005363B1">
            <w:pPr>
              <w:spacing w:after="0" w:line="240" w:lineRule="auto"/>
              <w:jc w:val="center"/>
              <w:rPr>
                <w:rFonts w:ascii="Times New Roman" w:hAnsi="Times New Roman"/>
                <w:sz w:val="24"/>
                <w:szCs w:val="24"/>
              </w:rPr>
            </w:pPr>
            <w:r w:rsidRPr="001D1699">
              <w:rPr>
                <w:rFonts w:ascii="Times New Roman" w:hAnsi="Times New Roman"/>
                <w:sz w:val="24"/>
                <w:szCs w:val="24"/>
              </w:rPr>
              <w:t>14</w:t>
            </w:r>
          </w:p>
        </w:tc>
        <w:tc>
          <w:tcPr>
            <w:tcW w:w="2268" w:type="dxa"/>
            <w:shd w:val="clear" w:color="auto" w:fill="auto"/>
          </w:tcPr>
          <w:p w:rsidR="005363B1" w:rsidRPr="001D1699" w:rsidRDefault="005363B1" w:rsidP="005363B1">
            <w:pPr>
              <w:pStyle w:val="5"/>
              <w:shd w:val="clear" w:color="auto" w:fill="auto"/>
              <w:spacing w:before="0" w:after="0" w:line="240" w:lineRule="auto"/>
              <w:ind w:firstLine="0"/>
              <w:jc w:val="left"/>
              <w:rPr>
                <w:sz w:val="24"/>
                <w:szCs w:val="24"/>
              </w:rPr>
            </w:pPr>
            <w:r w:rsidRPr="001D1699">
              <w:rPr>
                <w:rStyle w:val="0pt"/>
                <w:sz w:val="24"/>
                <w:szCs w:val="24"/>
              </w:rPr>
              <w:t>Без</w:t>
            </w:r>
            <w:r w:rsidR="00182E89">
              <w:rPr>
                <w:sz w:val="24"/>
                <w:szCs w:val="24"/>
              </w:rPr>
              <w:t xml:space="preserve"> </w:t>
            </w:r>
            <w:r w:rsidRPr="001D1699">
              <w:rPr>
                <w:rStyle w:val="0pt"/>
                <w:sz w:val="24"/>
                <w:szCs w:val="24"/>
              </w:rPr>
              <w:t>предъявления требований к стажу работы либо высшее профессиональное</w:t>
            </w:r>
          </w:p>
          <w:p w:rsidR="005363B1" w:rsidRPr="001D1699" w:rsidRDefault="005363B1" w:rsidP="005363B1">
            <w:pPr>
              <w:pStyle w:val="5"/>
              <w:shd w:val="clear" w:color="auto" w:fill="auto"/>
              <w:spacing w:before="0" w:after="0" w:line="240" w:lineRule="auto"/>
              <w:ind w:firstLine="0"/>
              <w:jc w:val="left"/>
              <w:rPr>
                <w:sz w:val="24"/>
                <w:szCs w:val="24"/>
              </w:rPr>
            </w:pPr>
            <w:r w:rsidRPr="001D1699">
              <w:rPr>
                <w:rStyle w:val="0pt"/>
                <w:sz w:val="24"/>
                <w:szCs w:val="24"/>
              </w:rPr>
              <w:t>образование или среднее профессиональное</w:t>
            </w:r>
          </w:p>
          <w:p w:rsidR="005363B1" w:rsidRPr="001D1699" w:rsidRDefault="005363B1" w:rsidP="005363B1">
            <w:pPr>
              <w:spacing w:after="0" w:line="240" w:lineRule="auto"/>
              <w:rPr>
                <w:rFonts w:ascii="Times New Roman" w:hAnsi="Times New Roman"/>
                <w:b/>
                <w:sz w:val="24"/>
                <w:szCs w:val="24"/>
              </w:rPr>
            </w:pPr>
            <w:r w:rsidRPr="001D1699">
              <w:rPr>
                <w:rStyle w:val="0pt"/>
                <w:rFonts w:eastAsia="Calibri"/>
                <w:sz w:val="24"/>
                <w:szCs w:val="24"/>
              </w:rPr>
              <w:t>образование.</w:t>
            </w:r>
          </w:p>
        </w:tc>
        <w:tc>
          <w:tcPr>
            <w:tcW w:w="1984" w:type="dxa"/>
            <w:shd w:val="clear" w:color="auto" w:fill="auto"/>
          </w:tcPr>
          <w:p w:rsidR="005363B1" w:rsidRPr="001D1699" w:rsidRDefault="005363B1" w:rsidP="005363B1">
            <w:pPr>
              <w:pStyle w:val="5"/>
              <w:shd w:val="clear" w:color="auto" w:fill="auto"/>
              <w:spacing w:before="0" w:after="0" w:line="240" w:lineRule="auto"/>
              <w:ind w:firstLine="0"/>
              <w:jc w:val="left"/>
              <w:rPr>
                <w:sz w:val="24"/>
                <w:szCs w:val="24"/>
              </w:rPr>
            </w:pPr>
            <w:r w:rsidRPr="001D1699">
              <w:rPr>
                <w:rStyle w:val="0pt"/>
                <w:sz w:val="24"/>
                <w:szCs w:val="24"/>
              </w:rPr>
              <w:t>Высшее</w:t>
            </w:r>
          </w:p>
          <w:p w:rsidR="005363B1" w:rsidRPr="001D1699" w:rsidRDefault="00182E89" w:rsidP="005363B1">
            <w:pPr>
              <w:pStyle w:val="5"/>
              <w:shd w:val="clear" w:color="auto" w:fill="auto"/>
              <w:spacing w:before="0" w:after="0" w:line="240" w:lineRule="auto"/>
              <w:ind w:firstLine="0"/>
              <w:jc w:val="left"/>
              <w:rPr>
                <w:sz w:val="24"/>
                <w:szCs w:val="24"/>
              </w:rPr>
            </w:pPr>
            <w:r>
              <w:rPr>
                <w:rStyle w:val="0pt"/>
                <w:sz w:val="24"/>
                <w:szCs w:val="24"/>
              </w:rPr>
              <w:t>профессиональное образование 3 учителя</w:t>
            </w:r>
            <w:r w:rsidR="005363B1" w:rsidRPr="001D1699">
              <w:rPr>
                <w:rStyle w:val="0pt"/>
                <w:sz w:val="24"/>
                <w:szCs w:val="24"/>
              </w:rPr>
              <w:t>, 1- среднее</w:t>
            </w:r>
          </w:p>
          <w:p w:rsidR="005363B1" w:rsidRPr="001D1699" w:rsidRDefault="005363B1" w:rsidP="005363B1">
            <w:pPr>
              <w:spacing w:after="0" w:line="240" w:lineRule="auto"/>
              <w:rPr>
                <w:rFonts w:ascii="Times New Roman" w:hAnsi="Times New Roman"/>
                <w:b/>
                <w:sz w:val="24"/>
                <w:szCs w:val="24"/>
              </w:rPr>
            </w:pPr>
            <w:r w:rsidRPr="001D1699">
              <w:rPr>
                <w:rStyle w:val="0pt"/>
                <w:rFonts w:eastAsia="Calibri"/>
                <w:sz w:val="24"/>
                <w:szCs w:val="24"/>
              </w:rPr>
              <w:t>профессиональное образование.</w:t>
            </w:r>
          </w:p>
        </w:tc>
      </w:tr>
    </w:tbl>
    <w:p w:rsidR="00BF20FD" w:rsidRDefault="00BF20FD" w:rsidP="00C83AE2">
      <w:pPr>
        <w:suppressAutoHyphens w:val="0"/>
        <w:autoSpaceDE w:val="0"/>
        <w:autoSpaceDN w:val="0"/>
        <w:adjustRightInd w:val="0"/>
        <w:spacing w:after="0" w:line="240" w:lineRule="auto"/>
        <w:ind w:firstLine="284"/>
        <w:jc w:val="both"/>
        <w:rPr>
          <w:rFonts w:ascii="Times New Roman" w:hAnsi="Times New Roman"/>
          <w:sz w:val="24"/>
          <w:szCs w:val="24"/>
        </w:rPr>
      </w:pPr>
      <w:r w:rsidRPr="00BF20FD">
        <w:rPr>
          <w:rFonts w:ascii="Times New Roman" w:eastAsia="Times New Roman" w:hAnsi="Times New Roman" w:cs="Times New Roman"/>
          <w:color w:val="auto"/>
          <w:kern w:val="0"/>
          <w:sz w:val="24"/>
          <w:szCs w:val="24"/>
          <w:lang w:eastAsia="ru-RU"/>
        </w:rPr>
        <w:lastRenderedPageBreak/>
        <w:t xml:space="preserve">Одним из условий готовности  школы к введению ФГОС НОО </w:t>
      </w:r>
      <w:r>
        <w:rPr>
          <w:rFonts w:ascii="Times New Roman" w:eastAsia="Times New Roman" w:hAnsi="Times New Roman" w:cs="Times New Roman"/>
          <w:color w:val="auto"/>
          <w:kern w:val="0"/>
          <w:sz w:val="24"/>
          <w:szCs w:val="24"/>
          <w:lang w:eastAsia="ru-RU"/>
        </w:rPr>
        <w:t xml:space="preserve">для учащихся с ЗПР </w:t>
      </w:r>
      <w:r w:rsidRPr="00BF20FD">
        <w:rPr>
          <w:rFonts w:ascii="Times New Roman" w:eastAsia="Times New Roman" w:hAnsi="Times New Roman" w:cs="Times New Roman"/>
          <w:color w:val="auto"/>
          <w:kern w:val="0"/>
          <w:sz w:val="24"/>
          <w:szCs w:val="24"/>
          <w:lang w:eastAsia="ru-RU"/>
        </w:rPr>
        <w:t>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BF20FD" w:rsidRDefault="00BF20FD" w:rsidP="00BF20FD">
      <w:pPr>
        <w:suppressAutoHyphens w:val="0"/>
        <w:autoSpaceDE w:val="0"/>
        <w:autoSpaceDN w:val="0"/>
        <w:adjustRightInd w:val="0"/>
        <w:spacing w:after="0" w:line="240" w:lineRule="auto"/>
        <w:ind w:firstLine="284"/>
        <w:jc w:val="both"/>
        <w:rPr>
          <w:rFonts w:ascii="Times New Roman" w:eastAsia="Times New Roman" w:hAnsi="Times New Roman" w:cs="Times New Roman"/>
          <w:color w:val="000000"/>
          <w:kern w:val="0"/>
          <w:sz w:val="24"/>
          <w:szCs w:val="24"/>
          <w:lang w:eastAsia="ru-RU"/>
        </w:rPr>
      </w:pPr>
      <w:r w:rsidRPr="00BF20FD">
        <w:rPr>
          <w:rFonts w:ascii="Times New Roman" w:eastAsia="Times New Roman" w:hAnsi="Times New Roman" w:cs="Times New Roman"/>
          <w:color w:val="000000"/>
          <w:kern w:val="0"/>
          <w:sz w:val="24"/>
          <w:szCs w:val="24"/>
          <w:lang w:eastAsia="ru-RU"/>
        </w:rPr>
        <w:t xml:space="preserve"> В МБОУ Гаютинской СШ ведется постоянная методическая поддержка, получение оперативных консультаций по вопросам реализации основной образовательной программы начального общего образования, используется инновационный опыт других организаций, осуществляющих образовательную деятельность, проводятся комплексные мониторинговые исследования результатов образовательной деятельности и эффективности инноваций.</w:t>
      </w:r>
    </w:p>
    <w:p w:rsidR="00BF20FD" w:rsidRPr="00BF20FD" w:rsidRDefault="00BF20FD" w:rsidP="00BF20FD">
      <w:pPr>
        <w:suppressAutoHyphens w:val="0"/>
        <w:autoSpaceDE w:val="0"/>
        <w:autoSpaceDN w:val="0"/>
        <w:adjustRightInd w:val="0"/>
        <w:spacing w:after="0" w:line="240" w:lineRule="auto"/>
        <w:ind w:firstLine="284"/>
        <w:jc w:val="both"/>
        <w:rPr>
          <w:rFonts w:ascii="Times New Roman" w:eastAsia="TimesNewRomanPSMT" w:hAnsi="Times New Roman" w:cs="Times New Roman"/>
          <w:color w:val="000000"/>
          <w:kern w:val="0"/>
          <w:sz w:val="24"/>
          <w:szCs w:val="24"/>
          <w:lang w:eastAsia="ru-RU"/>
        </w:rPr>
      </w:pPr>
      <w:r w:rsidRPr="005363B1">
        <w:rPr>
          <w:rFonts w:ascii="Times New Roman" w:eastAsia="TimesNewRomanPSMT" w:hAnsi="Times New Roman" w:cs="Times New Roman"/>
          <w:color w:val="000000"/>
          <w:kern w:val="0"/>
          <w:sz w:val="24"/>
          <w:szCs w:val="24"/>
          <w:lang w:eastAsia="ru-RU"/>
        </w:rPr>
        <w:t>Педагогические работники школы имеют чёткое представление об о</w:t>
      </w:r>
      <w:r>
        <w:rPr>
          <w:rFonts w:ascii="Times New Roman" w:eastAsia="TimesNewRomanPSMT" w:hAnsi="Times New Roman" w:cs="Times New Roman"/>
          <w:color w:val="000000"/>
          <w:kern w:val="0"/>
          <w:sz w:val="24"/>
          <w:szCs w:val="24"/>
          <w:lang w:eastAsia="ru-RU"/>
        </w:rPr>
        <w:t>собенностях психического и</w:t>
      </w:r>
      <w:r w:rsidRPr="005363B1">
        <w:rPr>
          <w:rFonts w:ascii="Times New Roman" w:eastAsia="TimesNewRomanPSMT" w:hAnsi="Times New Roman" w:cs="Times New Roman"/>
          <w:color w:val="000000"/>
          <w:kern w:val="0"/>
          <w:sz w:val="24"/>
          <w:szCs w:val="24"/>
          <w:lang w:eastAsia="ru-RU"/>
        </w:rPr>
        <w:t xml:space="preserve"> физического развития детей с ограниченными возможностями здоровья, о методиках и технологиях организации образовательно</w:t>
      </w:r>
      <w:r>
        <w:rPr>
          <w:rFonts w:ascii="Times New Roman" w:eastAsia="TimesNewRomanPSMT" w:hAnsi="Times New Roman" w:cs="Times New Roman"/>
          <w:color w:val="000000"/>
          <w:kern w:val="0"/>
          <w:sz w:val="24"/>
          <w:szCs w:val="24"/>
          <w:lang w:eastAsia="ru-RU"/>
        </w:rPr>
        <w:t>го и реабилитационного процесса</w:t>
      </w:r>
      <w:r w:rsidRPr="005363B1">
        <w:rPr>
          <w:rFonts w:ascii="Times New Roman" w:eastAsia="TimesNewRomanPSMT" w:hAnsi="Times New Roman" w:cs="Times New Roman"/>
          <w:color w:val="000000"/>
          <w:kern w:val="0"/>
          <w:sz w:val="24"/>
          <w:szCs w:val="24"/>
          <w:lang w:eastAsia="ru-RU"/>
        </w:rPr>
        <w:t>.</w:t>
      </w:r>
    </w:p>
    <w:p w:rsidR="00BF20FD" w:rsidRDefault="00BF20FD" w:rsidP="00BF20FD">
      <w:pPr>
        <w:suppressAutoHyphens w:val="0"/>
        <w:autoSpaceDE w:val="0"/>
        <w:autoSpaceDN w:val="0"/>
        <w:adjustRightInd w:val="0"/>
        <w:spacing w:after="0" w:line="240" w:lineRule="auto"/>
        <w:ind w:firstLine="284"/>
        <w:jc w:val="both"/>
        <w:rPr>
          <w:rFonts w:ascii="Times New Roman" w:hAnsi="Times New Roman"/>
          <w:sz w:val="24"/>
          <w:szCs w:val="24"/>
        </w:rPr>
      </w:pPr>
      <w:r w:rsidRPr="00BF20FD">
        <w:rPr>
          <w:rFonts w:ascii="Times New Roman" w:hAnsi="Times New Roman"/>
          <w:sz w:val="24"/>
          <w:szCs w:val="24"/>
        </w:rPr>
        <w:t xml:space="preserve">Образовательная организация 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учащихся с ЗПР. </w:t>
      </w:r>
    </w:p>
    <w:p w:rsidR="009E6426" w:rsidRPr="009E6426" w:rsidRDefault="009E6426" w:rsidP="009E6426">
      <w:pPr>
        <w:suppressAutoHyphens w:val="0"/>
        <w:autoSpaceDE w:val="0"/>
        <w:autoSpaceDN w:val="0"/>
        <w:adjustRightInd w:val="0"/>
        <w:spacing w:after="0" w:line="240" w:lineRule="auto"/>
        <w:ind w:firstLine="284"/>
        <w:jc w:val="both"/>
        <w:rPr>
          <w:rFonts w:ascii="Times New Roman" w:hAnsi="Times New Roman"/>
          <w:sz w:val="24"/>
          <w:szCs w:val="24"/>
        </w:rPr>
      </w:pPr>
      <w:r w:rsidRPr="009E6426">
        <w:rPr>
          <w:rFonts w:ascii="Times New Roman" w:hAnsi="Times New Roman"/>
          <w:sz w:val="24"/>
          <w:szCs w:val="24"/>
        </w:rPr>
        <w:t xml:space="preserve">Для достижения результатов </w:t>
      </w:r>
      <w:r>
        <w:rPr>
          <w:rFonts w:ascii="Times New Roman" w:hAnsi="Times New Roman"/>
          <w:sz w:val="24"/>
          <w:szCs w:val="24"/>
        </w:rPr>
        <w:t>АООП Н</w:t>
      </w:r>
      <w:r w:rsidRPr="009E6426">
        <w:rPr>
          <w:rFonts w:ascii="Times New Roman" w:hAnsi="Times New Roman"/>
          <w:sz w:val="24"/>
          <w:szCs w:val="24"/>
        </w:rPr>
        <w:t xml:space="preserve">ОО в ходе её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объема стимулирующей части фонда оплаты труда. </w:t>
      </w:r>
    </w:p>
    <w:p w:rsidR="009E6426" w:rsidRPr="009E6426" w:rsidRDefault="009E6426" w:rsidP="009E6426">
      <w:pPr>
        <w:suppressAutoHyphens w:val="0"/>
        <w:autoSpaceDE w:val="0"/>
        <w:autoSpaceDN w:val="0"/>
        <w:adjustRightInd w:val="0"/>
        <w:spacing w:after="0" w:line="240" w:lineRule="auto"/>
        <w:ind w:firstLine="284"/>
        <w:jc w:val="both"/>
        <w:rPr>
          <w:rFonts w:ascii="Times New Roman" w:hAnsi="Times New Roman"/>
          <w:sz w:val="24"/>
          <w:szCs w:val="24"/>
        </w:rPr>
      </w:pPr>
      <w:r w:rsidRPr="009E6426">
        <w:rPr>
          <w:rFonts w:ascii="Times New Roman" w:hAnsi="Times New Roman"/>
          <w:sz w:val="24"/>
          <w:szCs w:val="24"/>
        </w:rPr>
        <w:t>Показатели и индикаторы по оценке качества деятельности педагогических работников разработаны на основе планируемых</w:t>
      </w:r>
      <w:r>
        <w:rPr>
          <w:rFonts w:ascii="Times New Roman" w:hAnsi="Times New Roman"/>
          <w:sz w:val="24"/>
          <w:szCs w:val="24"/>
        </w:rPr>
        <w:t xml:space="preserve"> результатов и в соответствии с ФГОС</w:t>
      </w:r>
      <w:r w:rsidRPr="009E6426">
        <w:rPr>
          <w:rFonts w:ascii="Times New Roman" w:hAnsi="Times New Roman"/>
          <w:sz w:val="24"/>
          <w:szCs w:val="24"/>
        </w:rPr>
        <w:t xml:space="preserve">. Критерии оценки результативности деятельности педагогических работников изложены в локальном </w:t>
      </w:r>
      <w:r>
        <w:rPr>
          <w:rFonts w:ascii="Times New Roman" w:hAnsi="Times New Roman"/>
          <w:sz w:val="24"/>
          <w:szCs w:val="24"/>
        </w:rPr>
        <w:t>акте «Положение</w:t>
      </w:r>
      <w:r w:rsidRPr="009E6426">
        <w:rPr>
          <w:rFonts w:ascii="Times New Roman" w:hAnsi="Times New Roman"/>
          <w:sz w:val="24"/>
          <w:szCs w:val="24"/>
        </w:rPr>
        <w:t xml:space="preserve"> об оплате и стимулировании </w:t>
      </w:r>
      <w:r>
        <w:rPr>
          <w:rFonts w:ascii="Times New Roman" w:hAnsi="Times New Roman"/>
          <w:sz w:val="24"/>
          <w:szCs w:val="24"/>
        </w:rPr>
        <w:t>труда работников МБОУ Гаютинской С</w:t>
      </w:r>
      <w:r w:rsidRPr="009E6426">
        <w:rPr>
          <w:rFonts w:ascii="Times New Roman" w:hAnsi="Times New Roman"/>
          <w:sz w:val="24"/>
          <w:szCs w:val="24"/>
        </w:rPr>
        <w:t>Ш</w:t>
      </w:r>
      <w:r w:rsidR="00A11F47">
        <w:rPr>
          <w:rFonts w:ascii="Times New Roman" w:hAnsi="Times New Roman"/>
          <w:sz w:val="24"/>
          <w:szCs w:val="24"/>
        </w:rPr>
        <w:t>»</w:t>
      </w:r>
      <w:r>
        <w:rPr>
          <w:rFonts w:ascii="Times New Roman" w:hAnsi="Times New Roman"/>
          <w:sz w:val="24"/>
          <w:szCs w:val="24"/>
        </w:rPr>
        <w:t>.</w:t>
      </w:r>
      <w:r w:rsidRPr="009E6426">
        <w:rPr>
          <w:rFonts w:ascii="Times New Roman" w:hAnsi="Times New Roman"/>
          <w:sz w:val="24"/>
          <w:szCs w:val="24"/>
        </w:rPr>
        <w:t xml:space="preserve"> </w:t>
      </w:r>
    </w:p>
    <w:p w:rsidR="00C83AE2" w:rsidRDefault="0077743E" w:rsidP="0077743E">
      <w:pPr>
        <w:suppressAutoHyphens w:val="0"/>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Одни из основополагающих критериев:</w:t>
      </w:r>
      <w:r w:rsidR="009E6426" w:rsidRPr="009E6426">
        <w:rPr>
          <w:rFonts w:ascii="Times New Roman" w:hAnsi="Times New Roman"/>
          <w:sz w:val="24"/>
          <w:szCs w:val="24"/>
        </w:rPr>
        <w:t xml:space="preserve"> динамика учебных достижений обучающихся, активность их участия во внеурочной деятельности; использование учителями современных педагогических техно</w:t>
      </w:r>
      <w:r>
        <w:rPr>
          <w:rFonts w:ascii="Times New Roman" w:hAnsi="Times New Roman"/>
          <w:sz w:val="24"/>
          <w:szCs w:val="24"/>
        </w:rPr>
        <w:t>логий, в том числе здоровьесберег</w:t>
      </w:r>
      <w:r w:rsidR="009E6426" w:rsidRPr="009E6426">
        <w:rPr>
          <w:rFonts w:ascii="Times New Roman" w:hAnsi="Times New Roman"/>
          <w:sz w:val="24"/>
          <w:szCs w:val="24"/>
        </w:rPr>
        <w:t xml:space="preserve">ающих; участие в методической работе, распространение передового педагогического опыта; повышение уровня профессионального мастерства и др. </w:t>
      </w:r>
    </w:p>
    <w:p w:rsidR="00A11F47" w:rsidRPr="00A11F47" w:rsidRDefault="00A11F47" w:rsidP="00A11F47">
      <w:pPr>
        <w:suppressAutoHyphens w:val="0"/>
        <w:autoSpaceDE w:val="0"/>
        <w:autoSpaceDN w:val="0"/>
        <w:adjustRightInd w:val="0"/>
        <w:spacing w:after="0" w:line="240" w:lineRule="auto"/>
        <w:ind w:firstLine="284"/>
        <w:jc w:val="both"/>
        <w:rPr>
          <w:rFonts w:ascii="Times New Roman" w:eastAsia="Times New Roman" w:hAnsi="Times New Roman" w:cs="Times New Roman"/>
          <w:i/>
          <w:iCs/>
          <w:color w:val="000000"/>
          <w:kern w:val="0"/>
          <w:sz w:val="24"/>
          <w:szCs w:val="24"/>
          <w:lang w:eastAsia="ru-RU"/>
        </w:rPr>
      </w:pPr>
      <w:r w:rsidRPr="00A11F47">
        <w:rPr>
          <w:rFonts w:ascii="Times New Roman" w:eastAsia="Times New Roman" w:hAnsi="Times New Roman" w:cs="Times New Roman"/>
          <w:b/>
          <w:bCs/>
          <w:color w:val="000000"/>
          <w:kern w:val="0"/>
          <w:sz w:val="24"/>
          <w:szCs w:val="24"/>
          <w:lang w:eastAsia="ru-RU"/>
        </w:rPr>
        <w:t>Психолого-педагогическое обеспечение</w:t>
      </w:r>
      <w:r w:rsidRPr="00A11F47">
        <w:rPr>
          <w:rFonts w:ascii="Times New Roman" w:eastAsia="Times New Roman" w:hAnsi="Times New Roman" w:cs="Times New Roman"/>
          <w:i/>
          <w:iCs/>
          <w:color w:val="000000"/>
          <w:kern w:val="0"/>
          <w:sz w:val="24"/>
          <w:szCs w:val="24"/>
          <w:lang w:eastAsia="ru-RU"/>
        </w:rPr>
        <w:t>:</w:t>
      </w:r>
    </w:p>
    <w:p w:rsidR="00A11F47" w:rsidRPr="00A11F47" w:rsidRDefault="00A11F47" w:rsidP="00A11F47">
      <w:pPr>
        <w:suppressAutoHyphens w:val="0"/>
        <w:autoSpaceDE w:val="0"/>
        <w:autoSpaceDN w:val="0"/>
        <w:adjustRightInd w:val="0"/>
        <w:spacing w:after="0" w:line="240" w:lineRule="auto"/>
        <w:ind w:firstLine="284"/>
        <w:jc w:val="both"/>
        <w:rPr>
          <w:rFonts w:ascii="Times New Roman" w:eastAsia="TimesNewRomanPSMT" w:hAnsi="Times New Roman" w:cs="Times New Roman"/>
          <w:color w:val="000000"/>
          <w:kern w:val="0"/>
          <w:sz w:val="24"/>
          <w:szCs w:val="24"/>
          <w:lang w:eastAsia="ru-RU"/>
        </w:rPr>
      </w:pPr>
      <w:r w:rsidRPr="00A11F47">
        <w:rPr>
          <w:rFonts w:ascii="Times New Roman" w:eastAsia="TimesNewRomanPSMT" w:hAnsi="Times New Roman" w:cs="Times New Roman"/>
          <w:i/>
          <w:color w:val="000000"/>
          <w:kern w:val="0"/>
          <w:sz w:val="24"/>
          <w:szCs w:val="24"/>
          <w:lang w:eastAsia="ru-RU"/>
        </w:rPr>
        <w:t>обеспечение дифференцированных условий</w:t>
      </w:r>
      <w:r w:rsidRPr="00A11F47">
        <w:rPr>
          <w:rFonts w:ascii="Times New Roman" w:eastAsia="TimesNewRomanPSMT" w:hAnsi="Times New Roman" w:cs="Times New Roman"/>
          <w:color w:val="000000"/>
          <w:kern w:val="0"/>
          <w:sz w:val="24"/>
          <w:szCs w:val="24"/>
          <w:lang w:eastAsia="ru-RU"/>
        </w:rPr>
        <w:t xml:space="preserve">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 В МБОУ Гаютинской СШ возможны следующие формы получения образования по общеобразовательной программе обучающимися с ОВЗ:</w:t>
      </w:r>
    </w:p>
    <w:p w:rsidR="00A11F47" w:rsidRPr="00A11F47" w:rsidRDefault="00A11F47" w:rsidP="00A11F47">
      <w:pPr>
        <w:suppressAutoHyphens w:val="0"/>
        <w:autoSpaceDE w:val="0"/>
        <w:autoSpaceDN w:val="0"/>
        <w:adjustRightInd w:val="0"/>
        <w:spacing w:after="0" w:line="240" w:lineRule="auto"/>
        <w:ind w:firstLine="284"/>
        <w:jc w:val="both"/>
        <w:rPr>
          <w:rFonts w:ascii="Times New Roman" w:eastAsia="TimesNewRomanPSMT" w:hAnsi="Times New Roman" w:cs="Times New Roman"/>
          <w:color w:val="000000"/>
          <w:kern w:val="0"/>
          <w:sz w:val="24"/>
          <w:szCs w:val="24"/>
          <w:lang w:eastAsia="ru-RU"/>
        </w:rPr>
      </w:pPr>
      <w:r w:rsidRPr="00A11F47">
        <w:rPr>
          <w:rFonts w:ascii="Times New Roman" w:eastAsia="TimesNewRomanPSMT" w:hAnsi="Times New Roman" w:cs="Times New Roman"/>
          <w:color w:val="000000"/>
          <w:kern w:val="0"/>
          <w:sz w:val="24"/>
          <w:szCs w:val="24"/>
          <w:lang w:eastAsia="ru-RU"/>
        </w:rPr>
        <w:t>- индивидуальное обучение на дому (по медицинским показаниям)</w:t>
      </w:r>
    </w:p>
    <w:p w:rsidR="00A11F47" w:rsidRPr="00A11F47" w:rsidRDefault="00A11F47" w:rsidP="00A11F47">
      <w:pPr>
        <w:suppressAutoHyphens w:val="0"/>
        <w:autoSpaceDE w:val="0"/>
        <w:autoSpaceDN w:val="0"/>
        <w:adjustRightInd w:val="0"/>
        <w:spacing w:after="0" w:line="240" w:lineRule="auto"/>
        <w:ind w:firstLine="284"/>
        <w:jc w:val="both"/>
        <w:rPr>
          <w:rFonts w:ascii="Times New Roman" w:eastAsia="TimesNewRomanPSMT" w:hAnsi="Times New Roman" w:cs="Times New Roman"/>
          <w:color w:val="000000"/>
          <w:kern w:val="0"/>
          <w:sz w:val="24"/>
          <w:szCs w:val="24"/>
          <w:lang w:eastAsia="ru-RU"/>
        </w:rPr>
      </w:pPr>
      <w:r w:rsidRPr="00A11F47">
        <w:rPr>
          <w:rFonts w:ascii="Times New Roman" w:eastAsia="TimesNewRomanPSMT" w:hAnsi="Times New Roman" w:cs="Times New Roman"/>
          <w:color w:val="000000"/>
          <w:kern w:val="0"/>
          <w:sz w:val="24"/>
          <w:szCs w:val="24"/>
          <w:lang w:eastAsia="ru-RU"/>
        </w:rPr>
        <w:t>- индивидуальные образовательные маршруты</w:t>
      </w:r>
    </w:p>
    <w:p w:rsidR="00A11F47" w:rsidRPr="00A11F47" w:rsidRDefault="00A11F47" w:rsidP="00A11F47">
      <w:pPr>
        <w:suppressAutoHyphens w:val="0"/>
        <w:autoSpaceDE w:val="0"/>
        <w:autoSpaceDN w:val="0"/>
        <w:adjustRightInd w:val="0"/>
        <w:spacing w:after="0" w:line="240" w:lineRule="auto"/>
        <w:ind w:firstLine="284"/>
        <w:jc w:val="both"/>
        <w:rPr>
          <w:rFonts w:ascii="Times New Roman" w:eastAsia="TimesNewRomanPSMT" w:hAnsi="Times New Roman" w:cs="Times New Roman"/>
          <w:color w:val="000000"/>
          <w:kern w:val="0"/>
          <w:sz w:val="24"/>
          <w:szCs w:val="24"/>
          <w:lang w:eastAsia="ru-RU"/>
        </w:rPr>
      </w:pPr>
      <w:r w:rsidRPr="00A11F47">
        <w:rPr>
          <w:rFonts w:ascii="Times New Roman" w:eastAsia="TimesNewRomanPSMT" w:hAnsi="Times New Roman" w:cs="Times New Roman"/>
          <w:color w:val="000000"/>
          <w:kern w:val="0"/>
          <w:sz w:val="24"/>
          <w:szCs w:val="24"/>
          <w:lang w:eastAsia="ru-RU"/>
        </w:rPr>
        <w:t>- семейное обучение</w:t>
      </w:r>
    </w:p>
    <w:p w:rsidR="00A11F47" w:rsidRPr="00A11F47" w:rsidRDefault="00A11F47" w:rsidP="00A11F47">
      <w:pPr>
        <w:suppressAutoHyphens w:val="0"/>
        <w:autoSpaceDE w:val="0"/>
        <w:autoSpaceDN w:val="0"/>
        <w:adjustRightInd w:val="0"/>
        <w:spacing w:after="0" w:line="240" w:lineRule="auto"/>
        <w:ind w:firstLine="284"/>
        <w:jc w:val="both"/>
        <w:rPr>
          <w:rFonts w:ascii="Times New Roman" w:eastAsia="TimesNewRomanPSMT" w:hAnsi="Times New Roman" w:cs="Times New Roman"/>
          <w:color w:val="000000"/>
          <w:kern w:val="0"/>
          <w:sz w:val="24"/>
          <w:szCs w:val="24"/>
          <w:lang w:eastAsia="ru-RU"/>
        </w:rPr>
      </w:pPr>
      <w:r w:rsidRPr="00A11F47">
        <w:rPr>
          <w:rFonts w:ascii="Times New Roman" w:eastAsia="TimesNewRomanPSMT" w:hAnsi="Times New Roman" w:cs="Times New Roman"/>
          <w:color w:val="000000"/>
          <w:kern w:val="0"/>
          <w:sz w:val="24"/>
          <w:szCs w:val="24"/>
          <w:lang w:eastAsia="ru-RU"/>
        </w:rPr>
        <w:t>- экстернат</w:t>
      </w:r>
    </w:p>
    <w:p w:rsidR="00A11F47" w:rsidRPr="00A11F47" w:rsidRDefault="00A11F47" w:rsidP="00A11F47">
      <w:pPr>
        <w:suppressAutoHyphens w:val="0"/>
        <w:autoSpaceDE w:val="0"/>
        <w:autoSpaceDN w:val="0"/>
        <w:adjustRightInd w:val="0"/>
        <w:spacing w:after="0" w:line="240" w:lineRule="auto"/>
        <w:ind w:firstLine="284"/>
        <w:jc w:val="both"/>
        <w:rPr>
          <w:rFonts w:ascii="Times New Roman" w:eastAsia="TimesNewRomanPSMT" w:hAnsi="Times New Roman" w:cs="Times New Roman"/>
          <w:color w:val="000000"/>
          <w:kern w:val="0"/>
          <w:sz w:val="24"/>
          <w:szCs w:val="24"/>
          <w:lang w:eastAsia="ru-RU"/>
        </w:rPr>
      </w:pPr>
      <w:r w:rsidRPr="00A11F47">
        <w:rPr>
          <w:rFonts w:ascii="Times New Roman" w:eastAsia="TimesNewRomanPSMT" w:hAnsi="Times New Roman" w:cs="Times New Roman"/>
          <w:i/>
          <w:color w:val="000000"/>
          <w:kern w:val="0"/>
          <w:sz w:val="24"/>
          <w:szCs w:val="24"/>
          <w:lang w:eastAsia="ru-RU"/>
        </w:rPr>
        <w:t>обеспечение психолого-педагогических условий</w:t>
      </w:r>
    </w:p>
    <w:p w:rsidR="00A11F47" w:rsidRPr="00A11F47" w:rsidRDefault="00A11F47" w:rsidP="00A11F47">
      <w:pPr>
        <w:suppressAutoHyphens w:val="0"/>
        <w:autoSpaceDE w:val="0"/>
        <w:autoSpaceDN w:val="0"/>
        <w:adjustRightInd w:val="0"/>
        <w:spacing w:after="0" w:line="240" w:lineRule="auto"/>
        <w:ind w:firstLine="284"/>
        <w:jc w:val="both"/>
        <w:rPr>
          <w:rFonts w:ascii="Times New Roman" w:eastAsia="TimesNewRomanPSMT" w:hAnsi="Times New Roman" w:cs="Times New Roman"/>
          <w:color w:val="000000"/>
          <w:kern w:val="0"/>
          <w:sz w:val="24"/>
          <w:szCs w:val="24"/>
          <w:lang w:eastAsia="ru-RU"/>
        </w:rPr>
      </w:pPr>
      <w:r w:rsidRPr="00A11F47">
        <w:rPr>
          <w:rFonts w:ascii="Times New Roman" w:eastAsia="TimesNewRomanPSMT" w:hAnsi="Times New Roman" w:cs="Times New Roman"/>
          <w:color w:val="000000"/>
          <w:kern w:val="0"/>
          <w:sz w:val="24"/>
          <w:szCs w:val="24"/>
          <w:lang w:eastAsia="ru-RU"/>
        </w:rPr>
        <w:t>- индивидуальное расписание занятий</w:t>
      </w:r>
    </w:p>
    <w:p w:rsidR="00A11F47" w:rsidRPr="00A11F47" w:rsidRDefault="00A11F47" w:rsidP="00A11F47">
      <w:pPr>
        <w:suppressAutoHyphens w:val="0"/>
        <w:autoSpaceDE w:val="0"/>
        <w:autoSpaceDN w:val="0"/>
        <w:adjustRightInd w:val="0"/>
        <w:spacing w:after="0" w:line="240" w:lineRule="auto"/>
        <w:ind w:firstLine="284"/>
        <w:jc w:val="both"/>
        <w:rPr>
          <w:rFonts w:ascii="Times New Roman" w:eastAsia="TimesNewRomanPSMT" w:hAnsi="Times New Roman" w:cs="Times New Roman"/>
          <w:color w:val="000000"/>
          <w:kern w:val="0"/>
          <w:sz w:val="24"/>
          <w:szCs w:val="24"/>
          <w:lang w:eastAsia="ru-RU"/>
        </w:rPr>
      </w:pPr>
      <w:r w:rsidRPr="00A11F47">
        <w:rPr>
          <w:rFonts w:ascii="Times New Roman" w:eastAsia="TimesNewRomanPSMT" w:hAnsi="Times New Roman" w:cs="Times New Roman"/>
          <w:color w:val="000000"/>
          <w:kern w:val="0"/>
          <w:sz w:val="24"/>
          <w:szCs w:val="24"/>
          <w:lang w:eastAsia="ru-RU"/>
        </w:rPr>
        <w:t>- консультации психолога для учащихся и родителей</w:t>
      </w:r>
    </w:p>
    <w:p w:rsidR="00A11F47" w:rsidRPr="00A11F47" w:rsidRDefault="00A11F47" w:rsidP="00A11F47">
      <w:pPr>
        <w:suppressAutoHyphens w:val="0"/>
        <w:autoSpaceDE w:val="0"/>
        <w:autoSpaceDN w:val="0"/>
        <w:adjustRightInd w:val="0"/>
        <w:spacing w:after="0" w:line="240" w:lineRule="auto"/>
        <w:ind w:firstLine="284"/>
        <w:jc w:val="both"/>
        <w:rPr>
          <w:rFonts w:ascii="Times New Roman" w:eastAsia="TimesNewRomanPSMT" w:hAnsi="Times New Roman" w:cs="Times New Roman"/>
          <w:color w:val="000000"/>
          <w:kern w:val="0"/>
          <w:sz w:val="24"/>
          <w:szCs w:val="24"/>
          <w:lang w:eastAsia="ru-RU"/>
        </w:rPr>
      </w:pPr>
      <w:r w:rsidRPr="00A11F47">
        <w:rPr>
          <w:rFonts w:ascii="Times New Roman" w:eastAsia="TimesNewRomanPSMT" w:hAnsi="Times New Roman" w:cs="Times New Roman"/>
          <w:color w:val="000000"/>
          <w:kern w:val="0"/>
          <w:sz w:val="24"/>
          <w:szCs w:val="24"/>
          <w:lang w:eastAsia="ru-RU"/>
        </w:rPr>
        <w:t>- возможность комбинированного расписания (часть уроков – с классом, часть – индивидуально)</w:t>
      </w:r>
    </w:p>
    <w:p w:rsidR="00A11F47" w:rsidRPr="00A11F47" w:rsidRDefault="00A11F47" w:rsidP="00A11F47">
      <w:pPr>
        <w:suppressAutoHyphens w:val="0"/>
        <w:autoSpaceDE w:val="0"/>
        <w:autoSpaceDN w:val="0"/>
        <w:adjustRightInd w:val="0"/>
        <w:spacing w:after="0" w:line="240" w:lineRule="auto"/>
        <w:ind w:firstLine="284"/>
        <w:jc w:val="both"/>
        <w:rPr>
          <w:rFonts w:ascii="Times New Roman" w:eastAsia="TimesNewRomanPSMT" w:hAnsi="Times New Roman" w:cs="Times New Roman"/>
          <w:color w:val="000000"/>
          <w:kern w:val="0"/>
          <w:sz w:val="24"/>
          <w:szCs w:val="24"/>
          <w:lang w:eastAsia="ru-RU"/>
        </w:rPr>
      </w:pPr>
      <w:r w:rsidRPr="00A11F47">
        <w:rPr>
          <w:rFonts w:ascii="Times New Roman" w:eastAsia="TimesNewRomanPSMT" w:hAnsi="Times New Roman" w:cs="Times New Roman"/>
          <w:color w:val="000000"/>
          <w:kern w:val="0"/>
          <w:sz w:val="24"/>
          <w:szCs w:val="24"/>
          <w:lang w:eastAsia="ru-RU"/>
        </w:rPr>
        <w:t>- сочетание разных форм получения образования в индивидуальном учебном плане</w:t>
      </w:r>
    </w:p>
    <w:p w:rsidR="00A11F47" w:rsidRPr="00A11F47" w:rsidRDefault="00A11F47" w:rsidP="00A11F47">
      <w:pPr>
        <w:suppressAutoHyphens w:val="0"/>
        <w:autoSpaceDE w:val="0"/>
        <w:autoSpaceDN w:val="0"/>
        <w:adjustRightInd w:val="0"/>
        <w:spacing w:after="0" w:line="240" w:lineRule="auto"/>
        <w:ind w:firstLine="284"/>
        <w:jc w:val="both"/>
        <w:rPr>
          <w:rFonts w:ascii="Times New Roman" w:eastAsia="TimesNewRomanPSMT" w:hAnsi="Times New Roman" w:cs="Times New Roman"/>
          <w:color w:val="000000"/>
          <w:kern w:val="0"/>
          <w:sz w:val="24"/>
          <w:szCs w:val="24"/>
          <w:lang w:eastAsia="ru-RU"/>
        </w:rPr>
      </w:pPr>
      <w:r w:rsidRPr="00A11F47">
        <w:rPr>
          <w:rFonts w:ascii="Times New Roman" w:eastAsia="TimesNewRomanPSMT" w:hAnsi="Times New Roman" w:cs="Times New Roman"/>
          <w:i/>
          <w:color w:val="000000"/>
          <w:kern w:val="0"/>
          <w:sz w:val="24"/>
          <w:szCs w:val="24"/>
          <w:lang w:eastAsia="ru-RU"/>
        </w:rPr>
        <w:t>обеспечение здоровьесберегающих условий</w:t>
      </w:r>
    </w:p>
    <w:p w:rsidR="00A11F47" w:rsidRPr="00A11F47" w:rsidRDefault="00A11F47" w:rsidP="00A11F47">
      <w:pPr>
        <w:suppressAutoHyphens w:val="0"/>
        <w:autoSpaceDE w:val="0"/>
        <w:autoSpaceDN w:val="0"/>
        <w:adjustRightInd w:val="0"/>
        <w:spacing w:after="0" w:line="240" w:lineRule="auto"/>
        <w:ind w:firstLine="284"/>
        <w:jc w:val="both"/>
        <w:rPr>
          <w:rFonts w:ascii="Times New Roman" w:eastAsia="TimesNewRomanPSMT" w:hAnsi="Times New Roman" w:cs="Times New Roman"/>
          <w:color w:val="000000"/>
          <w:kern w:val="0"/>
          <w:sz w:val="24"/>
          <w:szCs w:val="24"/>
          <w:lang w:eastAsia="ru-RU"/>
        </w:rPr>
      </w:pPr>
      <w:r w:rsidRPr="00A11F47">
        <w:rPr>
          <w:rFonts w:ascii="Times New Roman" w:eastAsia="TimesNewRomanPSMT" w:hAnsi="Times New Roman" w:cs="Times New Roman"/>
          <w:color w:val="000000"/>
          <w:kern w:val="0"/>
          <w:sz w:val="24"/>
          <w:szCs w:val="24"/>
          <w:lang w:eastAsia="ru-RU"/>
        </w:rPr>
        <w:t>- соблюдение медицинских рекомендаций по режиму образовательного процесса обучающегося с ОВЗ</w:t>
      </w:r>
    </w:p>
    <w:p w:rsidR="00A11F47" w:rsidRPr="00A11F47" w:rsidRDefault="00A11F47" w:rsidP="00A11F47">
      <w:pPr>
        <w:suppressAutoHyphens w:val="0"/>
        <w:autoSpaceDE w:val="0"/>
        <w:autoSpaceDN w:val="0"/>
        <w:adjustRightInd w:val="0"/>
        <w:spacing w:after="0" w:line="240" w:lineRule="auto"/>
        <w:ind w:firstLine="284"/>
        <w:jc w:val="both"/>
        <w:rPr>
          <w:rFonts w:ascii="Times New Roman" w:eastAsia="TimesNewRomanPSMT" w:hAnsi="Times New Roman" w:cs="Times New Roman"/>
          <w:color w:val="000000"/>
          <w:kern w:val="0"/>
          <w:sz w:val="24"/>
          <w:szCs w:val="24"/>
          <w:lang w:eastAsia="ru-RU"/>
        </w:rPr>
      </w:pPr>
      <w:r w:rsidRPr="00A11F47">
        <w:rPr>
          <w:rFonts w:ascii="Times New Roman" w:eastAsia="TimesNewRomanPSMT" w:hAnsi="Times New Roman" w:cs="Times New Roman"/>
          <w:i/>
          <w:color w:val="000000"/>
          <w:kern w:val="0"/>
          <w:sz w:val="24"/>
          <w:szCs w:val="24"/>
          <w:lang w:eastAsia="ru-RU"/>
        </w:rPr>
        <w:t>обеспечение участия всех детей с ограниченными возможностями здоровья</w:t>
      </w:r>
      <w:r w:rsidRPr="00A11F47">
        <w:rPr>
          <w:rFonts w:ascii="Times New Roman" w:eastAsia="TimesNewRomanPSMT" w:hAnsi="Times New Roman" w:cs="Times New Roman"/>
          <w:color w:val="000000"/>
          <w:kern w:val="0"/>
          <w:sz w:val="24"/>
          <w:szCs w:val="24"/>
          <w:lang w:eastAsia="ru-RU"/>
        </w:rPr>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A11F47" w:rsidRDefault="00A11F47" w:rsidP="0077743E">
      <w:pPr>
        <w:suppressAutoHyphens w:val="0"/>
        <w:autoSpaceDE w:val="0"/>
        <w:autoSpaceDN w:val="0"/>
        <w:adjustRightInd w:val="0"/>
        <w:spacing w:after="0" w:line="240" w:lineRule="auto"/>
        <w:ind w:firstLine="284"/>
        <w:jc w:val="both"/>
        <w:rPr>
          <w:rFonts w:ascii="Times New Roman" w:hAnsi="Times New Roman"/>
          <w:sz w:val="24"/>
          <w:szCs w:val="24"/>
        </w:rPr>
      </w:pPr>
    </w:p>
    <w:p w:rsidR="0043120B" w:rsidRDefault="0043120B" w:rsidP="0077743E">
      <w:pPr>
        <w:shd w:val="clear" w:color="auto" w:fill="FFFFFF"/>
        <w:autoSpaceDE w:val="0"/>
        <w:autoSpaceDN w:val="0"/>
        <w:adjustRightInd w:val="0"/>
        <w:spacing w:after="0" w:line="240" w:lineRule="auto"/>
        <w:jc w:val="both"/>
        <w:rPr>
          <w:rFonts w:ascii="Times New Roman" w:hAnsi="Times New Roman"/>
          <w:color w:val="FF0000"/>
          <w:sz w:val="24"/>
          <w:szCs w:val="24"/>
        </w:rPr>
      </w:pPr>
    </w:p>
    <w:p w:rsidR="00545616" w:rsidRPr="00B87EB0" w:rsidRDefault="0077743E" w:rsidP="0077743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lastRenderedPageBreak/>
        <w:t xml:space="preserve">    </w:t>
      </w:r>
      <w:r w:rsidR="00545616" w:rsidRPr="00B87EB0">
        <w:rPr>
          <w:rFonts w:ascii="Times New Roman" w:hAnsi="Times New Roman" w:cs="Times New Roman"/>
          <w:b/>
          <w:kern w:val="28"/>
          <w:sz w:val="24"/>
          <w:szCs w:val="24"/>
        </w:rPr>
        <w:t>Финансовые условия</w:t>
      </w:r>
    </w:p>
    <w:p w:rsidR="00956CC4" w:rsidRDefault="00207AB5" w:rsidP="00C83AE2">
      <w:pPr>
        <w:pStyle w:val="Standard"/>
        <w:ind w:firstLine="284"/>
        <w:contextualSpacing/>
        <w:jc w:val="both"/>
        <w:rPr>
          <w:rFonts w:ascii="Times New Roman" w:hAnsi="Times New Roman" w:cs="Times New Roman"/>
        </w:rPr>
      </w:pPr>
      <w:r w:rsidRPr="00207AB5">
        <w:rPr>
          <w:rFonts w:ascii="Times New Roman" w:hAnsi="Times New Roman" w:cs="Times New Roman"/>
        </w:rPr>
        <w:t xml:space="preserve">Финансово-экономическое обеспечение образования лиц с ОВЗ осуществляется в соответствии с законодательством Российской Федерации и учетом особенностей, установленных </w:t>
      </w:r>
      <w:r>
        <w:rPr>
          <w:rFonts w:ascii="Times New Roman" w:hAnsi="Times New Roman" w:cs="Times New Roman"/>
        </w:rPr>
        <w:t xml:space="preserve"> </w:t>
      </w:r>
      <w:r w:rsidRPr="00207AB5">
        <w:rPr>
          <w:rFonts w:ascii="Times New Roman" w:hAnsi="Times New Roman" w:cs="Times New Roman"/>
        </w:rPr>
        <w:t xml:space="preserve">п.2 ст. 99 ФЗ № 273 «Об образовании в Российской Федерации».  </w:t>
      </w:r>
    </w:p>
    <w:p w:rsidR="00C83AE2" w:rsidRPr="00B200FE" w:rsidRDefault="00C83AE2" w:rsidP="00B200FE">
      <w:pPr>
        <w:spacing w:after="0" w:line="240" w:lineRule="auto"/>
        <w:ind w:firstLine="567"/>
        <w:jc w:val="both"/>
        <w:rPr>
          <w:rFonts w:ascii="Times New Roman" w:hAnsi="Times New Roman"/>
          <w:sz w:val="24"/>
          <w:szCs w:val="24"/>
        </w:rPr>
      </w:pPr>
      <w:r w:rsidRPr="00C83AE2">
        <w:rPr>
          <w:rFonts w:ascii="Times New Roman" w:eastAsia="Times New Roman" w:hAnsi="Times New Roman" w:cs="Times New Roman"/>
          <w:color w:val="auto"/>
          <w:kern w:val="0"/>
          <w:sz w:val="24"/>
          <w:szCs w:val="24"/>
          <w:lang w:eastAsia="ru-RU"/>
        </w:rPr>
        <w:t xml:space="preserve">Финансовое обеспечение реализации </w:t>
      </w:r>
      <w:r>
        <w:rPr>
          <w:rFonts w:ascii="Times New Roman" w:eastAsia="Times New Roman" w:hAnsi="Times New Roman" w:cs="Times New Roman"/>
          <w:color w:val="auto"/>
          <w:kern w:val="0"/>
          <w:sz w:val="24"/>
          <w:szCs w:val="24"/>
          <w:lang w:eastAsia="ru-RU"/>
        </w:rPr>
        <w:t>А</w:t>
      </w:r>
      <w:r w:rsidRPr="00C83AE2">
        <w:rPr>
          <w:rFonts w:ascii="Times New Roman" w:eastAsia="Times New Roman" w:hAnsi="Times New Roman" w:cs="Times New Roman"/>
          <w:color w:val="auto"/>
          <w:kern w:val="0"/>
          <w:sz w:val="24"/>
          <w:szCs w:val="24"/>
          <w:lang w:eastAsia="ru-RU"/>
        </w:rPr>
        <w:t>ООП НОО опирается на исполнение расходных</w:t>
      </w:r>
      <w:r>
        <w:rPr>
          <w:rFonts w:ascii="Times New Roman" w:eastAsia="Times New Roman" w:hAnsi="Times New Roman" w:cs="Times New Roman"/>
          <w:color w:val="auto"/>
          <w:kern w:val="0"/>
          <w:sz w:val="24"/>
          <w:szCs w:val="24"/>
          <w:lang w:eastAsia="ru-RU"/>
        </w:rPr>
        <w:t xml:space="preserve"> </w:t>
      </w:r>
      <w:r w:rsidRPr="00C83AE2">
        <w:rPr>
          <w:rFonts w:ascii="Times New Roman" w:eastAsia="Times New Roman" w:hAnsi="Times New Roman" w:cs="Times New Roman"/>
          <w:color w:val="auto"/>
          <w:kern w:val="0"/>
          <w:sz w:val="24"/>
          <w:szCs w:val="24"/>
          <w:lang w:eastAsia="ru-RU"/>
        </w:rPr>
        <w:t>обязательств, обеспечивающих конституционное право граждан на бесплатное и общедоступное общее образование. Формирование фонда оплаты труда осуществляется в пределах объема средств образовательного учреждения на текущий финансовый год, и последующий плановый период, определенного в соответствии с региональным расчетным нормативом, количеством обучающихся и соответствующими поправочными коэффициентами.</w:t>
      </w:r>
    </w:p>
    <w:p w:rsidR="000F379C" w:rsidRPr="00B87EB0" w:rsidRDefault="000F379C" w:rsidP="00722A4E">
      <w:pPr>
        <w:shd w:val="clear" w:color="auto" w:fill="FFFFFF"/>
        <w:tabs>
          <w:tab w:val="left" w:pos="1087"/>
        </w:tabs>
        <w:spacing w:after="0" w:line="240" w:lineRule="auto"/>
        <w:ind w:right="22" w:firstLine="677"/>
        <w:jc w:val="both"/>
        <w:rPr>
          <w:spacing w:val="-2"/>
        </w:rPr>
      </w:pPr>
      <w:r w:rsidRPr="00B87EB0">
        <w:rPr>
          <w:rFonts w:ascii="Times New Roman" w:hAnsi="Times New Roman"/>
          <w:color w:val="auto"/>
          <w:spacing w:val="-2"/>
          <w:sz w:val="24"/>
          <w:szCs w:val="24"/>
        </w:rPr>
        <w:t xml:space="preserve">Вариант 7.1 предполагает, что обучающийся с </w:t>
      </w:r>
      <w:r w:rsidR="00BE17F0" w:rsidRPr="00B87EB0">
        <w:rPr>
          <w:rFonts w:ascii="Times New Roman" w:hAnsi="Times New Roman"/>
          <w:color w:val="auto"/>
          <w:spacing w:val="-2"/>
          <w:sz w:val="24"/>
          <w:szCs w:val="24"/>
        </w:rPr>
        <w:t>ЗПР</w:t>
      </w:r>
      <w:r w:rsidRPr="00B87EB0">
        <w:rPr>
          <w:rFonts w:ascii="Times New Roman" w:hAnsi="Times New Roman"/>
          <w:color w:val="auto"/>
          <w:spacing w:val="-2"/>
          <w:sz w:val="24"/>
          <w:szCs w:val="24"/>
        </w:rPr>
        <w:t xml:space="preserve"> получает</w:t>
      </w:r>
      <w:r w:rsidRPr="00B87EB0">
        <w:rPr>
          <w:rFonts w:ascii="Times New Roman" w:hAnsi="Times New Roman"/>
          <w:spacing w:val="-2"/>
          <w:sz w:val="24"/>
          <w:szCs w:val="24"/>
        </w:rPr>
        <w:t xml:space="preserve"> образование</w:t>
      </w:r>
      <w:r w:rsidR="006A5580">
        <w:rPr>
          <w:rFonts w:ascii="Times New Roman" w:hAnsi="Times New Roman"/>
          <w:spacing w:val="-2"/>
          <w:sz w:val="24"/>
          <w:szCs w:val="24"/>
        </w:rPr>
        <w:t>,</w:t>
      </w:r>
      <w:r w:rsidRPr="00B87EB0">
        <w:rPr>
          <w:rFonts w:ascii="Times New Roman" w:hAnsi="Times New Roman"/>
          <w:spacing w:val="-2"/>
          <w:sz w:val="24"/>
          <w:szCs w:val="24"/>
        </w:rPr>
        <w:t xml:space="preserve"> находясь в среде сверстников, не имеющих ограничений по возможностям здоровья, и в те же сроки обучения. </w:t>
      </w:r>
      <w:r w:rsidRPr="00B87EB0">
        <w:rPr>
          <w:rFonts w:ascii="Times New Roman" w:hAnsi="Times New Roman"/>
          <w:color w:val="auto"/>
          <w:spacing w:val="-2"/>
          <w:sz w:val="24"/>
          <w:szCs w:val="24"/>
        </w:rPr>
        <w:t xml:space="preserve">Обучающемуся с </w:t>
      </w:r>
      <w:r w:rsidR="00BE17F0" w:rsidRPr="00B87EB0">
        <w:rPr>
          <w:rFonts w:ascii="Times New Roman" w:hAnsi="Times New Roman"/>
          <w:color w:val="auto"/>
          <w:spacing w:val="-2"/>
          <w:sz w:val="24"/>
          <w:szCs w:val="24"/>
        </w:rPr>
        <w:t>ЗПР</w:t>
      </w:r>
      <w:r w:rsidRPr="00B87EB0">
        <w:rPr>
          <w:rFonts w:ascii="Times New Roman" w:hAnsi="Times New Roman"/>
          <w:color w:val="auto"/>
          <w:spacing w:val="-2"/>
          <w:sz w:val="24"/>
          <w:szCs w:val="24"/>
        </w:rPr>
        <w:t xml:space="preserve"> предоставляется</w:t>
      </w:r>
      <w:r w:rsidRPr="00B87EB0">
        <w:rPr>
          <w:rFonts w:ascii="Times New Roman" w:hAnsi="Times New Roman"/>
          <w:spacing w:val="-2"/>
          <w:sz w:val="24"/>
          <w:szCs w:val="24"/>
        </w:rPr>
        <w:t xml:space="preserve">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w:t>
      </w:r>
      <w:r w:rsidRPr="00B87EB0">
        <w:rPr>
          <w:spacing w:val="-2"/>
        </w:rPr>
        <w:t>.</w:t>
      </w:r>
    </w:p>
    <w:p w:rsidR="00B200FE" w:rsidRPr="00FA2430" w:rsidRDefault="00B200FE" w:rsidP="00B200FE">
      <w:pPr>
        <w:spacing w:after="0" w:line="240" w:lineRule="auto"/>
        <w:ind w:firstLine="567"/>
        <w:jc w:val="both"/>
        <w:rPr>
          <w:rFonts w:ascii="Times New Roman" w:hAnsi="Times New Roman"/>
          <w:sz w:val="24"/>
          <w:szCs w:val="24"/>
        </w:rPr>
      </w:pPr>
      <w:r w:rsidRPr="00FA2430">
        <w:rPr>
          <w:rFonts w:ascii="Times New Roman" w:hAnsi="Times New Roman"/>
          <w:sz w:val="24"/>
          <w:szCs w:val="24"/>
        </w:rPr>
        <w:t>Финансовые условия реализации адаптированной основной образовательной программы начального общего образования обучающихся с ЗПР обеспечивают:</w:t>
      </w:r>
    </w:p>
    <w:p w:rsidR="00B200FE" w:rsidRPr="00FA2430" w:rsidRDefault="00B200FE" w:rsidP="00B200FE">
      <w:pPr>
        <w:spacing w:after="0" w:line="240" w:lineRule="auto"/>
        <w:ind w:firstLine="567"/>
        <w:jc w:val="both"/>
        <w:rPr>
          <w:rFonts w:ascii="Times New Roman" w:hAnsi="Times New Roman"/>
          <w:sz w:val="24"/>
          <w:szCs w:val="24"/>
        </w:rPr>
      </w:pPr>
      <w:r w:rsidRPr="00FA2430">
        <w:rPr>
          <w:rFonts w:ascii="Times New Roman" w:hAnsi="Times New Roman"/>
          <w:sz w:val="24"/>
          <w:szCs w:val="24"/>
        </w:rPr>
        <w:t>- образовательной организации возможность исполнения требований стандарта;</w:t>
      </w:r>
    </w:p>
    <w:p w:rsidR="00B200FE" w:rsidRPr="00FA2430" w:rsidRDefault="00B200FE" w:rsidP="00B200FE">
      <w:pPr>
        <w:spacing w:after="0" w:line="240" w:lineRule="auto"/>
        <w:ind w:firstLine="567"/>
        <w:jc w:val="both"/>
        <w:rPr>
          <w:rFonts w:ascii="Times New Roman" w:hAnsi="Times New Roman"/>
          <w:sz w:val="24"/>
          <w:szCs w:val="24"/>
        </w:rPr>
      </w:pPr>
      <w:r w:rsidRPr="00FA2430">
        <w:rPr>
          <w:rFonts w:ascii="Times New Roman" w:hAnsi="Times New Roman"/>
          <w:sz w:val="24"/>
          <w:szCs w:val="24"/>
        </w:rPr>
        <w:t xml:space="preserve">- реализацию обязательной части адаптированной основной образовательной программы и части, формируемой участниками образовательного процесса вне зависимости от количества учебных дней в неделю; </w:t>
      </w:r>
    </w:p>
    <w:p w:rsidR="00B200FE" w:rsidRPr="00FA2430" w:rsidRDefault="00B200FE" w:rsidP="00B200FE">
      <w:pPr>
        <w:spacing w:after="0" w:line="240" w:lineRule="auto"/>
        <w:ind w:firstLine="567"/>
        <w:jc w:val="both"/>
        <w:rPr>
          <w:rFonts w:ascii="Times New Roman" w:hAnsi="Times New Roman"/>
          <w:sz w:val="24"/>
          <w:szCs w:val="24"/>
        </w:rPr>
      </w:pPr>
      <w:r w:rsidRPr="00FA2430">
        <w:rPr>
          <w:rFonts w:ascii="Times New Roman" w:hAnsi="Times New Roman"/>
          <w:sz w:val="24"/>
          <w:szCs w:val="24"/>
        </w:rPr>
        <w:t xml:space="preserve">- отражают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B200FE" w:rsidRPr="00FA2430" w:rsidRDefault="00B200FE" w:rsidP="00B200FE">
      <w:pPr>
        <w:spacing w:after="0" w:line="240" w:lineRule="auto"/>
        <w:ind w:firstLine="567"/>
        <w:jc w:val="both"/>
        <w:rPr>
          <w:rFonts w:ascii="Times New Roman" w:hAnsi="Times New Roman"/>
          <w:sz w:val="24"/>
          <w:szCs w:val="24"/>
        </w:rPr>
      </w:pPr>
      <w:r w:rsidRPr="00FA2430">
        <w:rPr>
          <w:rFonts w:ascii="Times New Roman" w:hAnsi="Times New Roman"/>
          <w:sz w:val="24"/>
          <w:szCs w:val="24"/>
        </w:rPr>
        <w:t xml:space="preserve">Структура расходов на образование включает: </w:t>
      </w:r>
    </w:p>
    <w:p w:rsidR="00B200FE" w:rsidRPr="00FA2430" w:rsidRDefault="00B200FE" w:rsidP="00B200FE">
      <w:pPr>
        <w:spacing w:after="0" w:line="240" w:lineRule="auto"/>
        <w:ind w:firstLine="567"/>
        <w:jc w:val="both"/>
        <w:rPr>
          <w:rFonts w:ascii="Times New Roman" w:hAnsi="Times New Roman"/>
          <w:sz w:val="24"/>
          <w:szCs w:val="24"/>
        </w:rPr>
      </w:pPr>
      <w:r w:rsidRPr="00FA2430">
        <w:rPr>
          <w:rFonts w:ascii="Times New Roman" w:hAnsi="Times New Roman"/>
          <w:sz w:val="24"/>
          <w:szCs w:val="24"/>
        </w:rPr>
        <w:t xml:space="preserve">1. Образование обучающегося на основе адаптированной основной образовательной программы. </w:t>
      </w:r>
    </w:p>
    <w:p w:rsidR="00B200FE" w:rsidRPr="00FA2430" w:rsidRDefault="00B200FE" w:rsidP="00B200FE">
      <w:pPr>
        <w:spacing w:after="0" w:line="240" w:lineRule="auto"/>
        <w:ind w:firstLine="567"/>
        <w:jc w:val="both"/>
        <w:rPr>
          <w:rFonts w:ascii="Times New Roman" w:hAnsi="Times New Roman"/>
          <w:sz w:val="24"/>
          <w:szCs w:val="24"/>
        </w:rPr>
      </w:pPr>
      <w:r w:rsidRPr="00FA2430">
        <w:rPr>
          <w:rFonts w:ascii="Times New Roman" w:hAnsi="Times New Roman"/>
          <w:sz w:val="24"/>
          <w:szCs w:val="24"/>
        </w:rPr>
        <w:t xml:space="preserve">2. Сопровождение обучающегося в период его нахождения в образовательной организации. </w:t>
      </w:r>
    </w:p>
    <w:p w:rsidR="00B200FE" w:rsidRPr="00FA2430" w:rsidRDefault="00B200FE" w:rsidP="00B200FE">
      <w:pPr>
        <w:spacing w:after="0" w:line="240" w:lineRule="auto"/>
        <w:ind w:firstLine="567"/>
        <w:jc w:val="both"/>
        <w:rPr>
          <w:rFonts w:ascii="Times New Roman" w:hAnsi="Times New Roman"/>
          <w:sz w:val="24"/>
          <w:szCs w:val="24"/>
        </w:rPr>
      </w:pPr>
      <w:r w:rsidRPr="00FA2430">
        <w:rPr>
          <w:rFonts w:ascii="Times New Roman" w:hAnsi="Times New Roman"/>
          <w:sz w:val="24"/>
          <w:szCs w:val="24"/>
        </w:rPr>
        <w:t xml:space="preserve">3. Консультирование родителей и членов семей по вопросам образования обучающегося. </w:t>
      </w:r>
    </w:p>
    <w:p w:rsidR="00B200FE" w:rsidRDefault="00B200FE" w:rsidP="00B200FE">
      <w:pPr>
        <w:spacing w:after="0" w:line="240" w:lineRule="auto"/>
        <w:ind w:firstLine="567"/>
        <w:jc w:val="both"/>
        <w:rPr>
          <w:rFonts w:ascii="Times New Roman" w:hAnsi="Times New Roman"/>
          <w:sz w:val="24"/>
          <w:szCs w:val="24"/>
        </w:rPr>
      </w:pPr>
      <w:r w:rsidRPr="00FA2430">
        <w:rPr>
          <w:rFonts w:ascii="Times New Roman" w:hAnsi="Times New Roman"/>
          <w:sz w:val="24"/>
          <w:szCs w:val="24"/>
        </w:rPr>
        <w:t>4. Обеспечение необходимым учебным, информационно-техническим оборудованием и учебно-дидактическим материалом.</w:t>
      </w:r>
    </w:p>
    <w:p w:rsidR="00F15A1B" w:rsidRDefault="00F15A1B" w:rsidP="00F15A1B">
      <w:pPr>
        <w:spacing w:after="0" w:line="240" w:lineRule="auto"/>
        <w:ind w:firstLine="567"/>
        <w:jc w:val="both"/>
        <w:rPr>
          <w:rFonts w:ascii="Times New Roman" w:hAnsi="Times New Roman"/>
          <w:sz w:val="24"/>
          <w:szCs w:val="24"/>
        </w:rPr>
      </w:pPr>
      <w:r w:rsidRPr="00F15A1B">
        <w:rPr>
          <w:rFonts w:ascii="Times New Roman" w:hAnsi="Times New Roman"/>
          <w:sz w:val="24"/>
          <w:szCs w:val="24"/>
        </w:rPr>
        <w:t>Финансирование программы коррекционной работы осуществляется в объеме, предусмотренном законодательством.</w:t>
      </w:r>
    </w:p>
    <w:p w:rsidR="00F15A1B" w:rsidRPr="00F15A1B" w:rsidRDefault="00F15A1B" w:rsidP="00F15A1B">
      <w:pPr>
        <w:spacing w:after="0" w:line="240" w:lineRule="auto"/>
        <w:ind w:firstLine="567"/>
        <w:jc w:val="both"/>
        <w:rPr>
          <w:rFonts w:ascii="Times New Roman" w:hAnsi="Times New Roman"/>
          <w:sz w:val="24"/>
          <w:szCs w:val="24"/>
        </w:rPr>
      </w:pPr>
      <w:r w:rsidRPr="00F15A1B">
        <w:rPr>
          <w:rFonts w:ascii="Times New Roman" w:hAnsi="Times New Roman"/>
          <w:sz w:val="24"/>
          <w:szCs w:val="24"/>
        </w:rPr>
        <w:t xml:space="preserve">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НОО, требованиями к наполняемости классов в соответствии с СанПиН. </w:t>
      </w:r>
    </w:p>
    <w:p w:rsidR="00F15A1B" w:rsidRPr="00F15A1B" w:rsidRDefault="00F15A1B" w:rsidP="00F15A1B">
      <w:pPr>
        <w:spacing w:after="0" w:line="240" w:lineRule="auto"/>
        <w:ind w:firstLine="567"/>
        <w:jc w:val="both"/>
        <w:rPr>
          <w:rFonts w:ascii="Times New Roman" w:hAnsi="Times New Roman"/>
          <w:sz w:val="24"/>
          <w:szCs w:val="24"/>
        </w:rPr>
      </w:pPr>
      <w:r w:rsidRPr="00F15A1B">
        <w:rPr>
          <w:rFonts w:ascii="Times New Roman" w:hAnsi="Times New Roman"/>
          <w:sz w:val="24"/>
          <w:szCs w:val="24"/>
        </w:rPr>
        <w:t xml:space="preserve">Таким образом, финансирование АООП НОО для каждого обучающегося с ЗПР производится в большем объеме, чем финансирование ООП НОО обучающихся, не имеющих ограниченных возможностей здоровья. </w:t>
      </w:r>
    </w:p>
    <w:p w:rsidR="00B200FE" w:rsidRPr="00B87EB0" w:rsidRDefault="00B200FE" w:rsidP="00A11F47">
      <w:pPr>
        <w:shd w:val="clear" w:color="auto" w:fill="FFFFFF"/>
        <w:tabs>
          <w:tab w:val="left" w:pos="1087"/>
        </w:tabs>
        <w:spacing w:after="0" w:line="240" w:lineRule="auto"/>
        <w:ind w:right="22"/>
        <w:jc w:val="both"/>
        <w:rPr>
          <w:rFonts w:ascii="Times New Roman" w:hAnsi="Times New Roman"/>
          <w:spacing w:val="-2"/>
          <w:sz w:val="24"/>
          <w:szCs w:val="24"/>
        </w:rPr>
      </w:pPr>
    </w:p>
    <w:p w:rsidR="00545616" w:rsidRDefault="00545616" w:rsidP="00B87EB0">
      <w:pPr>
        <w:shd w:val="clear" w:color="auto" w:fill="FFFFFF"/>
        <w:autoSpaceDE w:val="0"/>
        <w:autoSpaceDN w:val="0"/>
        <w:adjustRightInd w:val="0"/>
        <w:spacing w:after="0" w:line="240" w:lineRule="auto"/>
        <w:ind w:firstLine="709"/>
        <w:jc w:val="both"/>
        <w:rPr>
          <w:rFonts w:ascii="Times New Roman" w:hAnsi="Times New Roman" w:cs="Times New Roman"/>
          <w:b/>
          <w:kern w:val="28"/>
          <w:sz w:val="24"/>
          <w:szCs w:val="24"/>
        </w:rPr>
      </w:pPr>
      <w:r w:rsidRPr="00B87EB0">
        <w:rPr>
          <w:rFonts w:ascii="Times New Roman" w:hAnsi="Times New Roman" w:cs="Times New Roman"/>
          <w:b/>
          <w:kern w:val="28"/>
          <w:sz w:val="24"/>
          <w:szCs w:val="24"/>
        </w:rPr>
        <w:t>Материально-технические условия</w:t>
      </w:r>
    </w:p>
    <w:p w:rsidR="00712A74" w:rsidRPr="00712A74" w:rsidRDefault="00712A74" w:rsidP="00712A74">
      <w:pPr>
        <w:suppressAutoHyphens w:val="0"/>
        <w:autoSpaceDE w:val="0"/>
        <w:autoSpaceDN w:val="0"/>
        <w:adjustRightInd w:val="0"/>
        <w:spacing w:after="0" w:line="240" w:lineRule="auto"/>
        <w:ind w:firstLine="284"/>
        <w:jc w:val="both"/>
        <w:rPr>
          <w:rFonts w:ascii="Times New Roman" w:eastAsia="Times New Roman" w:hAnsi="Times New Roman" w:cs="Times New Roman"/>
          <w:color w:val="auto"/>
          <w:kern w:val="0"/>
          <w:sz w:val="24"/>
          <w:szCs w:val="24"/>
          <w:lang w:eastAsia="ru-RU"/>
        </w:rPr>
      </w:pPr>
      <w:r w:rsidRPr="00712A74">
        <w:rPr>
          <w:rFonts w:ascii="Times New Roman" w:eastAsia="Times New Roman" w:hAnsi="Times New Roman" w:cs="Times New Roman"/>
          <w:b/>
          <w:bCs/>
          <w:i/>
          <w:iCs/>
          <w:color w:val="auto"/>
          <w:kern w:val="0"/>
          <w:sz w:val="24"/>
          <w:szCs w:val="24"/>
          <w:lang w:eastAsia="ru-RU"/>
        </w:rPr>
        <w:t xml:space="preserve">Санитарно-гигиенические </w:t>
      </w:r>
      <w:r w:rsidRPr="00712A74">
        <w:rPr>
          <w:rFonts w:ascii="Times New Roman" w:eastAsia="Times New Roman" w:hAnsi="Times New Roman" w:cs="Times New Roman"/>
          <w:color w:val="auto"/>
          <w:kern w:val="0"/>
          <w:sz w:val="24"/>
          <w:szCs w:val="24"/>
          <w:lang w:eastAsia="ru-RU"/>
        </w:rPr>
        <w:t>условия соответствуют нормам СанПиН 2.4.2.2821-10</w:t>
      </w:r>
      <w:r>
        <w:rPr>
          <w:rFonts w:ascii="Times New Roman" w:eastAsia="Times New Roman" w:hAnsi="Times New Roman" w:cs="Times New Roman"/>
          <w:color w:val="auto"/>
          <w:kern w:val="0"/>
          <w:sz w:val="24"/>
          <w:szCs w:val="24"/>
          <w:lang w:eastAsia="ru-RU"/>
        </w:rPr>
        <w:t xml:space="preserve"> </w:t>
      </w:r>
      <w:r w:rsidRPr="00712A74">
        <w:rPr>
          <w:rFonts w:ascii="Times New Roman" w:eastAsia="Times New Roman" w:hAnsi="Times New Roman" w:cs="Times New Roman"/>
          <w:color w:val="auto"/>
          <w:kern w:val="0"/>
          <w:sz w:val="24"/>
          <w:szCs w:val="24"/>
          <w:lang w:eastAsia="ru-RU"/>
        </w:rPr>
        <w:t>«Санитарно-эпидемиологические требования к условиям и организации обучения в</w:t>
      </w:r>
      <w:r>
        <w:rPr>
          <w:rFonts w:ascii="Times New Roman" w:eastAsia="Times New Roman" w:hAnsi="Times New Roman" w:cs="Times New Roman"/>
          <w:color w:val="auto"/>
          <w:kern w:val="0"/>
          <w:sz w:val="24"/>
          <w:szCs w:val="24"/>
          <w:lang w:eastAsia="ru-RU"/>
        </w:rPr>
        <w:t xml:space="preserve"> </w:t>
      </w:r>
      <w:r w:rsidRPr="00712A74">
        <w:rPr>
          <w:rFonts w:ascii="Times New Roman" w:eastAsia="Times New Roman" w:hAnsi="Times New Roman" w:cs="Times New Roman"/>
          <w:color w:val="auto"/>
          <w:kern w:val="0"/>
          <w:sz w:val="24"/>
          <w:szCs w:val="24"/>
          <w:lang w:eastAsia="ru-RU"/>
        </w:rPr>
        <w:t>общеобразовательных учреждениях», утвержденные постановлением главного санитарного врача РФ от 16.03.2011 № 189.</w:t>
      </w:r>
    </w:p>
    <w:p w:rsidR="00712A74" w:rsidRPr="00712A74" w:rsidRDefault="00712A74" w:rsidP="00712A74">
      <w:pPr>
        <w:suppressAutoHyphens w:val="0"/>
        <w:autoSpaceDE w:val="0"/>
        <w:autoSpaceDN w:val="0"/>
        <w:adjustRightInd w:val="0"/>
        <w:spacing w:after="0" w:line="240" w:lineRule="auto"/>
        <w:ind w:firstLine="284"/>
        <w:jc w:val="both"/>
        <w:rPr>
          <w:rFonts w:ascii="Times New Roman" w:eastAsia="Times New Roman" w:hAnsi="Times New Roman" w:cs="Times New Roman"/>
          <w:color w:val="auto"/>
          <w:kern w:val="0"/>
          <w:sz w:val="24"/>
          <w:szCs w:val="24"/>
          <w:lang w:eastAsia="ru-RU"/>
        </w:rPr>
      </w:pPr>
      <w:r w:rsidRPr="00712A74">
        <w:rPr>
          <w:rFonts w:ascii="Times New Roman" w:eastAsia="Times New Roman" w:hAnsi="Times New Roman" w:cs="Times New Roman"/>
          <w:b/>
          <w:bCs/>
          <w:i/>
          <w:iCs/>
          <w:color w:val="auto"/>
          <w:kern w:val="0"/>
          <w:sz w:val="24"/>
          <w:szCs w:val="24"/>
          <w:lang w:eastAsia="ru-RU"/>
        </w:rPr>
        <w:t xml:space="preserve">Санитарно-бытовые </w:t>
      </w:r>
      <w:r w:rsidRPr="00712A74">
        <w:rPr>
          <w:rFonts w:ascii="Times New Roman" w:eastAsia="Times New Roman" w:hAnsi="Times New Roman" w:cs="Times New Roman"/>
          <w:i/>
          <w:iCs/>
          <w:color w:val="auto"/>
          <w:kern w:val="0"/>
          <w:sz w:val="24"/>
          <w:szCs w:val="24"/>
          <w:lang w:eastAsia="ru-RU"/>
        </w:rPr>
        <w:t xml:space="preserve">– </w:t>
      </w:r>
      <w:r w:rsidRPr="00712A74">
        <w:rPr>
          <w:rFonts w:ascii="Times New Roman" w:eastAsia="Times New Roman" w:hAnsi="Times New Roman" w:cs="Times New Roman"/>
          <w:color w:val="auto"/>
          <w:kern w:val="0"/>
          <w:sz w:val="24"/>
          <w:szCs w:val="24"/>
          <w:lang w:eastAsia="ru-RU"/>
        </w:rPr>
        <w:t>гардероб для учащихся начальной школы в отдельной секции, а также в каждом кабинете прикрепленного здания. Имеется спортзал с раздевалками для мальчиков и девочек. Для подвижных игр имеется спортивная площадка.</w:t>
      </w:r>
    </w:p>
    <w:p w:rsidR="00712A74" w:rsidRPr="00712A74" w:rsidRDefault="00712A74" w:rsidP="00712A74">
      <w:pPr>
        <w:suppressAutoHyphens w:val="0"/>
        <w:autoSpaceDE w:val="0"/>
        <w:autoSpaceDN w:val="0"/>
        <w:adjustRightInd w:val="0"/>
        <w:spacing w:after="0" w:line="240" w:lineRule="auto"/>
        <w:ind w:firstLine="284"/>
        <w:jc w:val="both"/>
        <w:rPr>
          <w:rFonts w:ascii="Times New Roman" w:eastAsia="Times New Roman" w:hAnsi="Times New Roman" w:cs="Times New Roman"/>
          <w:i/>
          <w:iCs/>
          <w:color w:val="auto"/>
          <w:kern w:val="0"/>
          <w:sz w:val="24"/>
          <w:szCs w:val="24"/>
          <w:lang w:eastAsia="ru-RU"/>
        </w:rPr>
      </w:pPr>
      <w:r w:rsidRPr="00712A74">
        <w:rPr>
          <w:rFonts w:ascii="Times New Roman" w:eastAsia="Times New Roman" w:hAnsi="Times New Roman" w:cs="Times New Roman"/>
          <w:b/>
          <w:bCs/>
          <w:i/>
          <w:iCs/>
          <w:color w:val="auto"/>
          <w:kern w:val="0"/>
          <w:sz w:val="24"/>
          <w:szCs w:val="24"/>
          <w:lang w:eastAsia="ru-RU"/>
        </w:rPr>
        <w:lastRenderedPageBreak/>
        <w:t xml:space="preserve">Обеспечение пожарной и электробезопасности </w:t>
      </w:r>
      <w:r w:rsidRPr="00712A74">
        <w:rPr>
          <w:rFonts w:ascii="Times New Roman" w:eastAsia="Times New Roman" w:hAnsi="Times New Roman" w:cs="Times New Roman"/>
          <w:color w:val="auto"/>
          <w:kern w:val="0"/>
          <w:sz w:val="24"/>
          <w:szCs w:val="24"/>
          <w:lang w:eastAsia="ru-RU"/>
        </w:rPr>
        <w:t xml:space="preserve">– </w:t>
      </w:r>
      <w:r w:rsidRPr="00712A74">
        <w:rPr>
          <w:rFonts w:ascii="Times New Roman" w:eastAsia="Times New Roman" w:hAnsi="Times New Roman" w:cs="Times New Roman"/>
          <w:i/>
          <w:iCs/>
          <w:color w:val="auto"/>
          <w:kern w:val="0"/>
          <w:sz w:val="24"/>
          <w:szCs w:val="24"/>
          <w:lang w:eastAsia="ru-RU"/>
        </w:rPr>
        <w:t>соответствуют нормам ФЗ от</w:t>
      </w:r>
      <w:r>
        <w:rPr>
          <w:rFonts w:ascii="Times New Roman" w:eastAsia="Times New Roman" w:hAnsi="Times New Roman" w:cs="Times New Roman"/>
          <w:i/>
          <w:iCs/>
          <w:color w:val="auto"/>
          <w:kern w:val="0"/>
          <w:sz w:val="24"/>
          <w:szCs w:val="24"/>
          <w:lang w:eastAsia="ru-RU"/>
        </w:rPr>
        <w:t xml:space="preserve"> </w:t>
      </w:r>
      <w:r w:rsidRPr="00712A74">
        <w:rPr>
          <w:rFonts w:ascii="Times New Roman" w:eastAsia="Times New Roman" w:hAnsi="Times New Roman" w:cs="Times New Roman"/>
          <w:i/>
          <w:iCs/>
          <w:color w:val="auto"/>
          <w:kern w:val="0"/>
          <w:sz w:val="24"/>
          <w:szCs w:val="24"/>
          <w:lang w:eastAsia="ru-RU"/>
        </w:rPr>
        <w:t>21.12.1994 №64 – ФЗ «О пожарной безопасности». Система пожарной сигнализации</w:t>
      </w:r>
      <w:r>
        <w:rPr>
          <w:rFonts w:ascii="Times New Roman" w:eastAsia="Times New Roman" w:hAnsi="Times New Roman" w:cs="Times New Roman"/>
          <w:i/>
          <w:iCs/>
          <w:color w:val="auto"/>
          <w:kern w:val="0"/>
          <w:sz w:val="24"/>
          <w:szCs w:val="24"/>
          <w:lang w:eastAsia="ru-RU"/>
        </w:rPr>
        <w:t xml:space="preserve"> </w:t>
      </w:r>
      <w:r w:rsidRPr="00712A74">
        <w:rPr>
          <w:rFonts w:ascii="Times New Roman" w:eastAsia="Times New Roman" w:hAnsi="Times New Roman" w:cs="Times New Roman"/>
          <w:i/>
          <w:iCs/>
          <w:color w:val="auto"/>
          <w:kern w:val="0"/>
          <w:sz w:val="24"/>
          <w:szCs w:val="24"/>
          <w:lang w:eastAsia="ru-RU"/>
        </w:rPr>
        <w:t>установлена.</w:t>
      </w:r>
    </w:p>
    <w:p w:rsidR="00712A74" w:rsidRPr="00712A74" w:rsidRDefault="00712A74" w:rsidP="00712A74">
      <w:pPr>
        <w:suppressAutoHyphens w:val="0"/>
        <w:autoSpaceDE w:val="0"/>
        <w:autoSpaceDN w:val="0"/>
        <w:adjustRightInd w:val="0"/>
        <w:spacing w:after="0" w:line="240" w:lineRule="auto"/>
        <w:ind w:firstLine="284"/>
        <w:jc w:val="both"/>
        <w:rPr>
          <w:rFonts w:ascii="Times New Roman" w:eastAsia="Times New Roman" w:hAnsi="Times New Roman" w:cs="Times New Roman"/>
          <w:color w:val="auto"/>
          <w:kern w:val="0"/>
          <w:sz w:val="24"/>
          <w:szCs w:val="24"/>
          <w:lang w:eastAsia="ru-RU"/>
        </w:rPr>
      </w:pPr>
      <w:r w:rsidRPr="00712A74">
        <w:rPr>
          <w:rFonts w:ascii="Times New Roman" w:eastAsia="Times New Roman" w:hAnsi="Times New Roman" w:cs="Times New Roman"/>
          <w:b/>
          <w:bCs/>
          <w:i/>
          <w:iCs/>
          <w:color w:val="auto"/>
          <w:kern w:val="0"/>
          <w:sz w:val="24"/>
          <w:szCs w:val="24"/>
          <w:lang w:eastAsia="ru-RU"/>
        </w:rPr>
        <w:t xml:space="preserve">Соблюдение требований охраны труда </w:t>
      </w:r>
      <w:r w:rsidRPr="00712A74">
        <w:rPr>
          <w:rFonts w:ascii="Times New Roman" w:eastAsia="Times New Roman" w:hAnsi="Times New Roman" w:cs="Times New Roman"/>
          <w:b/>
          <w:bCs/>
          <w:color w:val="auto"/>
          <w:kern w:val="0"/>
          <w:sz w:val="24"/>
          <w:szCs w:val="24"/>
          <w:lang w:eastAsia="ru-RU"/>
        </w:rPr>
        <w:t xml:space="preserve">– </w:t>
      </w:r>
      <w:r w:rsidRPr="00712A74">
        <w:rPr>
          <w:rFonts w:ascii="Times New Roman" w:eastAsia="Times New Roman" w:hAnsi="Times New Roman" w:cs="Times New Roman"/>
          <w:color w:val="auto"/>
          <w:kern w:val="0"/>
          <w:sz w:val="24"/>
          <w:szCs w:val="24"/>
          <w:lang w:eastAsia="ru-RU"/>
        </w:rPr>
        <w:t>соответствует Постановлению Минтруда</w:t>
      </w:r>
      <w:r>
        <w:rPr>
          <w:rFonts w:ascii="Times New Roman" w:eastAsia="Times New Roman" w:hAnsi="Times New Roman" w:cs="Times New Roman"/>
          <w:color w:val="auto"/>
          <w:kern w:val="0"/>
          <w:sz w:val="24"/>
          <w:szCs w:val="24"/>
          <w:lang w:eastAsia="ru-RU"/>
        </w:rPr>
        <w:t xml:space="preserve"> </w:t>
      </w:r>
      <w:r w:rsidRPr="00712A74">
        <w:rPr>
          <w:rFonts w:ascii="Times New Roman" w:eastAsia="Times New Roman" w:hAnsi="Times New Roman" w:cs="Times New Roman"/>
          <w:color w:val="auto"/>
          <w:kern w:val="0"/>
          <w:sz w:val="24"/>
          <w:szCs w:val="24"/>
          <w:lang w:eastAsia="ru-RU"/>
        </w:rPr>
        <w:t>от 17.02.2002 г. и №29 от 13.01.2003 г., ТК РФ.</w:t>
      </w:r>
    </w:p>
    <w:p w:rsidR="00712A74" w:rsidRPr="00712A74" w:rsidRDefault="00712A74" w:rsidP="00712A74">
      <w:pPr>
        <w:suppressAutoHyphens w:val="0"/>
        <w:autoSpaceDE w:val="0"/>
        <w:autoSpaceDN w:val="0"/>
        <w:adjustRightInd w:val="0"/>
        <w:spacing w:after="0" w:line="240" w:lineRule="auto"/>
        <w:ind w:firstLine="284"/>
        <w:jc w:val="both"/>
        <w:rPr>
          <w:rFonts w:ascii="Times New Roman" w:eastAsia="Times New Roman" w:hAnsi="Times New Roman" w:cs="Times New Roman"/>
          <w:color w:val="auto"/>
          <w:kern w:val="0"/>
          <w:sz w:val="24"/>
          <w:szCs w:val="24"/>
          <w:lang w:eastAsia="ru-RU"/>
        </w:rPr>
      </w:pPr>
      <w:r w:rsidRPr="00712A74">
        <w:rPr>
          <w:rFonts w:ascii="Times New Roman" w:eastAsia="Times New Roman" w:hAnsi="Times New Roman" w:cs="Times New Roman"/>
          <w:b/>
          <w:bCs/>
          <w:i/>
          <w:iCs/>
          <w:color w:val="auto"/>
          <w:kern w:val="0"/>
          <w:sz w:val="24"/>
          <w:szCs w:val="24"/>
          <w:lang w:eastAsia="ru-RU"/>
        </w:rPr>
        <w:t xml:space="preserve">Соблюдение сроков и необходимых объемов ремонта </w:t>
      </w:r>
      <w:r w:rsidRPr="00712A74">
        <w:rPr>
          <w:rFonts w:ascii="Times New Roman" w:eastAsia="Times New Roman" w:hAnsi="Times New Roman" w:cs="Times New Roman"/>
          <w:b/>
          <w:bCs/>
          <w:color w:val="auto"/>
          <w:kern w:val="0"/>
          <w:sz w:val="24"/>
          <w:szCs w:val="24"/>
          <w:lang w:eastAsia="ru-RU"/>
        </w:rPr>
        <w:t xml:space="preserve">– </w:t>
      </w:r>
      <w:r w:rsidRPr="00712A74">
        <w:rPr>
          <w:rFonts w:ascii="Times New Roman" w:eastAsia="Times New Roman" w:hAnsi="Times New Roman" w:cs="Times New Roman"/>
          <w:color w:val="auto"/>
          <w:kern w:val="0"/>
          <w:sz w:val="24"/>
          <w:szCs w:val="24"/>
          <w:lang w:eastAsia="ru-RU"/>
        </w:rPr>
        <w:t>текущий капитальный</w:t>
      </w:r>
      <w:r>
        <w:rPr>
          <w:rFonts w:ascii="Times New Roman" w:eastAsia="Times New Roman" w:hAnsi="Times New Roman" w:cs="Times New Roman"/>
          <w:color w:val="auto"/>
          <w:kern w:val="0"/>
          <w:sz w:val="24"/>
          <w:szCs w:val="24"/>
          <w:lang w:eastAsia="ru-RU"/>
        </w:rPr>
        <w:t xml:space="preserve"> </w:t>
      </w:r>
      <w:r w:rsidRPr="00712A74">
        <w:rPr>
          <w:rFonts w:ascii="Times New Roman" w:eastAsia="Times New Roman" w:hAnsi="Times New Roman" w:cs="Times New Roman"/>
          <w:color w:val="auto"/>
          <w:kern w:val="0"/>
          <w:sz w:val="24"/>
          <w:szCs w:val="24"/>
          <w:lang w:eastAsia="ru-RU"/>
        </w:rPr>
        <w:t>ремонт проводится в соответствии с планами адресных программ и возможностями сметы</w:t>
      </w:r>
      <w:r>
        <w:rPr>
          <w:rFonts w:ascii="Times New Roman" w:eastAsia="Times New Roman" w:hAnsi="Times New Roman" w:cs="Times New Roman"/>
          <w:color w:val="auto"/>
          <w:kern w:val="0"/>
          <w:sz w:val="24"/>
          <w:szCs w:val="24"/>
          <w:lang w:eastAsia="ru-RU"/>
        </w:rPr>
        <w:t xml:space="preserve"> </w:t>
      </w:r>
      <w:r w:rsidRPr="00712A74">
        <w:rPr>
          <w:rFonts w:ascii="Times New Roman" w:eastAsia="Times New Roman" w:hAnsi="Times New Roman" w:cs="Times New Roman"/>
          <w:color w:val="auto"/>
          <w:kern w:val="0"/>
          <w:sz w:val="24"/>
          <w:szCs w:val="24"/>
          <w:lang w:eastAsia="ru-RU"/>
        </w:rPr>
        <w:t>расходов.</w:t>
      </w:r>
    </w:p>
    <w:p w:rsidR="00712A74" w:rsidRPr="00712A74" w:rsidRDefault="00712A74" w:rsidP="00712A74">
      <w:pPr>
        <w:suppressAutoHyphens w:val="0"/>
        <w:autoSpaceDE w:val="0"/>
        <w:autoSpaceDN w:val="0"/>
        <w:adjustRightInd w:val="0"/>
        <w:spacing w:after="0" w:line="240" w:lineRule="auto"/>
        <w:ind w:firstLine="284"/>
        <w:jc w:val="both"/>
        <w:rPr>
          <w:rFonts w:ascii="Times New Roman" w:eastAsia="Times New Roman" w:hAnsi="Times New Roman" w:cs="Times New Roman"/>
          <w:color w:val="auto"/>
          <w:kern w:val="0"/>
          <w:sz w:val="24"/>
          <w:szCs w:val="24"/>
          <w:lang w:eastAsia="ru-RU"/>
        </w:rPr>
      </w:pPr>
      <w:r w:rsidRPr="00712A74">
        <w:rPr>
          <w:rFonts w:ascii="Times New Roman" w:eastAsia="Times New Roman" w:hAnsi="Times New Roman" w:cs="Times New Roman"/>
          <w:b/>
          <w:bCs/>
          <w:i/>
          <w:iCs/>
          <w:color w:val="auto"/>
          <w:kern w:val="0"/>
          <w:sz w:val="24"/>
          <w:szCs w:val="24"/>
          <w:lang w:eastAsia="ru-RU"/>
        </w:rPr>
        <w:t>Соответствие требованиям библиотека</w:t>
      </w:r>
      <w:r w:rsidRPr="00712A74">
        <w:rPr>
          <w:rFonts w:ascii="Times New Roman" w:eastAsia="Times New Roman" w:hAnsi="Times New Roman" w:cs="Times New Roman"/>
          <w:b/>
          <w:bCs/>
          <w:color w:val="auto"/>
          <w:kern w:val="0"/>
          <w:sz w:val="24"/>
          <w:szCs w:val="24"/>
          <w:lang w:eastAsia="ru-RU"/>
        </w:rPr>
        <w:t xml:space="preserve">. </w:t>
      </w:r>
      <w:r w:rsidRPr="00712A74">
        <w:rPr>
          <w:rFonts w:ascii="Times New Roman" w:eastAsia="Times New Roman" w:hAnsi="Times New Roman" w:cs="Times New Roman"/>
          <w:color w:val="auto"/>
          <w:kern w:val="0"/>
          <w:sz w:val="24"/>
          <w:szCs w:val="24"/>
          <w:lang w:eastAsia="ru-RU"/>
        </w:rPr>
        <w:t>Библиотека состоит из библиотечного фонда и читального зала, обеспечена копировальным аппаратом и компьютером.</w:t>
      </w:r>
    </w:p>
    <w:p w:rsidR="00712A74" w:rsidRPr="00712A74" w:rsidRDefault="00712A74" w:rsidP="00712A74">
      <w:pPr>
        <w:suppressAutoHyphens w:val="0"/>
        <w:autoSpaceDE w:val="0"/>
        <w:autoSpaceDN w:val="0"/>
        <w:adjustRightInd w:val="0"/>
        <w:spacing w:after="0" w:line="240" w:lineRule="auto"/>
        <w:ind w:firstLine="284"/>
        <w:jc w:val="both"/>
        <w:rPr>
          <w:rFonts w:ascii="Times New Roman" w:eastAsia="Times New Roman" w:hAnsi="Times New Roman" w:cs="Times New Roman"/>
          <w:color w:val="auto"/>
          <w:kern w:val="0"/>
          <w:sz w:val="24"/>
          <w:szCs w:val="24"/>
          <w:lang w:eastAsia="ru-RU"/>
        </w:rPr>
      </w:pPr>
      <w:r w:rsidRPr="00712A74">
        <w:rPr>
          <w:rFonts w:ascii="Times New Roman" w:eastAsia="Times New Roman" w:hAnsi="Times New Roman" w:cs="Times New Roman"/>
          <w:b/>
          <w:bCs/>
          <w:i/>
          <w:iCs/>
          <w:color w:val="auto"/>
          <w:kern w:val="0"/>
          <w:sz w:val="24"/>
          <w:szCs w:val="24"/>
          <w:lang w:eastAsia="ru-RU"/>
        </w:rPr>
        <w:t xml:space="preserve">Соответствие требованиям к зданию ОУ </w:t>
      </w:r>
      <w:r w:rsidRPr="00712A74">
        <w:rPr>
          <w:rFonts w:ascii="Times New Roman" w:eastAsia="Times New Roman" w:hAnsi="Times New Roman" w:cs="Times New Roman"/>
          <w:b/>
          <w:bCs/>
          <w:color w:val="auto"/>
          <w:kern w:val="0"/>
          <w:sz w:val="24"/>
          <w:szCs w:val="24"/>
          <w:lang w:eastAsia="ru-RU"/>
        </w:rPr>
        <w:t xml:space="preserve">– </w:t>
      </w:r>
      <w:r w:rsidRPr="00712A74">
        <w:rPr>
          <w:rFonts w:ascii="Times New Roman" w:eastAsia="Times New Roman" w:hAnsi="Times New Roman" w:cs="Times New Roman"/>
          <w:color w:val="auto"/>
          <w:kern w:val="0"/>
          <w:sz w:val="24"/>
          <w:szCs w:val="24"/>
          <w:lang w:eastAsia="ru-RU"/>
        </w:rPr>
        <w:t>располагается в отремонтированном здании. Количество кабинетов начальной школы – 3.</w:t>
      </w:r>
    </w:p>
    <w:p w:rsidR="00712A74" w:rsidRDefault="00712A74" w:rsidP="008C03A1">
      <w:pPr>
        <w:widowControl w:val="0"/>
        <w:suppressAutoHyphens w:val="0"/>
        <w:autoSpaceDE w:val="0"/>
        <w:autoSpaceDN w:val="0"/>
        <w:adjustRightInd w:val="0"/>
        <w:spacing w:after="0" w:line="240" w:lineRule="auto"/>
        <w:ind w:firstLine="284"/>
        <w:jc w:val="both"/>
        <w:rPr>
          <w:rFonts w:ascii="Times New Roman" w:eastAsia="Times New Roman" w:hAnsi="Times New Roman" w:cs="Times New Roman"/>
          <w:color w:val="auto"/>
          <w:kern w:val="0"/>
          <w:sz w:val="24"/>
          <w:szCs w:val="24"/>
          <w:lang w:eastAsia="ru-RU"/>
        </w:rPr>
      </w:pPr>
      <w:r w:rsidRPr="00712A74">
        <w:rPr>
          <w:rFonts w:ascii="Times New Roman" w:eastAsia="Times New Roman" w:hAnsi="Times New Roman" w:cs="Times New Roman"/>
          <w:b/>
          <w:bCs/>
          <w:i/>
          <w:iCs/>
          <w:color w:val="auto"/>
          <w:kern w:val="0"/>
          <w:sz w:val="24"/>
          <w:szCs w:val="24"/>
          <w:lang w:eastAsia="ru-RU"/>
        </w:rPr>
        <w:t>Соответствие требованиям к помещению для питания</w:t>
      </w:r>
      <w:r w:rsidRPr="00712A74">
        <w:rPr>
          <w:rFonts w:ascii="Times New Roman" w:eastAsia="Times New Roman" w:hAnsi="Times New Roman" w:cs="Times New Roman"/>
          <w:b/>
          <w:bCs/>
          <w:color w:val="auto"/>
          <w:kern w:val="0"/>
          <w:sz w:val="24"/>
          <w:szCs w:val="24"/>
          <w:lang w:eastAsia="ru-RU"/>
        </w:rPr>
        <w:t xml:space="preserve">. </w:t>
      </w:r>
      <w:r w:rsidRPr="00712A74">
        <w:rPr>
          <w:rFonts w:ascii="Times New Roman" w:eastAsia="Times New Roman" w:hAnsi="Times New Roman" w:cs="Times New Roman"/>
          <w:color w:val="auto"/>
          <w:kern w:val="0"/>
          <w:sz w:val="24"/>
          <w:szCs w:val="24"/>
          <w:lang w:eastAsia="ru-RU"/>
        </w:rPr>
        <w:t>Столовая рассчитана на 40 посадочных мест, работает на сырье.</w:t>
      </w:r>
    </w:p>
    <w:p w:rsidR="00A11F47" w:rsidRPr="008C03A1" w:rsidRDefault="00A11F47" w:rsidP="008C03A1">
      <w:pPr>
        <w:widowControl w:val="0"/>
        <w:suppressAutoHyphens w:val="0"/>
        <w:autoSpaceDE w:val="0"/>
        <w:autoSpaceDN w:val="0"/>
        <w:adjustRightInd w:val="0"/>
        <w:spacing w:after="0" w:line="240" w:lineRule="auto"/>
        <w:ind w:firstLine="284"/>
        <w:jc w:val="both"/>
        <w:rPr>
          <w:rFonts w:ascii="Times New Roman" w:eastAsia="Times New Roman" w:hAnsi="Times New Roman" w:cs="Times New Roman"/>
          <w:color w:val="auto"/>
          <w:kern w:val="0"/>
          <w:sz w:val="24"/>
          <w:szCs w:val="24"/>
          <w:lang w:eastAsia="ru-RU"/>
        </w:rPr>
      </w:pPr>
    </w:p>
    <w:p w:rsidR="00CE272F" w:rsidRPr="00B87EB0" w:rsidRDefault="00CE272F" w:rsidP="00B87EB0">
      <w:pPr>
        <w:pStyle w:val="18TexstSPISOK1"/>
        <w:spacing w:line="240" w:lineRule="auto"/>
        <w:ind w:left="0" w:firstLine="0"/>
        <w:jc w:val="center"/>
        <w:rPr>
          <w:rFonts w:ascii="Times New Roman" w:hAnsi="Times New Roman" w:cs="Times New Roman"/>
          <w:color w:val="auto"/>
          <w:sz w:val="24"/>
          <w:szCs w:val="24"/>
        </w:rPr>
      </w:pPr>
      <w:r w:rsidRPr="00B87EB0">
        <w:rPr>
          <w:rFonts w:ascii="Times New Roman" w:hAnsi="Times New Roman" w:cs="Times New Roman"/>
          <w:i/>
          <w:color w:val="auto"/>
          <w:sz w:val="24"/>
          <w:szCs w:val="24"/>
        </w:rPr>
        <w:t>Требования к организации пространства</w:t>
      </w:r>
    </w:p>
    <w:p w:rsidR="00B10D05" w:rsidRPr="00B87EB0" w:rsidRDefault="0082659C" w:rsidP="00316D3D">
      <w:pPr>
        <w:pStyle w:val="18TexstSPISOK1"/>
        <w:spacing w:line="240" w:lineRule="auto"/>
        <w:ind w:left="0" w:firstLine="0"/>
        <w:rPr>
          <w:rFonts w:ascii="Times New Roman" w:hAnsi="Times New Roman" w:cs="Times New Roman"/>
          <w:color w:val="auto"/>
          <w:sz w:val="24"/>
          <w:szCs w:val="24"/>
        </w:rPr>
      </w:pPr>
      <w:r>
        <w:rPr>
          <w:rFonts w:hAnsi="Times New Roman"/>
          <w:color w:val="auto"/>
          <w:spacing w:val="2"/>
          <w:sz w:val="24"/>
          <w:szCs w:val="24"/>
        </w:rPr>
        <w:t xml:space="preserve">   </w:t>
      </w:r>
      <w:r w:rsidR="00B10D05" w:rsidRPr="00B87EB0">
        <w:rPr>
          <w:rFonts w:hAnsi="Times New Roman"/>
          <w:color w:val="auto"/>
          <w:spacing w:val="2"/>
          <w:sz w:val="24"/>
          <w:szCs w:val="24"/>
        </w:rPr>
        <w:t>Под</w:t>
      </w:r>
      <w:r w:rsidR="00B10D05" w:rsidRPr="00B87EB0">
        <w:rPr>
          <w:rFonts w:hAnsi="Times New Roman"/>
          <w:color w:val="auto"/>
          <w:spacing w:val="2"/>
          <w:sz w:val="24"/>
          <w:szCs w:val="24"/>
        </w:rPr>
        <w:t xml:space="preserve"> </w:t>
      </w:r>
      <w:r w:rsidR="00B10D05" w:rsidRPr="00B87EB0">
        <w:rPr>
          <w:rFonts w:hAnsi="Times New Roman"/>
          <w:color w:val="auto"/>
          <w:spacing w:val="2"/>
          <w:sz w:val="24"/>
          <w:szCs w:val="24"/>
        </w:rPr>
        <w:t>особой</w:t>
      </w:r>
      <w:r w:rsidR="00B10D05" w:rsidRPr="00B87EB0">
        <w:rPr>
          <w:rFonts w:hAnsi="Times New Roman"/>
          <w:color w:val="auto"/>
          <w:spacing w:val="2"/>
          <w:sz w:val="24"/>
          <w:szCs w:val="24"/>
        </w:rPr>
        <w:t xml:space="preserve"> </w:t>
      </w:r>
      <w:r w:rsidR="00B10D05" w:rsidRPr="00B87EB0">
        <w:rPr>
          <w:rFonts w:hAnsi="Times New Roman"/>
          <w:color w:val="auto"/>
          <w:spacing w:val="2"/>
          <w:sz w:val="24"/>
          <w:szCs w:val="24"/>
        </w:rPr>
        <w:t>организацией</w:t>
      </w:r>
      <w:r w:rsidR="00B10D05" w:rsidRPr="00B87EB0">
        <w:rPr>
          <w:rFonts w:hAnsi="Times New Roman"/>
          <w:color w:val="auto"/>
          <w:spacing w:val="2"/>
          <w:sz w:val="24"/>
          <w:szCs w:val="24"/>
        </w:rPr>
        <w:t xml:space="preserve"> </w:t>
      </w:r>
      <w:r w:rsidR="00B10D05" w:rsidRPr="00B87EB0">
        <w:rPr>
          <w:rFonts w:hAnsi="Times New Roman"/>
          <w:color w:val="auto"/>
          <w:spacing w:val="2"/>
          <w:sz w:val="24"/>
          <w:szCs w:val="24"/>
        </w:rPr>
        <w:t>образовательного</w:t>
      </w:r>
      <w:r w:rsidR="00B10D05" w:rsidRPr="00B87EB0">
        <w:rPr>
          <w:rFonts w:hAnsi="Times New Roman"/>
          <w:color w:val="auto"/>
          <w:spacing w:val="2"/>
          <w:sz w:val="24"/>
          <w:szCs w:val="24"/>
        </w:rPr>
        <w:t xml:space="preserve"> </w:t>
      </w:r>
      <w:r w:rsidR="00B10D05" w:rsidRPr="00B87EB0">
        <w:rPr>
          <w:rFonts w:hAnsi="Times New Roman"/>
          <w:color w:val="auto"/>
          <w:spacing w:val="2"/>
          <w:sz w:val="24"/>
          <w:szCs w:val="24"/>
        </w:rPr>
        <w:t>пространства</w:t>
      </w:r>
      <w:r w:rsidR="00B10D05" w:rsidRPr="00B87EB0">
        <w:rPr>
          <w:rFonts w:hAnsi="Times New Roman"/>
          <w:color w:val="auto"/>
          <w:spacing w:val="2"/>
          <w:sz w:val="24"/>
          <w:szCs w:val="24"/>
        </w:rPr>
        <w:t xml:space="preserve"> </w:t>
      </w:r>
      <w:r w:rsidR="00B10D05" w:rsidRPr="00B87EB0">
        <w:rPr>
          <w:rFonts w:hAnsi="Times New Roman"/>
          <w:color w:val="auto"/>
          <w:spacing w:val="2"/>
          <w:sz w:val="24"/>
          <w:szCs w:val="24"/>
        </w:rPr>
        <w:t>понимается</w:t>
      </w:r>
      <w:r w:rsidR="00B10D05" w:rsidRPr="00B87EB0">
        <w:rPr>
          <w:rFonts w:hAnsi="Times New Roman"/>
          <w:color w:val="auto"/>
          <w:spacing w:val="2"/>
          <w:sz w:val="24"/>
          <w:szCs w:val="24"/>
        </w:rPr>
        <w:t xml:space="preserve"> </w:t>
      </w:r>
      <w:r w:rsidR="00B10D05" w:rsidRPr="00B87EB0">
        <w:rPr>
          <w:rFonts w:hAnsi="Times New Roman"/>
          <w:color w:val="auto"/>
          <w:spacing w:val="2"/>
          <w:sz w:val="24"/>
          <w:szCs w:val="24"/>
        </w:rPr>
        <w:t>создание</w:t>
      </w:r>
      <w:r w:rsidR="00B10D05" w:rsidRPr="00B87EB0">
        <w:rPr>
          <w:rFonts w:hAnsi="Times New Roman"/>
          <w:color w:val="auto"/>
          <w:spacing w:val="2"/>
          <w:sz w:val="24"/>
          <w:szCs w:val="24"/>
        </w:rPr>
        <w:t xml:space="preserve"> </w:t>
      </w:r>
      <w:r w:rsidR="00B10D05" w:rsidRPr="00B87EB0">
        <w:rPr>
          <w:rFonts w:hAnsi="Times New Roman"/>
          <w:color w:val="auto"/>
          <w:spacing w:val="2"/>
          <w:sz w:val="24"/>
          <w:szCs w:val="24"/>
        </w:rPr>
        <w:t>комфортных</w:t>
      </w:r>
      <w:r w:rsidR="00B10D05" w:rsidRPr="00B87EB0">
        <w:rPr>
          <w:rFonts w:hAnsi="Times New Roman"/>
          <w:color w:val="auto"/>
          <w:spacing w:val="2"/>
          <w:sz w:val="24"/>
          <w:szCs w:val="24"/>
        </w:rPr>
        <w:t xml:space="preserve"> </w:t>
      </w:r>
      <w:r w:rsidR="00B10D05" w:rsidRPr="00B87EB0">
        <w:rPr>
          <w:rFonts w:hAnsi="Times New Roman"/>
          <w:color w:val="auto"/>
          <w:spacing w:val="2"/>
          <w:sz w:val="24"/>
          <w:szCs w:val="24"/>
        </w:rPr>
        <w:t>условий</w:t>
      </w:r>
      <w:r w:rsidR="00B10D05" w:rsidRPr="00B87EB0">
        <w:rPr>
          <w:rFonts w:hAnsi="Times New Roman"/>
          <w:color w:val="auto"/>
          <w:spacing w:val="2"/>
          <w:sz w:val="24"/>
          <w:szCs w:val="24"/>
        </w:rPr>
        <w:t xml:space="preserve"> </w:t>
      </w:r>
      <w:r w:rsidR="00B10D05" w:rsidRPr="00B87EB0">
        <w:rPr>
          <w:rFonts w:hAnsi="Times New Roman"/>
          <w:color w:val="auto"/>
          <w:spacing w:val="2"/>
          <w:sz w:val="24"/>
          <w:szCs w:val="24"/>
        </w:rPr>
        <w:t>во</w:t>
      </w:r>
      <w:r w:rsidR="00B10D05" w:rsidRPr="00B87EB0">
        <w:rPr>
          <w:rFonts w:hAnsi="Times New Roman"/>
          <w:color w:val="auto"/>
          <w:spacing w:val="2"/>
          <w:sz w:val="24"/>
          <w:szCs w:val="24"/>
        </w:rPr>
        <w:t xml:space="preserve"> </w:t>
      </w:r>
      <w:r w:rsidR="00B10D05" w:rsidRPr="00B87EB0">
        <w:rPr>
          <w:rFonts w:hAnsi="Times New Roman"/>
          <w:color w:val="auto"/>
          <w:spacing w:val="2"/>
          <w:sz w:val="24"/>
          <w:szCs w:val="24"/>
        </w:rPr>
        <w:t>всех</w:t>
      </w:r>
      <w:r w:rsidR="00B10D05" w:rsidRPr="00B87EB0">
        <w:rPr>
          <w:rFonts w:hAnsi="Times New Roman"/>
          <w:color w:val="auto"/>
          <w:spacing w:val="2"/>
          <w:sz w:val="24"/>
          <w:szCs w:val="24"/>
        </w:rPr>
        <w:t xml:space="preserve"> </w:t>
      </w:r>
      <w:r w:rsidR="00B10D05" w:rsidRPr="00B87EB0">
        <w:rPr>
          <w:rFonts w:hAnsi="Times New Roman"/>
          <w:color w:val="auto"/>
          <w:spacing w:val="2"/>
          <w:sz w:val="24"/>
          <w:szCs w:val="24"/>
        </w:rPr>
        <w:t>учебных</w:t>
      </w:r>
      <w:r w:rsidR="00B10D05" w:rsidRPr="00B87EB0">
        <w:rPr>
          <w:rFonts w:hAnsi="Times New Roman"/>
          <w:color w:val="auto"/>
          <w:spacing w:val="2"/>
          <w:sz w:val="24"/>
          <w:szCs w:val="24"/>
        </w:rPr>
        <w:t xml:space="preserve"> </w:t>
      </w:r>
      <w:r w:rsidR="00B10D05" w:rsidRPr="00B87EB0">
        <w:rPr>
          <w:rFonts w:hAnsi="Times New Roman"/>
          <w:color w:val="auto"/>
          <w:spacing w:val="2"/>
          <w:sz w:val="24"/>
          <w:szCs w:val="24"/>
        </w:rPr>
        <w:t>и</w:t>
      </w:r>
      <w:r w:rsidR="00B10D05" w:rsidRPr="00B87EB0">
        <w:rPr>
          <w:rFonts w:hAnsi="Times New Roman"/>
          <w:color w:val="auto"/>
          <w:spacing w:val="2"/>
          <w:sz w:val="24"/>
          <w:szCs w:val="24"/>
        </w:rPr>
        <w:t xml:space="preserve"> </w:t>
      </w:r>
      <w:r w:rsidR="00B10D05" w:rsidRPr="00B87EB0">
        <w:rPr>
          <w:rFonts w:hAnsi="Times New Roman"/>
          <w:color w:val="auto"/>
          <w:spacing w:val="2"/>
          <w:sz w:val="24"/>
          <w:szCs w:val="24"/>
        </w:rPr>
        <w:t>внеучебных</w:t>
      </w:r>
      <w:r w:rsidR="00B10D05" w:rsidRPr="00B87EB0">
        <w:rPr>
          <w:rFonts w:hAnsi="Times New Roman"/>
          <w:color w:val="auto"/>
          <w:spacing w:val="2"/>
          <w:sz w:val="24"/>
          <w:szCs w:val="24"/>
        </w:rPr>
        <w:t xml:space="preserve"> </w:t>
      </w:r>
      <w:r w:rsidR="00B10D05" w:rsidRPr="00B87EB0">
        <w:rPr>
          <w:rFonts w:hAnsi="Times New Roman"/>
          <w:color w:val="auto"/>
          <w:spacing w:val="2"/>
          <w:sz w:val="24"/>
          <w:szCs w:val="24"/>
        </w:rPr>
        <w:t>помещениях</w:t>
      </w:r>
      <w:r w:rsidR="00B10D05" w:rsidRPr="00B87EB0">
        <w:rPr>
          <w:rFonts w:hAnsi="Times New Roman"/>
          <w:color w:val="auto"/>
          <w:spacing w:val="2"/>
          <w:sz w:val="24"/>
          <w:szCs w:val="24"/>
        </w:rPr>
        <w:t>.</w:t>
      </w:r>
    </w:p>
    <w:p w:rsidR="0082659C" w:rsidRPr="00712A74" w:rsidRDefault="0082659C" w:rsidP="00316D3D">
      <w:pPr>
        <w:suppressAutoHyphens w:val="0"/>
        <w:spacing w:after="0" w:line="240" w:lineRule="auto"/>
        <w:ind w:firstLine="454"/>
        <w:rPr>
          <w:rFonts w:ascii="Times New Roman" w:eastAsia="Times New Roman" w:hAnsi="Times New Roman" w:cs="Times New Roman"/>
          <w:color w:val="auto"/>
          <w:kern w:val="0"/>
          <w:sz w:val="24"/>
          <w:szCs w:val="24"/>
          <w:lang w:eastAsia="ru-RU"/>
        </w:rPr>
      </w:pPr>
      <w:r w:rsidRPr="00712A74">
        <w:rPr>
          <w:rFonts w:ascii="Times New Roman" w:eastAsia="Times New Roman" w:hAnsi="Times New Roman" w:cs="Times New Roman"/>
          <w:color w:val="auto"/>
          <w:kern w:val="0"/>
          <w:sz w:val="24"/>
          <w:szCs w:val="24"/>
          <w:lang w:eastAsia="ru-RU"/>
        </w:rPr>
        <w:t>В соответствии с требованиями ФГОС НОО в школе оборудованы:</w:t>
      </w:r>
    </w:p>
    <w:p w:rsidR="0082659C" w:rsidRPr="00712A74" w:rsidRDefault="0082659C" w:rsidP="00316D3D">
      <w:pPr>
        <w:suppressAutoHyphens w:val="0"/>
        <w:spacing w:after="0" w:line="240" w:lineRule="auto"/>
        <w:ind w:firstLine="454"/>
        <w:jc w:val="both"/>
        <w:rPr>
          <w:rFonts w:ascii="Times New Roman" w:eastAsia="Times New Roman" w:hAnsi="Times New Roman" w:cs="Times New Roman"/>
          <w:color w:val="auto"/>
          <w:kern w:val="0"/>
          <w:sz w:val="24"/>
          <w:szCs w:val="24"/>
          <w:lang w:eastAsia="ru-RU"/>
        </w:rPr>
      </w:pPr>
      <w:r w:rsidRPr="00712A74">
        <w:rPr>
          <w:rFonts w:ascii="Times New Roman" w:eastAsia="Times New Roman" w:hAnsi="Times New Roman" w:cs="Times New Roman"/>
          <w:bCs/>
          <w:iCs/>
          <w:color w:val="auto"/>
          <w:kern w:val="0"/>
          <w:sz w:val="24"/>
          <w:szCs w:val="24"/>
          <w:lang w:eastAsia="ru-RU"/>
        </w:rPr>
        <w:t>• </w:t>
      </w:r>
      <w:r w:rsidRPr="00712A74">
        <w:rPr>
          <w:rFonts w:ascii="Times New Roman" w:eastAsia="Times New Roman" w:hAnsi="Times New Roman" w:cs="Times New Roman"/>
          <w:color w:val="auto"/>
          <w:kern w:val="0"/>
          <w:sz w:val="24"/>
          <w:szCs w:val="24"/>
          <w:lang w:eastAsia="ru-RU"/>
        </w:rPr>
        <w:t>учебные кабинеты с автоматизированными рабочими местами педагогических работников;</w:t>
      </w:r>
    </w:p>
    <w:p w:rsidR="0082659C" w:rsidRPr="00712A74" w:rsidRDefault="0082659C" w:rsidP="00316D3D">
      <w:pPr>
        <w:suppressAutoHyphens w:val="0"/>
        <w:spacing w:after="0" w:line="240" w:lineRule="auto"/>
        <w:ind w:firstLine="454"/>
        <w:jc w:val="both"/>
        <w:rPr>
          <w:rFonts w:ascii="Times New Roman" w:eastAsia="Times New Roman" w:hAnsi="Times New Roman" w:cs="Times New Roman"/>
          <w:color w:val="auto"/>
          <w:kern w:val="0"/>
          <w:sz w:val="24"/>
          <w:szCs w:val="24"/>
          <w:lang w:eastAsia="ru-RU"/>
        </w:rPr>
      </w:pPr>
      <w:r w:rsidRPr="00712A74">
        <w:rPr>
          <w:rFonts w:ascii="Times New Roman" w:eastAsia="Times New Roman" w:hAnsi="Times New Roman" w:cs="Times New Roman"/>
          <w:bCs/>
          <w:iCs/>
          <w:color w:val="auto"/>
          <w:kern w:val="0"/>
          <w:sz w:val="24"/>
          <w:szCs w:val="24"/>
          <w:lang w:eastAsia="ru-RU"/>
        </w:rPr>
        <w:t>• </w:t>
      </w:r>
      <w:r w:rsidRPr="00712A74">
        <w:rPr>
          <w:rFonts w:ascii="Times New Roman" w:eastAsia="Times New Roman" w:hAnsi="Times New Roman" w:cs="Times New Roman"/>
          <w:color w:val="auto"/>
          <w:kern w:val="0"/>
          <w:sz w:val="24"/>
          <w:szCs w:val="24"/>
          <w:lang w:eastAsia="ru-RU"/>
        </w:rPr>
        <w:t>информационно-библиотечный центр с рабочими зонами, оборудованными читальным залом и книгохранилищами, обеспечивающими сохранность книжного фонда, медиатекой;</w:t>
      </w:r>
    </w:p>
    <w:p w:rsidR="0082659C" w:rsidRPr="00712A74" w:rsidRDefault="0082659C" w:rsidP="00316D3D">
      <w:pPr>
        <w:suppressAutoHyphens w:val="0"/>
        <w:spacing w:after="0" w:line="240" w:lineRule="auto"/>
        <w:ind w:firstLine="454"/>
        <w:jc w:val="both"/>
        <w:rPr>
          <w:rFonts w:ascii="Times New Roman" w:eastAsia="Times New Roman" w:hAnsi="Times New Roman" w:cs="Times New Roman"/>
          <w:color w:val="auto"/>
          <w:kern w:val="0"/>
          <w:sz w:val="24"/>
          <w:szCs w:val="24"/>
          <w:lang w:eastAsia="ru-RU"/>
        </w:rPr>
      </w:pPr>
      <w:r w:rsidRPr="00712A74">
        <w:rPr>
          <w:rFonts w:ascii="Times New Roman" w:eastAsia="Times New Roman" w:hAnsi="Times New Roman" w:cs="Times New Roman"/>
          <w:bCs/>
          <w:iCs/>
          <w:color w:val="auto"/>
          <w:kern w:val="0"/>
          <w:sz w:val="24"/>
          <w:szCs w:val="24"/>
          <w:lang w:eastAsia="ru-RU"/>
        </w:rPr>
        <w:t>• </w:t>
      </w:r>
      <w:r>
        <w:rPr>
          <w:rFonts w:ascii="Times New Roman" w:eastAsia="Times New Roman" w:hAnsi="Times New Roman" w:cs="Times New Roman"/>
          <w:color w:val="auto"/>
          <w:kern w:val="0"/>
          <w:sz w:val="24"/>
          <w:szCs w:val="24"/>
          <w:lang w:eastAsia="ru-RU"/>
        </w:rPr>
        <w:t xml:space="preserve">спортивный зал, </w:t>
      </w:r>
      <w:r w:rsidRPr="00712A74">
        <w:rPr>
          <w:rFonts w:ascii="Times New Roman" w:eastAsia="Times New Roman" w:hAnsi="Times New Roman" w:cs="Times New Roman"/>
          <w:color w:val="auto"/>
          <w:kern w:val="0"/>
          <w:sz w:val="24"/>
          <w:szCs w:val="24"/>
          <w:lang w:eastAsia="ru-RU"/>
        </w:rPr>
        <w:t>спортивная площадка, оснащённые игровым, спортивным оборудованием и инвентарём;</w:t>
      </w:r>
    </w:p>
    <w:p w:rsidR="0082659C" w:rsidRPr="00712A74" w:rsidRDefault="0082659C" w:rsidP="0082659C">
      <w:pPr>
        <w:suppressAutoHyphens w:val="0"/>
        <w:spacing w:after="0" w:line="240" w:lineRule="auto"/>
        <w:ind w:firstLine="454"/>
        <w:jc w:val="both"/>
        <w:rPr>
          <w:rFonts w:ascii="Times New Roman" w:eastAsia="Times New Roman" w:hAnsi="Times New Roman" w:cs="Times New Roman"/>
          <w:color w:val="auto"/>
          <w:kern w:val="0"/>
          <w:sz w:val="24"/>
          <w:szCs w:val="24"/>
          <w:lang w:eastAsia="ru-RU"/>
        </w:rPr>
      </w:pPr>
      <w:r w:rsidRPr="00712A74">
        <w:rPr>
          <w:rFonts w:ascii="Times New Roman" w:eastAsia="Times New Roman" w:hAnsi="Times New Roman" w:cs="Times New Roman"/>
          <w:bCs/>
          <w:iCs/>
          <w:color w:val="auto"/>
          <w:kern w:val="0"/>
          <w:sz w:val="24"/>
          <w:szCs w:val="24"/>
          <w:lang w:eastAsia="ru-RU"/>
        </w:rPr>
        <w:t>• </w:t>
      </w:r>
      <w:r w:rsidRPr="00712A74">
        <w:rPr>
          <w:rFonts w:ascii="Times New Roman" w:eastAsia="Times New Roman" w:hAnsi="Times New Roman" w:cs="Times New Roman"/>
          <w:color w:val="auto"/>
          <w:kern w:val="0"/>
          <w:sz w:val="24"/>
          <w:szCs w:val="24"/>
          <w:lang w:eastAsia="ru-RU"/>
        </w:rPr>
        <w:t>помещение для питания обучающихся.</w:t>
      </w:r>
    </w:p>
    <w:p w:rsidR="0082659C" w:rsidRPr="0082659C" w:rsidRDefault="0082659C" w:rsidP="0082659C">
      <w:pPr>
        <w:tabs>
          <w:tab w:val="left" w:pos="720"/>
        </w:tabs>
        <w:suppressAutoHyphens w:val="0"/>
        <w:spacing w:after="0" w:line="240" w:lineRule="auto"/>
        <w:ind w:firstLine="454"/>
        <w:jc w:val="both"/>
        <w:rPr>
          <w:rFonts w:ascii="Times New Roman" w:eastAsia="Times New Roman" w:hAnsi="Times New Roman" w:cs="Times New Roman"/>
          <w:color w:val="auto"/>
          <w:kern w:val="0"/>
          <w:sz w:val="24"/>
          <w:szCs w:val="24"/>
          <w:lang w:eastAsia="ru-RU"/>
        </w:rPr>
      </w:pPr>
      <w:r w:rsidRPr="00712A74">
        <w:rPr>
          <w:rFonts w:ascii="Times New Roman" w:eastAsia="Times New Roman" w:hAnsi="Times New Roman" w:cs="Times New Roman"/>
          <w:color w:val="auto"/>
          <w:kern w:val="0"/>
          <w:sz w:val="24"/>
          <w:szCs w:val="24"/>
          <w:lang w:eastAsia="ru-RU"/>
        </w:rPr>
        <w:t>Учебные кабинеты обеспечены комплектами оборудования для реализации всех предметных областей и внеурочной деятельности, а также мебелью, офисным оснащением и необходи</w:t>
      </w:r>
      <w:r>
        <w:rPr>
          <w:rFonts w:ascii="Times New Roman" w:eastAsia="Times New Roman" w:hAnsi="Times New Roman" w:cs="Times New Roman"/>
          <w:color w:val="auto"/>
          <w:kern w:val="0"/>
          <w:sz w:val="24"/>
          <w:szCs w:val="24"/>
          <w:lang w:eastAsia="ru-RU"/>
        </w:rPr>
        <w:t xml:space="preserve">мым инвентарём; </w:t>
      </w:r>
      <w:r w:rsidRPr="00712A74">
        <w:rPr>
          <w:rFonts w:ascii="Times New Roman" w:eastAsia="Times New Roman" w:hAnsi="Times New Roman" w:cs="Times New Roman"/>
          <w:color w:val="auto"/>
          <w:kern w:val="0"/>
          <w:sz w:val="24"/>
          <w:szCs w:val="24"/>
          <w:lang w:eastAsia="ru-RU"/>
        </w:rPr>
        <w:t xml:space="preserve"> </w:t>
      </w:r>
      <w:r>
        <w:rPr>
          <w:rFonts w:ascii="Times New Roman" w:eastAsia="Times New Roman" w:hAnsi="Times New Roman" w:cs="Times New Roman"/>
          <w:color w:val="auto"/>
          <w:kern w:val="0"/>
          <w:sz w:val="24"/>
          <w:szCs w:val="24"/>
          <w:lang w:eastAsia="ru-RU"/>
        </w:rPr>
        <w:t xml:space="preserve">имеются </w:t>
      </w:r>
      <w:r w:rsidRPr="0082659C">
        <w:rPr>
          <w:rFonts w:ascii="Times New Roman" w:eastAsia="Times New Roman" w:hAnsi="Times New Roman" w:cs="Times New Roman"/>
          <w:color w:val="auto"/>
          <w:kern w:val="0"/>
          <w:sz w:val="24"/>
          <w:szCs w:val="24"/>
          <w:lang w:eastAsia="ru-RU"/>
        </w:rPr>
        <w:t xml:space="preserve">удобно расположенные и доступные </w:t>
      </w:r>
      <w:r w:rsidRPr="0082659C">
        <w:rPr>
          <w:rFonts w:ascii="Times New Roman" w:eastAsia="Times New Roman" w:hAnsi="Times New Roman" w:cs="Times New Roman"/>
          <w:iCs/>
          <w:color w:val="auto"/>
          <w:kern w:val="0"/>
          <w:sz w:val="24"/>
          <w:szCs w:val="24"/>
          <w:lang w:eastAsia="ru-RU"/>
        </w:rPr>
        <w:t>стенды</w:t>
      </w:r>
      <w:r w:rsidRPr="0082659C">
        <w:rPr>
          <w:rFonts w:ascii="Times New Roman" w:eastAsia="Times New Roman" w:hAnsi="Times New Roman" w:cs="Times New Roman"/>
          <w:color w:val="auto"/>
          <w:kern w:val="0"/>
          <w:sz w:val="24"/>
          <w:szCs w:val="24"/>
          <w:lang w:eastAsia="ru-RU"/>
        </w:rPr>
        <w:t xml:space="preserve"> с представленным на них наглядным материалом о внутришкольных правилах поведения, правилах безопасности, </w:t>
      </w:r>
      <w:r>
        <w:rPr>
          <w:rFonts w:ascii="Times New Roman" w:eastAsia="Times New Roman" w:hAnsi="Times New Roman" w:cs="Times New Roman"/>
          <w:color w:val="auto"/>
          <w:kern w:val="0"/>
          <w:sz w:val="24"/>
          <w:szCs w:val="24"/>
          <w:lang w:eastAsia="ru-RU"/>
        </w:rPr>
        <w:t>расписании уроков и т.д.</w:t>
      </w:r>
    </w:p>
    <w:p w:rsidR="00B10D05" w:rsidRPr="00B87EB0" w:rsidRDefault="0082659C" w:rsidP="00B87EB0">
      <w:pPr>
        <w:pStyle w:val="18TexstSPISOK1"/>
        <w:spacing w:line="240" w:lineRule="auto"/>
        <w:ind w:left="0" w:firstLine="709"/>
        <w:rPr>
          <w:rFonts w:ascii="Times New Roman" w:hAnsi="Times New Roman" w:cs="Times New Roman"/>
          <w:color w:val="auto"/>
          <w:sz w:val="24"/>
          <w:szCs w:val="24"/>
        </w:rPr>
      </w:pPr>
      <w:r>
        <w:rPr>
          <w:rFonts w:ascii="Times New Roman" w:hAnsi="Times New Roman"/>
          <w:color w:val="auto"/>
          <w:sz w:val="24"/>
          <w:szCs w:val="24"/>
        </w:rPr>
        <w:t>Также в здании начальной школы о</w:t>
      </w:r>
      <w:r w:rsidR="00B10D05" w:rsidRPr="00B87EB0">
        <w:rPr>
          <w:rFonts w:ascii="Times New Roman" w:hAnsi="Times New Roman"/>
          <w:color w:val="auto"/>
          <w:sz w:val="24"/>
          <w:szCs w:val="24"/>
        </w:rPr>
        <w:t xml:space="preserve">рганизовано пространство для отдыха и двигательной активности обучающихся на перемене и во второй половине дня, </w:t>
      </w:r>
      <w:r>
        <w:rPr>
          <w:rFonts w:ascii="Times New Roman" w:hAnsi="Times New Roman"/>
          <w:color w:val="auto"/>
          <w:sz w:val="24"/>
          <w:szCs w:val="24"/>
        </w:rPr>
        <w:t>имеется игровое</w:t>
      </w:r>
      <w:r w:rsidR="00B10D05" w:rsidRPr="00B87EB0">
        <w:rPr>
          <w:rFonts w:ascii="Times New Roman" w:hAnsi="Times New Roman"/>
          <w:color w:val="auto"/>
          <w:sz w:val="24"/>
          <w:szCs w:val="24"/>
        </w:rPr>
        <w:t xml:space="preserve"> </w:t>
      </w:r>
      <w:r>
        <w:rPr>
          <w:rFonts w:ascii="Times New Roman" w:hAnsi="Times New Roman"/>
          <w:color w:val="auto"/>
          <w:sz w:val="24"/>
          <w:szCs w:val="24"/>
          <w:lang w:eastAsia="en-US"/>
        </w:rPr>
        <w:t>помещение</w:t>
      </w:r>
      <w:r w:rsidR="00B10D05" w:rsidRPr="00B87EB0">
        <w:rPr>
          <w:rFonts w:ascii="Times New Roman" w:hAnsi="Times New Roman"/>
          <w:color w:val="auto"/>
          <w:sz w:val="24"/>
          <w:szCs w:val="24"/>
          <w:lang w:eastAsia="en-US"/>
        </w:rPr>
        <w:t>.</w:t>
      </w:r>
    </w:p>
    <w:p w:rsidR="00CE272F" w:rsidRPr="00B87EB0" w:rsidRDefault="00CE272F" w:rsidP="00B87EB0">
      <w:pPr>
        <w:pStyle w:val="ae"/>
        <w:spacing w:after="0" w:line="240" w:lineRule="auto"/>
        <w:ind w:firstLine="709"/>
        <w:jc w:val="both"/>
        <w:rPr>
          <w:rFonts w:ascii="Times New Roman" w:hAnsi="Times New Roman"/>
          <w:color w:val="auto"/>
          <w:sz w:val="24"/>
          <w:szCs w:val="24"/>
          <w:lang w:eastAsia="ru-RU"/>
        </w:rPr>
      </w:pPr>
      <w:r w:rsidRPr="00B87EB0">
        <w:rPr>
          <w:rFonts w:ascii="Times New Roman" w:hAnsi="Times New Roman"/>
          <w:iCs/>
          <w:color w:val="auto"/>
          <w:sz w:val="24"/>
          <w:szCs w:val="24"/>
        </w:rPr>
        <w:t xml:space="preserve">Организация рабочего пространства обучающегося с </w:t>
      </w:r>
      <w:r w:rsidRPr="00B87EB0">
        <w:rPr>
          <w:rFonts w:ascii="Times New Roman" w:hAnsi="Times New Roman"/>
          <w:color w:val="auto"/>
          <w:sz w:val="24"/>
          <w:szCs w:val="24"/>
        </w:rPr>
        <w:t>задержкой психического развития</w:t>
      </w:r>
      <w:r w:rsidRPr="00B87EB0">
        <w:rPr>
          <w:rFonts w:ascii="Times New Roman" w:hAnsi="Times New Roman"/>
          <w:iCs/>
          <w:color w:val="auto"/>
          <w:sz w:val="24"/>
          <w:szCs w:val="24"/>
        </w:rPr>
        <w:t xml:space="preserve"> в классе</w:t>
      </w:r>
      <w:r w:rsidRPr="00B87EB0">
        <w:rPr>
          <w:rFonts w:ascii="Times New Roman" w:hAnsi="Times New Roman"/>
          <w:b/>
          <w:i/>
          <w:iCs/>
          <w:color w:val="auto"/>
          <w:sz w:val="24"/>
          <w:szCs w:val="24"/>
        </w:rPr>
        <w:t xml:space="preserve"> </w:t>
      </w:r>
      <w:r w:rsidRPr="00B87EB0">
        <w:rPr>
          <w:rFonts w:ascii="Times New Roman" w:hAnsi="Times New Roman"/>
          <w:color w:val="auto"/>
          <w:sz w:val="24"/>
          <w:szCs w:val="24"/>
        </w:rPr>
        <w:t xml:space="preserve">предполагает выбор парты и партнера. При реализации АООП НОО </w:t>
      </w:r>
      <w:r w:rsidRPr="00B87EB0">
        <w:rPr>
          <w:rFonts w:ascii="Times New Roman" w:hAnsi="Times New Roman"/>
          <w:color w:val="auto"/>
          <w:sz w:val="24"/>
          <w:szCs w:val="24"/>
          <w:lang w:eastAsia="ru-RU"/>
        </w:rPr>
        <w:t xml:space="preserve">обучающемуся с </w:t>
      </w:r>
      <w:r w:rsidR="0041040E" w:rsidRPr="00B87EB0">
        <w:rPr>
          <w:rFonts w:ascii="Times New Roman" w:hAnsi="Times New Roman"/>
          <w:color w:val="auto"/>
          <w:sz w:val="24"/>
          <w:szCs w:val="24"/>
          <w:lang w:eastAsia="ru-RU"/>
        </w:rPr>
        <w:t>ЗПР</w:t>
      </w:r>
      <w:r w:rsidRPr="00B87EB0">
        <w:rPr>
          <w:rFonts w:ascii="Times New Roman" w:hAnsi="Times New Roman"/>
          <w:color w:val="auto"/>
          <w:sz w:val="24"/>
          <w:szCs w:val="24"/>
          <w:lang w:eastAsia="ru-RU"/>
        </w:rPr>
        <w:t xml:space="preserve"> </w:t>
      </w:r>
      <w:r w:rsidR="0082659C">
        <w:rPr>
          <w:rFonts w:ascii="Times New Roman" w:hAnsi="Times New Roman"/>
          <w:color w:val="auto"/>
          <w:sz w:val="24"/>
          <w:szCs w:val="24"/>
          <w:lang w:eastAsia="ru-RU"/>
        </w:rPr>
        <w:t xml:space="preserve">обеспечена </w:t>
      </w:r>
      <w:r w:rsidRPr="00B87EB0">
        <w:rPr>
          <w:rFonts w:ascii="Times New Roman" w:hAnsi="Times New Roman"/>
          <w:color w:val="auto"/>
          <w:sz w:val="24"/>
          <w:szCs w:val="24"/>
          <w:lang w:eastAsia="ru-RU"/>
        </w:rPr>
        <w:t>возможност</w:t>
      </w:r>
      <w:r w:rsidR="0082659C">
        <w:rPr>
          <w:rFonts w:ascii="Times New Roman" w:hAnsi="Times New Roman"/>
          <w:color w:val="auto"/>
          <w:sz w:val="24"/>
          <w:szCs w:val="24"/>
          <w:lang w:eastAsia="ru-RU"/>
        </w:rPr>
        <w:t>ь</w:t>
      </w:r>
      <w:r w:rsidRPr="00B87EB0">
        <w:rPr>
          <w:rFonts w:ascii="Times New Roman" w:hAnsi="Times New Roman"/>
          <w:color w:val="auto"/>
          <w:sz w:val="24"/>
          <w:szCs w:val="24"/>
          <w:lang w:eastAsia="ru-RU"/>
        </w:rPr>
        <w:t xml:space="preserve"> постоянно находиться в зоне внимания педагога.</w:t>
      </w:r>
    </w:p>
    <w:p w:rsidR="00172D7D" w:rsidRPr="00B87EB0" w:rsidRDefault="00172D7D" w:rsidP="00B87EB0">
      <w:pPr>
        <w:pStyle w:val="18TexstSPISOK1"/>
        <w:spacing w:line="240" w:lineRule="auto"/>
        <w:ind w:left="0" w:firstLine="709"/>
        <w:jc w:val="center"/>
        <w:rPr>
          <w:rFonts w:ascii="Times New Roman" w:hAnsi="Times New Roman" w:cs="Times New Roman"/>
          <w:color w:val="auto"/>
          <w:sz w:val="24"/>
          <w:szCs w:val="24"/>
        </w:rPr>
      </w:pPr>
      <w:r w:rsidRPr="00B87EB0">
        <w:rPr>
          <w:rFonts w:ascii="Times New Roman" w:hAnsi="Times New Roman" w:cs="Times New Roman"/>
          <w:i/>
          <w:color w:val="auto"/>
          <w:sz w:val="24"/>
          <w:szCs w:val="24"/>
        </w:rPr>
        <w:t>Требования к организации временного режима обучения</w:t>
      </w:r>
    </w:p>
    <w:p w:rsidR="00172D7D" w:rsidRPr="00B87EB0" w:rsidRDefault="00172D7D" w:rsidP="00B87EB0">
      <w:pPr>
        <w:pStyle w:val="Default"/>
        <w:ind w:firstLine="709"/>
        <w:jc w:val="both"/>
        <w:rPr>
          <w:color w:val="auto"/>
        </w:rPr>
      </w:pPr>
      <w:r w:rsidRPr="00B87EB0">
        <w:rPr>
          <w:color w:val="auto"/>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172D7D" w:rsidRPr="00B87EB0" w:rsidRDefault="00172D7D" w:rsidP="00B87EB0">
      <w:pPr>
        <w:spacing w:after="0" w:line="240" w:lineRule="auto"/>
        <w:ind w:firstLine="709"/>
        <w:jc w:val="both"/>
        <w:rPr>
          <w:rFonts w:ascii="Times New Roman" w:hAnsi="Times New Roman" w:cs="Times New Roman"/>
          <w:color w:val="auto"/>
          <w:sz w:val="24"/>
          <w:szCs w:val="24"/>
        </w:rPr>
      </w:pPr>
      <w:r w:rsidRPr="00B87EB0">
        <w:rPr>
          <w:rFonts w:ascii="Times New Roman" w:hAnsi="Times New Roman" w:cs="Times New Roman"/>
          <w:color w:val="auto"/>
          <w:sz w:val="24"/>
          <w:szCs w:val="24"/>
        </w:rPr>
        <w:t xml:space="preserve">Организация временного режима обучения детей с ЗПР </w:t>
      </w:r>
      <w:r w:rsidR="00FB0B55">
        <w:rPr>
          <w:rFonts w:ascii="Times New Roman" w:hAnsi="Times New Roman" w:cs="Times New Roman"/>
          <w:color w:val="auto"/>
          <w:sz w:val="24"/>
          <w:szCs w:val="24"/>
        </w:rPr>
        <w:t>соответст</w:t>
      </w:r>
      <w:r w:rsidR="00A93E53">
        <w:rPr>
          <w:rFonts w:ascii="Times New Roman" w:hAnsi="Times New Roman" w:cs="Times New Roman"/>
          <w:color w:val="auto"/>
          <w:sz w:val="24"/>
          <w:szCs w:val="24"/>
        </w:rPr>
        <w:t>вует</w:t>
      </w:r>
      <w:r w:rsidRPr="00B87EB0">
        <w:rPr>
          <w:rFonts w:ascii="Times New Roman" w:hAnsi="Times New Roman" w:cs="Times New Roman"/>
          <w:color w:val="auto"/>
          <w:sz w:val="24"/>
          <w:szCs w:val="24"/>
        </w:rPr>
        <w:t xml:space="preserve"> их особым образова</w:t>
      </w:r>
      <w:r w:rsidR="00FB0B55">
        <w:rPr>
          <w:rFonts w:ascii="Times New Roman" w:hAnsi="Times New Roman" w:cs="Times New Roman"/>
          <w:color w:val="auto"/>
          <w:sz w:val="24"/>
          <w:szCs w:val="24"/>
        </w:rPr>
        <w:t>тельным потребностям и учитывает</w:t>
      </w:r>
      <w:r w:rsidRPr="00B87EB0">
        <w:rPr>
          <w:rFonts w:ascii="Times New Roman" w:hAnsi="Times New Roman" w:cs="Times New Roman"/>
          <w:color w:val="auto"/>
          <w:sz w:val="24"/>
          <w:szCs w:val="24"/>
        </w:rPr>
        <w:t xml:space="preserve"> их индивидуальные возможности.</w:t>
      </w:r>
    </w:p>
    <w:p w:rsidR="00172D7D" w:rsidRPr="00B87EB0" w:rsidRDefault="00172D7D" w:rsidP="00B87EB0">
      <w:pPr>
        <w:spacing w:after="0" w:line="240" w:lineRule="auto"/>
        <w:ind w:firstLine="709"/>
        <w:jc w:val="both"/>
        <w:rPr>
          <w:rFonts w:ascii="Times New Roman" w:hAnsi="Times New Roman" w:cs="Times New Roman"/>
          <w:color w:val="auto"/>
          <w:sz w:val="24"/>
          <w:szCs w:val="24"/>
        </w:rPr>
      </w:pPr>
      <w:r w:rsidRPr="00B87EB0">
        <w:rPr>
          <w:rFonts w:ascii="Times New Roman" w:hAnsi="Times New Roman" w:cs="Times New Roman"/>
          <w:color w:val="auto"/>
          <w:sz w:val="24"/>
          <w:szCs w:val="24"/>
        </w:rPr>
        <w:t>Сроки освоения АООП НОО обучающимися с ЗПР для варианта 7.1 составляют 4 года (1-4 классы).</w:t>
      </w:r>
    </w:p>
    <w:p w:rsidR="00172D7D" w:rsidRPr="00B87EB0" w:rsidRDefault="00172D7D" w:rsidP="00B87EB0">
      <w:pPr>
        <w:spacing w:after="0" w:line="240" w:lineRule="auto"/>
        <w:ind w:firstLine="709"/>
        <w:jc w:val="both"/>
        <w:rPr>
          <w:rFonts w:ascii="Times New Roman" w:hAnsi="Times New Roman" w:cs="Times New Roman"/>
          <w:color w:val="auto"/>
          <w:sz w:val="24"/>
          <w:szCs w:val="24"/>
        </w:rPr>
      </w:pPr>
      <w:r w:rsidRPr="00B87EB0">
        <w:rPr>
          <w:rFonts w:ascii="Times New Roman" w:hAnsi="Times New Roman" w:cs="Times New Roman"/>
          <w:color w:val="auto"/>
          <w:sz w:val="24"/>
          <w:szCs w:val="24"/>
        </w:rPr>
        <w:t>Устанавливается следующая продолжительность учебного года:</w:t>
      </w:r>
      <w:r w:rsidRPr="00B87EB0">
        <w:rPr>
          <w:rFonts w:ascii="Times New Roman" w:hAnsi="Times New Roman" w:cs="Times New Roman"/>
          <w:color w:val="auto"/>
          <w:sz w:val="24"/>
          <w:szCs w:val="24"/>
        </w:rPr>
        <w:br/>
        <w:t xml:space="preserve">1 классы – 33 учебных недели; 2 </w:t>
      </w:r>
      <w:r w:rsidRPr="00B87EB0">
        <w:rPr>
          <w:rFonts w:ascii="Times New Roman" w:hAnsi="Times New Roman" w:cs="Times New Roman"/>
          <w:caps/>
          <w:color w:val="auto"/>
          <w:sz w:val="24"/>
          <w:szCs w:val="24"/>
        </w:rPr>
        <w:t xml:space="preserve">– </w:t>
      </w:r>
      <w:r w:rsidRPr="00B87EB0">
        <w:rPr>
          <w:rFonts w:ascii="Times New Roman" w:hAnsi="Times New Roman" w:cs="Times New Roman"/>
          <w:color w:val="auto"/>
          <w:sz w:val="24"/>
          <w:szCs w:val="24"/>
        </w:rPr>
        <w:t>4</w:t>
      </w:r>
      <w:r w:rsidRPr="00B87EB0">
        <w:rPr>
          <w:rFonts w:ascii="Times New Roman" w:hAnsi="Times New Roman" w:cs="Times New Roman"/>
          <w:caps/>
          <w:color w:val="auto"/>
          <w:sz w:val="24"/>
          <w:szCs w:val="24"/>
        </w:rPr>
        <w:t xml:space="preserve"> </w:t>
      </w:r>
      <w:r w:rsidRPr="00B87EB0">
        <w:rPr>
          <w:rFonts w:ascii="Times New Roman" w:hAnsi="Times New Roman" w:cs="Times New Roman"/>
          <w:color w:val="auto"/>
          <w:sz w:val="24"/>
          <w:szCs w:val="24"/>
        </w:rPr>
        <w:t>классы – 34 учебных недели.</w:t>
      </w:r>
    </w:p>
    <w:p w:rsidR="00172D7D" w:rsidRPr="00B87EB0" w:rsidRDefault="00172D7D" w:rsidP="00B87EB0">
      <w:pPr>
        <w:pStyle w:val="Standard"/>
        <w:ind w:firstLine="709"/>
        <w:jc w:val="both"/>
        <w:rPr>
          <w:rFonts w:ascii="Times New Roman" w:hAnsi="Times New Roman" w:cs="Times New Roman"/>
        </w:rPr>
      </w:pPr>
      <w:r w:rsidRPr="00B87EB0">
        <w:rPr>
          <w:rFonts w:ascii="Times New Roman" w:hAnsi="Times New Roman" w:cs="Times New Roman"/>
        </w:rPr>
        <w:t>Для профилактики переутомления обучающихся с ЗПР в годовом календарном учебном плане пр</w:t>
      </w:r>
      <w:r w:rsidR="00FB0B55">
        <w:rPr>
          <w:rFonts w:ascii="Times New Roman" w:hAnsi="Times New Roman" w:cs="Times New Roman"/>
        </w:rPr>
        <w:t>едусмотрено</w:t>
      </w:r>
      <w:r w:rsidRPr="00B87EB0">
        <w:rPr>
          <w:rFonts w:ascii="Times New Roman" w:hAnsi="Times New Roman" w:cs="Times New Roman"/>
        </w:rPr>
        <w:t xml:space="preserve"> равномерное распределение периодов учебного времени и каникул. </w:t>
      </w:r>
    </w:p>
    <w:p w:rsidR="00172D7D" w:rsidRPr="00B87EB0" w:rsidRDefault="00172D7D" w:rsidP="00B87EB0">
      <w:pPr>
        <w:pStyle w:val="Standard"/>
        <w:ind w:firstLine="709"/>
        <w:jc w:val="both"/>
        <w:rPr>
          <w:rFonts w:ascii="Times New Roman" w:hAnsi="Times New Roman" w:cs="Times New Roman"/>
        </w:rPr>
      </w:pPr>
      <w:r w:rsidRPr="00B87EB0">
        <w:rPr>
          <w:rFonts w:ascii="Times New Roman" w:hAnsi="Times New Roman" w:cs="Times New Roman"/>
        </w:rPr>
        <w:t xml:space="preserve">Продолжительность учебной недели – 5 дней (при соблюдении гигиенических </w:t>
      </w:r>
      <w:r w:rsidRPr="00B87EB0">
        <w:rPr>
          <w:rFonts w:ascii="Times New Roman" w:hAnsi="Times New Roman" w:cs="Times New Roman"/>
        </w:rPr>
        <w:lastRenderedPageBreak/>
        <w:t xml:space="preserve">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w:t>
      </w:r>
    </w:p>
    <w:p w:rsidR="00172D7D" w:rsidRPr="00B87EB0" w:rsidRDefault="00172D7D" w:rsidP="00B87EB0">
      <w:pPr>
        <w:pStyle w:val="Standard"/>
        <w:ind w:firstLine="709"/>
        <w:jc w:val="both"/>
        <w:rPr>
          <w:rFonts w:ascii="Times New Roman" w:hAnsi="Times New Roman" w:cs="Times New Roman"/>
        </w:rPr>
      </w:pPr>
      <w:r w:rsidRPr="00B87EB0">
        <w:rPr>
          <w:rFonts w:ascii="Times New Roman" w:hAnsi="Times New Roman" w:cs="Times New Roman"/>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w:t>
      </w:r>
      <w:r w:rsidR="00FB0B55">
        <w:rPr>
          <w:rFonts w:ascii="Times New Roman" w:hAnsi="Times New Roman" w:cs="Times New Roman"/>
        </w:rPr>
        <w:t xml:space="preserve"> не превышает</w:t>
      </w:r>
      <w:r w:rsidRPr="00B87EB0">
        <w:rPr>
          <w:rFonts w:ascii="Times New Roman" w:hAnsi="Times New Roman" w:cs="Times New Roman"/>
        </w:rPr>
        <w:t xml:space="preserve"> величину недельной образовательной нагрузки, установленную СанПи</w:t>
      </w:r>
      <w:r w:rsidR="00FB0B55">
        <w:rPr>
          <w:rFonts w:ascii="Times New Roman" w:hAnsi="Times New Roman" w:cs="Times New Roman"/>
        </w:rPr>
        <w:t>Н 2.4.2.2821-10. Образовательная недельная нагрузка</w:t>
      </w:r>
      <w:r w:rsidRPr="00B87EB0">
        <w:rPr>
          <w:rFonts w:ascii="Times New Roman" w:hAnsi="Times New Roman" w:cs="Times New Roman"/>
        </w:rPr>
        <w:t xml:space="preserve"> </w:t>
      </w:r>
      <w:r w:rsidR="00FB0B55">
        <w:rPr>
          <w:rFonts w:ascii="Times New Roman" w:hAnsi="Times New Roman" w:cs="Times New Roman"/>
        </w:rPr>
        <w:t>равномерно распределена</w:t>
      </w:r>
      <w:r w:rsidRPr="00B87EB0">
        <w:rPr>
          <w:rFonts w:ascii="Times New Roman" w:hAnsi="Times New Roman" w:cs="Times New Roman"/>
        </w:rPr>
        <w:t xml:space="preserve"> в течение учебной недели.</w:t>
      </w:r>
    </w:p>
    <w:p w:rsidR="00172D7D" w:rsidRPr="00B87EB0" w:rsidRDefault="00172D7D" w:rsidP="00B87EB0">
      <w:pPr>
        <w:pStyle w:val="Standard"/>
        <w:ind w:firstLine="709"/>
        <w:jc w:val="both"/>
        <w:rPr>
          <w:rFonts w:ascii="Times New Roman" w:hAnsi="Times New Roman" w:cs="Times New Roman"/>
          <w:i/>
        </w:rPr>
      </w:pPr>
      <w:r w:rsidRPr="00B87EB0">
        <w:rPr>
          <w:rFonts w:ascii="Times New Roman" w:hAnsi="Times New Roman" w:cs="Times New Roman"/>
        </w:rPr>
        <w:t>Учебный день включает в себя специально организованные занятия / уроки</w:t>
      </w:r>
      <w:r w:rsidR="00FB0B55">
        <w:rPr>
          <w:rFonts w:ascii="Times New Roman" w:hAnsi="Times New Roman" w:cs="Times New Roman"/>
        </w:rPr>
        <w:t>, а также паузу, время прогулки</w:t>
      </w:r>
      <w:r w:rsidRPr="00B87EB0">
        <w:rPr>
          <w:rFonts w:ascii="Times New Roman" w:hAnsi="Times New Roman" w:cs="Times New Roman"/>
        </w:rPr>
        <w:t>. О</w:t>
      </w:r>
      <w:r w:rsidR="00FB0B55">
        <w:rPr>
          <w:rFonts w:ascii="Times New Roman" w:hAnsi="Times New Roman" w:cs="Times New Roman"/>
        </w:rPr>
        <w:t>бучение и воспитание происходит</w:t>
      </w:r>
      <w:r w:rsidRPr="00B87EB0">
        <w:rPr>
          <w:rFonts w:ascii="Times New Roman" w:hAnsi="Times New Roman" w:cs="Times New Roman"/>
        </w:rPr>
        <w:t xml:space="preserve"> как в ходе занятий / уроков, так и во время другой (внеурочной) деятельности обучающегося в течение учебного дня.</w:t>
      </w:r>
    </w:p>
    <w:p w:rsidR="00FB0B55" w:rsidRDefault="00172D7D" w:rsidP="00B87EB0">
      <w:pPr>
        <w:pStyle w:val="Standard"/>
        <w:ind w:firstLine="709"/>
        <w:jc w:val="both"/>
        <w:rPr>
          <w:rFonts w:ascii="Times New Roman" w:hAnsi="Times New Roman" w:cs="Times New Roman"/>
        </w:rPr>
      </w:pPr>
      <w:r w:rsidRPr="00B87EB0">
        <w:rPr>
          <w:rFonts w:ascii="Times New Roman" w:hAnsi="Times New Roman" w:cs="Times New Roman"/>
        </w:rPr>
        <w:t xml:space="preserve">Учебные занятия </w:t>
      </w:r>
      <w:r w:rsidR="00FB0B55">
        <w:rPr>
          <w:rFonts w:ascii="Times New Roman" w:hAnsi="Times New Roman" w:cs="Times New Roman"/>
        </w:rPr>
        <w:t xml:space="preserve">начинаются в 9 </w:t>
      </w:r>
      <w:r w:rsidRPr="00B87EB0">
        <w:rPr>
          <w:rFonts w:ascii="Times New Roman" w:hAnsi="Times New Roman" w:cs="Times New Roman"/>
        </w:rPr>
        <w:t xml:space="preserve">часов. </w:t>
      </w:r>
    </w:p>
    <w:p w:rsidR="00172D7D" w:rsidRPr="00B87EB0" w:rsidRDefault="00172D7D" w:rsidP="00B87EB0">
      <w:pPr>
        <w:pStyle w:val="Standard"/>
        <w:ind w:firstLine="709"/>
        <w:jc w:val="both"/>
        <w:rPr>
          <w:rFonts w:ascii="Times New Roman" w:hAnsi="Times New Roman" w:cs="Times New Roman"/>
        </w:rPr>
      </w:pPr>
      <w:r w:rsidRPr="00B87EB0">
        <w:rPr>
          <w:rFonts w:ascii="Times New Roman" w:hAnsi="Times New Roman" w:cs="Times New Roman"/>
        </w:rPr>
        <w:t xml:space="preserve">Число уроков в день: </w:t>
      </w:r>
    </w:p>
    <w:p w:rsidR="00172D7D" w:rsidRPr="00B87EB0" w:rsidRDefault="00172D7D" w:rsidP="00B87EB0">
      <w:pPr>
        <w:pStyle w:val="Standard"/>
        <w:ind w:firstLine="709"/>
        <w:jc w:val="both"/>
        <w:rPr>
          <w:rFonts w:ascii="Times New Roman" w:hAnsi="Times New Roman" w:cs="Times New Roman"/>
        </w:rPr>
      </w:pPr>
      <w:r w:rsidRPr="00B87EB0">
        <w:rPr>
          <w:rFonts w:ascii="Times New Roman" w:hAnsi="Times New Roman" w:cs="Times New Roman"/>
        </w:rPr>
        <w:t xml:space="preserve">для обучающихся 1 классов – не </w:t>
      </w:r>
      <w:r w:rsidR="00FB0B55">
        <w:rPr>
          <w:rFonts w:ascii="Times New Roman" w:hAnsi="Times New Roman" w:cs="Times New Roman"/>
        </w:rPr>
        <w:t>превышает</w:t>
      </w:r>
      <w:r w:rsidRPr="00B87EB0">
        <w:rPr>
          <w:rFonts w:ascii="Times New Roman" w:hAnsi="Times New Roman" w:cs="Times New Roman"/>
        </w:rPr>
        <w:t xml:space="preserve"> 4 уроков и один день в неделю – не более 5 уроков, за счет урока физической культуры;</w:t>
      </w:r>
    </w:p>
    <w:p w:rsidR="00172D7D" w:rsidRPr="00B87EB0" w:rsidRDefault="00172D7D" w:rsidP="00B87EB0">
      <w:pPr>
        <w:pStyle w:val="Standard"/>
        <w:ind w:firstLine="709"/>
        <w:jc w:val="both"/>
        <w:rPr>
          <w:rFonts w:ascii="Times New Roman" w:hAnsi="Times New Roman" w:cs="Times New Roman"/>
        </w:rPr>
      </w:pPr>
      <w:r w:rsidRPr="00B87EB0">
        <w:rPr>
          <w:rFonts w:ascii="Times New Roman" w:hAnsi="Times New Roman" w:cs="Times New Roman"/>
        </w:rPr>
        <w:t xml:space="preserve">для обучающихся 2 </w:t>
      </w:r>
      <w:r w:rsidRPr="00B87EB0">
        <w:rPr>
          <w:rFonts w:ascii="Times New Roman" w:hAnsi="Times New Roman" w:cs="Times New Roman"/>
          <w:caps/>
        </w:rPr>
        <w:t xml:space="preserve">– </w:t>
      </w:r>
      <w:r w:rsidRPr="00B87EB0">
        <w:rPr>
          <w:rFonts w:ascii="Times New Roman" w:hAnsi="Times New Roman" w:cs="Times New Roman"/>
        </w:rPr>
        <w:t>4</w:t>
      </w:r>
      <w:r w:rsidRPr="00B87EB0">
        <w:rPr>
          <w:rFonts w:ascii="Times New Roman" w:hAnsi="Times New Roman" w:cs="Times New Roman"/>
          <w:caps/>
        </w:rPr>
        <w:t xml:space="preserve"> </w:t>
      </w:r>
      <w:r w:rsidRPr="00B87EB0">
        <w:rPr>
          <w:rFonts w:ascii="Times New Roman" w:hAnsi="Times New Roman" w:cs="Times New Roman"/>
        </w:rPr>
        <w:t>классов – не более 5 уроков.</w:t>
      </w:r>
    </w:p>
    <w:p w:rsidR="00172D7D" w:rsidRPr="00B87EB0" w:rsidRDefault="00172D7D" w:rsidP="00B87EB0">
      <w:pPr>
        <w:pStyle w:val="Standard"/>
        <w:ind w:firstLine="709"/>
        <w:jc w:val="both"/>
        <w:rPr>
          <w:rFonts w:ascii="Times New Roman" w:hAnsi="Times New Roman" w:cs="Times New Roman"/>
        </w:rPr>
      </w:pPr>
      <w:r w:rsidRPr="00B87EB0">
        <w:rPr>
          <w:rFonts w:ascii="Times New Roman" w:hAnsi="Times New Roman" w:cs="Times New Roman"/>
        </w:rPr>
        <w:t>Продолжительность учебных занятий не превышает 40 минут. 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B87EB0">
        <w:rPr>
          <w:rStyle w:val="a4"/>
          <w:rFonts w:ascii="Times New Roman" w:hAnsi="Times New Roman" w:cs="Times New Roman"/>
        </w:rPr>
        <w:footnoteReference w:id="7"/>
      </w:r>
      <w:r w:rsidRPr="00B87EB0">
        <w:rPr>
          <w:rFonts w:ascii="Times New Roman" w:hAnsi="Times New Roman" w:cs="Times New Roman"/>
        </w:rPr>
        <w:t>.</w:t>
      </w:r>
    </w:p>
    <w:p w:rsidR="00172D7D" w:rsidRPr="00B87EB0" w:rsidRDefault="00172D7D" w:rsidP="00B87EB0">
      <w:pPr>
        <w:pStyle w:val="Standard"/>
        <w:ind w:firstLine="709"/>
        <w:jc w:val="both"/>
        <w:rPr>
          <w:rFonts w:ascii="Times New Roman" w:hAnsi="Times New Roman" w:cs="Times New Roman"/>
        </w:rPr>
      </w:pPr>
      <w:r w:rsidRPr="00B87EB0">
        <w:rPr>
          <w:rFonts w:ascii="Times New Roman" w:hAnsi="Times New Roman" w:cs="Times New Roman"/>
        </w:rPr>
        <w:t>Продолжительность перемен между уроками соста</w:t>
      </w:r>
      <w:r w:rsidR="00C93DC1">
        <w:rPr>
          <w:rFonts w:ascii="Times New Roman" w:hAnsi="Times New Roman" w:cs="Times New Roman"/>
        </w:rPr>
        <w:t>вляет не менее 10 минут, больших перемен (после 3-го и 4-го уроков) – 25 и 20</w:t>
      </w:r>
      <w:r w:rsidRPr="00B87EB0">
        <w:rPr>
          <w:rFonts w:ascii="Times New Roman" w:hAnsi="Times New Roman" w:cs="Times New Roman"/>
        </w:rPr>
        <w:t xml:space="preserve"> минут. </w:t>
      </w:r>
    </w:p>
    <w:p w:rsidR="00CE272F" w:rsidRDefault="00172D7D" w:rsidP="00B87EB0">
      <w:pPr>
        <w:tabs>
          <w:tab w:val="left" w:pos="0"/>
          <w:tab w:val="right" w:leader="dot" w:pos="9639"/>
        </w:tabs>
        <w:spacing w:after="0" w:line="240" w:lineRule="auto"/>
        <w:ind w:firstLine="709"/>
        <w:jc w:val="both"/>
        <w:rPr>
          <w:rFonts w:ascii="Times New Roman" w:hAnsi="Times New Roman" w:cs="Times New Roman"/>
          <w:color w:val="auto"/>
          <w:sz w:val="24"/>
          <w:szCs w:val="24"/>
        </w:rPr>
      </w:pPr>
      <w:r w:rsidRPr="00B87EB0">
        <w:rPr>
          <w:rFonts w:ascii="Times New Roman" w:hAnsi="Times New Roman" w:cs="Times New Roman"/>
          <w:color w:val="auto"/>
          <w:sz w:val="24"/>
          <w:szCs w:val="24"/>
        </w:rPr>
        <w:t>При обучении детей с ЗПР предусматривается специальный подход при комплектовании класса, в котором будет обучаться ребенок с ЗПР. Общая численность класса</w:t>
      </w:r>
      <w:r w:rsidRPr="00B87EB0">
        <w:rPr>
          <w:rFonts w:ascii="Times New Roman" w:hAnsi="Times New Roman" w:cs="Times New Roman"/>
          <w:caps/>
          <w:color w:val="auto"/>
          <w:sz w:val="24"/>
          <w:szCs w:val="24"/>
        </w:rPr>
        <w:t xml:space="preserve">, </w:t>
      </w:r>
      <w:r w:rsidRPr="00B87EB0">
        <w:rPr>
          <w:rFonts w:ascii="Times New Roman" w:hAnsi="Times New Roman" w:cs="Times New Roman"/>
          <w:color w:val="auto"/>
          <w:sz w:val="24"/>
          <w:szCs w:val="24"/>
        </w:rPr>
        <w:t xml:space="preserve">в котором обучаются дети с </w:t>
      </w:r>
      <w:r w:rsidRPr="00B87EB0">
        <w:rPr>
          <w:rFonts w:ascii="Times New Roman" w:hAnsi="Times New Roman" w:cs="Times New Roman"/>
          <w:caps/>
          <w:color w:val="auto"/>
          <w:sz w:val="24"/>
          <w:szCs w:val="24"/>
        </w:rPr>
        <w:t>ЗПР</w:t>
      </w:r>
      <w:r w:rsidRPr="00B87EB0">
        <w:rPr>
          <w:rFonts w:ascii="Times New Roman" w:hAnsi="Times New Roman" w:cs="Times New Roman"/>
          <w:color w:val="auto"/>
          <w:sz w:val="24"/>
          <w:szCs w:val="24"/>
        </w:rPr>
        <w:t>, осваивающие вариант 7.1</w:t>
      </w:r>
      <w:r w:rsidRPr="00B87EB0">
        <w:rPr>
          <w:rFonts w:ascii="Times New Roman" w:hAnsi="Times New Roman" w:cs="Times New Roman"/>
          <w:caps/>
          <w:color w:val="auto"/>
          <w:sz w:val="24"/>
          <w:szCs w:val="24"/>
        </w:rPr>
        <w:t xml:space="preserve"> АООП НОО,</w:t>
      </w:r>
      <w:r w:rsidRPr="00B87EB0">
        <w:rPr>
          <w:rFonts w:ascii="Times New Roman" w:hAnsi="Times New Roman" w:cs="Times New Roman"/>
          <w:color w:val="auto"/>
          <w:sz w:val="24"/>
          <w:szCs w:val="24"/>
        </w:rPr>
        <w:t xml:space="preserve"> не </w:t>
      </w:r>
      <w:r w:rsidR="00C93DC1">
        <w:rPr>
          <w:rFonts w:ascii="Times New Roman" w:hAnsi="Times New Roman" w:cs="Times New Roman"/>
          <w:color w:val="auto"/>
          <w:sz w:val="24"/>
          <w:szCs w:val="24"/>
        </w:rPr>
        <w:t>превышает установленной нормы</w:t>
      </w:r>
      <w:r w:rsidRPr="00B87EB0">
        <w:rPr>
          <w:rFonts w:ascii="Times New Roman" w:hAnsi="Times New Roman" w:cs="Times New Roman"/>
          <w:color w:val="auto"/>
          <w:sz w:val="24"/>
          <w:szCs w:val="24"/>
        </w:rPr>
        <w:t xml:space="preserve"> </w:t>
      </w:r>
      <w:r w:rsidR="00C93DC1">
        <w:rPr>
          <w:rFonts w:ascii="Times New Roman" w:hAnsi="Times New Roman" w:cs="Times New Roman"/>
          <w:color w:val="auto"/>
          <w:sz w:val="24"/>
          <w:szCs w:val="24"/>
        </w:rPr>
        <w:t>(2</w:t>
      </w:r>
      <w:r w:rsidRPr="00B87EB0">
        <w:rPr>
          <w:rFonts w:ascii="Times New Roman" w:hAnsi="Times New Roman" w:cs="Times New Roman"/>
          <w:color w:val="auto"/>
          <w:sz w:val="24"/>
          <w:szCs w:val="24"/>
        </w:rPr>
        <w:t>5 обучающихся</w:t>
      </w:r>
      <w:r w:rsidR="00C93DC1">
        <w:rPr>
          <w:rFonts w:ascii="Times New Roman" w:hAnsi="Times New Roman" w:cs="Times New Roman"/>
          <w:color w:val="auto"/>
          <w:sz w:val="24"/>
          <w:szCs w:val="24"/>
        </w:rPr>
        <w:t>)</w:t>
      </w:r>
      <w:r w:rsidRPr="00B87EB0">
        <w:rPr>
          <w:rFonts w:ascii="Times New Roman" w:hAnsi="Times New Roman" w:cs="Times New Roman"/>
          <w:color w:val="auto"/>
          <w:sz w:val="24"/>
          <w:szCs w:val="24"/>
        </w:rPr>
        <w:t>, число обучающихся с</w:t>
      </w:r>
      <w:r w:rsidRPr="00B87EB0">
        <w:rPr>
          <w:rFonts w:ascii="Times New Roman" w:hAnsi="Times New Roman" w:cs="Times New Roman"/>
          <w:caps/>
          <w:color w:val="auto"/>
          <w:sz w:val="24"/>
          <w:szCs w:val="24"/>
        </w:rPr>
        <w:t xml:space="preserve"> ЗПР </w:t>
      </w:r>
      <w:r w:rsidRPr="00B87EB0">
        <w:rPr>
          <w:rFonts w:ascii="Times New Roman" w:hAnsi="Times New Roman" w:cs="Times New Roman"/>
          <w:color w:val="auto"/>
          <w:sz w:val="24"/>
          <w:szCs w:val="24"/>
        </w:rPr>
        <w:t xml:space="preserve">в классе не </w:t>
      </w:r>
      <w:r w:rsidR="00C93DC1">
        <w:rPr>
          <w:rFonts w:ascii="Times New Roman" w:hAnsi="Times New Roman" w:cs="Times New Roman"/>
          <w:color w:val="auto"/>
          <w:sz w:val="24"/>
          <w:szCs w:val="24"/>
        </w:rPr>
        <w:t>превышает</w:t>
      </w:r>
      <w:r w:rsidRPr="00B87EB0">
        <w:rPr>
          <w:rFonts w:ascii="Times New Roman" w:hAnsi="Times New Roman" w:cs="Times New Roman"/>
          <w:color w:val="auto"/>
          <w:sz w:val="24"/>
          <w:szCs w:val="24"/>
        </w:rPr>
        <w:t xml:space="preserve"> четырех, остальные обучающиеся – не имеющие ограничений по здоровью.</w:t>
      </w:r>
    </w:p>
    <w:p w:rsidR="00C93DC1" w:rsidRPr="00B87EB0" w:rsidRDefault="00C93DC1" w:rsidP="00B87EB0">
      <w:pPr>
        <w:tabs>
          <w:tab w:val="left" w:pos="0"/>
          <w:tab w:val="right" w:leader="dot" w:pos="9639"/>
        </w:tabs>
        <w:spacing w:after="0" w:line="240" w:lineRule="auto"/>
        <w:ind w:firstLine="709"/>
        <w:jc w:val="both"/>
        <w:rPr>
          <w:rFonts w:ascii="Times New Roman" w:hAnsi="Times New Roman" w:cs="Times New Roman"/>
          <w:color w:val="auto"/>
          <w:sz w:val="24"/>
          <w:szCs w:val="24"/>
        </w:rPr>
      </w:pPr>
    </w:p>
    <w:p w:rsidR="00172D7D" w:rsidRPr="00B87EB0" w:rsidRDefault="00172D7D" w:rsidP="00B87EB0">
      <w:pPr>
        <w:pStyle w:val="18TexstSPISOK1"/>
        <w:spacing w:line="240" w:lineRule="auto"/>
        <w:ind w:left="0" w:firstLine="0"/>
        <w:jc w:val="center"/>
        <w:rPr>
          <w:sz w:val="24"/>
          <w:szCs w:val="24"/>
        </w:rPr>
      </w:pPr>
      <w:r w:rsidRPr="00B87EB0">
        <w:rPr>
          <w:rFonts w:ascii="Times New Roman" w:hAnsi="Times New Roman" w:cs="Times New Roman"/>
          <w:i/>
          <w:color w:val="00000A"/>
          <w:sz w:val="24"/>
          <w:szCs w:val="24"/>
        </w:rPr>
        <w:t>Требования к техническим средствам обучения</w:t>
      </w:r>
    </w:p>
    <w:p w:rsidR="00172D7D" w:rsidRDefault="00172D7D" w:rsidP="00B87EB0">
      <w:pPr>
        <w:pStyle w:val="Default"/>
        <w:ind w:firstLine="708"/>
        <w:jc w:val="both"/>
      </w:pPr>
      <w:r w:rsidRPr="00B87EB0">
        <w:t>Технические средства обучения (</w:t>
      </w:r>
      <w:r w:rsidRPr="00B87EB0">
        <w:rPr>
          <w:color w:val="auto"/>
        </w:rPr>
        <w:t xml:space="preserve">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B87EB0">
        <w:t xml:space="preserve">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Internet, </w:t>
      </w:r>
      <w:r w:rsidR="00111EF2">
        <w:t xml:space="preserve">интерактивная доска, веб-камера, </w:t>
      </w:r>
      <w:r w:rsidRPr="00B87EB0">
        <w:t>принтер, сканер, мультимедийные проекторы с экранами,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111EF2" w:rsidRDefault="00111EF2" w:rsidP="00B87EB0">
      <w:pPr>
        <w:pStyle w:val="Default"/>
        <w:ind w:firstLine="708"/>
        <w:jc w:val="both"/>
      </w:pPr>
    </w:p>
    <w:p w:rsidR="00111EF2" w:rsidRDefault="00111EF2" w:rsidP="00B87EB0">
      <w:pPr>
        <w:pStyle w:val="Default"/>
        <w:ind w:firstLine="708"/>
        <w:jc w:val="both"/>
      </w:pPr>
    </w:p>
    <w:p w:rsidR="00111EF2" w:rsidRPr="00B87EB0" w:rsidRDefault="00111EF2" w:rsidP="00B87EB0">
      <w:pPr>
        <w:pStyle w:val="Default"/>
        <w:ind w:firstLine="708"/>
        <w:jc w:val="both"/>
      </w:pPr>
    </w:p>
    <w:p w:rsidR="00E2553F" w:rsidRPr="00B87EB0" w:rsidRDefault="00E2553F" w:rsidP="00B87EB0">
      <w:pPr>
        <w:pStyle w:val="18TexstSPISOK1"/>
        <w:spacing w:line="240" w:lineRule="auto"/>
        <w:ind w:left="0" w:firstLine="709"/>
        <w:jc w:val="center"/>
        <w:rPr>
          <w:rFonts w:ascii="Times New Roman" w:hAnsi="Times New Roman" w:cs="Times New Roman"/>
          <w:color w:val="auto"/>
          <w:sz w:val="24"/>
          <w:szCs w:val="24"/>
        </w:rPr>
      </w:pPr>
      <w:r w:rsidRPr="00B87EB0">
        <w:rPr>
          <w:rFonts w:ascii="Times New Roman" w:hAnsi="Times New Roman" w:cs="Times New Roman"/>
          <w:i/>
          <w:color w:val="auto"/>
          <w:sz w:val="24"/>
          <w:szCs w:val="24"/>
        </w:rPr>
        <w:lastRenderedPageBreak/>
        <w:t>Учебный и дидактический материал</w:t>
      </w:r>
    </w:p>
    <w:p w:rsidR="00E2553F" w:rsidRDefault="00027D12" w:rsidP="00027D12">
      <w:pPr>
        <w:pStyle w:val="18TexstSPISOK1"/>
        <w:spacing w:line="240" w:lineRule="auto"/>
        <w:ind w:left="0"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E2553F" w:rsidRPr="00B87EB0">
        <w:rPr>
          <w:rFonts w:ascii="Times New Roman" w:hAnsi="Times New Roman" w:cs="Times New Roman"/>
          <w:color w:val="auto"/>
          <w:sz w:val="24"/>
          <w:szCs w:val="24"/>
        </w:rPr>
        <w:t xml:space="preserve">При освоении АООП НОО обучающиеся с ЗПР обучаются по базовым учебникам для сверстников, </w:t>
      </w:r>
      <w:r>
        <w:rPr>
          <w:rFonts w:ascii="Times New Roman" w:hAnsi="Times New Roman" w:cs="Times New Roman"/>
          <w:color w:val="auto"/>
          <w:sz w:val="24"/>
          <w:szCs w:val="24"/>
        </w:rPr>
        <w:t>не имеющих ограничений здоровья</w:t>
      </w:r>
      <w:r w:rsidR="00E2553F" w:rsidRPr="00B87EB0">
        <w:rPr>
          <w:rFonts w:ascii="Times New Roman" w:hAnsi="Times New Roman" w:cs="Times New Roman"/>
          <w:color w:val="auto"/>
          <w:sz w:val="24"/>
          <w:szCs w:val="24"/>
        </w:rPr>
        <w:t>.</w:t>
      </w:r>
    </w:p>
    <w:p w:rsidR="00852F25" w:rsidRPr="0040719B" w:rsidRDefault="00852F25" w:rsidP="0040719B">
      <w:pPr>
        <w:suppressAutoHyphens w:val="0"/>
        <w:spacing w:after="0" w:line="240" w:lineRule="auto"/>
        <w:ind w:firstLine="567"/>
        <w:jc w:val="both"/>
        <w:rPr>
          <w:rFonts w:ascii="Times New Roman" w:eastAsia="Calibri" w:hAnsi="Times New Roman" w:cs="Times New Roman"/>
          <w:color w:val="000000"/>
          <w:spacing w:val="1"/>
          <w:kern w:val="0"/>
          <w:sz w:val="24"/>
          <w:szCs w:val="24"/>
          <w:shd w:val="clear" w:color="auto" w:fill="FFFFFF"/>
        </w:rPr>
      </w:pPr>
      <w:r w:rsidRPr="00852F25">
        <w:rPr>
          <w:rFonts w:ascii="Times New Roman" w:eastAsia="Calibri" w:hAnsi="Times New Roman" w:cs="Times New Roman"/>
          <w:color w:val="000000"/>
          <w:spacing w:val="1"/>
          <w:kern w:val="0"/>
          <w:sz w:val="24"/>
          <w:szCs w:val="24"/>
          <w:shd w:val="clear" w:color="auto" w:fill="FFFFFF"/>
        </w:rPr>
        <w:t>Реализацию основной образовательной программы обеспечивает учебный комплект «</w:t>
      </w:r>
      <w:r w:rsidR="0040719B">
        <w:rPr>
          <w:rFonts w:ascii="Times New Roman" w:eastAsia="Calibri" w:hAnsi="Times New Roman" w:cs="Times New Roman"/>
          <w:color w:val="000000"/>
          <w:spacing w:val="1"/>
          <w:kern w:val="0"/>
          <w:sz w:val="24"/>
          <w:szCs w:val="24"/>
          <w:shd w:val="clear" w:color="auto" w:fill="FFFFFF"/>
        </w:rPr>
        <w:t xml:space="preserve">Начальная школа </w:t>
      </w:r>
      <w:r w:rsidR="0040719B" w:rsidRPr="0040719B">
        <w:rPr>
          <w:rFonts w:ascii="Times New Roman" w:eastAsia="Calibri" w:hAnsi="Times New Roman" w:cs="Times New Roman"/>
          <w:bCs/>
          <w:color w:val="000000"/>
          <w:spacing w:val="1"/>
          <w:kern w:val="0"/>
          <w:sz w:val="24"/>
          <w:szCs w:val="24"/>
          <w:shd w:val="clear" w:color="auto" w:fill="FFFFFF"/>
        </w:rPr>
        <w:t>XXI</w:t>
      </w:r>
      <w:r w:rsidR="0040719B" w:rsidRPr="0040719B">
        <w:rPr>
          <w:rFonts w:ascii="Times New Roman" w:eastAsia="Calibri" w:hAnsi="Times New Roman" w:cs="Times New Roman"/>
          <w:color w:val="000000"/>
          <w:spacing w:val="1"/>
          <w:kern w:val="0"/>
          <w:sz w:val="24"/>
          <w:szCs w:val="24"/>
          <w:shd w:val="clear" w:color="auto" w:fill="FFFFFF"/>
        </w:rPr>
        <w:t xml:space="preserve"> </w:t>
      </w:r>
      <w:r w:rsidR="0040719B" w:rsidRPr="0040719B">
        <w:rPr>
          <w:rFonts w:ascii="Times New Roman" w:eastAsia="Calibri" w:hAnsi="Times New Roman" w:cs="Times New Roman"/>
          <w:bCs/>
          <w:color w:val="000000"/>
          <w:spacing w:val="1"/>
          <w:kern w:val="0"/>
          <w:sz w:val="24"/>
          <w:szCs w:val="24"/>
          <w:shd w:val="clear" w:color="auto" w:fill="FFFFFF"/>
        </w:rPr>
        <w:t>века</w:t>
      </w:r>
      <w:r w:rsidRPr="00852F25">
        <w:rPr>
          <w:rFonts w:ascii="Times New Roman" w:eastAsia="Calibri" w:hAnsi="Times New Roman" w:cs="Times New Roman"/>
          <w:color w:val="000000"/>
          <w:spacing w:val="1"/>
          <w:kern w:val="0"/>
          <w:sz w:val="24"/>
          <w:szCs w:val="24"/>
          <w:shd w:val="clear" w:color="auto" w:fill="FFFFFF"/>
        </w:rPr>
        <w:t>», включенный в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w:t>
      </w:r>
    </w:p>
    <w:p w:rsidR="00111EF2" w:rsidRPr="00111EF2" w:rsidRDefault="00111EF2" w:rsidP="00111EF2">
      <w:pPr>
        <w:pStyle w:val="18TexstSPISOK1"/>
        <w:spacing w:line="240" w:lineRule="auto"/>
        <w:ind w:left="0" w:firstLine="709"/>
        <w:rPr>
          <w:rFonts w:ascii="Times New Roman" w:hAnsi="Times New Roman" w:cs="Times New Roman"/>
          <w:caps/>
          <w:color w:val="auto"/>
          <w:sz w:val="24"/>
          <w:szCs w:val="24"/>
        </w:rPr>
      </w:pPr>
      <w:r w:rsidRPr="00111EF2">
        <w:rPr>
          <w:rFonts w:ascii="Times New Roman" w:eastAsia="Calibri" w:hAnsi="Times New Roman" w:cs="Times New Roman"/>
          <w:sz w:val="24"/>
          <w:szCs w:val="24"/>
        </w:rPr>
        <w:t>Для закрепления знаний, полученных на уроке, а также дл</w:t>
      </w:r>
      <w:r w:rsidR="002B6892">
        <w:rPr>
          <w:rFonts w:ascii="Times New Roman" w:eastAsia="Calibri" w:hAnsi="Times New Roman" w:cs="Times New Roman"/>
          <w:sz w:val="24"/>
          <w:szCs w:val="24"/>
        </w:rPr>
        <w:t>я выполнения практических работ</w:t>
      </w:r>
      <w:r w:rsidRPr="00111EF2">
        <w:rPr>
          <w:rFonts w:ascii="Times New Roman" w:eastAsia="Calibri" w:hAnsi="Times New Roman" w:cs="Times New Roman"/>
          <w:sz w:val="24"/>
          <w:szCs w:val="24"/>
        </w:rPr>
        <w:t xml:space="preserve"> необходимо использование рабочих тетрадей на печатной основе, включая Прописи. </w:t>
      </w:r>
    </w:p>
    <w:p w:rsidR="00111EF2" w:rsidRPr="00111EF2" w:rsidRDefault="00111EF2" w:rsidP="00111EF2">
      <w:pPr>
        <w:suppressAutoHyphens w:val="0"/>
        <w:spacing w:after="0" w:line="240" w:lineRule="auto"/>
        <w:ind w:firstLine="567"/>
        <w:jc w:val="both"/>
        <w:rPr>
          <w:rFonts w:ascii="Times New Roman" w:eastAsia="Calibri" w:hAnsi="Times New Roman" w:cs="Times New Roman"/>
          <w:color w:val="auto"/>
          <w:kern w:val="0"/>
          <w:sz w:val="24"/>
          <w:szCs w:val="24"/>
        </w:rPr>
      </w:pPr>
      <w:r w:rsidRPr="00111EF2">
        <w:rPr>
          <w:rFonts w:ascii="Times New Roman" w:eastAsia="Calibri" w:hAnsi="Times New Roman" w:cs="Times New Roman"/>
          <w:color w:val="auto"/>
          <w:kern w:val="0"/>
          <w:sz w:val="24"/>
          <w:szCs w:val="24"/>
        </w:rPr>
        <w:t>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r w:rsidRPr="00111EF2">
        <w:rPr>
          <w:rFonts w:ascii="Times New Roman" w:eastAsia="Courier New" w:hAnsi="Times New Roman" w:cs="Times New Roman"/>
          <w:color w:val="auto"/>
          <w:kern w:val="0"/>
          <w:sz w:val="24"/>
          <w:szCs w:val="24"/>
        </w:rPr>
        <w:t xml:space="preserve"> </w:t>
      </w:r>
    </w:p>
    <w:p w:rsidR="00111EF2" w:rsidRPr="00111EF2" w:rsidRDefault="00111EF2" w:rsidP="00111EF2">
      <w:pPr>
        <w:suppressAutoHyphens w:val="0"/>
        <w:spacing w:after="0" w:line="240" w:lineRule="auto"/>
        <w:ind w:firstLine="567"/>
        <w:jc w:val="both"/>
        <w:rPr>
          <w:rFonts w:ascii="Times New Roman" w:eastAsia="Calibri" w:hAnsi="Times New Roman" w:cs="Times New Roman"/>
          <w:color w:val="auto"/>
          <w:kern w:val="0"/>
          <w:sz w:val="24"/>
          <w:szCs w:val="24"/>
        </w:rPr>
      </w:pPr>
      <w:r w:rsidRPr="00111EF2">
        <w:rPr>
          <w:rFonts w:ascii="Times New Roman" w:eastAsia="Calibri" w:hAnsi="Times New Roman" w:cs="Times New Roman"/>
          <w:kern w:val="0"/>
          <w:sz w:val="24"/>
          <w:szCs w:val="24"/>
        </w:rPr>
        <w:t>Освоение содержательной области</w:t>
      </w:r>
      <w:r w:rsidRPr="00111EF2">
        <w:rPr>
          <w:rFonts w:ascii="Times New Roman" w:eastAsia="Calibri" w:hAnsi="Times New Roman" w:cs="Times New Roman"/>
          <w:i/>
          <w:kern w:val="0"/>
          <w:sz w:val="24"/>
          <w:szCs w:val="24"/>
        </w:rPr>
        <w:t xml:space="preserve"> «Филология»</w:t>
      </w:r>
      <w:r w:rsidRPr="00111EF2">
        <w:rPr>
          <w:rFonts w:ascii="Times New Roman" w:eastAsia="Calibri" w:hAnsi="Times New Roman" w:cs="Times New Roman"/>
          <w:kern w:val="0"/>
          <w:sz w:val="24"/>
          <w:szCs w:val="24"/>
        </w:rPr>
        <w:t xml:space="preserve"> предполагает использование </w:t>
      </w:r>
      <w:r w:rsidRPr="00111EF2">
        <w:rPr>
          <w:rFonts w:ascii="Times New Roman" w:eastAsia="Calibri" w:hAnsi="Times New Roman" w:cs="Times New Roman"/>
          <w:color w:val="auto"/>
          <w:kern w:val="0"/>
          <w:sz w:val="24"/>
          <w:szCs w:val="24"/>
        </w:rPr>
        <w:t>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w:t>
      </w:r>
    </w:p>
    <w:p w:rsidR="00111EF2" w:rsidRPr="00111EF2" w:rsidRDefault="00111EF2" w:rsidP="00111EF2">
      <w:pPr>
        <w:suppressAutoHyphens w:val="0"/>
        <w:spacing w:after="0" w:line="240" w:lineRule="auto"/>
        <w:ind w:firstLine="567"/>
        <w:jc w:val="both"/>
        <w:rPr>
          <w:rFonts w:ascii="Times New Roman" w:eastAsia="Calibri" w:hAnsi="Times New Roman" w:cs="Times New Roman"/>
          <w:color w:val="auto"/>
          <w:kern w:val="0"/>
          <w:sz w:val="24"/>
          <w:szCs w:val="24"/>
        </w:rPr>
      </w:pPr>
      <w:r w:rsidRPr="00111EF2">
        <w:rPr>
          <w:rFonts w:ascii="Times New Roman" w:eastAsia="Calibri" w:hAnsi="Times New Roman" w:cs="Times New Roman"/>
          <w:kern w:val="0"/>
          <w:sz w:val="24"/>
          <w:szCs w:val="24"/>
        </w:rPr>
        <w:t>Освоение содержательной области</w:t>
      </w:r>
      <w:r w:rsidRPr="00111EF2">
        <w:rPr>
          <w:rFonts w:ascii="Times New Roman" w:eastAsia="Calibri" w:hAnsi="Times New Roman" w:cs="Times New Roman"/>
          <w:b/>
          <w:kern w:val="0"/>
          <w:sz w:val="24"/>
          <w:szCs w:val="24"/>
        </w:rPr>
        <w:t xml:space="preserve"> «</w:t>
      </w:r>
      <w:r w:rsidRPr="00111EF2">
        <w:rPr>
          <w:rFonts w:ascii="Times New Roman" w:eastAsia="Calibri" w:hAnsi="Times New Roman" w:cs="Times New Roman"/>
          <w:i/>
          <w:kern w:val="0"/>
          <w:sz w:val="24"/>
          <w:szCs w:val="24"/>
        </w:rPr>
        <w:t>Математика»</w:t>
      </w:r>
      <w:r w:rsidRPr="00111EF2">
        <w:rPr>
          <w:rFonts w:ascii="Times New Roman" w:eastAsia="Calibri" w:hAnsi="Times New Roman" w:cs="Times New Roman"/>
          <w:kern w:val="0"/>
          <w:sz w:val="24"/>
          <w:szCs w:val="24"/>
        </w:rPr>
        <w:t xml:space="preserve"> предполагает использование разнообразного дидактического материала: 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sidRPr="00111EF2">
        <w:rPr>
          <w:rFonts w:ascii="Times New Roman" w:eastAsia="Calibri" w:hAnsi="Times New Roman" w:cs="Times New Roman"/>
          <w:color w:val="auto"/>
          <w:kern w:val="0"/>
          <w:sz w:val="24"/>
          <w:szCs w:val="24"/>
        </w:rPr>
        <w:t>настольных развивающих игр.</w:t>
      </w:r>
      <w:r w:rsidRPr="00111EF2">
        <w:rPr>
          <w:rFonts w:ascii="Times New Roman" w:eastAsia="Calibri" w:hAnsi="Times New Roman" w:cs="Times New Roman"/>
          <w:kern w:val="0"/>
          <w:sz w:val="24"/>
          <w:szCs w:val="24"/>
        </w:rPr>
        <w:t xml:space="preserve"> </w:t>
      </w:r>
    </w:p>
    <w:p w:rsidR="00111EF2" w:rsidRPr="00111EF2" w:rsidRDefault="00111EF2" w:rsidP="00111EF2">
      <w:pPr>
        <w:suppressAutoHyphens w:val="0"/>
        <w:spacing w:after="0" w:line="240" w:lineRule="auto"/>
        <w:ind w:firstLine="567"/>
        <w:jc w:val="both"/>
        <w:rPr>
          <w:rFonts w:ascii="Times New Roman" w:eastAsia="Calibri" w:hAnsi="Times New Roman" w:cs="Times New Roman"/>
          <w:color w:val="auto"/>
          <w:kern w:val="0"/>
          <w:sz w:val="24"/>
          <w:szCs w:val="24"/>
        </w:rPr>
      </w:pPr>
      <w:r w:rsidRPr="00111EF2">
        <w:rPr>
          <w:rFonts w:ascii="Times New Roman" w:eastAsia="Calibri" w:hAnsi="Times New Roman" w:cs="Times New Roman"/>
          <w:color w:val="auto"/>
          <w:kern w:val="0"/>
          <w:sz w:val="24"/>
          <w:szCs w:val="24"/>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111EF2" w:rsidRPr="00111EF2" w:rsidRDefault="00111EF2" w:rsidP="00111EF2">
      <w:pPr>
        <w:suppressAutoHyphens w:val="0"/>
        <w:spacing w:after="0" w:line="240" w:lineRule="auto"/>
        <w:ind w:firstLine="567"/>
        <w:jc w:val="both"/>
        <w:rPr>
          <w:rFonts w:ascii="Times New Roman" w:eastAsia="Calibri" w:hAnsi="Times New Roman" w:cs="Times New Roman"/>
          <w:color w:val="auto"/>
          <w:kern w:val="0"/>
          <w:sz w:val="24"/>
          <w:szCs w:val="24"/>
        </w:rPr>
      </w:pPr>
      <w:r w:rsidRPr="00111EF2">
        <w:rPr>
          <w:rFonts w:ascii="Times New Roman" w:eastAsia="Calibri" w:hAnsi="Times New Roman" w:cs="Times New Roman"/>
          <w:kern w:val="0"/>
          <w:sz w:val="24"/>
          <w:szCs w:val="24"/>
        </w:rPr>
        <w:t>Формирование доступных представлений о мире и практики взаимодействия с окружающим миром в рамках содержательной области</w:t>
      </w:r>
      <w:r w:rsidRPr="00111EF2">
        <w:rPr>
          <w:rFonts w:ascii="Times New Roman" w:eastAsia="Calibri" w:hAnsi="Times New Roman" w:cs="Times New Roman"/>
          <w:b/>
          <w:kern w:val="0"/>
          <w:sz w:val="24"/>
          <w:szCs w:val="24"/>
        </w:rPr>
        <w:t xml:space="preserve"> «</w:t>
      </w:r>
      <w:r w:rsidRPr="00111EF2">
        <w:rPr>
          <w:rFonts w:ascii="Times New Roman" w:eastAsia="Calibri" w:hAnsi="Times New Roman" w:cs="Times New Roman"/>
          <w:i/>
          <w:kern w:val="0"/>
          <w:sz w:val="24"/>
          <w:szCs w:val="24"/>
        </w:rPr>
        <w:t>Обществознание и естествознание (Окружающий мир)»</w:t>
      </w:r>
      <w:r w:rsidRPr="00111EF2">
        <w:rPr>
          <w:rFonts w:ascii="Times New Roman" w:eastAsia="Calibri" w:hAnsi="Times New Roman" w:cs="Times New Roman"/>
          <w:b/>
          <w:kern w:val="0"/>
          <w:sz w:val="24"/>
          <w:szCs w:val="24"/>
        </w:rPr>
        <w:t xml:space="preserve"> </w:t>
      </w:r>
      <w:r w:rsidRPr="00111EF2">
        <w:rPr>
          <w:rFonts w:ascii="Times New Roman" w:eastAsia="Calibri" w:hAnsi="Times New Roman" w:cs="Times New Roman"/>
          <w:kern w:val="0"/>
          <w:sz w:val="24"/>
          <w:szCs w:val="24"/>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ЗПР с миром живой природы (растительным и животным). В качестве средств обучения могут выступать комнатные растения, расположенные в здании образовательной организации, а также  пришкольный участок и другие объекты на прилегающей к образовательной организации территории.  </w:t>
      </w:r>
    </w:p>
    <w:p w:rsidR="00111EF2" w:rsidRPr="00111EF2" w:rsidRDefault="00111EF2" w:rsidP="00111EF2">
      <w:pPr>
        <w:suppressAutoHyphens w:val="0"/>
        <w:spacing w:after="0" w:line="240" w:lineRule="auto"/>
        <w:ind w:firstLine="567"/>
        <w:jc w:val="both"/>
        <w:rPr>
          <w:rFonts w:ascii="Times New Roman" w:eastAsia="Calibri" w:hAnsi="Times New Roman" w:cs="Times New Roman"/>
          <w:color w:val="auto"/>
          <w:kern w:val="0"/>
          <w:sz w:val="24"/>
          <w:szCs w:val="24"/>
        </w:rPr>
      </w:pPr>
      <w:r w:rsidRPr="00111EF2">
        <w:rPr>
          <w:rFonts w:ascii="Times New Roman" w:eastAsia="Calibri" w:hAnsi="Times New Roman" w:cs="Times New Roman"/>
          <w:kern w:val="0"/>
          <w:sz w:val="24"/>
          <w:szCs w:val="24"/>
        </w:rPr>
        <w:t xml:space="preserve">Специальный учебный и дидактический материал необходим для образования обучающихся с ЗПР в области </w:t>
      </w:r>
      <w:r w:rsidRPr="00111EF2">
        <w:rPr>
          <w:rFonts w:ascii="Times New Roman" w:eastAsia="Calibri" w:hAnsi="Times New Roman" w:cs="Times New Roman"/>
          <w:b/>
          <w:kern w:val="0"/>
          <w:sz w:val="24"/>
          <w:szCs w:val="24"/>
        </w:rPr>
        <w:t>«</w:t>
      </w:r>
      <w:r w:rsidRPr="00111EF2">
        <w:rPr>
          <w:rFonts w:ascii="Times New Roman" w:eastAsia="Calibri" w:hAnsi="Times New Roman" w:cs="Times New Roman"/>
          <w:i/>
          <w:kern w:val="0"/>
          <w:sz w:val="24"/>
          <w:szCs w:val="24"/>
        </w:rPr>
        <w:t>Искусство»</w:t>
      </w:r>
      <w:r w:rsidRPr="00111EF2">
        <w:rPr>
          <w:rFonts w:ascii="Times New Roman" w:eastAsia="Calibri" w:hAnsi="Times New Roman" w:cs="Times New Roman"/>
          <w:b/>
          <w:kern w:val="0"/>
          <w:sz w:val="24"/>
          <w:szCs w:val="24"/>
        </w:rPr>
        <w:t>.</w:t>
      </w:r>
      <w:r w:rsidRPr="00111EF2">
        <w:rPr>
          <w:rFonts w:ascii="Times New Roman" w:eastAsia="Calibri" w:hAnsi="Times New Roman" w:cs="Times New Roman"/>
          <w:kern w:val="0"/>
          <w:sz w:val="24"/>
          <w:szCs w:val="24"/>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цветная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w:t>
      </w:r>
      <w:r w:rsidRPr="00111EF2">
        <w:rPr>
          <w:rFonts w:ascii="Times New Roman" w:eastAsia="Calibri" w:hAnsi="Times New Roman" w:cs="Times New Roman"/>
          <w:color w:val="auto"/>
          <w:kern w:val="0"/>
          <w:sz w:val="24"/>
          <w:szCs w:val="24"/>
        </w:rPr>
        <w:t>На занятиях музыкой  важно обеспечить обучающимся с ЗПР использование доступных музыкальных инструментов (маракас, бубен, барабан, трещотки, металлофон и др.), театральным реквизитом, а также оснастить актовые залы воспроизводящим, звукоусиливающим и осветительным оборудованием.</w:t>
      </w:r>
      <w:r w:rsidRPr="00111EF2">
        <w:rPr>
          <w:rFonts w:ascii="Times New Roman" w:eastAsia="Calibri" w:hAnsi="Times New Roman" w:cs="Times New Roman"/>
          <w:kern w:val="0"/>
          <w:sz w:val="24"/>
          <w:szCs w:val="24"/>
        </w:rPr>
        <w:t xml:space="preserve"> </w:t>
      </w:r>
    </w:p>
    <w:p w:rsidR="00111EF2" w:rsidRPr="00111EF2" w:rsidRDefault="00111EF2" w:rsidP="00111EF2">
      <w:pPr>
        <w:suppressAutoHyphens w:val="0"/>
        <w:spacing w:after="0" w:line="240" w:lineRule="auto"/>
        <w:ind w:firstLine="567"/>
        <w:jc w:val="both"/>
        <w:rPr>
          <w:rFonts w:ascii="Times New Roman" w:eastAsia="Calibri" w:hAnsi="Times New Roman" w:cs="Times New Roman"/>
          <w:color w:val="auto"/>
          <w:kern w:val="0"/>
          <w:sz w:val="24"/>
          <w:szCs w:val="24"/>
        </w:rPr>
      </w:pPr>
      <w:r w:rsidRPr="00111EF2">
        <w:rPr>
          <w:rFonts w:ascii="Times New Roman" w:eastAsia="Calibri" w:hAnsi="Times New Roman" w:cs="Times New Roman"/>
          <w:kern w:val="0"/>
          <w:sz w:val="24"/>
          <w:szCs w:val="24"/>
        </w:rPr>
        <w:t>Для овладения образовательной областью</w:t>
      </w:r>
      <w:r w:rsidRPr="00111EF2">
        <w:rPr>
          <w:rFonts w:ascii="Times New Roman" w:eastAsia="Calibri" w:hAnsi="Times New Roman" w:cs="Times New Roman"/>
          <w:i/>
          <w:kern w:val="0"/>
          <w:sz w:val="24"/>
          <w:szCs w:val="24"/>
        </w:rPr>
        <w:t xml:space="preserve"> «Технологии»</w:t>
      </w:r>
      <w:r w:rsidRPr="00111EF2">
        <w:rPr>
          <w:rFonts w:ascii="Times New Roman" w:eastAsia="Calibri" w:hAnsi="Times New Roman" w:cs="Times New Roman"/>
          <w:kern w:val="0"/>
          <w:sz w:val="24"/>
          <w:szCs w:val="24"/>
        </w:rPr>
        <w:t xml:space="preserve"> обучающимся с ЗПР необходимо использование специфических инструментов (кисти беличьи, кисти из щетины, стеки, ножницы, циркуль, линейки, угольники, иглы швейные с удлиненным (широким) ушком и др.) и расходных материалов (краски акварельные и гуашевые; фломастеры разного цвета; цветные карандаши; бумага рисовальная, бумага цветная разной плотности, картон </w:t>
      </w:r>
      <w:r w:rsidRPr="00111EF2">
        <w:rPr>
          <w:rFonts w:ascii="Times New Roman" w:eastAsia="Calibri" w:hAnsi="Times New Roman" w:cs="Times New Roman"/>
          <w:kern w:val="0"/>
          <w:sz w:val="24"/>
          <w:szCs w:val="24"/>
        </w:rPr>
        <w:lastRenderedPageBreak/>
        <w:t xml:space="preserve">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в процессе формирования навыков ручного труда.  </w:t>
      </w:r>
    </w:p>
    <w:p w:rsidR="00111EF2" w:rsidRDefault="00111EF2" w:rsidP="00111EF2">
      <w:pPr>
        <w:suppressAutoHyphens w:val="0"/>
        <w:spacing w:after="0" w:line="240" w:lineRule="auto"/>
        <w:ind w:firstLine="567"/>
        <w:jc w:val="both"/>
        <w:rPr>
          <w:rFonts w:ascii="Times New Roman" w:eastAsia="Calibri" w:hAnsi="Times New Roman" w:cs="Times New Roman"/>
          <w:kern w:val="0"/>
          <w:sz w:val="24"/>
          <w:szCs w:val="24"/>
        </w:rPr>
      </w:pPr>
      <w:r w:rsidRPr="00111EF2">
        <w:rPr>
          <w:rFonts w:ascii="Times New Roman" w:eastAsia="Calibri" w:hAnsi="Times New Roman" w:cs="Times New Roman"/>
          <w:kern w:val="0"/>
          <w:sz w:val="24"/>
          <w:szCs w:val="24"/>
        </w:rPr>
        <w:t xml:space="preserve">Овладение обучающимися с ЗПР образовательной областью </w:t>
      </w:r>
      <w:r w:rsidRPr="00111EF2">
        <w:rPr>
          <w:rFonts w:ascii="Times New Roman" w:eastAsia="Calibri" w:hAnsi="Times New Roman" w:cs="Times New Roman"/>
          <w:i/>
          <w:kern w:val="0"/>
          <w:sz w:val="24"/>
          <w:szCs w:val="24"/>
        </w:rPr>
        <w:t>«Физическая культура»</w:t>
      </w:r>
      <w:r w:rsidRPr="00111EF2">
        <w:rPr>
          <w:rFonts w:ascii="Times New Roman" w:eastAsia="Calibri" w:hAnsi="Times New Roman" w:cs="Times New Roman"/>
          <w:kern w:val="0"/>
          <w:sz w:val="24"/>
          <w:szCs w:val="24"/>
        </w:rPr>
        <w:t xml:space="preserve"> предполагает коррекцию двигательных навыков в процессе спортивной деятельности. Для этого необходимо наличие специальных предметов (скакалки, мячи, шары, обручи и др.); фонотеки с записями различных музыкальных произведений.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 </w:t>
      </w:r>
    </w:p>
    <w:p w:rsidR="00DB4ACB" w:rsidRPr="00111EF2" w:rsidRDefault="00DB4ACB" w:rsidP="00DB4ACB">
      <w:pPr>
        <w:suppressAutoHyphens w:val="0"/>
        <w:spacing w:after="0" w:line="240" w:lineRule="auto"/>
        <w:ind w:firstLine="567"/>
        <w:jc w:val="both"/>
        <w:rPr>
          <w:rFonts w:ascii="Times New Roman" w:eastAsia="Calibri" w:hAnsi="Times New Roman" w:cs="Times New Roman"/>
          <w:kern w:val="0"/>
          <w:sz w:val="24"/>
          <w:szCs w:val="24"/>
        </w:rPr>
      </w:pPr>
      <w:r w:rsidRPr="00DB4ACB">
        <w:rPr>
          <w:rFonts w:ascii="Times New Roman" w:eastAsia="Calibri" w:hAnsi="Times New Roman" w:cs="Times New Roman"/>
          <w:kern w:val="0"/>
          <w:sz w:val="24"/>
          <w:szCs w:val="24"/>
        </w:rPr>
        <w:t>Норма обеспеченности образовательной деятельности учебными изданиями определяется исходя из расчета: не менее одного учебника в печатной и/или электронной форме, достаточно для освоения программы учебного предмета на каждого обучающегося по каждому учебному предмету, входящему в обязательную часть учебного плана ООП начального общего образования. В МБОУ Гаютинской СОШ организован свободный доступ к печатным и электронным образовательным ресурсам, в том числе к ЭОР, размещенным в федеральных и региональных базах. Библиотека укомплектована печатными образовательными ресурсами по всем учебным предметам учебного плана, а также имеет фонд дополнительной литературы, включая детскую, художественную и научно-популярную литературу, справочно-библиографические и периодические издания, сопровождающие реализацию АООП НОО.</w:t>
      </w:r>
    </w:p>
    <w:p w:rsidR="00111EF2" w:rsidRDefault="00C93DC1" w:rsidP="00B87EB0">
      <w:pPr>
        <w:tabs>
          <w:tab w:val="left" w:pos="0"/>
          <w:tab w:val="right" w:leader="dot" w:pos="9639"/>
        </w:tabs>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В</w:t>
      </w:r>
      <w:r w:rsidR="00E2553F" w:rsidRPr="00B87EB0">
        <w:rPr>
          <w:rFonts w:ascii="Times New Roman" w:hAnsi="Times New Roman" w:cs="Times New Roman"/>
          <w:color w:val="auto"/>
          <w:sz w:val="24"/>
          <w:szCs w:val="24"/>
        </w:rPr>
        <w:t xml:space="preserve">се вовлечённые в процесс образования </w:t>
      </w:r>
      <w:r>
        <w:rPr>
          <w:rFonts w:ascii="Times New Roman" w:hAnsi="Times New Roman" w:cs="Times New Roman"/>
          <w:color w:val="auto"/>
          <w:sz w:val="24"/>
          <w:szCs w:val="24"/>
        </w:rPr>
        <w:t>педагоги имеют</w:t>
      </w:r>
      <w:r w:rsidR="00E2553F" w:rsidRPr="00B87EB0">
        <w:rPr>
          <w:rFonts w:ascii="Times New Roman" w:hAnsi="Times New Roman" w:cs="Times New Roman"/>
          <w:color w:val="auto"/>
          <w:sz w:val="24"/>
          <w:szCs w:val="24"/>
        </w:rPr>
        <w:t xml:space="preserve"> неограниченный доступ к организационной технике</w:t>
      </w:r>
      <w:r>
        <w:rPr>
          <w:rFonts w:ascii="Times New Roman" w:hAnsi="Times New Roman" w:cs="Times New Roman"/>
          <w:color w:val="auto"/>
          <w:sz w:val="24"/>
          <w:szCs w:val="24"/>
        </w:rPr>
        <w:t xml:space="preserve"> (ПК, сканер, принтер)</w:t>
      </w:r>
      <w:r w:rsidR="00E2553F" w:rsidRPr="00B87EB0">
        <w:rPr>
          <w:rFonts w:ascii="Times New Roman" w:hAnsi="Times New Roman" w:cs="Times New Roman"/>
          <w:color w:val="auto"/>
          <w:sz w:val="24"/>
          <w:szCs w:val="24"/>
        </w:rPr>
        <w:t xml:space="preserve">, </w:t>
      </w:r>
      <w:r>
        <w:rPr>
          <w:rFonts w:ascii="Times New Roman" w:hAnsi="Times New Roman" w:cs="Times New Roman"/>
          <w:color w:val="auto"/>
          <w:sz w:val="24"/>
          <w:szCs w:val="24"/>
        </w:rPr>
        <w:t>могут</w:t>
      </w:r>
      <w:r w:rsidR="00E2553F" w:rsidRPr="00B87EB0">
        <w:rPr>
          <w:rFonts w:ascii="Times New Roman" w:hAnsi="Times New Roman" w:cs="Times New Roman"/>
          <w:color w:val="auto"/>
          <w:sz w:val="24"/>
          <w:szCs w:val="24"/>
        </w:rPr>
        <w:t xml:space="preserve"> осуществлять подготовку необходимых индивидуализированных материалов для</w:t>
      </w:r>
      <w:r w:rsidR="00E2553F" w:rsidRPr="00B87EB0">
        <w:rPr>
          <w:rFonts w:ascii="Times New Roman" w:hAnsi="Times New Roman" w:cs="Times New Roman"/>
          <w:caps/>
          <w:color w:val="auto"/>
          <w:sz w:val="24"/>
          <w:szCs w:val="24"/>
        </w:rPr>
        <w:t xml:space="preserve"> </w:t>
      </w:r>
      <w:r w:rsidR="00E2553F" w:rsidRPr="00B87EB0">
        <w:rPr>
          <w:rFonts w:ascii="Times New Roman" w:hAnsi="Times New Roman" w:cs="Times New Roman"/>
          <w:color w:val="auto"/>
          <w:sz w:val="24"/>
          <w:szCs w:val="24"/>
        </w:rPr>
        <w:t xml:space="preserve">реализации АООП НОО. </w:t>
      </w:r>
    </w:p>
    <w:p w:rsidR="00111EF2" w:rsidRPr="00B87EB0" w:rsidRDefault="00111EF2" w:rsidP="00B87EB0">
      <w:pPr>
        <w:tabs>
          <w:tab w:val="left" w:pos="0"/>
          <w:tab w:val="right" w:leader="dot" w:pos="9639"/>
        </w:tabs>
        <w:spacing w:after="0" w:line="240" w:lineRule="auto"/>
        <w:ind w:firstLine="709"/>
        <w:jc w:val="both"/>
        <w:rPr>
          <w:rFonts w:ascii="Times New Roman" w:hAnsi="Times New Roman" w:cs="Times New Roman"/>
          <w:color w:val="auto"/>
          <w:sz w:val="24"/>
          <w:szCs w:val="24"/>
        </w:rPr>
      </w:pPr>
    </w:p>
    <w:p w:rsidR="000210D3" w:rsidRPr="00B87EB0" w:rsidRDefault="000210D3" w:rsidP="00B87EB0">
      <w:pPr>
        <w:pStyle w:val="14TexstOSNOVA1012"/>
        <w:spacing w:line="240" w:lineRule="auto"/>
        <w:ind w:firstLine="709"/>
        <w:rPr>
          <w:rFonts w:ascii="Times New Roman" w:hAnsi="Times New Roman" w:cs="Times New Roman"/>
          <w:color w:val="auto"/>
          <w:sz w:val="24"/>
          <w:szCs w:val="24"/>
        </w:rPr>
      </w:pPr>
      <w:r w:rsidRPr="00B87EB0">
        <w:rPr>
          <w:rFonts w:ascii="Times New Roman" w:hAnsi="Times New Roman" w:cs="Times New Roman"/>
          <w:i/>
          <w:color w:val="auto"/>
          <w:sz w:val="24"/>
          <w:szCs w:val="24"/>
        </w:rPr>
        <w:t>Информационное обеспечение</w:t>
      </w:r>
      <w:r w:rsidRPr="00B87EB0">
        <w:rPr>
          <w:rFonts w:ascii="Times New Roman" w:hAnsi="Times New Roman" w:cs="Times New Roman"/>
          <w:color w:val="auto"/>
          <w:sz w:val="24"/>
          <w:szCs w:val="24"/>
        </w:rPr>
        <w:t xml:space="preserve"> в</w:t>
      </w:r>
      <w:r w:rsidR="00C93DC1">
        <w:rPr>
          <w:rFonts w:ascii="Times New Roman" w:hAnsi="Times New Roman" w:cs="Times New Roman"/>
          <w:color w:val="auto"/>
          <w:sz w:val="24"/>
          <w:szCs w:val="24"/>
        </w:rPr>
        <w:t>ключает необходимую нормативно-</w:t>
      </w:r>
      <w:r w:rsidRPr="00B87EB0">
        <w:rPr>
          <w:rFonts w:ascii="Times New Roman" w:hAnsi="Times New Roman" w:cs="Times New Roman"/>
          <w:color w:val="auto"/>
          <w:sz w:val="24"/>
          <w:szCs w:val="24"/>
        </w:rPr>
        <w:t>правовую базу образования обучающихся с ЗПР</w:t>
      </w:r>
      <w:r w:rsidR="00841490" w:rsidRPr="00B87EB0">
        <w:rPr>
          <w:rFonts w:ascii="Times New Roman" w:hAnsi="Times New Roman" w:cs="Times New Roman"/>
          <w:color w:val="auto"/>
          <w:sz w:val="24"/>
          <w:szCs w:val="24"/>
        </w:rPr>
        <w:t xml:space="preserve"> и </w:t>
      </w:r>
      <w:r w:rsidRPr="00B87EB0">
        <w:rPr>
          <w:rFonts w:ascii="Times New Roman" w:hAnsi="Times New Roman" w:cs="Times New Roman"/>
          <w:color w:val="auto"/>
          <w:sz w:val="24"/>
          <w:szCs w:val="24"/>
        </w:rPr>
        <w:t>характеристики предполагаемых информационных связей участников образовательного процесса</w:t>
      </w:r>
      <w:r w:rsidR="00841490" w:rsidRPr="00B87EB0">
        <w:rPr>
          <w:rFonts w:ascii="Times New Roman" w:hAnsi="Times New Roman" w:cs="Times New Roman"/>
          <w:color w:val="auto"/>
          <w:sz w:val="24"/>
          <w:szCs w:val="24"/>
        </w:rPr>
        <w:t xml:space="preserve"> и наличие</w:t>
      </w:r>
      <w:r w:rsidRPr="00B87EB0">
        <w:rPr>
          <w:rFonts w:ascii="Times New Roman" w:hAnsi="Times New Roman" w:cs="Times New Roman"/>
          <w:color w:val="auto"/>
          <w:sz w:val="24"/>
          <w:szCs w:val="24"/>
        </w:rPr>
        <w:t>.</w:t>
      </w:r>
    </w:p>
    <w:p w:rsidR="000210D3" w:rsidRDefault="000210D3" w:rsidP="00B87EB0">
      <w:pPr>
        <w:spacing w:after="0" w:line="240" w:lineRule="auto"/>
        <w:ind w:firstLine="709"/>
        <w:jc w:val="both"/>
        <w:rPr>
          <w:rFonts w:ascii="Times New Roman" w:hAnsi="Times New Roman" w:cs="Times New Roman"/>
          <w:color w:val="auto"/>
          <w:sz w:val="24"/>
          <w:szCs w:val="24"/>
        </w:rPr>
      </w:pPr>
      <w:r w:rsidRPr="00B87EB0">
        <w:rPr>
          <w:rFonts w:ascii="Times New Roman" w:hAnsi="Times New Roman" w:cs="Times New Roman"/>
          <w:color w:val="auto"/>
          <w:sz w:val="24"/>
          <w:szCs w:val="24"/>
        </w:rPr>
        <w:t xml:space="preserve">Информационно-методическое обеспечение реализации АООП НОО обучающихся с ЗПР </w:t>
      </w:r>
      <w:r w:rsidRPr="00B87EB0">
        <w:rPr>
          <w:rFonts w:ascii="Times New Roman" w:hAnsi="Times New Roman" w:cs="Times New Roman"/>
          <w:iCs/>
          <w:color w:val="auto"/>
          <w:sz w:val="24"/>
          <w:szCs w:val="24"/>
        </w:rPr>
        <w:t xml:space="preserve">направлено на </w:t>
      </w:r>
      <w:r w:rsidRPr="00B87EB0">
        <w:rPr>
          <w:rFonts w:ascii="Times New Roman" w:hAnsi="Times New Roman" w:cs="Times New Roman"/>
          <w:color w:val="auto"/>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DB4ACB" w:rsidRPr="00DB4ACB" w:rsidRDefault="00DB4ACB" w:rsidP="00DB4ACB">
      <w:pPr>
        <w:suppressAutoHyphens w:val="0"/>
        <w:spacing w:after="0" w:line="240" w:lineRule="auto"/>
        <w:ind w:firstLine="567"/>
        <w:jc w:val="both"/>
        <w:rPr>
          <w:rFonts w:ascii="Times New Roman" w:eastAsia="Calibri" w:hAnsi="Times New Roman" w:cs="Times New Roman"/>
          <w:color w:val="auto"/>
          <w:kern w:val="0"/>
          <w:sz w:val="24"/>
          <w:szCs w:val="24"/>
        </w:rPr>
      </w:pPr>
      <w:r w:rsidRPr="00DB4ACB">
        <w:rPr>
          <w:rFonts w:ascii="Times New Roman" w:eastAsia="Calibri" w:hAnsi="Times New Roman" w:cs="Times New Roman"/>
          <w:color w:val="auto"/>
          <w:kern w:val="0"/>
          <w:sz w:val="24"/>
          <w:szCs w:val="24"/>
        </w:rPr>
        <w:t>Для эффективного информационного обеспечения реализации АООП НОО в М</w:t>
      </w:r>
      <w:r w:rsidR="000D5792">
        <w:rPr>
          <w:rFonts w:ascii="Times New Roman" w:eastAsia="Calibri" w:hAnsi="Times New Roman" w:cs="Times New Roman"/>
          <w:color w:val="auto"/>
          <w:kern w:val="0"/>
          <w:sz w:val="24"/>
          <w:szCs w:val="24"/>
        </w:rPr>
        <w:t>БОУ Гаютинской СШ</w:t>
      </w:r>
      <w:r w:rsidRPr="00DB4ACB">
        <w:rPr>
          <w:rFonts w:ascii="Times New Roman" w:eastAsia="Calibri" w:hAnsi="Times New Roman" w:cs="Times New Roman"/>
          <w:color w:val="auto"/>
          <w:kern w:val="0"/>
          <w:sz w:val="24"/>
          <w:szCs w:val="24"/>
        </w:rPr>
        <w:t xml:space="preserve"> создана информационная среда, которая включает: </w:t>
      </w:r>
    </w:p>
    <w:p w:rsidR="00DB4ACB" w:rsidRPr="00DB4ACB" w:rsidRDefault="00DB4ACB" w:rsidP="00DB4ACB">
      <w:pPr>
        <w:suppressAutoHyphens w:val="0"/>
        <w:spacing w:after="0" w:line="240" w:lineRule="auto"/>
        <w:ind w:firstLine="567"/>
        <w:jc w:val="both"/>
        <w:rPr>
          <w:rFonts w:ascii="Times New Roman" w:eastAsia="Calibri" w:hAnsi="Times New Roman" w:cs="Times New Roman"/>
          <w:color w:val="auto"/>
          <w:kern w:val="0"/>
          <w:sz w:val="24"/>
          <w:szCs w:val="24"/>
          <w:lang w:val="en-US"/>
        </w:rPr>
      </w:pPr>
      <w:r w:rsidRPr="00DB4ACB">
        <w:rPr>
          <w:rFonts w:ascii="Times New Roman" w:eastAsia="Calibri" w:hAnsi="Times New Roman" w:cs="Times New Roman"/>
          <w:color w:val="auto"/>
          <w:kern w:val="0"/>
          <w:sz w:val="24"/>
          <w:szCs w:val="24"/>
          <w:lang w:val="en-US"/>
        </w:rPr>
        <w:t xml:space="preserve">- </w:t>
      </w:r>
      <w:r w:rsidRPr="00DB4ACB">
        <w:rPr>
          <w:rFonts w:ascii="Times New Roman" w:eastAsia="Calibri" w:hAnsi="Times New Roman" w:cs="Times New Roman"/>
          <w:color w:val="auto"/>
          <w:kern w:val="0"/>
          <w:sz w:val="24"/>
          <w:szCs w:val="24"/>
        </w:rPr>
        <w:t>программное</w:t>
      </w:r>
      <w:r w:rsidRPr="00DB4ACB">
        <w:rPr>
          <w:rFonts w:ascii="Times New Roman" w:eastAsia="Calibri" w:hAnsi="Times New Roman" w:cs="Times New Roman"/>
          <w:color w:val="auto"/>
          <w:kern w:val="0"/>
          <w:sz w:val="24"/>
          <w:szCs w:val="24"/>
          <w:lang w:val="en-US"/>
        </w:rPr>
        <w:t xml:space="preserve"> </w:t>
      </w:r>
      <w:r w:rsidRPr="00DB4ACB">
        <w:rPr>
          <w:rFonts w:ascii="Times New Roman" w:eastAsia="Calibri" w:hAnsi="Times New Roman" w:cs="Times New Roman"/>
          <w:color w:val="auto"/>
          <w:kern w:val="0"/>
          <w:sz w:val="24"/>
          <w:szCs w:val="24"/>
        </w:rPr>
        <w:t>обеспечение</w:t>
      </w:r>
      <w:r w:rsidRPr="00DB4ACB">
        <w:rPr>
          <w:rFonts w:ascii="Times New Roman" w:eastAsia="Calibri" w:hAnsi="Times New Roman" w:cs="Times New Roman"/>
          <w:color w:val="auto"/>
          <w:kern w:val="0"/>
          <w:sz w:val="24"/>
          <w:szCs w:val="24"/>
          <w:lang w:val="en-US"/>
        </w:rPr>
        <w:t xml:space="preserve"> Microsoft Office Word 2007, Microsoft Windows </w:t>
      </w:r>
      <w:r w:rsidRPr="00DB4ACB">
        <w:rPr>
          <w:rFonts w:ascii="Times New Roman" w:eastAsia="Calibri" w:hAnsi="Times New Roman" w:cs="Times New Roman"/>
          <w:color w:val="auto"/>
          <w:kern w:val="0"/>
          <w:sz w:val="24"/>
          <w:szCs w:val="24"/>
        </w:rPr>
        <w:t>ХР</w:t>
      </w:r>
      <w:r w:rsidRPr="00DB4ACB">
        <w:rPr>
          <w:rFonts w:ascii="Times New Roman" w:eastAsia="Calibri" w:hAnsi="Times New Roman" w:cs="Times New Roman"/>
          <w:color w:val="auto"/>
          <w:kern w:val="0"/>
          <w:sz w:val="24"/>
          <w:szCs w:val="24"/>
          <w:lang w:val="en-US"/>
        </w:rPr>
        <w:t xml:space="preserve">,7; </w:t>
      </w:r>
    </w:p>
    <w:p w:rsidR="00DB4ACB" w:rsidRPr="00DB4ACB" w:rsidRDefault="00DB4ACB" w:rsidP="00DB4ACB">
      <w:pPr>
        <w:suppressAutoHyphens w:val="0"/>
        <w:spacing w:after="0" w:line="240" w:lineRule="auto"/>
        <w:ind w:firstLine="567"/>
        <w:jc w:val="both"/>
        <w:rPr>
          <w:rFonts w:ascii="Times New Roman" w:eastAsia="Calibri" w:hAnsi="Times New Roman" w:cs="Times New Roman"/>
          <w:color w:val="auto"/>
          <w:kern w:val="0"/>
          <w:sz w:val="24"/>
          <w:szCs w:val="24"/>
        </w:rPr>
      </w:pPr>
      <w:r w:rsidRPr="00DB4ACB">
        <w:rPr>
          <w:rFonts w:ascii="Times New Roman" w:eastAsia="Calibri" w:hAnsi="Times New Roman" w:cs="Times New Roman"/>
          <w:color w:val="auto"/>
          <w:kern w:val="0"/>
          <w:sz w:val="24"/>
          <w:szCs w:val="24"/>
        </w:rPr>
        <w:t xml:space="preserve">- возможности класса ИКТ, </w:t>
      </w:r>
      <w:r w:rsidR="000D5792">
        <w:rPr>
          <w:rFonts w:ascii="Times New Roman" w:eastAsia="Calibri" w:hAnsi="Times New Roman" w:cs="Times New Roman"/>
          <w:color w:val="auto"/>
          <w:kern w:val="0"/>
          <w:sz w:val="24"/>
          <w:szCs w:val="24"/>
        </w:rPr>
        <w:t>оснащенного</w:t>
      </w:r>
      <w:r w:rsidRPr="00DB4ACB">
        <w:rPr>
          <w:rFonts w:ascii="Times New Roman" w:eastAsia="Calibri" w:hAnsi="Times New Roman" w:cs="Times New Roman"/>
          <w:color w:val="auto"/>
          <w:kern w:val="0"/>
          <w:sz w:val="24"/>
          <w:szCs w:val="24"/>
        </w:rPr>
        <w:t xml:space="preserve"> современным компь</w:t>
      </w:r>
      <w:r w:rsidR="000D5792">
        <w:rPr>
          <w:rFonts w:ascii="Times New Roman" w:eastAsia="Calibri" w:hAnsi="Times New Roman" w:cs="Times New Roman"/>
          <w:color w:val="auto"/>
          <w:kern w:val="0"/>
          <w:sz w:val="24"/>
          <w:szCs w:val="24"/>
        </w:rPr>
        <w:t>ютерным оборудованием, связанным</w:t>
      </w:r>
      <w:r w:rsidRPr="00DB4ACB">
        <w:rPr>
          <w:rFonts w:ascii="Times New Roman" w:eastAsia="Calibri" w:hAnsi="Times New Roman" w:cs="Times New Roman"/>
          <w:color w:val="auto"/>
          <w:kern w:val="0"/>
          <w:sz w:val="24"/>
          <w:szCs w:val="24"/>
        </w:rPr>
        <w:t xml:space="preserve"> локальной сетью (позволяют активно внедрять в образовательный процесс технологии дистанционного обучения), доступ к беспроводной сети Интернет в любом помещении школы; </w:t>
      </w:r>
    </w:p>
    <w:p w:rsidR="00DB4ACB" w:rsidRPr="00DB4ACB" w:rsidRDefault="00DB4ACB" w:rsidP="00DB4ACB">
      <w:pPr>
        <w:suppressAutoHyphens w:val="0"/>
        <w:spacing w:after="0" w:line="240" w:lineRule="auto"/>
        <w:ind w:firstLine="567"/>
        <w:jc w:val="both"/>
        <w:rPr>
          <w:rFonts w:ascii="Times New Roman" w:eastAsia="Calibri" w:hAnsi="Times New Roman" w:cs="Times New Roman"/>
          <w:color w:val="auto"/>
          <w:kern w:val="0"/>
          <w:sz w:val="24"/>
          <w:szCs w:val="24"/>
        </w:rPr>
      </w:pPr>
      <w:r w:rsidRPr="00DB4ACB">
        <w:rPr>
          <w:rFonts w:ascii="Times New Roman" w:eastAsia="Calibri" w:hAnsi="Times New Roman" w:cs="Times New Roman"/>
          <w:color w:val="auto"/>
          <w:kern w:val="0"/>
          <w:sz w:val="24"/>
          <w:szCs w:val="24"/>
        </w:rPr>
        <w:t xml:space="preserve">- локальную сеть школы, объединенную в единую систему для обмена данных; </w:t>
      </w:r>
    </w:p>
    <w:p w:rsidR="00DB4ACB" w:rsidRPr="00DB4ACB" w:rsidRDefault="00DB4ACB" w:rsidP="00DB4ACB">
      <w:pPr>
        <w:suppressAutoHyphens w:val="0"/>
        <w:spacing w:after="0" w:line="240" w:lineRule="auto"/>
        <w:ind w:firstLine="567"/>
        <w:jc w:val="both"/>
        <w:rPr>
          <w:rFonts w:ascii="Times New Roman" w:eastAsia="Calibri" w:hAnsi="Times New Roman" w:cs="Times New Roman"/>
          <w:color w:val="auto"/>
          <w:kern w:val="0"/>
          <w:sz w:val="24"/>
          <w:szCs w:val="24"/>
        </w:rPr>
      </w:pPr>
      <w:r w:rsidRPr="00DB4ACB">
        <w:rPr>
          <w:rFonts w:ascii="Times New Roman" w:eastAsia="Calibri" w:hAnsi="Times New Roman" w:cs="Times New Roman"/>
          <w:color w:val="auto"/>
          <w:kern w:val="0"/>
          <w:sz w:val="24"/>
          <w:szCs w:val="24"/>
        </w:rPr>
        <w:t xml:space="preserve">- сервер ОУ, аккумулирующий всю необходимую информацию ОУ; </w:t>
      </w:r>
    </w:p>
    <w:p w:rsidR="00DB4ACB" w:rsidRPr="00DB4ACB" w:rsidRDefault="00DB4ACB" w:rsidP="00DB4ACB">
      <w:pPr>
        <w:suppressAutoHyphens w:val="0"/>
        <w:spacing w:after="0" w:line="240" w:lineRule="auto"/>
        <w:ind w:firstLine="567"/>
        <w:jc w:val="both"/>
        <w:rPr>
          <w:rFonts w:ascii="Times New Roman" w:eastAsia="Calibri" w:hAnsi="Times New Roman" w:cs="Times New Roman"/>
          <w:color w:val="auto"/>
          <w:kern w:val="0"/>
          <w:sz w:val="24"/>
          <w:szCs w:val="24"/>
        </w:rPr>
      </w:pPr>
      <w:r w:rsidRPr="00DB4ACB">
        <w:rPr>
          <w:rFonts w:ascii="Times New Roman" w:eastAsia="Calibri" w:hAnsi="Times New Roman" w:cs="Times New Roman"/>
          <w:color w:val="auto"/>
          <w:kern w:val="0"/>
          <w:sz w:val="24"/>
          <w:szCs w:val="24"/>
        </w:rPr>
        <w:t xml:space="preserve">- электронный журнал; </w:t>
      </w:r>
    </w:p>
    <w:p w:rsidR="00DB4ACB" w:rsidRPr="00DB4ACB" w:rsidRDefault="00DB4ACB" w:rsidP="00DB4ACB">
      <w:pPr>
        <w:suppressAutoHyphens w:val="0"/>
        <w:spacing w:after="0" w:line="240" w:lineRule="auto"/>
        <w:ind w:firstLine="567"/>
        <w:jc w:val="both"/>
        <w:rPr>
          <w:rFonts w:ascii="Times New Roman" w:eastAsia="Calibri" w:hAnsi="Times New Roman" w:cs="Times New Roman"/>
          <w:color w:val="auto"/>
          <w:kern w:val="0"/>
          <w:sz w:val="24"/>
          <w:szCs w:val="24"/>
        </w:rPr>
      </w:pPr>
      <w:r w:rsidRPr="00DB4ACB">
        <w:rPr>
          <w:rFonts w:ascii="Times New Roman" w:eastAsia="Calibri" w:hAnsi="Times New Roman" w:cs="Times New Roman"/>
          <w:color w:val="auto"/>
          <w:kern w:val="0"/>
          <w:sz w:val="24"/>
          <w:szCs w:val="24"/>
        </w:rPr>
        <w:t>- сайт образовательного учреждения.</w:t>
      </w:r>
    </w:p>
    <w:p w:rsidR="00DB4ACB" w:rsidRPr="00DB4ACB" w:rsidRDefault="00DB4ACB" w:rsidP="00DB4ACB">
      <w:pPr>
        <w:suppressAutoHyphens w:val="0"/>
        <w:spacing w:after="0" w:line="240" w:lineRule="auto"/>
        <w:ind w:firstLine="567"/>
        <w:jc w:val="both"/>
        <w:rPr>
          <w:rFonts w:ascii="Times New Roman" w:eastAsia="Calibri" w:hAnsi="Times New Roman" w:cs="Times New Roman"/>
          <w:color w:val="auto"/>
          <w:kern w:val="0"/>
          <w:sz w:val="24"/>
          <w:szCs w:val="24"/>
        </w:rPr>
      </w:pPr>
      <w:r w:rsidRPr="00DB4ACB">
        <w:rPr>
          <w:rFonts w:ascii="Times New Roman" w:eastAsia="Calibri" w:hAnsi="Times New Roman" w:cs="Times New Roman"/>
          <w:color w:val="auto"/>
          <w:kern w:val="0"/>
          <w:sz w:val="24"/>
          <w:szCs w:val="24"/>
        </w:rPr>
        <w:t xml:space="preserve">Образование обучающихся с ЗПР предполагает  обязательную социальную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 </w:t>
      </w:r>
    </w:p>
    <w:p w:rsidR="00DB4ACB" w:rsidRPr="00DB4ACB" w:rsidRDefault="00DB4ACB" w:rsidP="00DB4ACB">
      <w:pPr>
        <w:suppressAutoHyphens w:val="0"/>
        <w:spacing w:after="0" w:line="240" w:lineRule="auto"/>
        <w:ind w:firstLine="567"/>
        <w:jc w:val="both"/>
        <w:rPr>
          <w:rFonts w:ascii="Times New Roman" w:eastAsia="Calibri" w:hAnsi="Times New Roman" w:cs="Times New Roman"/>
          <w:color w:val="auto"/>
          <w:kern w:val="0"/>
          <w:sz w:val="24"/>
          <w:szCs w:val="24"/>
        </w:rPr>
      </w:pPr>
      <w:r w:rsidRPr="00DB4ACB">
        <w:rPr>
          <w:rFonts w:ascii="Times New Roman" w:eastAsia="Calibri" w:hAnsi="Times New Roman" w:cs="Times New Roman"/>
          <w:color w:val="auto"/>
          <w:kern w:val="0"/>
          <w:sz w:val="24"/>
          <w:szCs w:val="24"/>
        </w:rPr>
        <w:lastRenderedPageBreak/>
        <w:t xml:space="preserve">Наряду с этим используются следующие Интернет-ресурсы: </w:t>
      </w:r>
    </w:p>
    <w:p w:rsidR="00DB4ACB" w:rsidRPr="00DB4ACB" w:rsidRDefault="00DB4ACB" w:rsidP="00DB4ACB">
      <w:pPr>
        <w:suppressAutoHyphens w:val="0"/>
        <w:spacing w:after="0" w:line="240" w:lineRule="auto"/>
        <w:ind w:firstLine="567"/>
        <w:jc w:val="both"/>
        <w:rPr>
          <w:rFonts w:ascii="Times New Roman" w:eastAsia="Calibri" w:hAnsi="Times New Roman" w:cs="Times New Roman"/>
          <w:color w:val="auto"/>
          <w:kern w:val="0"/>
          <w:sz w:val="24"/>
          <w:szCs w:val="24"/>
        </w:rPr>
      </w:pPr>
      <w:r w:rsidRPr="00DB4ACB">
        <w:rPr>
          <w:rFonts w:ascii="Times New Roman" w:eastAsia="Calibri" w:hAnsi="Times New Roman" w:cs="Times New Roman"/>
          <w:color w:val="auto"/>
          <w:kern w:val="0"/>
          <w:sz w:val="24"/>
          <w:szCs w:val="24"/>
        </w:rPr>
        <w:t xml:space="preserve">- Нацпроект «Образование» – Режим доступа: </w:t>
      </w:r>
      <w:hyperlink r:id="rId8" w:history="1">
        <w:r w:rsidRPr="00DB4ACB">
          <w:rPr>
            <w:rFonts w:ascii="Times New Roman" w:eastAsia="Calibri" w:hAnsi="Times New Roman" w:cs="Times New Roman"/>
            <w:color w:val="000080"/>
            <w:kern w:val="0"/>
            <w:sz w:val="24"/>
            <w:szCs w:val="24"/>
            <w:u w:val="single"/>
          </w:rPr>
          <w:t>http://mon.gov.ru./proekt/ideology</w:t>
        </w:r>
      </w:hyperlink>
      <w:r w:rsidRPr="00DB4ACB">
        <w:rPr>
          <w:rFonts w:ascii="Times New Roman" w:eastAsia="Calibri" w:hAnsi="Times New Roman" w:cs="Times New Roman"/>
          <w:color w:val="auto"/>
          <w:kern w:val="0"/>
          <w:sz w:val="24"/>
          <w:szCs w:val="24"/>
        </w:rPr>
        <w:t xml:space="preserve">. </w:t>
      </w:r>
    </w:p>
    <w:p w:rsidR="00DB4ACB" w:rsidRPr="00DB4ACB" w:rsidRDefault="00DB4ACB" w:rsidP="00DB4ACB">
      <w:pPr>
        <w:suppressAutoHyphens w:val="0"/>
        <w:spacing w:after="0" w:line="240" w:lineRule="auto"/>
        <w:ind w:firstLine="567"/>
        <w:jc w:val="both"/>
        <w:rPr>
          <w:rFonts w:ascii="Times New Roman" w:eastAsia="Calibri" w:hAnsi="Times New Roman" w:cs="Times New Roman"/>
          <w:color w:val="auto"/>
          <w:kern w:val="0"/>
          <w:sz w:val="24"/>
          <w:szCs w:val="24"/>
        </w:rPr>
      </w:pPr>
      <w:r w:rsidRPr="00DB4ACB">
        <w:rPr>
          <w:rFonts w:ascii="Times New Roman" w:eastAsia="Calibri" w:hAnsi="Times New Roman" w:cs="Times New Roman"/>
          <w:color w:val="auto"/>
          <w:kern w:val="0"/>
          <w:sz w:val="24"/>
          <w:szCs w:val="24"/>
        </w:rPr>
        <w:t xml:space="preserve">- Проект «Информатизация системы образования» – Режим доступа: </w:t>
      </w:r>
      <w:hyperlink r:id="rId9" w:history="1">
        <w:r w:rsidRPr="00DB4ACB">
          <w:rPr>
            <w:rFonts w:ascii="Times New Roman" w:eastAsia="Calibri" w:hAnsi="Times New Roman" w:cs="Times New Roman"/>
            <w:color w:val="000080"/>
            <w:kern w:val="0"/>
            <w:sz w:val="24"/>
            <w:szCs w:val="24"/>
            <w:u w:val="single"/>
          </w:rPr>
          <w:t>http://www.ural-chel.ru/guon/inform.htm</w:t>
        </w:r>
      </w:hyperlink>
      <w:r w:rsidRPr="00DB4ACB">
        <w:rPr>
          <w:rFonts w:ascii="Times New Roman" w:eastAsia="Calibri" w:hAnsi="Times New Roman" w:cs="Times New Roman"/>
          <w:color w:val="auto"/>
          <w:kern w:val="0"/>
          <w:sz w:val="24"/>
          <w:szCs w:val="24"/>
        </w:rPr>
        <w:t xml:space="preserve">. </w:t>
      </w:r>
    </w:p>
    <w:p w:rsidR="00DB4ACB" w:rsidRPr="00DB4ACB" w:rsidRDefault="00DB4ACB" w:rsidP="00DB4ACB">
      <w:pPr>
        <w:suppressAutoHyphens w:val="0"/>
        <w:spacing w:after="0" w:line="240" w:lineRule="auto"/>
        <w:ind w:firstLine="567"/>
        <w:jc w:val="both"/>
        <w:rPr>
          <w:rFonts w:ascii="Times New Roman" w:eastAsia="Calibri" w:hAnsi="Times New Roman" w:cs="Times New Roman"/>
          <w:color w:val="auto"/>
          <w:kern w:val="0"/>
          <w:sz w:val="24"/>
          <w:szCs w:val="24"/>
        </w:rPr>
      </w:pPr>
      <w:r w:rsidRPr="00DB4ACB">
        <w:rPr>
          <w:rFonts w:ascii="Times New Roman" w:eastAsia="Calibri" w:hAnsi="Times New Roman" w:cs="Times New Roman"/>
          <w:color w:val="auto"/>
          <w:kern w:val="0"/>
          <w:sz w:val="24"/>
          <w:szCs w:val="24"/>
        </w:rPr>
        <w:t xml:space="preserve">- Сайт «Все для учителей начальной школы» – Режим доступа: </w:t>
      </w:r>
      <w:hyperlink r:id="rId10" w:history="1">
        <w:r w:rsidRPr="00DB4ACB">
          <w:rPr>
            <w:rFonts w:ascii="Times New Roman" w:eastAsia="Calibri" w:hAnsi="Times New Roman" w:cs="Times New Roman"/>
            <w:color w:val="000080"/>
            <w:kern w:val="0"/>
            <w:sz w:val="24"/>
            <w:szCs w:val="24"/>
            <w:u w:val="single"/>
          </w:rPr>
          <w:t>http://www.nsc.1september.ru</w:t>
        </w:r>
      </w:hyperlink>
      <w:r w:rsidRPr="00DB4ACB">
        <w:rPr>
          <w:rFonts w:ascii="Times New Roman" w:eastAsia="Calibri" w:hAnsi="Times New Roman" w:cs="Times New Roman"/>
          <w:color w:val="auto"/>
          <w:kern w:val="0"/>
          <w:sz w:val="24"/>
          <w:szCs w:val="24"/>
        </w:rPr>
        <w:t xml:space="preserve"> </w:t>
      </w:r>
    </w:p>
    <w:p w:rsidR="00DB4ACB" w:rsidRPr="00DB4ACB" w:rsidRDefault="00DB4ACB" w:rsidP="00C205FE">
      <w:pPr>
        <w:suppressAutoHyphens w:val="0"/>
        <w:spacing w:after="0" w:line="240" w:lineRule="auto"/>
        <w:ind w:firstLine="567"/>
        <w:jc w:val="both"/>
        <w:rPr>
          <w:rFonts w:ascii="Times New Roman" w:eastAsia="Calibri" w:hAnsi="Times New Roman" w:cs="Times New Roman"/>
          <w:color w:val="auto"/>
          <w:kern w:val="0"/>
          <w:sz w:val="24"/>
          <w:szCs w:val="24"/>
        </w:rPr>
      </w:pPr>
      <w:r w:rsidRPr="00DB4ACB">
        <w:rPr>
          <w:rFonts w:ascii="Times New Roman" w:eastAsia="Calibri" w:hAnsi="Times New Roman" w:cs="Times New Roman"/>
          <w:color w:val="auto"/>
          <w:kern w:val="0"/>
          <w:sz w:val="24"/>
          <w:szCs w:val="24"/>
        </w:rPr>
        <w:t xml:space="preserve">- Сайт «Государственные образовательные стандарты второго поколения» – Режим доступа: </w:t>
      </w:r>
      <w:hyperlink r:id="rId11" w:history="1">
        <w:r w:rsidRPr="00DB4ACB">
          <w:rPr>
            <w:rFonts w:ascii="Times New Roman" w:eastAsia="Calibri" w:hAnsi="Times New Roman" w:cs="Times New Roman"/>
            <w:color w:val="000080"/>
            <w:kern w:val="0"/>
            <w:sz w:val="24"/>
            <w:szCs w:val="24"/>
            <w:u w:val="single"/>
          </w:rPr>
          <w:t>http://www.standart.edu.ru</w:t>
        </w:r>
      </w:hyperlink>
      <w:r w:rsidRPr="00DB4ACB">
        <w:rPr>
          <w:rFonts w:ascii="Times New Roman" w:eastAsia="Calibri" w:hAnsi="Times New Roman" w:cs="Times New Roman"/>
          <w:color w:val="auto"/>
          <w:kern w:val="0"/>
          <w:sz w:val="24"/>
          <w:szCs w:val="24"/>
        </w:rPr>
        <w:t xml:space="preserve"> </w:t>
      </w:r>
    </w:p>
    <w:p w:rsidR="00DB4ACB" w:rsidRPr="00DB4ACB" w:rsidRDefault="00DB4ACB" w:rsidP="00DB4ACB">
      <w:pPr>
        <w:suppressAutoHyphens w:val="0"/>
        <w:spacing w:after="0" w:line="240" w:lineRule="auto"/>
        <w:ind w:firstLine="567"/>
        <w:jc w:val="both"/>
        <w:rPr>
          <w:rFonts w:ascii="Times New Roman" w:eastAsia="Calibri" w:hAnsi="Times New Roman" w:cs="Times New Roman"/>
          <w:color w:val="auto"/>
          <w:kern w:val="0"/>
          <w:sz w:val="24"/>
          <w:szCs w:val="24"/>
        </w:rPr>
      </w:pPr>
      <w:r w:rsidRPr="00DB4ACB">
        <w:rPr>
          <w:rFonts w:ascii="Times New Roman" w:eastAsia="Calibri" w:hAnsi="Times New Roman" w:cs="Times New Roman"/>
          <w:color w:val="auto"/>
          <w:kern w:val="0"/>
          <w:sz w:val="24"/>
          <w:szCs w:val="24"/>
        </w:rPr>
        <w:t xml:space="preserve">- Сайт журнала «Вестник образования» – Режим доступа: </w:t>
      </w:r>
      <w:hyperlink r:id="rId12" w:history="1">
        <w:r w:rsidRPr="00DB4ACB">
          <w:rPr>
            <w:rFonts w:ascii="Times New Roman" w:eastAsia="Calibri" w:hAnsi="Times New Roman" w:cs="Times New Roman"/>
            <w:color w:val="000080"/>
            <w:kern w:val="0"/>
            <w:sz w:val="24"/>
            <w:szCs w:val="24"/>
            <w:u w:val="single"/>
          </w:rPr>
          <w:t>http://www.vestnik.edu.ru</w:t>
        </w:r>
      </w:hyperlink>
      <w:r w:rsidRPr="00DB4ACB">
        <w:rPr>
          <w:rFonts w:ascii="Times New Roman" w:eastAsia="Calibri" w:hAnsi="Times New Roman" w:cs="Times New Roman"/>
          <w:color w:val="auto"/>
          <w:kern w:val="0"/>
          <w:sz w:val="24"/>
          <w:szCs w:val="24"/>
        </w:rPr>
        <w:t xml:space="preserve"> </w:t>
      </w:r>
    </w:p>
    <w:p w:rsidR="00DB4ACB" w:rsidRPr="00DB4ACB" w:rsidRDefault="00DB4ACB" w:rsidP="00DB4ACB">
      <w:pPr>
        <w:suppressAutoHyphens w:val="0"/>
        <w:spacing w:after="0" w:line="240" w:lineRule="auto"/>
        <w:ind w:firstLine="567"/>
        <w:jc w:val="both"/>
        <w:rPr>
          <w:rFonts w:ascii="Times New Roman" w:eastAsia="Calibri" w:hAnsi="Times New Roman" w:cs="Times New Roman"/>
          <w:color w:val="auto"/>
          <w:kern w:val="0"/>
          <w:sz w:val="24"/>
          <w:szCs w:val="24"/>
        </w:rPr>
      </w:pPr>
      <w:r w:rsidRPr="00DB4ACB">
        <w:rPr>
          <w:rFonts w:ascii="Times New Roman" w:eastAsia="Calibri" w:hAnsi="Times New Roman" w:cs="Times New Roman"/>
          <w:color w:val="auto"/>
          <w:kern w:val="0"/>
          <w:sz w:val="24"/>
          <w:szCs w:val="24"/>
        </w:rPr>
        <w:t xml:space="preserve">- Сайт журнала «Начальная школа» – Режим доступа: </w:t>
      </w:r>
      <w:hyperlink r:id="rId13" w:history="1">
        <w:r w:rsidRPr="00DB4ACB">
          <w:rPr>
            <w:rFonts w:ascii="Times New Roman" w:eastAsia="Calibri" w:hAnsi="Times New Roman" w:cs="Times New Roman"/>
            <w:color w:val="000080"/>
            <w:kern w:val="0"/>
            <w:sz w:val="24"/>
            <w:szCs w:val="24"/>
            <w:u w:val="single"/>
          </w:rPr>
          <w:t>http://www.nshkola.ru</w:t>
        </w:r>
      </w:hyperlink>
      <w:r w:rsidRPr="00DB4ACB">
        <w:rPr>
          <w:rFonts w:ascii="Times New Roman" w:eastAsia="Calibri" w:hAnsi="Times New Roman" w:cs="Times New Roman"/>
          <w:color w:val="auto"/>
          <w:kern w:val="0"/>
          <w:sz w:val="24"/>
          <w:szCs w:val="24"/>
        </w:rPr>
        <w:t xml:space="preserve"> </w:t>
      </w:r>
    </w:p>
    <w:p w:rsidR="00DB4ACB" w:rsidRPr="00DB4ACB" w:rsidRDefault="00DB4ACB" w:rsidP="00DB4ACB">
      <w:pPr>
        <w:suppressAutoHyphens w:val="0"/>
        <w:spacing w:after="0" w:line="240" w:lineRule="auto"/>
        <w:ind w:firstLine="567"/>
        <w:jc w:val="both"/>
        <w:rPr>
          <w:rFonts w:ascii="Times New Roman" w:eastAsia="Calibri" w:hAnsi="Times New Roman" w:cs="Times New Roman"/>
          <w:color w:val="auto"/>
          <w:kern w:val="0"/>
          <w:sz w:val="24"/>
          <w:szCs w:val="24"/>
        </w:rPr>
      </w:pPr>
      <w:r w:rsidRPr="00DB4ACB">
        <w:rPr>
          <w:rFonts w:ascii="Times New Roman" w:eastAsia="Calibri" w:hAnsi="Times New Roman" w:cs="Times New Roman"/>
          <w:color w:val="auto"/>
          <w:kern w:val="0"/>
          <w:sz w:val="24"/>
          <w:szCs w:val="24"/>
        </w:rPr>
        <w:t xml:space="preserve">- Сайт Министерства образования и науки Российской Федерации – Режим доступа: </w:t>
      </w:r>
      <w:hyperlink r:id="rId14" w:history="1">
        <w:r w:rsidRPr="00DB4ACB">
          <w:rPr>
            <w:rFonts w:ascii="Times New Roman" w:eastAsia="Calibri" w:hAnsi="Times New Roman" w:cs="Times New Roman"/>
            <w:color w:val="000080"/>
            <w:kern w:val="0"/>
            <w:sz w:val="24"/>
            <w:szCs w:val="24"/>
            <w:u w:val="single"/>
          </w:rPr>
          <w:t>http://www.mon.gou..ru</w:t>
        </w:r>
      </w:hyperlink>
    </w:p>
    <w:p w:rsidR="00DB4ACB" w:rsidRDefault="00DB4ACB" w:rsidP="00DB4ACB">
      <w:pPr>
        <w:suppressAutoHyphens w:val="0"/>
        <w:spacing w:after="0"/>
        <w:ind w:firstLine="567"/>
        <w:jc w:val="both"/>
        <w:rPr>
          <w:rFonts w:ascii="Times New Roman" w:eastAsia="Calibri" w:hAnsi="Times New Roman" w:cs="Times New Roman"/>
          <w:color w:val="auto"/>
          <w:kern w:val="0"/>
          <w:sz w:val="24"/>
          <w:szCs w:val="24"/>
        </w:rPr>
      </w:pPr>
    </w:p>
    <w:p w:rsidR="007761E1" w:rsidRPr="007761E1" w:rsidRDefault="007761E1" w:rsidP="007761E1">
      <w:pPr>
        <w:suppressAutoHyphens w:val="0"/>
        <w:spacing w:after="0" w:line="240" w:lineRule="auto"/>
        <w:ind w:firstLine="567"/>
        <w:jc w:val="both"/>
        <w:rPr>
          <w:rFonts w:ascii="Times New Roman" w:eastAsia="Calibri" w:hAnsi="Times New Roman" w:cs="Times New Roman"/>
          <w:color w:val="000000"/>
          <w:spacing w:val="1"/>
          <w:kern w:val="0"/>
          <w:sz w:val="24"/>
          <w:szCs w:val="24"/>
          <w:shd w:val="clear" w:color="auto" w:fill="FFFFFF"/>
        </w:rPr>
      </w:pPr>
      <w:r w:rsidRPr="007761E1">
        <w:rPr>
          <w:rFonts w:ascii="Times New Roman" w:eastAsia="Calibri" w:hAnsi="Times New Roman" w:cs="Times New Roman"/>
          <w:color w:val="000000"/>
          <w:spacing w:val="1"/>
          <w:kern w:val="0"/>
          <w:sz w:val="24"/>
          <w:szCs w:val="24"/>
          <w:shd w:val="clear" w:color="auto" w:fill="FFFFFF"/>
        </w:rPr>
        <w:t>Условиями формирования и наращивания необходимых и достаточных информационно-метод</w:t>
      </w:r>
      <w:r>
        <w:rPr>
          <w:rFonts w:ascii="Times New Roman" w:eastAsia="Calibri" w:hAnsi="Times New Roman" w:cs="Times New Roman"/>
          <w:color w:val="000000"/>
          <w:spacing w:val="1"/>
          <w:kern w:val="0"/>
          <w:sz w:val="24"/>
          <w:szCs w:val="24"/>
          <w:shd w:val="clear" w:color="auto" w:fill="FFFFFF"/>
        </w:rPr>
        <w:t>ических ресурсов образовательного учреждения</w:t>
      </w:r>
      <w:r w:rsidRPr="007761E1">
        <w:rPr>
          <w:rFonts w:ascii="Times New Roman" w:eastAsia="Calibri" w:hAnsi="Times New Roman" w:cs="Times New Roman"/>
          <w:color w:val="000000"/>
          <w:spacing w:val="1"/>
          <w:kern w:val="0"/>
          <w:sz w:val="24"/>
          <w:szCs w:val="24"/>
          <w:shd w:val="clear" w:color="auto" w:fill="FFFFFF"/>
        </w:rPr>
        <w:t xml:space="preserve"> являются си</w:t>
      </w:r>
      <w:r>
        <w:rPr>
          <w:rFonts w:ascii="Times New Roman" w:eastAsia="Calibri" w:hAnsi="Times New Roman" w:cs="Times New Roman"/>
          <w:color w:val="000000"/>
          <w:spacing w:val="1"/>
          <w:kern w:val="0"/>
          <w:sz w:val="24"/>
          <w:szCs w:val="24"/>
          <w:shd w:val="clear" w:color="auto" w:fill="FFFFFF"/>
        </w:rPr>
        <w:t>стемные действия администратора</w:t>
      </w:r>
      <w:r w:rsidRPr="007761E1">
        <w:rPr>
          <w:rFonts w:ascii="Times New Roman" w:eastAsia="Calibri" w:hAnsi="Times New Roman" w:cs="Times New Roman"/>
          <w:color w:val="000000"/>
          <w:spacing w:val="1"/>
          <w:kern w:val="0"/>
          <w:sz w:val="24"/>
          <w:szCs w:val="24"/>
          <w:shd w:val="clear" w:color="auto" w:fill="FFFFFF"/>
        </w:rPr>
        <w:t>, органов управления образованием на муниципальном, региональном и федеральном уровнях в пределах своей компетенции по выполнению настоящих требований, по объективной оценке этих ресурсов и осуществлению в соответствующих случаях коррекционных мероприятий.</w:t>
      </w:r>
    </w:p>
    <w:p w:rsidR="007761E1" w:rsidRPr="00DB4ACB" w:rsidRDefault="007761E1" w:rsidP="00DB4ACB">
      <w:pPr>
        <w:suppressAutoHyphens w:val="0"/>
        <w:spacing w:after="0"/>
        <w:ind w:firstLine="567"/>
        <w:jc w:val="both"/>
        <w:rPr>
          <w:rFonts w:ascii="Times New Roman" w:eastAsia="Calibri" w:hAnsi="Times New Roman" w:cs="Times New Roman"/>
          <w:color w:val="auto"/>
          <w:kern w:val="0"/>
          <w:sz w:val="24"/>
          <w:szCs w:val="24"/>
        </w:rPr>
      </w:pPr>
    </w:p>
    <w:p w:rsidR="00DB4ACB" w:rsidRPr="00CA3FF1" w:rsidRDefault="00DB4ACB" w:rsidP="00CA3FF1">
      <w:pPr>
        <w:suppressAutoHyphens w:val="0"/>
        <w:spacing w:after="0" w:line="240" w:lineRule="auto"/>
        <w:ind w:firstLine="567"/>
        <w:jc w:val="both"/>
        <w:rPr>
          <w:rFonts w:ascii="Times New Roman" w:eastAsia="Calibri" w:hAnsi="Times New Roman" w:cs="Times New Roman"/>
          <w:color w:val="auto"/>
          <w:kern w:val="0"/>
          <w:sz w:val="24"/>
          <w:szCs w:val="24"/>
        </w:rPr>
      </w:pPr>
    </w:p>
    <w:p w:rsidR="00CA3FF1" w:rsidRDefault="00CA3FF1" w:rsidP="00B87EB0">
      <w:pPr>
        <w:spacing w:after="0" w:line="240" w:lineRule="auto"/>
        <w:ind w:firstLine="709"/>
        <w:jc w:val="both"/>
        <w:rPr>
          <w:rFonts w:ascii="Times New Roman" w:hAnsi="Times New Roman" w:cs="Times New Roman"/>
          <w:color w:val="auto"/>
          <w:sz w:val="24"/>
          <w:szCs w:val="24"/>
        </w:rPr>
      </w:pPr>
    </w:p>
    <w:p w:rsidR="00CA3FF1" w:rsidRDefault="00CA3FF1" w:rsidP="00B87EB0">
      <w:pPr>
        <w:spacing w:after="0" w:line="240" w:lineRule="auto"/>
        <w:ind w:firstLine="709"/>
        <w:jc w:val="both"/>
        <w:rPr>
          <w:rFonts w:ascii="Times New Roman" w:hAnsi="Times New Roman" w:cs="Times New Roman"/>
          <w:color w:val="auto"/>
          <w:sz w:val="24"/>
          <w:szCs w:val="24"/>
        </w:rPr>
      </w:pPr>
    </w:p>
    <w:p w:rsidR="00CA3FF1" w:rsidRPr="00B87EB0" w:rsidRDefault="00CA3FF1" w:rsidP="00B87EB0">
      <w:pPr>
        <w:spacing w:after="0" w:line="240" w:lineRule="auto"/>
        <w:ind w:firstLine="709"/>
        <w:jc w:val="both"/>
        <w:rPr>
          <w:rFonts w:ascii="Times New Roman" w:hAnsi="Times New Roman" w:cs="Times New Roman"/>
          <w:color w:val="auto"/>
          <w:sz w:val="24"/>
          <w:szCs w:val="24"/>
        </w:rPr>
      </w:pPr>
    </w:p>
    <w:p w:rsidR="00712A74" w:rsidRDefault="00712A74" w:rsidP="00B87EB0">
      <w:pPr>
        <w:tabs>
          <w:tab w:val="left" w:pos="0"/>
          <w:tab w:val="right" w:leader="dot" w:pos="9639"/>
        </w:tabs>
        <w:spacing w:after="0" w:line="240" w:lineRule="auto"/>
        <w:ind w:firstLine="709"/>
        <w:jc w:val="both"/>
        <w:rPr>
          <w:rFonts w:ascii="Times New Roman" w:hAnsi="Times New Roman" w:cs="Times New Roman"/>
          <w:color w:val="auto"/>
          <w:sz w:val="24"/>
          <w:szCs w:val="24"/>
        </w:rPr>
      </w:pPr>
    </w:p>
    <w:p w:rsidR="00712A74" w:rsidRPr="00B87EB0" w:rsidRDefault="00712A74" w:rsidP="00B87EB0">
      <w:pPr>
        <w:tabs>
          <w:tab w:val="left" w:pos="0"/>
          <w:tab w:val="right" w:leader="dot" w:pos="9639"/>
        </w:tabs>
        <w:spacing w:after="0" w:line="240" w:lineRule="auto"/>
        <w:ind w:firstLine="709"/>
        <w:jc w:val="both"/>
        <w:rPr>
          <w:rFonts w:ascii="Times New Roman" w:hAnsi="Times New Roman" w:cs="Times New Roman"/>
          <w:color w:val="auto"/>
          <w:sz w:val="24"/>
          <w:szCs w:val="24"/>
        </w:rPr>
      </w:pPr>
    </w:p>
    <w:p w:rsidR="000022BB" w:rsidRPr="00B87EB0" w:rsidRDefault="000022BB" w:rsidP="00B87EB0">
      <w:pPr>
        <w:tabs>
          <w:tab w:val="left" w:pos="0"/>
          <w:tab w:val="right" w:leader="dot" w:pos="9639"/>
        </w:tabs>
        <w:spacing w:after="0" w:line="240" w:lineRule="auto"/>
        <w:ind w:firstLine="709"/>
        <w:jc w:val="both"/>
        <w:rPr>
          <w:rFonts w:ascii="Times New Roman" w:hAnsi="Times New Roman" w:cs="Times New Roman"/>
          <w:color w:val="auto"/>
          <w:sz w:val="24"/>
          <w:szCs w:val="24"/>
        </w:rPr>
      </w:pPr>
    </w:p>
    <w:p w:rsidR="00951472" w:rsidRDefault="00907752" w:rsidP="00B87EB0">
      <w:pPr>
        <w:suppressAutoHyphens w:val="0"/>
        <w:spacing w:before="240" w:after="240" w:line="240" w:lineRule="auto"/>
        <w:ind w:firstLine="709"/>
        <w:jc w:val="center"/>
        <w:outlineLvl w:val="0"/>
        <w:rPr>
          <w:rStyle w:val="c12"/>
          <w:sz w:val="28"/>
          <w:szCs w:val="28"/>
        </w:rPr>
      </w:pPr>
      <w:bookmarkStart w:id="6" w:name="bookmark2"/>
      <w:r w:rsidRPr="00B87EB0">
        <w:rPr>
          <w:rFonts w:ascii="Times New Roman" w:hAnsi="Times New Roman" w:cs="Times New Roman"/>
          <w:b/>
          <w:color w:val="auto"/>
          <w:sz w:val="24"/>
          <w:szCs w:val="24"/>
        </w:rPr>
        <w:br w:type="page"/>
      </w:r>
      <w:bookmarkEnd w:id="6"/>
    </w:p>
    <w:p w:rsidR="00C161E4" w:rsidRPr="00B87EB0" w:rsidRDefault="00C161E4" w:rsidP="00B87EB0">
      <w:pPr>
        <w:pStyle w:val="c11"/>
        <w:spacing w:before="0" w:beforeAutospacing="0" w:after="0" w:afterAutospacing="0"/>
        <w:jc w:val="center"/>
        <w:rPr>
          <w:rStyle w:val="c12"/>
          <w:b/>
        </w:rPr>
      </w:pPr>
      <w:r w:rsidRPr="00B87EB0">
        <w:rPr>
          <w:rStyle w:val="c12"/>
          <w:b/>
        </w:rPr>
        <w:lastRenderedPageBreak/>
        <w:t>Содержание курсов коррекционно-развивающей области</w:t>
      </w:r>
    </w:p>
    <w:p w:rsidR="00C66184" w:rsidRPr="00B87EB0" w:rsidRDefault="00C66184" w:rsidP="00B87EB0">
      <w:pPr>
        <w:pStyle w:val="af4"/>
        <w:shd w:val="clear" w:color="auto" w:fill="FFFFFF"/>
        <w:spacing w:line="240" w:lineRule="auto"/>
        <w:ind w:left="0" w:firstLine="709"/>
        <w:jc w:val="both"/>
      </w:pPr>
      <w:r w:rsidRPr="00B87EB0">
        <w:rPr>
          <w:b/>
          <w:bCs/>
          <w:i/>
          <w:iCs/>
          <w:caps w:val="0"/>
        </w:rPr>
        <w:t xml:space="preserve">Содержание коррекционно – развивающей области представлено следующими обязательными коррекционными курсами: </w:t>
      </w:r>
      <w:r w:rsidRPr="00B87EB0">
        <w:t>«К</w:t>
      </w:r>
      <w:r w:rsidRPr="00B87EB0">
        <w:rPr>
          <w:caps w:val="0"/>
        </w:rPr>
        <w:t xml:space="preserve">оррекционно-развивающие занятия (логопедические и психокоррекционные)» (фронтальные и/или индивидуальные занятия), «Ритмика» (фронтальные и/или индивидуальные занятия). </w:t>
      </w:r>
    </w:p>
    <w:p w:rsidR="00C66184" w:rsidRPr="00B87EB0" w:rsidRDefault="00C66184" w:rsidP="00B87EB0">
      <w:pPr>
        <w:autoSpaceDE w:val="0"/>
        <w:spacing w:after="0" w:line="240" w:lineRule="auto"/>
        <w:jc w:val="center"/>
        <w:rPr>
          <w:rFonts w:ascii="Times New Roman" w:hAnsi="Times New Roman" w:cs="Times New Roman"/>
          <w:sz w:val="24"/>
          <w:szCs w:val="24"/>
        </w:rPr>
      </w:pPr>
      <w:r w:rsidRPr="00B87EB0">
        <w:rPr>
          <w:rFonts w:ascii="Times New Roman" w:eastAsia="Times New Roman" w:hAnsi="Times New Roman" w:cs="Times New Roman"/>
          <w:b/>
          <w:bCs/>
          <w:i/>
          <w:sz w:val="24"/>
          <w:szCs w:val="24"/>
          <w:lang w:eastAsia="ru-RU"/>
        </w:rPr>
        <w:t>Коррекционный курс</w:t>
      </w:r>
      <w:r w:rsidRPr="00B87EB0">
        <w:rPr>
          <w:rFonts w:ascii="Times New Roman" w:eastAsia="Times New Roman" w:hAnsi="Times New Roman" w:cs="Times New Roman"/>
          <w:b/>
          <w:bCs/>
          <w:sz w:val="24"/>
          <w:szCs w:val="24"/>
          <w:lang w:eastAsia="ru-RU"/>
        </w:rPr>
        <w:t xml:space="preserve"> </w:t>
      </w:r>
      <w:r w:rsidRPr="00B87EB0">
        <w:rPr>
          <w:rFonts w:ascii="Times New Roman" w:hAnsi="Times New Roman" w:cs="Times New Roman"/>
          <w:sz w:val="24"/>
          <w:szCs w:val="24"/>
        </w:rPr>
        <w:t>«</w:t>
      </w:r>
      <w:r w:rsidRPr="00B87EB0">
        <w:rPr>
          <w:rFonts w:ascii="Times New Roman" w:hAnsi="Times New Roman" w:cs="Times New Roman"/>
          <w:b/>
          <w:i/>
          <w:sz w:val="24"/>
          <w:szCs w:val="24"/>
        </w:rPr>
        <w:t xml:space="preserve">Коррекционно-развивающие занятия </w:t>
      </w:r>
      <w:r w:rsidR="00AB3A89" w:rsidRPr="00B87EB0">
        <w:rPr>
          <w:rFonts w:ascii="Times New Roman" w:hAnsi="Times New Roman" w:cs="Times New Roman"/>
          <w:b/>
          <w:i/>
          <w:sz w:val="24"/>
          <w:szCs w:val="24"/>
        </w:rPr>
        <w:br/>
      </w:r>
      <w:r w:rsidRPr="00B87EB0">
        <w:rPr>
          <w:rFonts w:ascii="Times New Roman" w:hAnsi="Times New Roman" w:cs="Times New Roman"/>
          <w:b/>
          <w:i/>
          <w:sz w:val="24"/>
          <w:szCs w:val="24"/>
        </w:rPr>
        <w:t>(логопедические и психокоррекционные)».</w:t>
      </w:r>
    </w:p>
    <w:p w:rsidR="008D1B93" w:rsidRPr="00B87EB0" w:rsidRDefault="008D1B93" w:rsidP="00B87EB0">
      <w:pPr>
        <w:spacing w:after="0" w:line="240" w:lineRule="auto"/>
        <w:jc w:val="center"/>
        <w:rPr>
          <w:rFonts w:ascii="Times New Roman" w:hAnsi="Times New Roman" w:cs="Times New Roman"/>
          <w:b/>
          <w:color w:val="auto"/>
          <w:sz w:val="24"/>
          <w:szCs w:val="24"/>
        </w:rPr>
      </w:pPr>
      <w:r w:rsidRPr="00B87EB0">
        <w:rPr>
          <w:rFonts w:ascii="Times New Roman" w:hAnsi="Times New Roman" w:cs="Times New Roman"/>
          <w:b/>
          <w:color w:val="auto"/>
          <w:sz w:val="24"/>
          <w:szCs w:val="24"/>
        </w:rPr>
        <w:t>Логопедические занятия</w:t>
      </w:r>
    </w:p>
    <w:p w:rsidR="008D1B93" w:rsidRPr="00B87EB0" w:rsidRDefault="00F35122" w:rsidP="00B87EB0">
      <w:pPr>
        <w:pStyle w:val="af4"/>
        <w:shd w:val="clear" w:color="auto" w:fill="FFFFFF"/>
        <w:spacing w:line="240" w:lineRule="auto"/>
        <w:ind w:left="0" w:firstLine="709"/>
        <w:jc w:val="both"/>
      </w:pPr>
      <w:r w:rsidRPr="00B87EB0">
        <w:rPr>
          <w:b/>
          <w:caps w:val="0"/>
        </w:rPr>
        <w:t xml:space="preserve">Цель </w:t>
      </w:r>
      <w:r w:rsidRPr="00B87EB0">
        <w:rPr>
          <w:caps w:val="0"/>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8D1B93" w:rsidRPr="00B87EB0">
        <w:t xml:space="preserve">. </w:t>
      </w:r>
    </w:p>
    <w:p w:rsidR="008D1B93" w:rsidRPr="00B87EB0" w:rsidRDefault="00F35122" w:rsidP="00B87EB0">
      <w:pPr>
        <w:pStyle w:val="af4"/>
        <w:shd w:val="clear" w:color="auto" w:fill="FFFFFF"/>
        <w:spacing w:line="240" w:lineRule="auto"/>
        <w:ind w:left="0" w:firstLine="709"/>
        <w:jc w:val="both"/>
      </w:pPr>
      <w:r w:rsidRPr="00B87EB0">
        <w:rPr>
          <w:caps w:val="0"/>
        </w:rPr>
        <w:t xml:space="preserve">Основными </w:t>
      </w:r>
      <w:r w:rsidRPr="00B87EB0">
        <w:rPr>
          <w:b/>
          <w:caps w:val="0"/>
        </w:rPr>
        <w:t>направлениями</w:t>
      </w:r>
      <w:r w:rsidRPr="00B87EB0">
        <w:rPr>
          <w:caps w:val="0"/>
        </w:rPr>
        <w:t xml:space="preserve"> логопедической работы является</w:t>
      </w:r>
      <w:r w:rsidR="008D1B93" w:rsidRPr="00B87EB0">
        <w:t>:</w:t>
      </w:r>
    </w:p>
    <w:p w:rsidR="008D1B93" w:rsidRPr="00B87EB0" w:rsidRDefault="00F35122" w:rsidP="00B87EB0">
      <w:pPr>
        <w:pStyle w:val="af4"/>
        <w:shd w:val="clear" w:color="auto" w:fill="FFFFFF"/>
        <w:spacing w:line="240" w:lineRule="auto"/>
        <w:ind w:left="0" w:firstLine="709"/>
        <w:jc w:val="both"/>
      </w:pPr>
      <w:r w:rsidRPr="00B87EB0">
        <w:rPr>
          <w:b/>
          <w:caps w:val="0"/>
        </w:rPr>
        <w:t>диагностика и коррекция звукопроизношения</w:t>
      </w:r>
      <w:r w:rsidRPr="00B87EB0">
        <w:rPr>
          <w:caps w:val="0"/>
        </w:rPr>
        <w:t xml:space="preserve"> (постановка, автоматизация и дифференциация звуков речи);</w:t>
      </w:r>
      <w:r w:rsidR="008D1B93" w:rsidRPr="00B87EB0">
        <w:t xml:space="preserve"> </w:t>
      </w:r>
    </w:p>
    <w:p w:rsidR="008D1B93" w:rsidRPr="00B87EB0" w:rsidRDefault="00F35122" w:rsidP="00B87EB0">
      <w:pPr>
        <w:pStyle w:val="af4"/>
        <w:shd w:val="clear" w:color="auto" w:fill="FFFFFF"/>
        <w:spacing w:line="240" w:lineRule="auto"/>
        <w:ind w:left="0" w:firstLine="709"/>
        <w:jc w:val="both"/>
      </w:pPr>
      <w:r w:rsidRPr="00B87EB0">
        <w:rPr>
          <w:b/>
          <w:caps w:val="0"/>
        </w:rPr>
        <w:t>диагностика и коррекция лексической стороны речи (</w:t>
      </w:r>
      <w:r w:rsidRPr="00B87EB0">
        <w:rPr>
          <w:caps w:val="0"/>
        </w:rPr>
        <w:t>обогащени</w:t>
      </w:r>
      <w:r w:rsidR="00E0076D" w:rsidRPr="00B87EB0">
        <w:rPr>
          <w:caps w:val="0"/>
        </w:rPr>
        <w:t>е</w:t>
      </w:r>
      <w:r w:rsidRPr="00B87EB0">
        <w:rPr>
          <w:caps w:val="0"/>
        </w:rPr>
        <w:t xml:space="preserve"> словаря, его расширени</w:t>
      </w:r>
      <w:r w:rsidR="00E0076D" w:rsidRPr="00B87EB0">
        <w:rPr>
          <w:caps w:val="0"/>
        </w:rPr>
        <w:t>е</w:t>
      </w:r>
      <w:r w:rsidRPr="00B87EB0">
        <w:rPr>
          <w:caps w:val="0"/>
        </w:rPr>
        <w:t xml:space="preserve"> и уточнени</w:t>
      </w:r>
      <w:r w:rsidR="00E0076D" w:rsidRPr="00B87EB0">
        <w:rPr>
          <w:caps w:val="0"/>
        </w:rPr>
        <w:t>е)</w:t>
      </w:r>
      <w:r w:rsidR="008D1B93" w:rsidRPr="00B87EB0">
        <w:t>;</w:t>
      </w:r>
    </w:p>
    <w:p w:rsidR="008D1B93" w:rsidRPr="00B87EB0" w:rsidRDefault="00E0076D" w:rsidP="00B87EB0">
      <w:pPr>
        <w:pStyle w:val="af4"/>
        <w:shd w:val="clear" w:color="auto" w:fill="FFFFFF"/>
        <w:spacing w:line="240" w:lineRule="auto"/>
        <w:ind w:left="0" w:firstLine="709"/>
        <w:jc w:val="both"/>
      </w:pPr>
      <w:r w:rsidRPr="00B87EB0">
        <w:rPr>
          <w:b/>
          <w:caps w:val="0"/>
        </w:rPr>
        <w:t>диагностика и коррекция грамматического строя речи</w:t>
      </w:r>
      <w:r w:rsidRPr="00B87EB0">
        <w:rPr>
          <w:caps w:val="0"/>
        </w:rPr>
        <w:t xml:space="preserve"> (синтаксической структуры речевых высказываний, словоизменения и словообразования);</w:t>
      </w:r>
    </w:p>
    <w:p w:rsidR="008D1B93" w:rsidRPr="00B87EB0" w:rsidRDefault="00E0076D" w:rsidP="00B87EB0">
      <w:pPr>
        <w:pStyle w:val="af4"/>
        <w:shd w:val="clear" w:color="auto" w:fill="FFFFFF"/>
        <w:spacing w:line="240" w:lineRule="auto"/>
        <w:ind w:left="0" w:firstLine="709"/>
        <w:jc w:val="both"/>
        <w:rPr>
          <w:caps w:val="0"/>
        </w:rPr>
      </w:pPr>
      <w:r w:rsidRPr="00B87EB0">
        <w:rPr>
          <w:b/>
          <w:caps w:val="0"/>
        </w:rPr>
        <w:t xml:space="preserve">коррекция диалогической и формирование монологической форм речи, развитие коммуникативной функции речи </w:t>
      </w:r>
      <w:r w:rsidRPr="00B87EB0">
        <w:rPr>
          <w:caps w:val="0"/>
        </w:rPr>
        <w:t>(</w:t>
      </w:r>
      <w:r w:rsidR="000916F5" w:rsidRPr="00B87EB0">
        <w:rPr>
          <w:caps w:val="0"/>
        </w:rPr>
        <w:t xml:space="preserve">развитие навыков диалогической и монологической речи, формирование связной речи, </w:t>
      </w:r>
      <w:r w:rsidR="00947887" w:rsidRPr="00B87EB0">
        <w:rPr>
          <w:caps w:val="0"/>
        </w:rPr>
        <w:t xml:space="preserve">повышение речевой мотивации, </w:t>
      </w:r>
      <w:r w:rsidR="000916F5" w:rsidRPr="00B87EB0">
        <w:rPr>
          <w:caps w:val="0"/>
        </w:rPr>
        <w:t>обогащение речевого опыта</w:t>
      </w:r>
      <w:r w:rsidRPr="00B87EB0">
        <w:rPr>
          <w:caps w:val="0"/>
        </w:rPr>
        <w:t>);</w:t>
      </w:r>
    </w:p>
    <w:p w:rsidR="008D1B93" w:rsidRPr="00B87EB0" w:rsidRDefault="00947887" w:rsidP="00B87EB0">
      <w:pPr>
        <w:pStyle w:val="af4"/>
        <w:shd w:val="clear" w:color="auto" w:fill="FFFFFF"/>
        <w:spacing w:line="240" w:lineRule="auto"/>
        <w:ind w:left="0" w:firstLine="709"/>
        <w:jc w:val="both"/>
      </w:pPr>
      <w:r w:rsidRPr="00B87EB0">
        <w:rPr>
          <w:b/>
          <w:caps w:val="0"/>
        </w:rPr>
        <w:t>коррекция нарушений чтения и письма</w:t>
      </w:r>
      <w:r w:rsidR="008D1B93" w:rsidRPr="00B87EB0">
        <w:t xml:space="preserve">; </w:t>
      </w:r>
    </w:p>
    <w:p w:rsidR="008D1B93" w:rsidRPr="00B87EB0" w:rsidRDefault="008A00CF" w:rsidP="00B87EB0">
      <w:pPr>
        <w:pStyle w:val="af4"/>
        <w:shd w:val="clear" w:color="auto" w:fill="FFFFFF"/>
        <w:spacing w:line="240" w:lineRule="auto"/>
        <w:ind w:left="0" w:firstLine="709"/>
        <w:jc w:val="both"/>
      </w:pPr>
      <w:r w:rsidRPr="00B87EB0">
        <w:rPr>
          <w:b/>
          <w:caps w:val="0"/>
        </w:rPr>
        <w:t>расширение представлений об окружающей действительности</w:t>
      </w:r>
      <w:r w:rsidR="008D1B93" w:rsidRPr="00B87EB0">
        <w:t xml:space="preserve">; </w:t>
      </w:r>
    </w:p>
    <w:p w:rsidR="008D1B93" w:rsidRPr="00B87EB0" w:rsidRDefault="008A00CF" w:rsidP="00B87EB0">
      <w:pPr>
        <w:pStyle w:val="af4"/>
        <w:shd w:val="clear" w:color="auto" w:fill="FFFFFF"/>
        <w:spacing w:line="240" w:lineRule="auto"/>
        <w:ind w:left="0" w:firstLine="709"/>
        <w:jc w:val="both"/>
      </w:pPr>
      <w:r w:rsidRPr="00B87EB0">
        <w:rPr>
          <w:b/>
          <w:caps w:val="0"/>
        </w:rPr>
        <w:t>развитие познавательной сферы</w:t>
      </w:r>
      <w:r w:rsidRPr="00B87EB0">
        <w:rPr>
          <w:caps w:val="0"/>
        </w:rPr>
        <w:t xml:space="preserve"> (мышления, памяти, внимания и др</w:t>
      </w:r>
      <w:r w:rsidR="0067395A" w:rsidRPr="00B87EB0">
        <w:rPr>
          <w:caps w:val="0"/>
        </w:rPr>
        <w:t>.</w:t>
      </w:r>
      <w:r w:rsidRPr="00B87EB0">
        <w:rPr>
          <w:caps w:val="0"/>
        </w:rPr>
        <w:t xml:space="preserve"> познавательных процессов)</w:t>
      </w:r>
      <w:r w:rsidR="008D1B93" w:rsidRPr="00B87EB0">
        <w:t>.</w:t>
      </w:r>
    </w:p>
    <w:p w:rsidR="008D1B93" w:rsidRPr="00B87EB0" w:rsidRDefault="008D1B93" w:rsidP="00B87EB0">
      <w:pPr>
        <w:pStyle w:val="Default"/>
        <w:jc w:val="center"/>
        <w:rPr>
          <w:b/>
          <w:color w:val="auto"/>
        </w:rPr>
      </w:pPr>
      <w:r w:rsidRPr="00B87EB0">
        <w:rPr>
          <w:b/>
          <w:color w:val="auto"/>
        </w:rPr>
        <w:t>Психокоррекционные занятия</w:t>
      </w:r>
    </w:p>
    <w:p w:rsidR="008D1B93" w:rsidRPr="00B87EB0" w:rsidRDefault="008D1B93" w:rsidP="00B87EB0">
      <w:pPr>
        <w:pStyle w:val="Default"/>
        <w:ind w:firstLine="720"/>
        <w:jc w:val="both"/>
        <w:rPr>
          <w:color w:val="auto"/>
        </w:rPr>
      </w:pPr>
      <w:r w:rsidRPr="00B87EB0">
        <w:rPr>
          <w:b/>
          <w:color w:val="auto"/>
        </w:rPr>
        <w:t xml:space="preserve">Цель </w:t>
      </w:r>
      <w:r w:rsidRPr="00B87EB0">
        <w:rPr>
          <w:color w:val="auto"/>
        </w:rPr>
        <w:t xml:space="preserve">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w:t>
      </w:r>
    </w:p>
    <w:p w:rsidR="008D1B93" w:rsidRPr="00B87EB0" w:rsidRDefault="008D1B93" w:rsidP="00B87EB0">
      <w:pPr>
        <w:pStyle w:val="Default"/>
        <w:ind w:firstLine="720"/>
        <w:jc w:val="both"/>
        <w:rPr>
          <w:color w:val="auto"/>
        </w:rPr>
      </w:pPr>
      <w:r w:rsidRPr="00B87EB0">
        <w:rPr>
          <w:color w:val="auto"/>
        </w:rPr>
        <w:t xml:space="preserve">Основные </w:t>
      </w:r>
      <w:r w:rsidRPr="00B87EB0">
        <w:rPr>
          <w:b/>
          <w:color w:val="auto"/>
        </w:rPr>
        <w:t>направления</w:t>
      </w:r>
      <w:r w:rsidRPr="00B87EB0">
        <w:rPr>
          <w:color w:val="auto"/>
        </w:rPr>
        <w:t xml:space="preserve"> работы: </w:t>
      </w:r>
    </w:p>
    <w:p w:rsidR="008D1B93" w:rsidRPr="00B87EB0" w:rsidRDefault="008D1B93" w:rsidP="00B87EB0">
      <w:pPr>
        <w:pStyle w:val="Default"/>
        <w:ind w:firstLine="720"/>
        <w:jc w:val="both"/>
        <w:rPr>
          <w:color w:val="auto"/>
        </w:rPr>
      </w:pPr>
      <w:r w:rsidRPr="00B87EB0">
        <w:rPr>
          <w:b/>
          <w:color w:val="auto"/>
        </w:rPr>
        <w:t xml:space="preserve">диагностика и развитие познавательной сферы </w:t>
      </w:r>
      <w:r w:rsidR="00C00FF1" w:rsidRPr="00B87EB0">
        <w:rPr>
          <w:b/>
        </w:rPr>
        <w:t>и целенаправленное формирование высших психических функций</w:t>
      </w:r>
      <w:r w:rsidR="00C00FF1" w:rsidRPr="00B87EB0">
        <w:rPr>
          <w:color w:val="auto"/>
        </w:rPr>
        <w:t xml:space="preserve"> </w:t>
      </w:r>
      <w:r w:rsidRPr="00B87EB0">
        <w:rPr>
          <w:color w:val="auto"/>
        </w:rPr>
        <w:t>(формирование учебной мотивации, активизация сенсорно-перцептивной, мнемической и мыслительной деятельности</w:t>
      </w:r>
      <w:r w:rsidR="00547632" w:rsidRPr="00B87EB0">
        <w:rPr>
          <w:color w:val="auto"/>
        </w:rPr>
        <w:t xml:space="preserve">, </w:t>
      </w:r>
      <w:r w:rsidR="00547632" w:rsidRPr="00B87EB0">
        <w:rPr>
          <w:rStyle w:val="submenu-table"/>
          <w:bCs/>
          <w:iCs/>
        </w:rPr>
        <w:t>развития пространственно-временных представлений</w:t>
      </w:r>
      <w:r w:rsidRPr="00B87EB0">
        <w:rPr>
          <w:color w:val="auto"/>
        </w:rPr>
        <w:t xml:space="preserve">); </w:t>
      </w:r>
    </w:p>
    <w:p w:rsidR="008D1B93" w:rsidRPr="00B87EB0" w:rsidRDefault="008D1B93" w:rsidP="00B87EB0">
      <w:pPr>
        <w:pStyle w:val="Default"/>
        <w:ind w:firstLine="720"/>
        <w:jc w:val="both"/>
        <w:rPr>
          <w:color w:val="auto"/>
        </w:rPr>
      </w:pPr>
      <w:r w:rsidRPr="00B87EB0">
        <w:rPr>
          <w:b/>
          <w:color w:val="auto"/>
        </w:rPr>
        <w:t xml:space="preserve">диагностика и развитие эмоционально-личностной сферы </w:t>
      </w:r>
      <w:r w:rsidR="00C00FF1" w:rsidRPr="00B87EB0">
        <w:rPr>
          <w:b/>
        </w:rPr>
        <w:t>и коррекция ее недостатков</w:t>
      </w:r>
      <w:r w:rsidR="00C00FF1" w:rsidRPr="00B87EB0">
        <w:rPr>
          <w:color w:val="auto"/>
        </w:rPr>
        <w:t xml:space="preserve"> </w:t>
      </w:r>
      <w:r w:rsidRPr="00B87EB0">
        <w:rPr>
          <w:color w:val="auto"/>
        </w:rPr>
        <w:t>(гармонизация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r w:rsidR="00813673" w:rsidRPr="00B87EB0">
        <w:rPr>
          <w:color w:val="auto"/>
        </w:rPr>
        <w:t xml:space="preserve">, </w:t>
      </w:r>
      <w:r w:rsidR="00813673" w:rsidRPr="00B87EB0">
        <w:t>создание ситуации успешной деятельности</w:t>
      </w:r>
      <w:r w:rsidRPr="00B87EB0">
        <w:rPr>
          <w:color w:val="auto"/>
        </w:rPr>
        <w:t xml:space="preserve">); </w:t>
      </w:r>
    </w:p>
    <w:p w:rsidR="008D1B93" w:rsidRPr="00B87EB0" w:rsidRDefault="008D1B93" w:rsidP="00B87EB0">
      <w:pPr>
        <w:pStyle w:val="Default"/>
        <w:ind w:firstLine="720"/>
        <w:jc w:val="both"/>
        <w:rPr>
          <w:color w:val="auto"/>
        </w:rPr>
      </w:pPr>
      <w:r w:rsidRPr="00B87EB0">
        <w:rPr>
          <w:b/>
          <w:color w:val="auto"/>
        </w:rPr>
        <w:t>диагностика и развитие коммуникативной сферы</w:t>
      </w:r>
      <w:r w:rsidRPr="00B87EB0">
        <w:rPr>
          <w:color w:val="auto"/>
        </w:rPr>
        <w:t xml:space="preserve"> </w:t>
      </w:r>
      <w:r w:rsidRPr="00B87EB0">
        <w:rPr>
          <w:b/>
          <w:color w:val="auto"/>
        </w:rPr>
        <w:t>и социальная интеграции</w:t>
      </w:r>
      <w:r w:rsidRPr="00B87EB0">
        <w:rPr>
          <w:color w:val="auto"/>
        </w:rPr>
        <w:t xml:space="preserve"> (развитие способности к эмпатии, сопереживанию</w:t>
      </w:r>
      <w:r w:rsidR="00C00FF1" w:rsidRPr="00B87EB0">
        <w:rPr>
          <w:color w:val="auto"/>
        </w:rPr>
        <w:t>)</w:t>
      </w:r>
      <w:r w:rsidRPr="00B87EB0">
        <w:rPr>
          <w:color w:val="auto"/>
        </w:rPr>
        <w:t xml:space="preserve">; </w:t>
      </w:r>
    </w:p>
    <w:p w:rsidR="008D1B93" w:rsidRPr="00B87EB0" w:rsidRDefault="008D1B93" w:rsidP="00B87EB0">
      <w:pPr>
        <w:pStyle w:val="Default"/>
        <w:ind w:firstLine="720"/>
        <w:jc w:val="both"/>
        <w:rPr>
          <w:color w:val="auto"/>
        </w:rPr>
      </w:pPr>
      <w:r w:rsidRPr="00B87EB0">
        <w:rPr>
          <w:b/>
          <w:color w:val="auto"/>
        </w:rPr>
        <w:t>формирование продуктивных видов взаимодействия с окружающими</w:t>
      </w:r>
      <w:r w:rsidRPr="00B87EB0">
        <w:rPr>
          <w:color w:val="auto"/>
        </w:rPr>
        <w:t xml:space="preserve"> (в семье, классе), </w:t>
      </w:r>
      <w:r w:rsidRPr="00B87EB0">
        <w:rPr>
          <w:b/>
          <w:color w:val="auto"/>
        </w:rPr>
        <w:t xml:space="preserve">повышение социального статуса </w:t>
      </w:r>
      <w:r w:rsidR="00765ADE" w:rsidRPr="00B87EB0">
        <w:rPr>
          <w:b/>
          <w:color w:val="auto"/>
        </w:rPr>
        <w:t>обучающегося</w:t>
      </w:r>
      <w:r w:rsidRPr="00B87EB0">
        <w:rPr>
          <w:b/>
          <w:color w:val="auto"/>
        </w:rPr>
        <w:t xml:space="preserve"> в коллективе, формирование и развитие навыков социального  поведения</w:t>
      </w:r>
      <w:r w:rsidR="00813673" w:rsidRPr="00B87EB0">
        <w:rPr>
          <w:b/>
          <w:color w:val="auto"/>
        </w:rPr>
        <w:t xml:space="preserve"> </w:t>
      </w:r>
      <w:r w:rsidR="00813673" w:rsidRPr="00B87EB0">
        <w:rPr>
          <w:color w:val="auto"/>
        </w:rPr>
        <w:t>(</w:t>
      </w:r>
      <w:r w:rsidR="00813673" w:rsidRPr="00B87EB0">
        <w:t>формирование правил и норм поведения в группе, адекватное понимание социальных ролей в значимых ситуациях</w:t>
      </w:r>
      <w:r w:rsidR="00813673" w:rsidRPr="00B87EB0">
        <w:rPr>
          <w:color w:val="auto"/>
        </w:rPr>
        <w:t>)</w:t>
      </w:r>
      <w:r w:rsidR="00C00FF1" w:rsidRPr="00B87EB0">
        <w:rPr>
          <w:color w:val="auto"/>
        </w:rPr>
        <w:t>;</w:t>
      </w:r>
      <w:r w:rsidRPr="00B87EB0">
        <w:rPr>
          <w:color w:val="auto"/>
        </w:rPr>
        <w:t xml:space="preserve"> </w:t>
      </w:r>
    </w:p>
    <w:p w:rsidR="00C00FF1" w:rsidRPr="00B87EB0" w:rsidRDefault="00C00FF1" w:rsidP="00B87EB0">
      <w:pPr>
        <w:pStyle w:val="Default"/>
        <w:ind w:firstLine="720"/>
        <w:jc w:val="both"/>
        <w:rPr>
          <w:b/>
        </w:rPr>
      </w:pPr>
      <w:r w:rsidRPr="00B87EB0">
        <w:rPr>
          <w:b/>
        </w:rPr>
        <w:t>формирование произвольной регуляции деятельности и поведения</w:t>
      </w:r>
      <w:r w:rsidR="00AB3A89" w:rsidRPr="00B87EB0">
        <w:rPr>
          <w:b/>
        </w:rPr>
        <w:t xml:space="preserve"> </w:t>
      </w:r>
      <w:r w:rsidR="00AB3A89" w:rsidRPr="00B87EB0">
        <w:t>(развитие произвольной регуляции деятельности и поведения, формирование способности к планированию и контролю)</w:t>
      </w:r>
      <w:r w:rsidRPr="00B87EB0">
        <w:rPr>
          <w:b/>
        </w:rPr>
        <w:t>.</w:t>
      </w:r>
    </w:p>
    <w:p w:rsidR="00C66184" w:rsidRPr="00B87EB0" w:rsidRDefault="00C66184" w:rsidP="00B87EB0">
      <w:pPr>
        <w:autoSpaceDE w:val="0"/>
        <w:spacing w:after="0" w:line="240" w:lineRule="auto"/>
        <w:jc w:val="center"/>
        <w:rPr>
          <w:rFonts w:ascii="Times New Roman" w:hAnsi="Times New Roman" w:cs="Times New Roman"/>
          <w:b/>
          <w:sz w:val="24"/>
          <w:szCs w:val="24"/>
        </w:rPr>
      </w:pPr>
      <w:r w:rsidRPr="00B87EB0">
        <w:rPr>
          <w:rFonts w:ascii="Times New Roman" w:eastAsia="Times New Roman" w:hAnsi="Times New Roman" w:cs="Times New Roman"/>
          <w:b/>
          <w:bCs/>
          <w:i/>
          <w:sz w:val="24"/>
          <w:szCs w:val="24"/>
          <w:lang w:eastAsia="ru-RU"/>
        </w:rPr>
        <w:t>Коррекционный курс</w:t>
      </w:r>
      <w:r w:rsidRPr="00B87EB0">
        <w:rPr>
          <w:rFonts w:ascii="Times New Roman" w:eastAsia="Times New Roman" w:hAnsi="Times New Roman" w:cs="Times New Roman"/>
          <w:b/>
          <w:bCs/>
          <w:sz w:val="24"/>
          <w:szCs w:val="24"/>
          <w:lang w:eastAsia="ru-RU"/>
        </w:rPr>
        <w:t xml:space="preserve"> </w:t>
      </w:r>
      <w:r w:rsidRPr="00B87EB0">
        <w:rPr>
          <w:rFonts w:ascii="Times New Roman" w:hAnsi="Times New Roman" w:cs="Times New Roman"/>
          <w:sz w:val="24"/>
          <w:szCs w:val="24"/>
        </w:rPr>
        <w:t>«</w:t>
      </w:r>
      <w:r w:rsidRPr="00B87EB0">
        <w:rPr>
          <w:rFonts w:ascii="Times New Roman" w:hAnsi="Times New Roman" w:cs="Times New Roman"/>
          <w:b/>
          <w:i/>
          <w:sz w:val="24"/>
          <w:szCs w:val="24"/>
        </w:rPr>
        <w:t>Ритмика</w:t>
      </w:r>
      <w:r w:rsidR="00AB3A89" w:rsidRPr="00B87EB0">
        <w:rPr>
          <w:rFonts w:ascii="Times New Roman" w:hAnsi="Times New Roman" w:cs="Times New Roman"/>
          <w:b/>
          <w:sz w:val="24"/>
          <w:szCs w:val="24"/>
        </w:rPr>
        <w:t>»</w:t>
      </w:r>
    </w:p>
    <w:p w:rsidR="008D1B93" w:rsidRPr="00B87EB0" w:rsidRDefault="008D1B93" w:rsidP="00B87EB0">
      <w:pPr>
        <w:tabs>
          <w:tab w:val="num" w:pos="720"/>
          <w:tab w:val="left" w:pos="1080"/>
        </w:tabs>
        <w:spacing w:after="0" w:line="240" w:lineRule="auto"/>
        <w:ind w:firstLine="720"/>
        <w:jc w:val="both"/>
        <w:rPr>
          <w:rFonts w:ascii="Times New Roman" w:hAnsi="Times New Roman" w:cs="Times New Roman"/>
          <w:kern w:val="2"/>
          <w:sz w:val="24"/>
          <w:szCs w:val="24"/>
        </w:rPr>
      </w:pPr>
      <w:r w:rsidRPr="00B87EB0">
        <w:rPr>
          <w:rFonts w:ascii="Times New Roman" w:hAnsi="Times New Roman" w:cs="Times New Roman"/>
          <w:b/>
          <w:kern w:val="2"/>
          <w:sz w:val="24"/>
          <w:szCs w:val="24"/>
        </w:rPr>
        <w:t xml:space="preserve">Целью </w:t>
      </w:r>
      <w:r w:rsidRPr="00B87EB0">
        <w:rPr>
          <w:rFonts w:ascii="Times New Roman" w:hAnsi="Times New Roman" w:cs="Times New Roman"/>
          <w:kern w:val="2"/>
          <w:sz w:val="24"/>
          <w:szCs w:val="24"/>
        </w:rPr>
        <w:t>занятий по ритмике является развитие двигательной активности обучающегося с ЗПР в процессе восприятия музыки.</w:t>
      </w:r>
    </w:p>
    <w:p w:rsidR="008D1B93" w:rsidRPr="00B87EB0" w:rsidRDefault="008D1B93" w:rsidP="00B87EB0">
      <w:pPr>
        <w:tabs>
          <w:tab w:val="num" w:pos="720"/>
          <w:tab w:val="left" w:pos="1080"/>
        </w:tabs>
        <w:spacing w:after="0" w:line="240" w:lineRule="auto"/>
        <w:ind w:firstLine="720"/>
        <w:jc w:val="both"/>
        <w:rPr>
          <w:rFonts w:ascii="Times New Roman" w:hAnsi="Times New Roman" w:cs="Times New Roman"/>
          <w:kern w:val="2"/>
          <w:sz w:val="24"/>
          <w:szCs w:val="24"/>
        </w:rPr>
      </w:pPr>
      <w:r w:rsidRPr="00B87EB0">
        <w:rPr>
          <w:rFonts w:ascii="Times New Roman" w:hAnsi="Times New Roman" w:cs="Times New Roman"/>
          <w:color w:val="auto"/>
          <w:sz w:val="24"/>
          <w:szCs w:val="24"/>
        </w:rPr>
        <w:lastRenderedPageBreak/>
        <w:t xml:space="preserve">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w:t>
      </w:r>
      <w:r w:rsidRPr="00B87EB0">
        <w:rPr>
          <w:rFonts w:ascii="Times New Roman" w:hAnsi="Times New Roman" w:cs="Times New Roman"/>
          <w:kern w:val="2"/>
          <w:sz w:val="24"/>
          <w:szCs w:val="24"/>
        </w:rPr>
        <w:t>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8D1B93" w:rsidRPr="00B87EB0" w:rsidRDefault="008D1B93" w:rsidP="00B87EB0">
      <w:pPr>
        <w:pStyle w:val="a5"/>
        <w:spacing w:before="0" w:after="0" w:line="240" w:lineRule="auto"/>
        <w:ind w:firstLine="720"/>
        <w:jc w:val="both"/>
      </w:pPr>
      <w:r w:rsidRPr="00B87EB0">
        <w:t xml:space="preserve">Основные </w:t>
      </w:r>
      <w:r w:rsidRPr="00B87EB0">
        <w:rPr>
          <w:b/>
        </w:rPr>
        <w:t xml:space="preserve">направления </w:t>
      </w:r>
      <w:r w:rsidRPr="00B87EB0">
        <w:t>работы по ритмике:</w:t>
      </w:r>
    </w:p>
    <w:p w:rsidR="008D1B93" w:rsidRPr="00B87EB0" w:rsidRDefault="00F35122" w:rsidP="00B87EB0">
      <w:pPr>
        <w:pStyle w:val="a5"/>
        <w:spacing w:before="0" w:after="0" w:line="240" w:lineRule="auto"/>
        <w:ind w:firstLine="720"/>
        <w:jc w:val="both"/>
      </w:pPr>
      <w:r w:rsidRPr="00B87EB0">
        <w:rPr>
          <w:b/>
        </w:rPr>
        <w:t>в</w:t>
      </w:r>
      <w:r w:rsidR="008D1B93" w:rsidRPr="00B87EB0">
        <w:rPr>
          <w:b/>
        </w:rPr>
        <w:t>осприятие музыки</w:t>
      </w:r>
      <w:r w:rsidR="008D1B93" w:rsidRPr="00B87EB0">
        <w:t xml:space="preserve"> (в исполнении педагога и аудиозапси): 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слух музыки двухдольного, трехдольного, четырехдольного метра (полька, марш, вальс); плавной и отрывистой музыки</w:t>
      </w:r>
      <w:r w:rsidRPr="00B87EB0">
        <w:t>;</w:t>
      </w:r>
    </w:p>
    <w:p w:rsidR="008D1B93" w:rsidRPr="00B87EB0" w:rsidRDefault="00F35122" w:rsidP="00B87EB0">
      <w:pPr>
        <w:pStyle w:val="a5"/>
        <w:spacing w:before="0" w:after="0" w:line="240" w:lineRule="auto"/>
        <w:ind w:firstLine="720"/>
        <w:jc w:val="both"/>
      </w:pPr>
      <w:r w:rsidRPr="00B87EB0">
        <w:rPr>
          <w:b/>
        </w:rPr>
        <w:t>у</w:t>
      </w:r>
      <w:r w:rsidR="008D1B93" w:rsidRPr="00B87EB0">
        <w:rPr>
          <w:b/>
        </w:rPr>
        <w:t>пражнения на ориентировку в пространстве</w:t>
      </w:r>
      <w:r w:rsidR="00FD303D" w:rsidRPr="00B87EB0">
        <w:rPr>
          <w:b/>
        </w:rPr>
        <w:t xml:space="preserve">: </w:t>
      </w:r>
      <w:r w:rsidR="00FD303D" w:rsidRPr="00B87EB0">
        <w:t xml:space="preserve">простейшие построения </w:t>
      </w:r>
      <w:r w:rsidR="001B0294" w:rsidRPr="00B87EB0">
        <w:t xml:space="preserve">и перестроения </w:t>
      </w:r>
      <w:r w:rsidR="00FD303D" w:rsidRPr="00B87EB0">
        <w:t>(в одну</w:t>
      </w:r>
      <w:r w:rsidR="009046FD" w:rsidRPr="00B87EB0">
        <w:t xml:space="preserve"> и</w:t>
      </w:r>
      <w:r w:rsidR="00FD303D" w:rsidRPr="00B87EB0">
        <w:t xml:space="preserve"> две линии</w:t>
      </w:r>
      <w:r w:rsidR="009046FD" w:rsidRPr="00B87EB0">
        <w:t>,</w:t>
      </w:r>
      <w:r w:rsidR="00FD303D" w:rsidRPr="00B87EB0">
        <w:t xml:space="preserve"> в колонну</w:t>
      </w:r>
      <w:r w:rsidR="009046FD" w:rsidRPr="00B87EB0">
        <w:t>,</w:t>
      </w:r>
      <w:r w:rsidR="00FD303D" w:rsidRPr="00B87EB0">
        <w:t xml:space="preserve"> </w:t>
      </w:r>
      <w:r w:rsidR="001B0294" w:rsidRPr="00B87EB0">
        <w:t>в</w:t>
      </w:r>
      <w:r w:rsidR="00605948" w:rsidRPr="00B87EB0">
        <w:t xml:space="preserve"> </w:t>
      </w:r>
      <w:r w:rsidR="001B0294" w:rsidRPr="00B87EB0">
        <w:t>цепочку</w:t>
      </w:r>
      <w:r w:rsidR="009046FD" w:rsidRPr="00B87EB0">
        <w:t>,</w:t>
      </w:r>
      <w:r w:rsidR="001B0294" w:rsidRPr="00B87EB0">
        <w:t xml:space="preserve"> </w:t>
      </w:r>
      <w:r w:rsidR="009046FD" w:rsidRPr="00B87EB0">
        <w:t xml:space="preserve">в одну и две шеренги друг напротив друга, </w:t>
      </w:r>
      <w:r w:rsidR="00FD303D" w:rsidRPr="00B87EB0">
        <w:t>в круг</w:t>
      </w:r>
      <w:r w:rsidR="009046FD" w:rsidRPr="00B87EB0">
        <w:t>,</w:t>
      </w:r>
      <w:r w:rsidR="00FD303D" w:rsidRPr="00B87EB0">
        <w:t xml:space="preserve"> </w:t>
      </w:r>
      <w:r w:rsidR="001B0294" w:rsidRPr="00B87EB0">
        <w:t>сужение и расширение круга</w:t>
      </w:r>
      <w:r w:rsidR="009046FD" w:rsidRPr="00B87EB0">
        <w:t>,</w:t>
      </w:r>
      <w:r w:rsidR="001B0294" w:rsidRPr="00B87EB0">
        <w:t xml:space="preserve"> </w:t>
      </w:r>
      <w:r w:rsidR="00FD303D" w:rsidRPr="00B87EB0">
        <w:t>свободное размещение в классе</w:t>
      </w:r>
      <w:r w:rsidR="009046FD" w:rsidRPr="00B87EB0">
        <w:t>,</w:t>
      </w:r>
      <w:r w:rsidR="001B0294" w:rsidRPr="00B87EB0">
        <w:t xml:space="preserve"> различные положения в парах</w:t>
      </w:r>
      <w:r w:rsidR="009046FD" w:rsidRPr="00B87EB0">
        <w:t xml:space="preserve"> и т. </w:t>
      </w:r>
      <w:r w:rsidR="00FD303D" w:rsidRPr="00B87EB0">
        <w:t>д.)</w:t>
      </w:r>
      <w:r w:rsidR="001B0294" w:rsidRPr="00B87EB0">
        <w:t xml:space="preserve">; ходьба </w:t>
      </w:r>
      <w:r w:rsidR="002C3882" w:rsidRPr="00B87EB0">
        <w:t xml:space="preserve">в шеренге (вперед, назад), </w:t>
      </w:r>
      <w:r w:rsidR="001B0294" w:rsidRPr="00B87EB0">
        <w:t>по кругу, в заданном направлении, разными видами шага</w:t>
      </w:r>
      <w:r w:rsidR="009046FD" w:rsidRPr="00B87EB0">
        <w:t>; повороты</w:t>
      </w:r>
      <w:r w:rsidRPr="00B87EB0">
        <w:t>;</w:t>
      </w:r>
    </w:p>
    <w:p w:rsidR="008D1B93" w:rsidRPr="00B87EB0" w:rsidRDefault="00F35122" w:rsidP="00B87EB0">
      <w:pPr>
        <w:pStyle w:val="a5"/>
        <w:spacing w:before="0" w:after="0" w:line="240" w:lineRule="auto"/>
        <w:ind w:firstLine="720"/>
        <w:jc w:val="both"/>
      </w:pPr>
      <w:r w:rsidRPr="00B87EB0">
        <w:rPr>
          <w:b/>
        </w:rPr>
        <w:t>р</w:t>
      </w:r>
      <w:r w:rsidR="008D1B93" w:rsidRPr="00B87EB0">
        <w:rPr>
          <w:b/>
        </w:rPr>
        <w:t>итмико-гимнастические упражнения</w:t>
      </w:r>
      <w:r w:rsidR="00E811AC" w:rsidRPr="00B87EB0">
        <w:rPr>
          <w:b/>
        </w:rPr>
        <w:t>:</w:t>
      </w:r>
      <w:r w:rsidR="008D1B93" w:rsidRPr="00B87EB0">
        <w:t xml:space="preserve"> </w:t>
      </w:r>
      <w:r w:rsidR="008D1B93" w:rsidRPr="00B87EB0">
        <w:rPr>
          <w:kern w:val="2"/>
        </w:rPr>
        <w:t>о</w:t>
      </w:r>
      <w:r w:rsidR="008D1B93" w:rsidRPr="00B87EB0">
        <w:rPr>
          <w:iCs/>
        </w:rPr>
        <w:t>бщеразвивающие упражнения, упражнения на координацию движений, упражнение на расслабление мышц</w:t>
      </w:r>
      <w:r w:rsidR="008D1B93" w:rsidRPr="00B87EB0">
        <w:t xml:space="preserve">; </w:t>
      </w:r>
    </w:p>
    <w:p w:rsidR="008D1B93" w:rsidRPr="00B87EB0" w:rsidRDefault="008D1B93" w:rsidP="00B87EB0">
      <w:pPr>
        <w:pStyle w:val="a5"/>
        <w:spacing w:before="0" w:after="0" w:line="240" w:lineRule="auto"/>
        <w:ind w:firstLine="720"/>
        <w:jc w:val="both"/>
      </w:pPr>
      <w:r w:rsidRPr="00B87EB0">
        <w:rPr>
          <w:b/>
        </w:rPr>
        <w:t>упражнения с детскими музыкальными инструментами</w:t>
      </w:r>
      <w:r w:rsidR="00353884" w:rsidRPr="00B87EB0">
        <w:rPr>
          <w:b/>
        </w:rPr>
        <w:t xml:space="preserve">: </w:t>
      </w:r>
      <w:r w:rsidR="00000B1A" w:rsidRPr="00B87EB0">
        <w:t>игра на элементарных музыкальных инструментах (</w:t>
      </w:r>
      <w:r w:rsidR="00CF55C5" w:rsidRPr="00B87EB0">
        <w:t>погремушка, металлофон</w:t>
      </w:r>
      <w:r w:rsidR="00000B1A" w:rsidRPr="00B87EB0">
        <w:t>, буб</w:t>
      </w:r>
      <w:r w:rsidR="00CF55C5" w:rsidRPr="00B87EB0">
        <w:t>ен</w:t>
      </w:r>
      <w:r w:rsidR="00000B1A" w:rsidRPr="00B87EB0">
        <w:t>, ксилофон, барабан, румба, маракас, треугольник, тарелк</w:t>
      </w:r>
      <w:r w:rsidR="00CF55C5" w:rsidRPr="00B87EB0">
        <w:t>и</w:t>
      </w:r>
      <w:r w:rsidR="00000B1A" w:rsidRPr="00B87EB0">
        <w:t xml:space="preserve"> и др.)</w:t>
      </w:r>
      <w:r w:rsidRPr="00B87EB0">
        <w:t xml:space="preserve">; </w:t>
      </w:r>
    </w:p>
    <w:p w:rsidR="00502CE5" w:rsidRPr="00B87EB0" w:rsidRDefault="008D1B93" w:rsidP="00B87EB0">
      <w:pPr>
        <w:pStyle w:val="a5"/>
        <w:spacing w:after="0" w:line="240" w:lineRule="auto"/>
        <w:ind w:firstLine="720"/>
        <w:jc w:val="both"/>
      </w:pPr>
      <w:r w:rsidRPr="00B87EB0">
        <w:rPr>
          <w:b/>
        </w:rPr>
        <w:t>игры под музыку</w:t>
      </w:r>
      <w:r w:rsidR="00870C99" w:rsidRPr="00B87EB0">
        <w:rPr>
          <w:b/>
        </w:rPr>
        <w:t xml:space="preserve">: </w:t>
      </w:r>
      <w:r w:rsidR="00502CE5" w:rsidRPr="00B87EB0">
        <w:t>музыкальные игры и игровые ситуации с музыкально-двигательными заданиями с элементами занимательности, соревнования (кто скорее, кто лучше, кто более и т.д.)</w:t>
      </w:r>
      <w:r w:rsidR="002F5529" w:rsidRPr="00B87EB0">
        <w:t>,игры по ориентировке в пространстве</w:t>
      </w:r>
      <w:r w:rsidR="00502CE5" w:rsidRPr="00B87EB0">
        <w:t>;</w:t>
      </w:r>
    </w:p>
    <w:p w:rsidR="008D1B93" w:rsidRPr="00B87EB0" w:rsidRDefault="008D1B93" w:rsidP="00B87EB0">
      <w:pPr>
        <w:pStyle w:val="a5"/>
        <w:spacing w:before="0" w:after="0" w:line="240" w:lineRule="auto"/>
        <w:ind w:firstLine="720"/>
        <w:jc w:val="both"/>
      </w:pPr>
      <w:r w:rsidRPr="00B87EB0">
        <w:rPr>
          <w:b/>
        </w:rPr>
        <w:t>танцевальные упражнения</w:t>
      </w:r>
      <w:r w:rsidR="007D3B55" w:rsidRPr="00B87EB0">
        <w:t xml:space="preserve">: </w:t>
      </w:r>
      <w:r w:rsidR="00C302BE" w:rsidRPr="00B87EB0">
        <w:t>выполнение под музыку элементов танца и пляски, несложных композиций народных, бальных и современных танцев</w:t>
      </w:r>
      <w:r w:rsidR="00353884" w:rsidRPr="00B87EB0">
        <w:t>;</w:t>
      </w:r>
    </w:p>
    <w:p w:rsidR="008D1B93" w:rsidRPr="00B87EB0" w:rsidRDefault="00000B1A" w:rsidP="00B87EB0">
      <w:pPr>
        <w:pStyle w:val="a8"/>
        <w:ind w:firstLine="708"/>
        <w:jc w:val="both"/>
        <w:rPr>
          <w:rFonts w:ascii="Times New Roman" w:hAnsi="Times New Roman" w:cs="Times New Roman"/>
          <w:color w:val="auto"/>
        </w:rPr>
      </w:pPr>
      <w:r w:rsidRPr="00B87EB0">
        <w:rPr>
          <w:rFonts w:ascii="Times New Roman" w:hAnsi="Times New Roman" w:cs="Times New Roman"/>
          <w:b/>
          <w:color w:val="auto"/>
        </w:rPr>
        <w:t>д</w:t>
      </w:r>
      <w:r w:rsidR="00353884" w:rsidRPr="00B87EB0">
        <w:rPr>
          <w:rFonts w:ascii="Times New Roman" w:hAnsi="Times New Roman" w:cs="Times New Roman"/>
          <w:b/>
          <w:color w:val="auto"/>
        </w:rPr>
        <w:t xml:space="preserve">екламация песен под музыку: </w:t>
      </w:r>
      <w:r w:rsidR="00353884" w:rsidRPr="00B87EB0">
        <w:rPr>
          <w:rFonts w:ascii="Times New Roman" w:hAnsi="Times New Roman" w:cs="Times New Roman"/>
          <w:color w:val="auto"/>
        </w:rPr>
        <w:t xml:space="preserve">выразительная декламация песен </w:t>
      </w:r>
      <w:r w:rsidR="00FD303D" w:rsidRPr="00B87EB0">
        <w:rPr>
          <w:rFonts w:ascii="Times New Roman" w:hAnsi="Times New Roman" w:cs="Times New Roman"/>
          <w:color w:val="auto"/>
        </w:rPr>
        <w:t xml:space="preserve"> </w:t>
      </w:r>
      <w:r w:rsidR="00353884" w:rsidRPr="00B87EB0">
        <w:rPr>
          <w:rFonts w:ascii="Times New Roman" w:hAnsi="Times New Roman" w:cs="Times New Roman"/>
          <w:color w:val="auto"/>
        </w:rPr>
        <w:t>под музыкальное сопровождение и управление педагога,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w:t>
      </w:r>
      <w:r w:rsidR="00F35122" w:rsidRPr="00B87EB0">
        <w:rPr>
          <w:rFonts w:ascii="Times New Roman" w:hAnsi="Times New Roman" w:cs="Times New Roman"/>
          <w:color w:val="auto"/>
        </w:rPr>
        <w:t>.</w:t>
      </w:r>
    </w:p>
    <w:p w:rsidR="00C66184" w:rsidRPr="00B87EB0" w:rsidRDefault="00C66184" w:rsidP="00B87EB0">
      <w:pPr>
        <w:pStyle w:val="af4"/>
        <w:shd w:val="clear" w:color="auto" w:fill="FFFFFF"/>
        <w:spacing w:line="240" w:lineRule="auto"/>
        <w:ind w:left="0" w:firstLine="709"/>
        <w:jc w:val="both"/>
        <w:rPr>
          <w:caps w:val="0"/>
        </w:rPr>
      </w:pPr>
      <w:r w:rsidRPr="00B87EB0">
        <w:rPr>
          <w:caps w:val="0"/>
        </w:rPr>
        <w:t xml:space="preserve">Содержание </w:t>
      </w:r>
      <w:r w:rsidR="00F35122" w:rsidRPr="00B87EB0">
        <w:rPr>
          <w:caps w:val="0"/>
        </w:rPr>
        <w:t xml:space="preserve">коррекционно-развивающей </w:t>
      </w:r>
      <w:r w:rsidRPr="00B87EB0">
        <w:rPr>
          <w:caps w:val="0"/>
        </w:rPr>
        <w:t xml:space="preserve">области может быть дополнено Организацией самостоятельно на основании рекомендаций ПМПК, ИПР обучающихся с ЗПР. </w:t>
      </w:r>
    </w:p>
    <w:p w:rsidR="00C66184" w:rsidRPr="00B87EB0" w:rsidRDefault="00C66184" w:rsidP="00B87EB0">
      <w:pPr>
        <w:pStyle w:val="af4"/>
        <w:shd w:val="clear" w:color="auto" w:fill="FFFFFF"/>
        <w:spacing w:line="240" w:lineRule="auto"/>
        <w:ind w:left="0" w:firstLine="709"/>
        <w:jc w:val="both"/>
        <w:rPr>
          <w:b/>
          <w:bCs/>
          <w:i/>
          <w:iCs/>
        </w:rPr>
      </w:pPr>
      <w:r w:rsidRPr="00B87EB0">
        <w:rPr>
          <w:caps w:val="0"/>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4B68B0" w:rsidRDefault="004B68B0" w:rsidP="00B87EB0">
      <w:pPr>
        <w:tabs>
          <w:tab w:val="left" w:pos="-180"/>
          <w:tab w:val="left" w:pos="0"/>
        </w:tabs>
        <w:spacing w:after="0" w:line="240" w:lineRule="auto"/>
        <w:ind w:firstLine="709"/>
        <w:jc w:val="both"/>
        <w:rPr>
          <w:rFonts w:ascii="Times New Roman" w:hAnsi="Times New Roman" w:cs="Times New Roman"/>
          <w:color w:val="auto"/>
          <w:sz w:val="24"/>
          <w:szCs w:val="24"/>
        </w:rPr>
      </w:pPr>
    </w:p>
    <w:p w:rsidR="004B68B0" w:rsidRDefault="004B68B0" w:rsidP="00B87EB0">
      <w:pPr>
        <w:tabs>
          <w:tab w:val="left" w:pos="-180"/>
          <w:tab w:val="left" w:pos="0"/>
        </w:tabs>
        <w:spacing w:after="0" w:line="240" w:lineRule="auto"/>
        <w:ind w:firstLine="709"/>
        <w:jc w:val="both"/>
        <w:rPr>
          <w:rFonts w:ascii="Times New Roman" w:hAnsi="Times New Roman" w:cs="Times New Roman"/>
          <w:color w:val="auto"/>
          <w:sz w:val="24"/>
          <w:szCs w:val="24"/>
        </w:rPr>
      </w:pPr>
    </w:p>
    <w:p w:rsidR="0043120B" w:rsidRDefault="0043120B" w:rsidP="00B87EB0">
      <w:pPr>
        <w:tabs>
          <w:tab w:val="left" w:pos="-180"/>
          <w:tab w:val="left" w:pos="0"/>
        </w:tabs>
        <w:spacing w:after="0" w:line="240" w:lineRule="auto"/>
        <w:ind w:firstLine="709"/>
        <w:jc w:val="both"/>
        <w:rPr>
          <w:rFonts w:ascii="Times New Roman" w:hAnsi="Times New Roman" w:cs="Times New Roman"/>
          <w:color w:val="auto"/>
          <w:kern w:val="28"/>
          <w:sz w:val="24"/>
          <w:szCs w:val="24"/>
        </w:rPr>
      </w:pPr>
    </w:p>
    <w:p w:rsidR="00A23651" w:rsidRPr="007431F7" w:rsidRDefault="00A23651" w:rsidP="00A23651">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М</w:t>
      </w:r>
      <w:r w:rsidRPr="007431F7">
        <w:rPr>
          <w:rFonts w:ascii="Times New Roman" w:hAnsi="Times New Roman" w:cs="Times New Roman"/>
          <w:b/>
          <w:sz w:val="24"/>
          <w:szCs w:val="24"/>
        </w:rPr>
        <w:t>еханизмы реализации программы</w:t>
      </w:r>
    </w:p>
    <w:p w:rsidR="00A23651" w:rsidRPr="00B87EB0" w:rsidRDefault="00A23651" w:rsidP="00A23651">
      <w:pPr>
        <w:spacing w:after="0" w:line="240" w:lineRule="auto"/>
        <w:ind w:firstLine="709"/>
        <w:contextualSpacing/>
        <w:jc w:val="both"/>
        <w:rPr>
          <w:rFonts w:ascii="Times New Roman" w:hAnsi="Times New Roman"/>
          <w:sz w:val="24"/>
          <w:szCs w:val="24"/>
        </w:rPr>
      </w:pPr>
      <w:r w:rsidRPr="00B87EB0">
        <w:rPr>
          <w:rFonts w:ascii="Times New Roman" w:hAnsi="Times New Roman"/>
          <w:sz w:val="24"/>
          <w:szCs w:val="24"/>
        </w:rPr>
        <w:t>Основными механизмами реализации программы коррекционной работы являются:</w:t>
      </w:r>
    </w:p>
    <w:p w:rsidR="00A23651" w:rsidRPr="00B87EB0" w:rsidRDefault="00A23651" w:rsidP="00A23651">
      <w:pPr>
        <w:spacing w:after="0" w:line="240" w:lineRule="auto"/>
        <w:ind w:firstLine="709"/>
        <w:contextualSpacing/>
        <w:jc w:val="both"/>
        <w:rPr>
          <w:rFonts w:ascii="Times New Roman" w:hAnsi="Times New Roman"/>
          <w:sz w:val="24"/>
          <w:szCs w:val="24"/>
        </w:rPr>
      </w:pPr>
      <w:r w:rsidRPr="00B87EB0">
        <w:rPr>
          <w:rFonts w:ascii="Times New Roman" w:hAnsi="Times New Roman"/>
          <w:sz w:val="24"/>
          <w:szCs w:val="24"/>
        </w:rPr>
        <w:t>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p>
    <w:p w:rsidR="00A23651" w:rsidRDefault="00A23651" w:rsidP="00A23651">
      <w:pPr>
        <w:keepNext/>
        <w:spacing w:after="0" w:line="240" w:lineRule="auto"/>
        <w:ind w:firstLine="709"/>
        <w:contextualSpacing/>
        <w:jc w:val="both"/>
        <w:rPr>
          <w:rFonts w:ascii="Times New Roman" w:hAnsi="Times New Roman"/>
          <w:sz w:val="24"/>
          <w:szCs w:val="24"/>
        </w:rPr>
      </w:pPr>
      <w:r w:rsidRPr="00B87EB0">
        <w:rPr>
          <w:rFonts w:ascii="Times New Roman" w:hAnsi="Times New Roman"/>
          <w:sz w:val="24"/>
          <w:szCs w:val="24"/>
        </w:rPr>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43120B" w:rsidRPr="00B87EB0" w:rsidRDefault="0043120B" w:rsidP="00A23651">
      <w:pPr>
        <w:keepNext/>
        <w:spacing w:after="0" w:line="240" w:lineRule="auto"/>
        <w:ind w:firstLine="709"/>
        <w:contextualSpacing/>
        <w:jc w:val="both"/>
        <w:rPr>
          <w:rFonts w:ascii="Times New Roman" w:hAnsi="Times New Roman"/>
          <w:sz w:val="24"/>
          <w:szCs w:val="24"/>
        </w:rPr>
      </w:pPr>
    </w:p>
    <w:p w:rsidR="00A23651" w:rsidRDefault="00A23651" w:rsidP="00A23651">
      <w:pPr>
        <w:tabs>
          <w:tab w:val="left" w:pos="0"/>
          <w:tab w:val="right" w:leader="dot" w:pos="9639"/>
        </w:tabs>
        <w:spacing w:before="240" w:after="120" w:line="240" w:lineRule="auto"/>
        <w:jc w:val="center"/>
        <w:outlineLvl w:val="1"/>
        <w:rPr>
          <w:rFonts w:ascii="Times New Roman" w:hAnsi="Times New Roman" w:cs="Times New Roman"/>
          <w:b/>
          <w:sz w:val="24"/>
          <w:szCs w:val="24"/>
        </w:rPr>
      </w:pPr>
    </w:p>
    <w:p w:rsidR="002D7210" w:rsidRPr="002D7210" w:rsidRDefault="002D7210" w:rsidP="002D7210">
      <w:pPr>
        <w:spacing w:after="0" w:line="240" w:lineRule="auto"/>
        <w:jc w:val="right"/>
        <w:rPr>
          <w:rFonts w:ascii="Times New Roman" w:hAnsi="Times New Roman" w:cs="Times New Roman"/>
          <w:b/>
          <w:sz w:val="20"/>
        </w:rPr>
      </w:pPr>
      <w:bookmarkStart w:id="7" w:name="_GoBack"/>
      <w:bookmarkEnd w:id="7"/>
      <w:r w:rsidRPr="002D7210">
        <w:rPr>
          <w:rFonts w:ascii="Times New Roman" w:hAnsi="Times New Roman" w:cs="Times New Roman"/>
          <w:b/>
          <w:sz w:val="20"/>
        </w:rPr>
        <w:lastRenderedPageBreak/>
        <w:t>Приложение 3</w:t>
      </w:r>
    </w:p>
    <w:p w:rsidR="002D7210" w:rsidRPr="002D7210" w:rsidRDefault="002D7210" w:rsidP="002D7210">
      <w:pPr>
        <w:spacing w:after="0" w:line="240" w:lineRule="auto"/>
        <w:jc w:val="center"/>
        <w:rPr>
          <w:rFonts w:ascii="Times New Roman" w:hAnsi="Times New Roman" w:cs="Times New Roman"/>
          <w:b/>
          <w:sz w:val="20"/>
        </w:rPr>
      </w:pPr>
      <w:r w:rsidRPr="002D7210">
        <w:rPr>
          <w:rFonts w:ascii="Times New Roman" w:hAnsi="Times New Roman" w:cs="Times New Roman"/>
          <w:b/>
          <w:sz w:val="20"/>
        </w:rPr>
        <w:t>Психодиагностические методики</w:t>
      </w:r>
    </w:p>
    <w:p w:rsidR="002D7210" w:rsidRPr="002D7210" w:rsidRDefault="002D7210" w:rsidP="002D7210">
      <w:pPr>
        <w:spacing w:after="0" w:line="240" w:lineRule="auto"/>
        <w:jc w:val="center"/>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1562"/>
        <w:gridCol w:w="1562"/>
        <w:gridCol w:w="1290"/>
        <w:gridCol w:w="1961"/>
        <w:gridCol w:w="1961"/>
      </w:tblGrid>
      <w:tr w:rsidR="002D7210" w:rsidRPr="002D7210" w:rsidTr="008C71A0">
        <w:tc>
          <w:tcPr>
            <w:tcW w:w="6696" w:type="dxa"/>
            <w:gridSpan w:val="3"/>
          </w:tcPr>
          <w:p w:rsidR="002D7210" w:rsidRPr="002D7210" w:rsidRDefault="002D7210" w:rsidP="002D7210">
            <w:pPr>
              <w:spacing w:after="0" w:line="240" w:lineRule="auto"/>
              <w:jc w:val="center"/>
              <w:rPr>
                <w:rFonts w:ascii="Times New Roman" w:hAnsi="Times New Roman" w:cs="Times New Roman"/>
                <w:b/>
                <w:szCs w:val="24"/>
              </w:rPr>
            </w:pPr>
            <w:r w:rsidRPr="002D7210">
              <w:rPr>
                <w:rFonts w:ascii="Times New Roman" w:hAnsi="Times New Roman" w:cs="Times New Roman"/>
                <w:b/>
                <w:szCs w:val="24"/>
              </w:rPr>
              <w:t>Первый класс</w:t>
            </w:r>
          </w:p>
        </w:tc>
        <w:tc>
          <w:tcPr>
            <w:tcW w:w="3000" w:type="dxa"/>
          </w:tcPr>
          <w:p w:rsidR="002D7210" w:rsidRPr="002D7210" w:rsidRDefault="002D7210" w:rsidP="002D7210">
            <w:pPr>
              <w:spacing w:after="0" w:line="240" w:lineRule="auto"/>
              <w:jc w:val="center"/>
              <w:rPr>
                <w:rFonts w:ascii="Times New Roman" w:hAnsi="Times New Roman" w:cs="Times New Roman"/>
                <w:b/>
                <w:szCs w:val="24"/>
              </w:rPr>
            </w:pPr>
            <w:r w:rsidRPr="002D7210">
              <w:rPr>
                <w:rFonts w:ascii="Times New Roman" w:hAnsi="Times New Roman" w:cs="Times New Roman"/>
                <w:b/>
                <w:szCs w:val="24"/>
              </w:rPr>
              <w:t>Второй класс</w:t>
            </w:r>
          </w:p>
        </w:tc>
        <w:tc>
          <w:tcPr>
            <w:tcW w:w="3000" w:type="dxa"/>
          </w:tcPr>
          <w:p w:rsidR="002D7210" w:rsidRPr="002D7210" w:rsidRDefault="002D7210" w:rsidP="002D7210">
            <w:pPr>
              <w:spacing w:after="0" w:line="240" w:lineRule="auto"/>
              <w:jc w:val="center"/>
              <w:rPr>
                <w:rFonts w:ascii="Times New Roman" w:hAnsi="Times New Roman" w:cs="Times New Roman"/>
                <w:b/>
                <w:szCs w:val="24"/>
              </w:rPr>
            </w:pPr>
            <w:r w:rsidRPr="002D7210">
              <w:rPr>
                <w:rFonts w:ascii="Times New Roman" w:hAnsi="Times New Roman" w:cs="Times New Roman"/>
                <w:b/>
                <w:szCs w:val="24"/>
              </w:rPr>
              <w:t>Третий класс</w:t>
            </w:r>
          </w:p>
        </w:tc>
        <w:tc>
          <w:tcPr>
            <w:tcW w:w="3000" w:type="dxa"/>
          </w:tcPr>
          <w:p w:rsidR="002D7210" w:rsidRPr="002D7210" w:rsidRDefault="002D7210" w:rsidP="002D7210">
            <w:pPr>
              <w:spacing w:after="0" w:line="240" w:lineRule="auto"/>
              <w:jc w:val="center"/>
              <w:rPr>
                <w:rFonts w:ascii="Times New Roman" w:hAnsi="Times New Roman" w:cs="Times New Roman"/>
                <w:b/>
                <w:szCs w:val="24"/>
              </w:rPr>
            </w:pPr>
            <w:r w:rsidRPr="002D7210">
              <w:rPr>
                <w:rFonts w:ascii="Times New Roman" w:hAnsi="Times New Roman" w:cs="Times New Roman"/>
                <w:b/>
                <w:szCs w:val="24"/>
              </w:rPr>
              <w:t>Четвертый класс</w:t>
            </w:r>
          </w:p>
        </w:tc>
      </w:tr>
      <w:tr w:rsidR="002D7210" w:rsidRPr="002D7210" w:rsidTr="008C71A0">
        <w:tc>
          <w:tcPr>
            <w:tcW w:w="1676" w:type="dxa"/>
          </w:tcPr>
          <w:p w:rsidR="002D7210" w:rsidRPr="002D7210" w:rsidRDefault="002D7210" w:rsidP="002D7210">
            <w:pPr>
              <w:spacing w:after="0" w:line="240" w:lineRule="auto"/>
              <w:jc w:val="center"/>
              <w:rPr>
                <w:rFonts w:ascii="Times New Roman" w:hAnsi="Times New Roman" w:cs="Times New Roman"/>
                <w:b/>
                <w:szCs w:val="24"/>
              </w:rPr>
            </w:pPr>
            <w:r w:rsidRPr="002D7210">
              <w:rPr>
                <w:rFonts w:ascii="Times New Roman" w:hAnsi="Times New Roman" w:cs="Times New Roman"/>
                <w:b/>
                <w:szCs w:val="24"/>
              </w:rPr>
              <w:t>Первичная диагностика</w:t>
            </w:r>
          </w:p>
        </w:tc>
        <w:tc>
          <w:tcPr>
            <w:tcW w:w="2020" w:type="dxa"/>
          </w:tcPr>
          <w:p w:rsidR="002D7210" w:rsidRPr="002D7210" w:rsidRDefault="002D7210" w:rsidP="002D7210">
            <w:pPr>
              <w:spacing w:after="0" w:line="240" w:lineRule="auto"/>
              <w:jc w:val="center"/>
              <w:rPr>
                <w:rFonts w:ascii="Times New Roman" w:hAnsi="Times New Roman" w:cs="Times New Roman"/>
                <w:b/>
                <w:szCs w:val="24"/>
              </w:rPr>
            </w:pPr>
            <w:r w:rsidRPr="002D7210">
              <w:rPr>
                <w:rFonts w:ascii="Times New Roman" w:hAnsi="Times New Roman" w:cs="Times New Roman"/>
                <w:b/>
                <w:szCs w:val="24"/>
              </w:rPr>
              <w:t>Первичный замер состояния УУД</w:t>
            </w:r>
          </w:p>
        </w:tc>
        <w:tc>
          <w:tcPr>
            <w:tcW w:w="3000" w:type="dxa"/>
          </w:tcPr>
          <w:p w:rsidR="002D7210" w:rsidRPr="002D7210" w:rsidRDefault="002D7210" w:rsidP="002D7210">
            <w:pPr>
              <w:spacing w:after="0" w:line="240" w:lineRule="auto"/>
              <w:jc w:val="center"/>
              <w:rPr>
                <w:rFonts w:ascii="Times New Roman" w:hAnsi="Times New Roman" w:cs="Times New Roman"/>
                <w:b/>
                <w:szCs w:val="24"/>
              </w:rPr>
            </w:pPr>
            <w:r w:rsidRPr="002D7210">
              <w:rPr>
                <w:rFonts w:ascii="Times New Roman" w:hAnsi="Times New Roman" w:cs="Times New Roman"/>
                <w:b/>
                <w:szCs w:val="24"/>
              </w:rPr>
              <w:t>Итоговый замер состояния УУД</w:t>
            </w:r>
          </w:p>
        </w:tc>
        <w:tc>
          <w:tcPr>
            <w:tcW w:w="3000" w:type="dxa"/>
          </w:tcPr>
          <w:p w:rsidR="002D7210" w:rsidRPr="002D7210" w:rsidRDefault="002D7210" w:rsidP="002D7210">
            <w:pPr>
              <w:spacing w:after="0" w:line="240" w:lineRule="auto"/>
              <w:jc w:val="center"/>
              <w:rPr>
                <w:rFonts w:ascii="Times New Roman" w:hAnsi="Times New Roman" w:cs="Times New Roman"/>
                <w:b/>
                <w:szCs w:val="24"/>
              </w:rPr>
            </w:pPr>
            <w:r w:rsidRPr="002D7210">
              <w:rPr>
                <w:rFonts w:ascii="Times New Roman" w:hAnsi="Times New Roman" w:cs="Times New Roman"/>
                <w:b/>
                <w:szCs w:val="24"/>
              </w:rPr>
              <w:t>Итоговый замер состояния УУД</w:t>
            </w:r>
          </w:p>
        </w:tc>
        <w:tc>
          <w:tcPr>
            <w:tcW w:w="3000" w:type="dxa"/>
          </w:tcPr>
          <w:p w:rsidR="002D7210" w:rsidRPr="002D7210" w:rsidRDefault="002D7210" w:rsidP="002D7210">
            <w:pPr>
              <w:spacing w:after="0" w:line="240" w:lineRule="auto"/>
              <w:jc w:val="center"/>
              <w:rPr>
                <w:rFonts w:ascii="Times New Roman" w:hAnsi="Times New Roman" w:cs="Times New Roman"/>
                <w:b/>
                <w:szCs w:val="24"/>
              </w:rPr>
            </w:pPr>
            <w:r w:rsidRPr="002D7210">
              <w:rPr>
                <w:rFonts w:ascii="Times New Roman" w:hAnsi="Times New Roman" w:cs="Times New Roman"/>
                <w:b/>
                <w:szCs w:val="24"/>
              </w:rPr>
              <w:t>Итоговый замер состояния УУД</w:t>
            </w:r>
          </w:p>
        </w:tc>
        <w:tc>
          <w:tcPr>
            <w:tcW w:w="3000" w:type="dxa"/>
          </w:tcPr>
          <w:p w:rsidR="002D7210" w:rsidRPr="002D7210" w:rsidRDefault="002D7210" w:rsidP="002D7210">
            <w:pPr>
              <w:spacing w:after="0" w:line="240" w:lineRule="auto"/>
              <w:jc w:val="center"/>
              <w:rPr>
                <w:rFonts w:ascii="Times New Roman" w:hAnsi="Times New Roman" w:cs="Times New Roman"/>
                <w:b/>
                <w:szCs w:val="24"/>
              </w:rPr>
            </w:pPr>
            <w:r w:rsidRPr="002D7210">
              <w:rPr>
                <w:rFonts w:ascii="Times New Roman" w:hAnsi="Times New Roman" w:cs="Times New Roman"/>
                <w:b/>
                <w:szCs w:val="24"/>
              </w:rPr>
              <w:t>Итоговый замер состояния УУД</w:t>
            </w:r>
          </w:p>
        </w:tc>
      </w:tr>
      <w:tr w:rsidR="002D7210" w:rsidRPr="002D7210" w:rsidTr="008C71A0">
        <w:tc>
          <w:tcPr>
            <w:tcW w:w="1676" w:type="dxa"/>
            <w:vMerge w:val="restart"/>
          </w:tcPr>
          <w:p w:rsidR="002D7210" w:rsidRPr="002D7210" w:rsidRDefault="002D7210" w:rsidP="002D7210">
            <w:pPr>
              <w:spacing w:after="0" w:line="240" w:lineRule="auto"/>
              <w:rPr>
                <w:rFonts w:ascii="Times New Roman" w:hAnsi="Times New Roman" w:cs="Times New Roman"/>
                <w:szCs w:val="24"/>
              </w:rPr>
            </w:pPr>
            <w:r w:rsidRPr="002D7210">
              <w:rPr>
                <w:rFonts w:ascii="Times New Roman" w:hAnsi="Times New Roman" w:cs="Times New Roman"/>
                <w:szCs w:val="24"/>
              </w:rPr>
              <w:t>1. Методика «Образец и правило» (А.Л. Венгер).</w:t>
            </w:r>
          </w:p>
          <w:p w:rsidR="002D7210" w:rsidRPr="002D7210" w:rsidRDefault="002D7210" w:rsidP="002D7210">
            <w:pPr>
              <w:spacing w:after="0" w:line="240" w:lineRule="auto"/>
              <w:rPr>
                <w:rFonts w:ascii="Times New Roman" w:hAnsi="Times New Roman" w:cs="Times New Roman"/>
                <w:szCs w:val="24"/>
              </w:rPr>
            </w:pPr>
            <w:r w:rsidRPr="002D7210">
              <w:rPr>
                <w:rFonts w:ascii="Times New Roman" w:hAnsi="Times New Roman" w:cs="Times New Roman"/>
                <w:szCs w:val="24"/>
              </w:rPr>
              <w:t>2. Методика «10 слов» (А.Р. Лурия).</w:t>
            </w:r>
          </w:p>
          <w:p w:rsidR="002D7210" w:rsidRPr="002D7210" w:rsidRDefault="002D7210" w:rsidP="002D7210">
            <w:pPr>
              <w:spacing w:after="0" w:line="240" w:lineRule="auto"/>
              <w:rPr>
                <w:rFonts w:ascii="Times New Roman" w:hAnsi="Times New Roman" w:cs="Times New Roman"/>
                <w:szCs w:val="24"/>
              </w:rPr>
            </w:pPr>
            <w:r w:rsidRPr="002D7210">
              <w:rPr>
                <w:rFonts w:ascii="Times New Roman" w:hAnsi="Times New Roman" w:cs="Times New Roman"/>
                <w:szCs w:val="24"/>
              </w:rPr>
              <w:t>3. Методика «4-ый лишний».</w:t>
            </w:r>
          </w:p>
          <w:p w:rsidR="002D7210" w:rsidRPr="002D7210" w:rsidRDefault="002D7210" w:rsidP="002D7210">
            <w:pPr>
              <w:spacing w:after="0" w:line="240" w:lineRule="auto"/>
              <w:rPr>
                <w:rFonts w:ascii="Times New Roman" w:hAnsi="Times New Roman" w:cs="Times New Roman"/>
                <w:szCs w:val="24"/>
              </w:rPr>
            </w:pPr>
            <w:r w:rsidRPr="002D7210">
              <w:rPr>
                <w:rFonts w:ascii="Times New Roman" w:hAnsi="Times New Roman" w:cs="Times New Roman"/>
                <w:szCs w:val="24"/>
              </w:rPr>
              <w:t xml:space="preserve">4. Методика «Рисунок школы» </w:t>
            </w:r>
          </w:p>
          <w:p w:rsidR="002D7210" w:rsidRPr="002D7210" w:rsidRDefault="002D7210" w:rsidP="002D7210">
            <w:pPr>
              <w:spacing w:after="0" w:line="240" w:lineRule="auto"/>
              <w:rPr>
                <w:rFonts w:ascii="Times New Roman" w:hAnsi="Times New Roman" w:cs="Times New Roman"/>
                <w:szCs w:val="24"/>
              </w:rPr>
            </w:pPr>
            <w:r w:rsidRPr="002D7210">
              <w:rPr>
                <w:rFonts w:ascii="Times New Roman" w:hAnsi="Times New Roman" w:cs="Times New Roman"/>
                <w:szCs w:val="24"/>
              </w:rPr>
              <w:t>(А. Баркан).</w:t>
            </w:r>
          </w:p>
          <w:p w:rsidR="002D7210" w:rsidRPr="002D7210" w:rsidRDefault="002D7210" w:rsidP="002D7210">
            <w:pPr>
              <w:spacing w:after="0" w:line="240" w:lineRule="auto"/>
              <w:rPr>
                <w:rFonts w:ascii="Times New Roman" w:hAnsi="Times New Roman" w:cs="Times New Roman"/>
                <w:szCs w:val="24"/>
              </w:rPr>
            </w:pPr>
            <w:r w:rsidRPr="002D7210">
              <w:rPr>
                <w:rFonts w:ascii="Times New Roman" w:hAnsi="Times New Roman" w:cs="Times New Roman"/>
                <w:szCs w:val="24"/>
              </w:rPr>
              <w:t>5. Определение последовательности событий (раскладывание сюжетных картинок).</w:t>
            </w:r>
          </w:p>
          <w:p w:rsidR="002D7210" w:rsidRPr="002D7210" w:rsidRDefault="002D7210" w:rsidP="002D7210">
            <w:pPr>
              <w:spacing w:after="0" w:line="240" w:lineRule="auto"/>
              <w:rPr>
                <w:rFonts w:ascii="Times New Roman" w:hAnsi="Times New Roman" w:cs="Times New Roman"/>
                <w:szCs w:val="24"/>
              </w:rPr>
            </w:pPr>
          </w:p>
        </w:tc>
        <w:tc>
          <w:tcPr>
            <w:tcW w:w="14020" w:type="dxa"/>
            <w:gridSpan w:val="5"/>
          </w:tcPr>
          <w:p w:rsidR="002D7210" w:rsidRPr="002D7210" w:rsidRDefault="002D7210" w:rsidP="002D7210">
            <w:pPr>
              <w:spacing w:after="0" w:line="240" w:lineRule="auto"/>
              <w:jc w:val="center"/>
              <w:rPr>
                <w:rFonts w:ascii="Times New Roman" w:hAnsi="Times New Roman" w:cs="Times New Roman"/>
                <w:b/>
                <w:szCs w:val="24"/>
              </w:rPr>
            </w:pPr>
            <w:r w:rsidRPr="002D7210">
              <w:rPr>
                <w:rFonts w:ascii="Times New Roman" w:hAnsi="Times New Roman" w:cs="Times New Roman"/>
                <w:b/>
                <w:szCs w:val="24"/>
                <w:lang w:val="en-US"/>
              </w:rPr>
              <w:t>I</w:t>
            </w:r>
            <w:r w:rsidRPr="002D7210">
              <w:rPr>
                <w:rFonts w:ascii="Times New Roman" w:hAnsi="Times New Roman" w:cs="Times New Roman"/>
                <w:b/>
                <w:szCs w:val="24"/>
              </w:rPr>
              <w:t>. Регулятивные универсальные учебные действия</w:t>
            </w:r>
          </w:p>
        </w:tc>
      </w:tr>
      <w:tr w:rsidR="002D7210" w:rsidRPr="002D7210" w:rsidTr="008C71A0">
        <w:tc>
          <w:tcPr>
            <w:tcW w:w="1676" w:type="dxa"/>
            <w:vMerge/>
          </w:tcPr>
          <w:p w:rsidR="002D7210" w:rsidRPr="002D7210" w:rsidRDefault="002D7210" w:rsidP="002D7210">
            <w:pPr>
              <w:spacing w:after="0" w:line="240" w:lineRule="auto"/>
              <w:rPr>
                <w:rFonts w:ascii="Times New Roman" w:hAnsi="Times New Roman" w:cs="Times New Roman"/>
                <w:szCs w:val="24"/>
              </w:rPr>
            </w:pPr>
          </w:p>
        </w:tc>
        <w:tc>
          <w:tcPr>
            <w:tcW w:w="2020" w:type="dxa"/>
          </w:tcPr>
          <w:p w:rsidR="002D7210" w:rsidRPr="002D7210" w:rsidRDefault="002D7210" w:rsidP="002D7210">
            <w:pPr>
              <w:autoSpaceDE w:val="0"/>
              <w:autoSpaceDN w:val="0"/>
              <w:adjustRightInd w:val="0"/>
              <w:spacing w:after="0" w:line="240" w:lineRule="auto"/>
              <w:rPr>
                <w:rFonts w:ascii="Times New Roman" w:hAnsi="Times New Roman" w:cs="Times New Roman"/>
                <w:szCs w:val="24"/>
              </w:rPr>
            </w:pPr>
            <w:r w:rsidRPr="002D7210">
              <w:rPr>
                <w:rFonts w:ascii="Times New Roman" w:hAnsi="Times New Roman" w:cs="Times New Roman"/>
                <w:szCs w:val="24"/>
              </w:rPr>
              <w:t>1. Методика «Графический диктант»</w:t>
            </w:r>
          </w:p>
          <w:p w:rsidR="002D7210" w:rsidRPr="002D7210" w:rsidRDefault="002D7210" w:rsidP="002D7210">
            <w:pPr>
              <w:autoSpaceDE w:val="0"/>
              <w:autoSpaceDN w:val="0"/>
              <w:adjustRightInd w:val="0"/>
              <w:spacing w:after="0" w:line="240" w:lineRule="auto"/>
              <w:rPr>
                <w:rFonts w:ascii="Times New Roman" w:hAnsi="Times New Roman" w:cs="Times New Roman"/>
                <w:szCs w:val="24"/>
              </w:rPr>
            </w:pPr>
            <w:r w:rsidRPr="002D7210">
              <w:rPr>
                <w:rFonts w:ascii="Times New Roman" w:hAnsi="Times New Roman" w:cs="Times New Roman"/>
                <w:szCs w:val="24"/>
              </w:rPr>
              <w:t>(Д.Б. Эльконин).</w:t>
            </w:r>
          </w:p>
          <w:p w:rsidR="002D7210" w:rsidRPr="002D7210" w:rsidRDefault="002D7210" w:rsidP="002D7210">
            <w:pPr>
              <w:suppressAutoHyphens w:val="0"/>
              <w:spacing w:after="0" w:line="240" w:lineRule="auto"/>
              <w:rPr>
                <w:rFonts w:ascii="Times New Roman" w:eastAsia="Times New Roman" w:hAnsi="Times New Roman" w:cs="Times New Roman"/>
                <w:b/>
                <w:color w:val="auto"/>
                <w:kern w:val="0"/>
                <w:szCs w:val="24"/>
                <w:lang w:eastAsia="ru-RU"/>
              </w:rPr>
            </w:pPr>
            <w:r w:rsidRPr="002D7210">
              <w:rPr>
                <w:rFonts w:ascii="Times New Roman" w:eastAsia="Times New Roman" w:hAnsi="Times New Roman" w:cs="Times New Roman"/>
                <w:b/>
                <w:color w:val="auto"/>
                <w:kern w:val="0"/>
                <w:szCs w:val="24"/>
                <w:lang w:eastAsia="ru-RU"/>
              </w:rPr>
              <w:t xml:space="preserve">2. Методика </w:t>
            </w:r>
          </w:p>
          <w:p w:rsidR="002D7210" w:rsidRPr="002D7210" w:rsidRDefault="002D7210" w:rsidP="002D7210">
            <w:pPr>
              <w:suppressAutoHyphens w:val="0"/>
              <w:spacing w:after="0" w:line="240" w:lineRule="auto"/>
              <w:rPr>
                <w:rFonts w:ascii="Times New Roman" w:eastAsia="Times New Roman" w:hAnsi="Times New Roman" w:cs="Times New Roman"/>
                <w:b/>
                <w:color w:val="auto"/>
                <w:kern w:val="0"/>
                <w:szCs w:val="24"/>
                <w:lang w:eastAsia="ru-RU"/>
              </w:rPr>
            </w:pPr>
            <w:r w:rsidRPr="002D7210">
              <w:rPr>
                <w:rFonts w:ascii="Times New Roman" w:eastAsia="Times New Roman" w:hAnsi="Times New Roman" w:cs="Times New Roman"/>
                <w:b/>
                <w:color w:val="auto"/>
                <w:kern w:val="0"/>
                <w:szCs w:val="24"/>
                <w:lang w:eastAsia="ru-RU"/>
              </w:rPr>
              <w:t>«Психолого-педагогическая характеристика первоклассника» (авторы: Е. И. Афанасьева, М.Р. Битянова, Н.Л. Васильева).</w:t>
            </w:r>
          </w:p>
        </w:tc>
        <w:tc>
          <w:tcPr>
            <w:tcW w:w="3000" w:type="dxa"/>
          </w:tcPr>
          <w:p w:rsidR="002D7210" w:rsidRPr="002D7210" w:rsidRDefault="002D7210" w:rsidP="002D7210">
            <w:pPr>
              <w:autoSpaceDE w:val="0"/>
              <w:autoSpaceDN w:val="0"/>
              <w:adjustRightInd w:val="0"/>
              <w:spacing w:after="0" w:line="240" w:lineRule="auto"/>
              <w:rPr>
                <w:rFonts w:ascii="Times New Roman" w:hAnsi="Times New Roman" w:cs="Times New Roman"/>
                <w:szCs w:val="24"/>
              </w:rPr>
            </w:pPr>
            <w:r w:rsidRPr="002D7210">
              <w:rPr>
                <w:rFonts w:ascii="Times New Roman" w:hAnsi="Times New Roman" w:cs="Times New Roman"/>
                <w:szCs w:val="24"/>
              </w:rPr>
              <w:t>1. Методика «Графический диктант»</w:t>
            </w:r>
          </w:p>
          <w:p w:rsidR="002D7210" w:rsidRPr="002D7210" w:rsidRDefault="002D7210" w:rsidP="002D7210">
            <w:pPr>
              <w:autoSpaceDE w:val="0"/>
              <w:autoSpaceDN w:val="0"/>
              <w:adjustRightInd w:val="0"/>
              <w:spacing w:after="0" w:line="240" w:lineRule="auto"/>
              <w:rPr>
                <w:rFonts w:ascii="Times New Roman" w:hAnsi="Times New Roman" w:cs="Times New Roman"/>
                <w:szCs w:val="24"/>
              </w:rPr>
            </w:pPr>
            <w:r w:rsidRPr="002D7210">
              <w:rPr>
                <w:rFonts w:ascii="Times New Roman" w:hAnsi="Times New Roman" w:cs="Times New Roman"/>
                <w:szCs w:val="24"/>
              </w:rPr>
              <w:t>(Д.Б. Эльконин).</w:t>
            </w:r>
          </w:p>
          <w:p w:rsidR="002D7210" w:rsidRPr="002D7210" w:rsidRDefault="002D7210" w:rsidP="002D7210">
            <w:pPr>
              <w:suppressAutoHyphens w:val="0"/>
              <w:spacing w:after="0" w:line="240" w:lineRule="auto"/>
              <w:rPr>
                <w:rFonts w:ascii="Times New Roman" w:eastAsia="Times New Roman" w:hAnsi="Times New Roman" w:cs="Times New Roman"/>
                <w:b/>
                <w:color w:val="auto"/>
                <w:kern w:val="0"/>
                <w:szCs w:val="24"/>
                <w:lang w:eastAsia="ru-RU"/>
              </w:rPr>
            </w:pPr>
            <w:r w:rsidRPr="002D7210">
              <w:rPr>
                <w:rFonts w:ascii="Times New Roman" w:eastAsia="Times New Roman" w:hAnsi="Times New Roman" w:cs="Times New Roman"/>
                <w:b/>
                <w:color w:val="auto"/>
                <w:kern w:val="0"/>
                <w:szCs w:val="24"/>
                <w:lang w:eastAsia="ru-RU"/>
              </w:rPr>
              <w:t>2.</w:t>
            </w:r>
            <w:r w:rsidRPr="002D7210">
              <w:rPr>
                <w:rFonts w:ascii="Times New Roman" w:eastAsia="Times New Roman" w:hAnsi="Times New Roman" w:cs="Times New Roman"/>
                <w:color w:val="auto"/>
                <w:kern w:val="0"/>
                <w:szCs w:val="24"/>
                <w:lang w:eastAsia="ru-RU"/>
              </w:rPr>
              <w:t xml:space="preserve"> </w:t>
            </w:r>
            <w:r w:rsidRPr="002D7210">
              <w:rPr>
                <w:rFonts w:ascii="Times New Roman" w:eastAsia="Times New Roman" w:hAnsi="Times New Roman" w:cs="Times New Roman"/>
                <w:b/>
                <w:color w:val="auto"/>
                <w:kern w:val="0"/>
                <w:szCs w:val="24"/>
                <w:lang w:eastAsia="ru-RU"/>
              </w:rPr>
              <w:t xml:space="preserve">Методика </w:t>
            </w:r>
          </w:p>
          <w:p w:rsidR="002D7210" w:rsidRPr="002D7210" w:rsidRDefault="002D7210" w:rsidP="002D7210">
            <w:pPr>
              <w:suppressAutoHyphens w:val="0"/>
              <w:spacing w:after="0" w:line="240" w:lineRule="auto"/>
              <w:rPr>
                <w:rFonts w:ascii="Times New Roman" w:eastAsia="Times New Roman" w:hAnsi="Times New Roman" w:cs="Times New Roman"/>
                <w:b/>
                <w:color w:val="auto"/>
                <w:kern w:val="0"/>
                <w:szCs w:val="24"/>
                <w:lang w:eastAsia="ru-RU"/>
              </w:rPr>
            </w:pPr>
            <w:r w:rsidRPr="002D7210">
              <w:rPr>
                <w:rFonts w:ascii="Times New Roman" w:eastAsia="Times New Roman" w:hAnsi="Times New Roman" w:cs="Times New Roman"/>
                <w:b/>
                <w:color w:val="auto"/>
                <w:kern w:val="0"/>
                <w:szCs w:val="24"/>
                <w:lang w:eastAsia="ru-RU"/>
              </w:rPr>
              <w:t>«Психолого-педагогическая характеристика первоклассника» (авторы: Е. И. Афанасьева, М.Р. Битянова, Н.Л. Васильева).</w:t>
            </w:r>
          </w:p>
          <w:p w:rsidR="002D7210" w:rsidRPr="002D7210" w:rsidRDefault="002D7210" w:rsidP="002D7210">
            <w:pPr>
              <w:autoSpaceDE w:val="0"/>
              <w:autoSpaceDN w:val="0"/>
              <w:adjustRightInd w:val="0"/>
              <w:spacing w:after="0" w:line="240" w:lineRule="auto"/>
              <w:rPr>
                <w:rFonts w:ascii="Times New Roman" w:hAnsi="Times New Roman" w:cs="Times New Roman"/>
                <w:szCs w:val="24"/>
              </w:rPr>
            </w:pPr>
          </w:p>
          <w:p w:rsidR="002D7210" w:rsidRPr="002D7210" w:rsidRDefault="002D7210" w:rsidP="002D7210">
            <w:pPr>
              <w:autoSpaceDE w:val="0"/>
              <w:autoSpaceDN w:val="0"/>
              <w:adjustRightInd w:val="0"/>
              <w:spacing w:after="0" w:line="240" w:lineRule="auto"/>
              <w:rPr>
                <w:rFonts w:ascii="Times New Roman" w:hAnsi="Times New Roman" w:cs="Times New Roman"/>
                <w:szCs w:val="24"/>
              </w:rPr>
            </w:pPr>
          </w:p>
        </w:tc>
        <w:tc>
          <w:tcPr>
            <w:tcW w:w="3000" w:type="dxa"/>
          </w:tcPr>
          <w:p w:rsidR="002D7210" w:rsidRPr="002D7210" w:rsidRDefault="002D7210" w:rsidP="002D7210">
            <w:pPr>
              <w:autoSpaceDE w:val="0"/>
              <w:autoSpaceDN w:val="0"/>
              <w:adjustRightInd w:val="0"/>
              <w:spacing w:after="0" w:line="240" w:lineRule="auto"/>
              <w:rPr>
                <w:rFonts w:ascii="Times New Roman" w:hAnsi="Times New Roman" w:cs="Times New Roman"/>
                <w:szCs w:val="24"/>
              </w:rPr>
            </w:pPr>
            <w:r w:rsidRPr="002D7210">
              <w:rPr>
                <w:rFonts w:ascii="Times New Roman" w:hAnsi="Times New Roman" w:cs="Times New Roman"/>
                <w:szCs w:val="24"/>
              </w:rPr>
              <w:t>1. Методика «Тест простых поручений».</w:t>
            </w:r>
          </w:p>
          <w:p w:rsidR="002D7210" w:rsidRPr="002D7210" w:rsidRDefault="002D7210" w:rsidP="002D7210">
            <w:pPr>
              <w:autoSpaceDE w:val="0"/>
              <w:autoSpaceDN w:val="0"/>
              <w:adjustRightInd w:val="0"/>
              <w:spacing w:after="0" w:line="240" w:lineRule="auto"/>
              <w:rPr>
                <w:rFonts w:ascii="Times New Roman" w:hAnsi="Times New Roman" w:cs="Times New Roman"/>
                <w:szCs w:val="24"/>
              </w:rPr>
            </w:pPr>
            <w:r w:rsidRPr="002D7210">
              <w:rPr>
                <w:rFonts w:ascii="Times New Roman" w:hAnsi="Times New Roman" w:cs="Times New Roman"/>
                <w:szCs w:val="24"/>
              </w:rPr>
              <w:t>2. Методика «Корректурная проба» (методика Бурдона).</w:t>
            </w:r>
          </w:p>
          <w:p w:rsidR="002D7210" w:rsidRPr="002D7210" w:rsidRDefault="002D7210" w:rsidP="002D7210">
            <w:pPr>
              <w:spacing w:after="0" w:line="240" w:lineRule="auto"/>
              <w:rPr>
                <w:rFonts w:ascii="Times New Roman" w:hAnsi="Times New Roman" w:cs="Times New Roman"/>
                <w:szCs w:val="24"/>
              </w:rPr>
            </w:pPr>
          </w:p>
        </w:tc>
        <w:tc>
          <w:tcPr>
            <w:tcW w:w="3000" w:type="dxa"/>
          </w:tcPr>
          <w:p w:rsidR="002D7210" w:rsidRPr="002D7210" w:rsidRDefault="002D7210" w:rsidP="002D7210">
            <w:pPr>
              <w:autoSpaceDE w:val="0"/>
              <w:autoSpaceDN w:val="0"/>
              <w:adjustRightInd w:val="0"/>
              <w:spacing w:after="0" w:line="240" w:lineRule="auto"/>
              <w:rPr>
                <w:rFonts w:ascii="Times New Roman" w:hAnsi="Times New Roman" w:cs="Times New Roman"/>
                <w:szCs w:val="24"/>
              </w:rPr>
            </w:pPr>
            <w:r w:rsidRPr="002D7210">
              <w:rPr>
                <w:rFonts w:ascii="Times New Roman" w:hAnsi="Times New Roman" w:cs="Times New Roman"/>
                <w:szCs w:val="24"/>
              </w:rPr>
              <w:t>1. Методика «Тест простых поручений».</w:t>
            </w:r>
          </w:p>
          <w:p w:rsidR="002D7210" w:rsidRPr="002D7210" w:rsidRDefault="002D7210" w:rsidP="002D7210">
            <w:pPr>
              <w:autoSpaceDE w:val="0"/>
              <w:autoSpaceDN w:val="0"/>
              <w:adjustRightInd w:val="0"/>
              <w:spacing w:after="0" w:line="240" w:lineRule="auto"/>
              <w:rPr>
                <w:rFonts w:ascii="Times New Roman" w:hAnsi="Times New Roman" w:cs="Times New Roman"/>
                <w:szCs w:val="24"/>
              </w:rPr>
            </w:pPr>
            <w:r w:rsidRPr="002D7210">
              <w:rPr>
                <w:rFonts w:ascii="Times New Roman" w:hAnsi="Times New Roman" w:cs="Times New Roman"/>
                <w:szCs w:val="24"/>
              </w:rPr>
              <w:t>2. Методика «Корректурная проба» (методика Бурдона).</w:t>
            </w:r>
          </w:p>
          <w:p w:rsidR="002D7210" w:rsidRPr="002D7210" w:rsidRDefault="002D7210" w:rsidP="002D7210">
            <w:pPr>
              <w:spacing w:after="0" w:line="240" w:lineRule="auto"/>
              <w:rPr>
                <w:rFonts w:ascii="Times New Roman" w:hAnsi="Times New Roman" w:cs="Times New Roman"/>
                <w:szCs w:val="24"/>
              </w:rPr>
            </w:pPr>
          </w:p>
        </w:tc>
        <w:tc>
          <w:tcPr>
            <w:tcW w:w="3000" w:type="dxa"/>
          </w:tcPr>
          <w:p w:rsidR="002D7210" w:rsidRPr="002D7210" w:rsidRDefault="002D7210" w:rsidP="002D7210">
            <w:pPr>
              <w:spacing w:after="0" w:line="240" w:lineRule="auto"/>
              <w:rPr>
                <w:rFonts w:ascii="Times New Roman" w:hAnsi="Times New Roman" w:cs="Times New Roman"/>
                <w:szCs w:val="24"/>
              </w:rPr>
            </w:pPr>
            <w:r w:rsidRPr="002D7210">
              <w:rPr>
                <w:rFonts w:ascii="Times New Roman" w:hAnsi="Times New Roman" w:cs="Times New Roman"/>
                <w:szCs w:val="24"/>
              </w:rPr>
              <w:t>1. Методика «Сочинение» (диагностический минимум «Окончание 4-го класса»).</w:t>
            </w:r>
          </w:p>
          <w:p w:rsidR="002D7210" w:rsidRPr="002D7210" w:rsidRDefault="002D7210" w:rsidP="002D7210">
            <w:pPr>
              <w:autoSpaceDE w:val="0"/>
              <w:autoSpaceDN w:val="0"/>
              <w:adjustRightInd w:val="0"/>
              <w:spacing w:after="0" w:line="240" w:lineRule="auto"/>
              <w:rPr>
                <w:rFonts w:ascii="Times New Roman" w:hAnsi="Times New Roman" w:cs="Times New Roman"/>
                <w:szCs w:val="24"/>
              </w:rPr>
            </w:pPr>
            <w:r w:rsidRPr="002D7210">
              <w:rPr>
                <w:rFonts w:ascii="Times New Roman" w:hAnsi="Times New Roman" w:cs="Times New Roman"/>
                <w:szCs w:val="24"/>
              </w:rPr>
              <w:t>2. Проба на внимание</w:t>
            </w:r>
          </w:p>
          <w:p w:rsidR="002D7210" w:rsidRPr="002D7210" w:rsidRDefault="002D7210" w:rsidP="002D7210">
            <w:pPr>
              <w:autoSpaceDE w:val="0"/>
              <w:autoSpaceDN w:val="0"/>
              <w:adjustRightInd w:val="0"/>
              <w:spacing w:after="0" w:line="240" w:lineRule="auto"/>
              <w:rPr>
                <w:rFonts w:ascii="Times New Roman" w:hAnsi="Times New Roman" w:cs="Times New Roman"/>
                <w:szCs w:val="24"/>
              </w:rPr>
            </w:pPr>
            <w:r w:rsidRPr="002D7210">
              <w:rPr>
                <w:rFonts w:ascii="Times New Roman" w:hAnsi="Times New Roman" w:cs="Times New Roman"/>
                <w:szCs w:val="24"/>
              </w:rPr>
              <w:t>(П.Я. Гальперин и С.Л. Кабыльницкая).</w:t>
            </w:r>
          </w:p>
          <w:p w:rsidR="002D7210" w:rsidRPr="002D7210" w:rsidRDefault="002D7210" w:rsidP="002D7210">
            <w:pPr>
              <w:suppressAutoHyphens w:val="0"/>
              <w:spacing w:after="0" w:line="240" w:lineRule="auto"/>
              <w:rPr>
                <w:rFonts w:ascii="Times New Roman" w:eastAsia="Times New Roman" w:hAnsi="Times New Roman" w:cs="Times New Roman"/>
                <w:b/>
                <w:color w:val="auto"/>
                <w:kern w:val="0"/>
                <w:szCs w:val="24"/>
                <w:lang w:eastAsia="ru-RU"/>
              </w:rPr>
            </w:pPr>
            <w:r w:rsidRPr="002D7210">
              <w:rPr>
                <w:rFonts w:ascii="Times New Roman" w:eastAsia="Times New Roman" w:hAnsi="Times New Roman" w:cs="Times New Roman"/>
                <w:b/>
                <w:color w:val="auto"/>
                <w:kern w:val="0"/>
                <w:szCs w:val="24"/>
                <w:lang w:eastAsia="ru-RU"/>
              </w:rPr>
              <w:t>3.</w:t>
            </w:r>
            <w:r w:rsidRPr="002D7210">
              <w:rPr>
                <w:rFonts w:ascii="Times New Roman" w:eastAsia="Times New Roman" w:hAnsi="Times New Roman" w:cs="Times New Roman"/>
                <w:color w:val="auto"/>
                <w:kern w:val="0"/>
                <w:szCs w:val="24"/>
                <w:lang w:eastAsia="ru-RU"/>
              </w:rPr>
              <w:t xml:space="preserve"> </w:t>
            </w:r>
            <w:r w:rsidRPr="002D7210">
              <w:rPr>
                <w:rFonts w:ascii="Times New Roman" w:eastAsia="Times New Roman" w:hAnsi="Times New Roman" w:cs="Times New Roman"/>
                <w:b/>
                <w:color w:val="auto"/>
                <w:kern w:val="0"/>
                <w:szCs w:val="24"/>
                <w:lang w:eastAsia="ru-RU"/>
              </w:rPr>
              <w:t xml:space="preserve">Методика </w:t>
            </w:r>
          </w:p>
          <w:p w:rsidR="002D7210" w:rsidRPr="002D7210" w:rsidRDefault="002D7210" w:rsidP="002D7210">
            <w:pPr>
              <w:suppressAutoHyphens w:val="0"/>
              <w:spacing w:after="0" w:line="240" w:lineRule="auto"/>
              <w:rPr>
                <w:rFonts w:ascii="Times New Roman" w:eastAsia="Times New Roman" w:hAnsi="Times New Roman" w:cs="Times New Roman"/>
                <w:b/>
                <w:color w:val="auto"/>
                <w:kern w:val="0"/>
                <w:szCs w:val="24"/>
                <w:lang w:eastAsia="ru-RU"/>
              </w:rPr>
            </w:pPr>
            <w:r w:rsidRPr="002D7210">
              <w:rPr>
                <w:rFonts w:ascii="Times New Roman" w:eastAsia="Times New Roman" w:hAnsi="Times New Roman" w:cs="Times New Roman"/>
                <w:b/>
                <w:color w:val="auto"/>
                <w:kern w:val="0"/>
                <w:szCs w:val="24"/>
                <w:lang w:eastAsia="ru-RU"/>
              </w:rPr>
              <w:t>«Психолого-педагогическая характеристика» (авторы: Е. И. Афанасьева, М.Р. Битянова, Н.Л. Васильева).</w:t>
            </w:r>
          </w:p>
        </w:tc>
      </w:tr>
      <w:tr w:rsidR="002D7210" w:rsidRPr="002D7210" w:rsidTr="008C71A0">
        <w:tc>
          <w:tcPr>
            <w:tcW w:w="1676" w:type="dxa"/>
            <w:vMerge/>
          </w:tcPr>
          <w:p w:rsidR="002D7210" w:rsidRPr="002D7210" w:rsidRDefault="002D7210" w:rsidP="002D7210">
            <w:pPr>
              <w:spacing w:after="0" w:line="240" w:lineRule="auto"/>
              <w:rPr>
                <w:rFonts w:ascii="Times New Roman" w:hAnsi="Times New Roman" w:cs="Times New Roman"/>
                <w:szCs w:val="24"/>
              </w:rPr>
            </w:pPr>
          </w:p>
        </w:tc>
        <w:tc>
          <w:tcPr>
            <w:tcW w:w="14020" w:type="dxa"/>
            <w:gridSpan w:val="5"/>
          </w:tcPr>
          <w:p w:rsidR="002D7210" w:rsidRPr="002D7210" w:rsidRDefault="002D7210" w:rsidP="002D7210">
            <w:pPr>
              <w:spacing w:after="0" w:line="240" w:lineRule="auto"/>
              <w:jc w:val="center"/>
              <w:rPr>
                <w:rFonts w:ascii="Times New Roman" w:hAnsi="Times New Roman" w:cs="Times New Roman"/>
                <w:b/>
                <w:szCs w:val="24"/>
              </w:rPr>
            </w:pPr>
            <w:r w:rsidRPr="002D7210">
              <w:rPr>
                <w:rFonts w:ascii="Times New Roman" w:hAnsi="Times New Roman" w:cs="Times New Roman"/>
                <w:b/>
                <w:szCs w:val="24"/>
                <w:lang w:val="en-US"/>
              </w:rPr>
              <w:t>II</w:t>
            </w:r>
            <w:r w:rsidRPr="002D7210">
              <w:rPr>
                <w:rFonts w:ascii="Times New Roman" w:hAnsi="Times New Roman" w:cs="Times New Roman"/>
                <w:b/>
                <w:szCs w:val="24"/>
              </w:rPr>
              <w:t>. Познавательные универсальные учебные действия</w:t>
            </w:r>
          </w:p>
        </w:tc>
      </w:tr>
      <w:tr w:rsidR="002D7210" w:rsidRPr="002D7210" w:rsidTr="008C71A0">
        <w:tc>
          <w:tcPr>
            <w:tcW w:w="1676" w:type="dxa"/>
            <w:vMerge/>
          </w:tcPr>
          <w:p w:rsidR="002D7210" w:rsidRPr="002D7210" w:rsidRDefault="002D7210" w:rsidP="002D7210">
            <w:pPr>
              <w:spacing w:after="0" w:line="240" w:lineRule="auto"/>
              <w:rPr>
                <w:rFonts w:ascii="Times New Roman" w:hAnsi="Times New Roman" w:cs="Times New Roman"/>
                <w:szCs w:val="24"/>
              </w:rPr>
            </w:pPr>
          </w:p>
        </w:tc>
        <w:tc>
          <w:tcPr>
            <w:tcW w:w="2020" w:type="dxa"/>
          </w:tcPr>
          <w:p w:rsidR="002D7210" w:rsidRPr="002D7210" w:rsidRDefault="002D7210" w:rsidP="002D7210">
            <w:pPr>
              <w:autoSpaceDE w:val="0"/>
              <w:autoSpaceDN w:val="0"/>
              <w:adjustRightInd w:val="0"/>
              <w:spacing w:after="0" w:line="240" w:lineRule="auto"/>
              <w:rPr>
                <w:rFonts w:ascii="Times New Roman" w:hAnsi="Times New Roman" w:cs="Times New Roman"/>
                <w:szCs w:val="24"/>
              </w:rPr>
            </w:pPr>
            <w:r w:rsidRPr="002D7210">
              <w:rPr>
                <w:rFonts w:ascii="Times New Roman" w:hAnsi="Times New Roman" w:cs="Times New Roman"/>
                <w:szCs w:val="24"/>
              </w:rPr>
              <w:t>1. Методика «4-ый лишний».</w:t>
            </w:r>
          </w:p>
          <w:p w:rsidR="002D7210" w:rsidRPr="002D7210" w:rsidRDefault="002D7210" w:rsidP="002D7210">
            <w:pPr>
              <w:autoSpaceDE w:val="0"/>
              <w:autoSpaceDN w:val="0"/>
              <w:adjustRightInd w:val="0"/>
              <w:spacing w:after="0" w:line="240" w:lineRule="auto"/>
              <w:rPr>
                <w:rFonts w:ascii="Times New Roman" w:hAnsi="Times New Roman" w:cs="Times New Roman"/>
                <w:szCs w:val="24"/>
              </w:rPr>
            </w:pPr>
            <w:r w:rsidRPr="002D7210">
              <w:rPr>
                <w:rFonts w:ascii="Times New Roman" w:hAnsi="Times New Roman" w:cs="Times New Roman"/>
                <w:szCs w:val="24"/>
              </w:rPr>
              <w:t>2. Методика «Лабиринт».</w:t>
            </w:r>
          </w:p>
          <w:p w:rsidR="002D7210" w:rsidRPr="002D7210" w:rsidRDefault="002D7210" w:rsidP="002D7210">
            <w:pPr>
              <w:suppressAutoHyphens w:val="0"/>
              <w:spacing w:after="0" w:line="240" w:lineRule="auto"/>
              <w:rPr>
                <w:rFonts w:ascii="Times New Roman" w:eastAsia="Times New Roman" w:hAnsi="Times New Roman" w:cs="Times New Roman"/>
                <w:b/>
                <w:color w:val="auto"/>
                <w:kern w:val="0"/>
                <w:szCs w:val="24"/>
                <w:lang w:eastAsia="ru-RU"/>
              </w:rPr>
            </w:pPr>
            <w:r w:rsidRPr="002D7210">
              <w:rPr>
                <w:rFonts w:ascii="Times New Roman" w:eastAsia="Times New Roman" w:hAnsi="Times New Roman" w:cs="Times New Roman"/>
                <w:b/>
                <w:color w:val="auto"/>
                <w:kern w:val="0"/>
                <w:szCs w:val="24"/>
                <w:lang w:eastAsia="ru-RU"/>
              </w:rPr>
              <w:t>3.</w:t>
            </w:r>
            <w:r w:rsidRPr="002D7210">
              <w:rPr>
                <w:rFonts w:ascii="Times New Roman" w:eastAsia="Times New Roman" w:hAnsi="Times New Roman" w:cs="Times New Roman"/>
                <w:color w:val="auto"/>
                <w:kern w:val="0"/>
                <w:szCs w:val="24"/>
                <w:lang w:eastAsia="ru-RU"/>
              </w:rPr>
              <w:t xml:space="preserve"> </w:t>
            </w:r>
            <w:r w:rsidRPr="002D7210">
              <w:rPr>
                <w:rFonts w:ascii="Times New Roman" w:eastAsia="Times New Roman" w:hAnsi="Times New Roman" w:cs="Times New Roman"/>
                <w:b/>
                <w:color w:val="auto"/>
                <w:kern w:val="0"/>
                <w:szCs w:val="24"/>
                <w:lang w:eastAsia="ru-RU"/>
              </w:rPr>
              <w:t xml:space="preserve">Методика </w:t>
            </w:r>
          </w:p>
          <w:p w:rsidR="002D7210" w:rsidRPr="002D7210" w:rsidRDefault="002D7210" w:rsidP="002D7210">
            <w:pPr>
              <w:suppressAutoHyphens w:val="0"/>
              <w:spacing w:after="0" w:line="240" w:lineRule="auto"/>
              <w:rPr>
                <w:rFonts w:ascii="Times New Roman" w:eastAsia="Times New Roman" w:hAnsi="Times New Roman" w:cs="Times New Roman"/>
                <w:b/>
                <w:color w:val="auto"/>
                <w:kern w:val="0"/>
                <w:szCs w:val="24"/>
                <w:lang w:eastAsia="ru-RU"/>
              </w:rPr>
            </w:pPr>
            <w:r w:rsidRPr="002D7210">
              <w:rPr>
                <w:rFonts w:ascii="Times New Roman" w:eastAsia="Times New Roman" w:hAnsi="Times New Roman" w:cs="Times New Roman"/>
                <w:b/>
                <w:color w:val="auto"/>
                <w:kern w:val="0"/>
                <w:szCs w:val="24"/>
                <w:lang w:eastAsia="ru-RU"/>
              </w:rPr>
              <w:t>«Психолого-педагогическая характеристика первоклассника» (авторы: Е. И. Афанасьева, М.Р. Битянова, Н.Л. Васильева).</w:t>
            </w:r>
          </w:p>
          <w:p w:rsidR="002D7210" w:rsidRPr="002D7210" w:rsidRDefault="002D7210" w:rsidP="002D7210">
            <w:pPr>
              <w:autoSpaceDE w:val="0"/>
              <w:autoSpaceDN w:val="0"/>
              <w:adjustRightInd w:val="0"/>
              <w:spacing w:after="0" w:line="240" w:lineRule="auto"/>
              <w:rPr>
                <w:rFonts w:ascii="Times New Roman" w:hAnsi="Times New Roman" w:cs="Times New Roman"/>
                <w:szCs w:val="24"/>
              </w:rPr>
            </w:pPr>
          </w:p>
          <w:p w:rsidR="002D7210" w:rsidRPr="002D7210" w:rsidRDefault="002D7210" w:rsidP="002D7210">
            <w:pPr>
              <w:spacing w:after="0" w:line="240" w:lineRule="auto"/>
              <w:rPr>
                <w:rFonts w:ascii="Times New Roman" w:hAnsi="Times New Roman" w:cs="Times New Roman"/>
                <w:szCs w:val="24"/>
              </w:rPr>
            </w:pPr>
          </w:p>
        </w:tc>
        <w:tc>
          <w:tcPr>
            <w:tcW w:w="3000" w:type="dxa"/>
          </w:tcPr>
          <w:p w:rsidR="002D7210" w:rsidRPr="002D7210" w:rsidRDefault="002D7210" w:rsidP="002D7210">
            <w:pPr>
              <w:autoSpaceDE w:val="0"/>
              <w:autoSpaceDN w:val="0"/>
              <w:adjustRightInd w:val="0"/>
              <w:spacing w:after="0" w:line="240" w:lineRule="auto"/>
              <w:rPr>
                <w:rFonts w:ascii="Times New Roman" w:hAnsi="Times New Roman" w:cs="Times New Roman"/>
                <w:szCs w:val="24"/>
              </w:rPr>
            </w:pPr>
            <w:r w:rsidRPr="002D7210">
              <w:rPr>
                <w:rFonts w:ascii="Times New Roman" w:hAnsi="Times New Roman" w:cs="Times New Roman"/>
                <w:szCs w:val="24"/>
              </w:rPr>
              <w:t>1. Методика «4-ый лишний».</w:t>
            </w:r>
          </w:p>
          <w:p w:rsidR="002D7210" w:rsidRPr="002D7210" w:rsidRDefault="002D7210" w:rsidP="002D7210">
            <w:pPr>
              <w:autoSpaceDE w:val="0"/>
              <w:autoSpaceDN w:val="0"/>
              <w:adjustRightInd w:val="0"/>
              <w:spacing w:after="0" w:line="240" w:lineRule="auto"/>
              <w:rPr>
                <w:rFonts w:ascii="Times New Roman" w:hAnsi="Times New Roman" w:cs="Times New Roman"/>
                <w:szCs w:val="24"/>
              </w:rPr>
            </w:pPr>
            <w:r w:rsidRPr="002D7210">
              <w:rPr>
                <w:rFonts w:ascii="Times New Roman" w:hAnsi="Times New Roman" w:cs="Times New Roman"/>
                <w:szCs w:val="24"/>
              </w:rPr>
              <w:t>2. Методика «Кодирование»</w:t>
            </w:r>
          </w:p>
          <w:p w:rsidR="002D7210" w:rsidRPr="002D7210" w:rsidRDefault="002D7210" w:rsidP="002D7210">
            <w:pPr>
              <w:autoSpaceDE w:val="0"/>
              <w:autoSpaceDN w:val="0"/>
              <w:adjustRightInd w:val="0"/>
              <w:spacing w:after="0" w:line="240" w:lineRule="auto"/>
              <w:rPr>
                <w:rFonts w:ascii="Times New Roman" w:hAnsi="Times New Roman" w:cs="Times New Roman"/>
                <w:szCs w:val="24"/>
              </w:rPr>
            </w:pPr>
            <w:r w:rsidRPr="002D7210">
              <w:rPr>
                <w:rFonts w:ascii="Times New Roman" w:hAnsi="Times New Roman" w:cs="Times New Roman"/>
                <w:szCs w:val="24"/>
              </w:rPr>
              <w:t xml:space="preserve">(11_й субтест теста </w:t>
            </w:r>
          </w:p>
          <w:p w:rsidR="002D7210" w:rsidRPr="002D7210" w:rsidRDefault="002D7210" w:rsidP="002D7210">
            <w:pPr>
              <w:autoSpaceDE w:val="0"/>
              <w:autoSpaceDN w:val="0"/>
              <w:adjustRightInd w:val="0"/>
              <w:spacing w:after="0" w:line="240" w:lineRule="auto"/>
              <w:rPr>
                <w:rFonts w:ascii="Times New Roman" w:hAnsi="Times New Roman" w:cs="Times New Roman"/>
                <w:szCs w:val="24"/>
              </w:rPr>
            </w:pPr>
            <w:r w:rsidRPr="002D7210">
              <w:rPr>
                <w:rFonts w:ascii="Times New Roman" w:hAnsi="Times New Roman" w:cs="Times New Roman"/>
                <w:szCs w:val="24"/>
              </w:rPr>
              <w:t>Д. Векслера</w:t>
            </w:r>
          </w:p>
          <w:p w:rsidR="002D7210" w:rsidRPr="002D7210" w:rsidRDefault="002D7210" w:rsidP="002D7210">
            <w:pPr>
              <w:spacing w:after="0" w:line="240" w:lineRule="auto"/>
              <w:rPr>
                <w:rFonts w:ascii="Times New Roman" w:hAnsi="Times New Roman" w:cs="Times New Roman"/>
                <w:szCs w:val="24"/>
              </w:rPr>
            </w:pPr>
            <w:r w:rsidRPr="002D7210">
              <w:rPr>
                <w:rFonts w:ascii="Times New Roman" w:hAnsi="Times New Roman" w:cs="Times New Roman"/>
                <w:szCs w:val="24"/>
              </w:rPr>
              <w:t xml:space="preserve">в версии </w:t>
            </w:r>
          </w:p>
          <w:p w:rsidR="002D7210" w:rsidRPr="002D7210" w:rsidRDefault="002D7210" w:rsidP="002D7210">
            <w:pPr>
              <w:spacing w:after="0" w:line="240" w:lineRule="auto"/>
              <w:rPr>
                <w:rFonts w:ascii="Times New Roman" w:hAnsi="Times New Roman" w:cs="Times New Roman"/>
                <w:szCs w:val="24"/>
              </w:rPr>
            </w:pPr>
            <w:r w:rsidRPr="002D7210">
              <w:rPr>
                <w:rFonts w:ascii="Times New Roman" w:hAnsi="Times New Roman" w:cs="Times New Roman"/>
                <w:szCs w:val="24"/>
              </w:rPr>
              <w:t>А. Ю. Панасюка).</w:t>
            </w:r>
          </w:p>
          <w:p w:rsidR="002D7210" w:rsidRPr="002D7210" w:rsidRDefault="002D7210" w:rsidP="002D7210">
            <w:pPr>
              <w:suppressAutoHyphens w:val="0"/>
              <w:spacing w:after="0" w:line="240" w:lineRule="auto"/>
              <w:rPr>
                <w:rFonts w:ascii="Times New Roman" w:eastAsia="Times New Roman" w:hAnsi="Times New Roman" w:cs="Times New Roman"/>
                <w:b/>
                <w:color w:val="auto"/>
                <w:kern w:val="0"/>
                <w:szCs w:val="24"/>
                <w:lang w:eastAsia="ru-RU"/>
              </w:rPr>
            </w:pPr>
            <w:r w:rsidRPr="002D7210">
              <w:rPr>
                <w:rFonts w:ascii="Times New Roman" w:eastAsia="Times New Roman" w:hAnsi="Times New Roman" w:cs="Times New Roman"/>
                <w:b/>
                <w:color w:val="auto"/>
                <w:kern w:val="0"/>
                <w:szCs w:val="24"/>
                <w:lang w:eastAsia="ru-RU"/>
              </w:rPr>
              <w:t xml:space="preserve">3. Методика </w:t>
            </w:r>
          </w:p>
          <w:p w:rsidR="002D7210" w:rsidRPr="002D7210" w:rsidRDefault="002D7210" w:rsidP="002D7210">
            <w:pPr>
              <w:suppressAutoHyphens w:val="0"/>
              <w:spacing w:after="0" w:line="240" w:lineRule="auto"/>
              <w:rPr>
                <w:rFonts w:ascii="Times New Roman" w:eastAsia="Times New Roman" w:hAnsi="Times New Roman" w:cs="Times New Roman"/>
                <w:b/>
                <w:color w:val="auto"/>
                <w:kern w:val="0"/>
                <w:szCs w:val="24"/>
                <w:lang w:eastAsia="ru-RU"/>
              </w:rPr>
            </w:pPr>
            <w:r w:rsidRPr="002D7210">
              <w:rPr>
                <w:rFonts w:ascii="Times New Roman" w:eastAsia="Times New Roman" w:hAnsi="Times New Roman" w:cs="Times New Roman"/>
                <w:b/>
                <w:color w:val="auto"/>
                <w:kern w:val="0"/>
                <w:szCs w:val="24"/>
                <w:lang w:eastAsia="ru-RU"/>
              </w:rPr>
              <w:t xml:space="preserve">«Психолого-педагогическая характеристика первоклассника» (авторы: Е. И. Афанасьева, М.Р. </w:t>
            </w:r>
            <w:r w:rsidRPr="002D7210">
              <w:rPr>
                <w:rFonts w:ascii="Times New Roman" w:eastAsia="Times New Roman" w:hAnsi="Times New Roman" w:cs="Times New Roman"/>
                <w:b/>
                <w:color w:val="auto"/>
                <w:kern w:val="0"/>
                <w:szCs w:val="24"/>
                <w:lang w:eastAsia="ru-RU"/>
              </w:rPr>
              <w:lastRenderedPageBreak/>
              <w:t>Битянова, Н.Л. Васильева).</w:t>
            </w:r>
          </w:p>
        </w:tc>
        <w:tc>
          <w:tcPr>
            <w:tcW w:w="3000" w:type="dxa"/>
          </w:tcPr>
          <w:p w:rsidR="002D7210" w:rsidRPr="002D7210" w:rsidRDefault="002D7210" w:rsidP="002D7210">
            <w:pPr>
              <w:spacing w:after="0" w:line="240" w:lineRule="auto"/>
              <w:rPr>
                <w:rFonts w:ascii="Times New Roman" w:hAnsi="Times New Roman" w:cs="Times New Roman"/>
                <w:szCs w:val="24"/>
              </w:rPr>
            </w:pPr>
            <w:r w:rsidRPr="002D7210">
              <w:rPr>
                <w:rFonts w:ascii="Times New Roman" w:hAnsi="Times New Roman" w:cs="Times New Roman"/>
                <w:szCs w:val="24"/>
              </w:rPr>
              <w:lastRenderedPageBreak/>
              <w:t>1. Методика «Изучение типа памяти».</w:t>
            </w:r>
          </w:p>
          <w:p w:rsidR="002D7210" w:rsidRPr="002D7210" w:rsidRDefault="002D7210" w:rsidP="002D7210">
            <w:pPr>
              <w:spacing w:after="0" w:line="240" w:lineRule="auto"/>
              <w:rPr>
                <w:rFonts w:ascii="Times New Roman" w:hAnsi="Times New Roman" w:cs="Times New Roman"/>
                <w:szCs w:val="24"/>
              </w:rPr>
            </w:pPr>
            <w:r w:rsidRPr="002D7210">
              <w:rPr>
                <w:rFonts w:ascii="Times New Roman" w:hAnsi="Times New Roman" w:cs="Times New Roman"/>
                <w:szCs w:val="24"/>
              </w:rPr>
              <w:t>2. Изучение уровня развития мыслительных операций:</w:t>
            </w:r>
          </w:p>
          <w:p w:rsidR="002D7210" w:rsidRPr="002D7210" w:rsidRDefault="002D7210" w:rsidP="002D7210">
            <w:pPr>
              <w:spacing w:after="0" w:line="240" w:lineRule="auto"/>
              <w:rPr>
                <w:rFonts w:ascii="Times New Roman" w:hAnsi="Times New Roman" w:cs="Times New Roman"/>
                <w:szCs w:val="24"/>
              </w:rPr>
            </w:pPr>
            <w:r w:rsidRPr="002D7210">
              <w:rPr>
                <w:rFonts w:ascii="Times New Roman" w:hAnsi="Times New Roman" w:cs="Times New Roman"/>
                <w:szCs w:val="24"/>
              </w:rPr>
              <w:t>- классификация;</w:t>
            </w:r>
          </w:p>
          <w:p w:rsidR="002D7210" w:rsidRPr="002D7210" w:rsidRDefault="002D7210" w:rsidP="002D7210">
            <w:pPr>
              <w:spacing w:after="0" w:line="240" w:lineRule="auto"/>
              <w:rPr>
                <w:rFonts w:ascii="Times New Roman" w:hAnsi="Times New Roman" w:cs="Times New Roman"/>
                <w:szCs w:val="24"/>
              </w:rPr>
            </w:pPr>
            <w:r w:rsidRPr="002D7210">
              <w:rPr>
                <w:rFonts w:ascii="Times New Roman" w:hAnsi="Times New Roman" w:cs="Times New Roman"/>
                <w:szCs w:val="24"/>
              </w:rPr>
              <w:t>- выделение существенного;</w:t>
            </w:r>
          </w:p>
          <w:p w:rsidR="002D7210" w:rsidRPr="002D7210" w:rsidRDefault="002D7210" w:rsidP="002D7210">
            <w:pPr>
              <w:spacing w:after="0" w:line="240" w:lineRule="auto"/>
              <w:rPr>
                <w:rFonts w:ascii="Times New Roman" w:hAnsi="Times New Roman" w:cs="Times New Roman"/>
                <w:szCs w:val="24"/>
              </w:rPr>
            </w:pPr>
            <w:r w:rsidRPr="002D7210">
              <w:rPr>
                <w:rFonts w:ascii="Times New Roman" w:hAnsi="Times New Roman" w:cs="Times New Roman"/>
                <w:szCs w:val="24"/>
              </w:rPr>
              <w:t>- анализ, синтез;</w:t>
            </w:r>
          </w:p>
          <w:p w:rsidR="002D7210" w:rsidRPr="002D7210" w:rsidRDefault="002D7210" w:rsidP="002D7210">
            <w:pPr>
              <w:spacing w:after="0" w:line="240" w:lineRule="auto"/>
              <w:rPr>
                <w:rFonts w:ascii="Times New Roman" w:hAnsi="Times New Roman" w:cs="Times New Roman"/>
                <w:szCs w:val="24"/>
              </w:rPr>
            </w:pPr>
            <w:r w:rsidRPr="002D7210">
              <w:rPr>
                <w:rFonts w:ascii="Times New Roman" w:hAnsi="Times New Roman" w:cs="Times New Roman"/>
                <w:szCs w:val="24"/>
              </w:rPr>
              <w:t xml:space="preserve">- определение </w:t>
            </w:r>
            <w:r w:rsidRPr="002D7210">
              <w:rPr>
                <w:rFonts w:ascii="Times New Roman" w:hAnsi="Times New Roman" w:cs="Times New Roman"/>
                <w:szCs w:val="24"/>
              </w:rPr>
              <w:lastRenderedPageBreak/>
              <w:t>логических отношений между предметами и понятиями.</w:t>
            </w:r>
          </w:p>
        </w:tc>
        <w:tc>
          <w:tcPr>
            <w:tcW w:w="3000" w:type="dxa"/>
          </w:tcPr>
          <w:p w:rsidR="002D7210" w:rsidRPr="002D7210" w:rsidRDefault="002D7210" w:rsidP="002D7210">
            <w:pPr>
              <w:spacing w:after="0" w:line="240" w:lineRule="auto"/>
              <w:rPr>
                <w:rFonts w:ascii="Times New Roman" w:hAnsi="Times New Roman" w:cs="Times New Roman"/>
                <w:szCs w:val="24"/>
              </w:rPr>
            </w:pPr>
            <w:r w:rsidRPr="002D7210">
              <w:rPr>
                <w:rFonts w:ascii="Times New Roman" w:hAnsi="Times New Roman" w:cs="Times New Roman"/>
                <w:szCs w:val="24"/>
              </w:rPr>
              <w:lastRenderedPageBreak/>
              <w:t xml:space="preserve">1. Методика «Изучение типа памяти». </w:t>
            </w:r>
          </w:p>
          <w:p w:rsidR="002D7210" w:rsidRPr="002D7210" w:rsidRDefault="002D7210" w:rsidP="002D7210">
            <w:pPr>
              <w:spacing w:after="0" w:line="240" w:lineRule="auto"/>
              <w:rPr>
                <w:rFonts w:ascii="Times New Roman" w:hAnsi="Times New Roman" w:cs="Times New Roman"/>
                <w:szCs w:val="24"/>
              </w:rPr>
            </w:pPr>
            <w:r w:rsidRPr="002D7210">
              <w:rPr>
                <w:rFonts w:ascii="Times New Roman" w:hAnsi="Times New Roman" w:cs="Times New Roman"/>
                <w:szCs w:val="24"/>
              </w:rPr>
              <w:t>2. Изучение уровня развития мыслительных операций:</w:t>
            </w:r>
          </w:p>
          <w:p w:rsidR="002D7210" w:rsidRPr="002D7210" w:rsidRDefault="002D7210" w:rsidP="002D7210">
            <w:pPr>
              <w:spacing w:after="0" w:line="240" w:lineRule="auto"/>
              <w:rPr>
                <w:rFonts w:ascii="Times New Roman" w:hAnsi="Times New Roman" w:cs="Times New Roman"/>
                <w:szCs w:val="24"/>
              </w:rPr>
            </w:pPr>
            <w:r w:rsidRPr="002D7210">
              <w:rPr>
                <w:rFonts w:ascii="Times New Roman" w:hAnsi="Times New Roman" w:cs="Times New Roman"/>
                <w:szCs w:val="24"/>
              </w:rPr>
              <w:t>- классификация;</w:t>
            </w:r>
          </w:p>
          <w:p w:rsidR="002D7210" w:rsidRPr="002D7210" w:rsidRDefault="002D7210" w:rsidP="002D7210">
            <w:pPr>
              <w:spacing w:after="0" w:line="240" w:lineRule="auto"/>
              <w:rPr>
                <w:rFonts w:ascii="Times New Roman" w:hAnsi="Times New Roman" w:cs="Times New Roman"/>
                <w:szCs w:val="24"/>
              </w:rPr>
            </w:pPr>
            <w:r w:rsidRPr="002D7210">
              <w:rPr>
                <w:rFonts w:ascii="Times New Roman" w:hAnsi="Times New Roman" w:cs="Times New Roman"/>
                <w:szCs w:val="24"/>
              </w:rPr>
              <w:t>- выделение существенного;</w:t>
            </w:r>
          </w:p>
          <w:p w:rsidR="002D7210" w:rsidRPr="002D7210" w:rsidRDefault="002D7210" w:rsidP="002D7210">
            <w:pPr>
              <w:spacing w:after="0" w:line="240" w:lineRule="auto"/>
              <w:rPr>
                <w:rFonts w:ascii="Times New Roman" w:hAnsi="Times New Roman" w:cs="Times New Roman"/>
                <w:szCs w:val="24"/>
              </w:rPr>
            </w:pPr>
            <w:r w:rsidRPr="002D7210">
              <w:rPr>
                <w:rFonts w:ascii="Times New Roman" w:hAnsi="Times New Roman" w:cs="Times New Roman"/>
                <w:szCs w:val="24"/>
              </w:rPr>
              <w:t>- анализ, синтез;</w:t>
            </w:r>
          </w:p>
          <w:p w:rsidR="002D7210" w:rsidRPr="002D7210" w:rsidRDefault="002D7210" w:rsidP="002D7210">
            <w:pPr>
              <w:spacing w:after="0" w:line="240" w:lineRule="auto"/>
              <w:rPr>
                <w:rFonts w:ascii="Times New Roman" w:hAnsi="Times New Roman" w:cs="Times New Roman"/>
                <w:szCs w:val="24"/>
              </w:rPr>
            </w:pPr>
            <w:r w:rsidRPr="002D7210">
              <w:rPr>
                <w:rFonts w:ascii="Times New Roman" w:hAnsi="Times New Roman" w:cs="Times New Roman"/>
                <w:szCs w:val="24"/>
              </w:rPr>
              <w:t>- определение логических отношений между предметами и понятиями.</w:t>
            </w:r>
          </w:p>
        </w:tc>
        <w:tc>
          <w:tcPr>
            <w:tcW w:w="3000" w:type="dxa"/>
          </w:tcPr>
          <w:p w:rsidR="002D7210" w:rsidRPr="002D7210" w:rsidRDefault="002D7210" w:rsidP="002D7210">
            <w:pPr>
              <w:spacing w:after="0" w:line="240" w:lineRule="auto"/>
              <w:rPr>
                <w:rFonts w:ascii="Times New Roman" w:hAnsi="Times New Roman" w:cs="Times New Roman"/>
                <w:szCs w:val="24"/>
              </w:rPr>
            </w:pPr>
            <w:r w:rsidRPr="002D7210">
              <w:rPr>
                <w:rFonts w:ascii="Times New Roman" w:hAnsi="Times New Roman" w:cs="Times New Roman"/>
                <w:szCs w:val="24"/>
              </w:rPr>
              <w:t>1. Методика «Лабиринт».</w:t>
            </w:r>
          </w:p>
          <w:p w:rsidR="002D7210" w:rsidRPr="002D7210" w:rsidRDefault="002D7210" w:rsidP="002D7210">
            <w:pPr>
              <w:spacing w:after="0" w:line="240" w:lineRule="auto"/>
              <w:rPr>
                <w:rFonts w:ascii="Times New Roman" w:hAnsi="Times New Roman" w:cs="Times New Roman"/>
                <w:szCs w:val="24"/>
                <w:lang w:val="x-none"/>
              </w:rPr>
            </w:pPr>
            <w:r w:rsidRPr="002D7210">
              <w:rPr>
                <w:rFonts w:ascii="Times New Roman" w:hAnsi="Times New Roman" w:cs="Times New Roman"/>
                <w:szCs w:val="24"/>
                <w:lang w:val="x-none"/>
              </w:rPr>
              <w:t xml:space="preserve">2. Изучение словесно-логического мыщления  </w:t>
            </w:r>
          </w:p>
          <w:p w:rsidR="002D7210" w:rsidRPr="002D7210" w:rsidRDefault="002D7210" w:rsidP="002D7210">
            <w:pPr>
              <w:spacing w:after="0" w:line="240" w:lineRule="auto"/>
              <w:rPr>
                <w:rFonts w:ascii="Times New Roman" w:hAnsi="Times New Roman" w:cs="Times New Roman"/>
                <w:szCs w:val="24"/>
                <w:lang w:val="x-none"/>
              </w:rPr>
            </w:pPr>
            <w:r w:rsidRPr="002D7210">
              <w:rPr>
                <w:rFonts w:ascii="Times New Roman" w:hAnsi="Times New Roman" w:cs="Times New Roman"/>
                <w:szCs w:val="24"/>
                <w:lang w:val="x-none"/>
              </w:rPr>
              <w:t>(Э.Ф. Замбацявячене)</w:t>
            </w:r>
          </w:p>
          <w:p w:rsidR="002D7210" w:rsidRPr="002D7210" w:rsidRDefault="002D7210" w:rsidP="002D7210">
            <w:pPr>
              <w:suppressAutoHyphens w:val="0"/>
              <w:spacing w:after="0" w:line="240" w:lineRule="auto"/>
              <w:rPr>
                <w:rFonts w:ascii="Times New Roman" w:eastAsia="Times New Roman" w:hAnsi="Times New Roman" w:cs="Times New Roman"/>
                <w:b/>
                <w:color w:val="auto"/>
                <w:kern w:val="0"/>
                <w:szCs w:val="24"/>
                <w:lang w:eastAsia="ru-RU"/>
              </w:rPr>
            </w:pPr>
            <w:r w:rsidRPr="002D7210">
              <w:rPr>
                <w:rFonts w:ascii="Times New Roman" w:eastAsia="Times New Roman" w:hAnsi="Times New Roman" w:cs="Times New Roman"/>
                <w:b/>
                <w:color w:val="auto"/>
                <w:kern w:val="0"/>
                <w:szCs w:val="24"/>
                <w:lang w:eastAsia="ru-RU"/>
              </w:rPr>
              <w:t>3.</w:t>
            </w:r>
            <w:r w:rsidRPr="002D7210">
              <w:rPr>
                <w:rFonts w:ascii="Times New Roman" w:eastAsia="Times New Roman" w:hAnsi="Times New Roman" w:cs="Times New Roman"/>
                <w:color w:val="auto"/>
                <w:kern w:val="0"/>
                <w:szCs w:val="24"/>
                <w:lang w:eastAsia="ru-RU"/>
              </w:rPr>
              <w:t xml:space="preserve"> </w:t>
            </w:r>
            <w:r w:rsidRPr="002D7210">
              <w:rPr>
                <w:rFonts w:ascii="Times New Roman" w:eastAsia="Times New Roman" w:hAnsi="Times New Roman" w:cs="Times New Roman"/>
                <w:b/>
                <w:color w:val="auto"/>
                <w:kern w:val="0"/>
                <w:szCs w:val="24"/>
                <w:lang w:eastAsia="ru-RU"/>
              </w:rPr>
              <w:t xml:space="preserve">Методика </w:t>
            </w:r>
          </w:p>
          <w:p w:rsidR="002D7210" w:rsidRPr="002D7210" w:rsidRDefault="002D7210" w:rsidP="002D7210">
            <w:pPr>
              <w:suppressAutoHyphens w:val="0"/>
              <w:spacing w:after="0" w:line="240" w:lineRule="auto"/>
              <w:rPr>
                <w:rFonts w:ascii="Times New Roman" w:eastAsia="Times New Roman" w:hAnsi="Times New Roman" w:cs="Times New Roman"/>
                <w:b/>
                <w:color w:val="auto"/>
                <w:kern w:val="0"/>
                <w:szCs w:val="24"/>
                <w:lang w:eastAsia="ru-RU"/>
              </w:rPr>
            </w:pPr>
            <w:r w:rsidRPr="002D7210">
              <w:rPr>
                <w:rFonts w:ascii="Times New Roman" w:eastAsia="Times New Roman" w:hAnsi="Times New Roman" w:cs="Times New Roman"/>
                <w:b/>
                <w:color w:val="auto"/>
                <w:kern w:val="0"/>
                <w:szCs w:val="24"/>
                <w:lang w:eastAsia="ru-RU"/>
              </w:rPr>
              <w:t>«Психолого-педагогическая характеристика» (авторы: Е. И. Афанасьева, М.Р. Битянова, Н.Л.</w:t>
            </w:r>
            <w:r w:rsidRPr="002D7210">
              <w:rPr>
                <w:rFonts w:ascii="Times New Roman" w:eastAsia="Times New Roman" w:hAnsi="Times New Roman" w:cs="Times New Roman"/>
                <w:color w:val="auto"/>
                <w:kern w:val="0"/>
                <w:szCs w:val="24"/>
                <w:lang w:eastAsia="ru-RU"/>
              </w:rPr>
              <w:t xml:space="preserve"> </w:t>
            </w:r>
            <w:r w:rsidRPr="002D7210">
              <w:rPr>
                <w:rFonts w:ascii="Times New Roman" w:eastAsia="Times New Roman" w:hAnsi="Times New Roman" w:cs="Times New Roman"/>
                <w:b/>
                <w:color w:val="auto"/>
                <w:kern w:val="0"/>
                <w:szCs w:val="24"/>
                <w:lang w:eastAsia="ru-RU"/>
              </w:rPr>
              <w:t>Васильева).</w:t>
            </w:r>
          </w:p>
          <w:p w:rsidR="002D7210" w:rsidRPr="002D7210" w:rsidRDefault="002D7210" w:rsidP="002D7210">
            <w:pPr>
              <w:spacing w:after="0" w:line="240" w:lineRule="auto"/>
              <w:rPr>
                <w:rFonts w:ascii="Times New Roman" w:hAnsi="Times New Roman" w:cs="Times New Roman"/>
                <w:szCs w:val="24"/>
                <w:lang w:val="x-none"/>
              </w:rPr>
            </w:pPr>
            <w:r w:rsidRPr="002D7210">
              <w:rPr>
                <w:rFonts w:ascii="Times New Roman" w:hAnsi="Times New Roman" w:cs="Times New Roman"/>
                <w:szCs w:val="24"/>
                <w:lang w:val="x-none"/>
              </w:rPr>
              <w:t xml:space="preserve"> </w:t>
            </w:r>
          </w:p>
          <w:p w:rsidR="002D7210" w:rsidRPr="002D7210" w:rsidRDefault="002D7210" w:rsidP="002D7210">
            <w:pPr>
              <w:spacing w:after="0" w:line="240" w:lineRule="auto"/>
              <w:rPr>
                <w:rFonts w:ascii="Times New Roman" w:hAnsi="Times New Roman" w:cs="Times New Roman"/>
                <w:szCs w:val="24"/>
              </w:rPr>
            </w:pPr>
          </w:p>
        </w:tc>
      </w:tr>
      <w:tr w:rsidR="002D7210" w:rsidRPr="002D7210" w:rsidTr="008C71A0">
        <w:tc>
          <w:tcPr>
            <w:tcW w:w="1676" w:type="dxa"/>
            <w:vMerge/>
          </w:tcPr>
          <w:p w:rsidR="002D7210" w:rsidRPr="002D7210" w:rsidRDefault="002D7210" w:rsidP="002D7210">
            <w:pPr>
              <w:spacing w:after="0" w:line="240" w:lineRule="auto"/>
              <w:rPr>
                <w:rFonts w:ascii="Times New Roman" w:hAnsi="Times New Roman" w:cs="Times New Roman"/>
                <w:szCs w:val="24"/>
              </w:rPr>
            </w:pPr>
          </w:p>
        </w:tc>
        <w:tc>
          <w:tcPr>
            <w:tcW w:w="14020" w:type="dxa"/>
            <w:gridSpan w:val="5"/>
          </w:tcPr>
          <w:p w:rsidR="002D7210" w:rsidRPr="002D7210" w:rsidRDefault="002D7210" w:rsidP="002D7210">
            <w:pPr>
              <w:spacing w:after="0" w:line="240" w:lineRule="auto"/>
              <w:jc w:val="center"/>
              <w:rPr>
                <w:rFonts w:ascii="Times New Roman" w:hAnsi="Times New Roman" w:cs="Times New Roman"/>
                <w:b/>
                <w:szCs w:val="24"/>
              </w:rPr>
            </w:pPr>
            <w:r w:rsidRPr="002D7210">
              <w:rPr>
                <w:rFonts w:ascii="Times New Roman" w:hAnsi="Times New Roman" w:cs="Times New Roman"/>
                <w:b/>
                <w:szCs w:val="24"/>
                <w:lang w:val="en-US"/>
              </w:rPr>
              <w:t>III</w:t>
            </w:r>
            <w:r w:rsidRPr="002D7210">
              <w:rPr>
                <w:rFonts w:ascii="Times New Roman" w:hAnsi="Times New Roman" w:cs="Times New Roman"/>
                <w:b/>
                <w:szCs w:val="24"/>
              </w:rPr>
              <w:t>. Коммуникативные универсальные учебные действия</w:t>
            </w:r>
          </w:p>
        </w:tc>
      </w:tr>
      <w:tr w:rsidR="002D7210" w:rsidRPr="002D7210" w:rsidTr="008C71A0">
        <w:trPr>
          <w:trHeight w:val="4531"/>
        </w:trPr>
        <w:tc>
          <w:tcPr>
            <w:tcW w:w="1676" w:type="dxa"/>
            <w:vMerge/>
          </w:tcPr>
          <w:p w:rsidR="002D7210" w:rsidRPr="002D7210" w:rsidRDefault="002D7210" w:rsidP="002D7210">
            <w:pPr>
              <w:spacing w:after="0" w:line="240" w:lineRule="auto"/>
              <w:rPr>
                <w:rFonts w:ascii="Times New Roman" w:hAnsi="Times New Roman" w:cs="Times New Roman"/>
                <w:szCs w:val="24"/>
              </w:rPr>
            </w:pPr>
          </w:p>
        </w:tc>
        <w:tc>
          <w:tcPr>
            <w:tcW w:w="2020" w:type="dxa"/>
          </w:tcPr>
          <w:p w:rsidR="002D7210" w:rsidRPr="002D7210" w:rsidRDefault="002D7210" w:rsidP="002D7210">
            <w:pPr>
              <w:autoSpaceDE w:val="0"/>
              <w:autoSpaceDN w:val="0"/>
              <w:adjustRightInd w:val="0"/>
              <w:spacing w:after="0" w:line="240" w:lineRule="auto"/>
              <w:rPr>
                <w:rFonts w:ascii="Times New Roman" w:hAnsi="Times New Roman" w:cs="Times New Roman"/>
                <w:szCs w:val="24"/>
              </w:rPr>
            </w:pPr>
            <w:r w:rsidRPr="002D7210">
              <w:rPr>
                <w:rFonts w:ascii="Times New Roman" w:hAnsi="Times New Roman" w:cs="Times New Roman"/>
                <w:szCs w:val="24"/>
              </w:rPr>
              <w:t>1. Методика «Левая и</w:t>
            </w:r>
          </w:p>
          <w:p w:rsidR="002D7210" w:rsidRPr="002D7210" w:rsidRDefault="002D7210" w:rsidP="002D7210">
            <w:pPr>
              <w:autoSpaceDE w:val="0"/>
              <w:autoSpaceDN w:val="0"/>
              <w:adjustRightInd w:val="0"/>
              <w:spacing w:after="0" w:line="240" w:lineRule="auto"/>
              <w:rPr>
                <w:rFonts w:ascii="Times New Roman" w:hAnsi="Times New Roman" w:cs="Times New Roman"/>
                <w:szCs w:val="24"/>
              </w:rPr>
            </w:pPr>
            <w:r w:rsidRPr="002D7210">
              <w:rPr>
                <w:rFonts w:ascii="Times New Roman" w:hAnsi="Times New Roman" w:cs="Times New Roman"/>
                <w:szCs w:val="24"/>
              </w:rPr>
              <w:t>правая стороны»</w:t>
            </w:r>
          </w:p>
          <w:p w:rsidR="002D7210" w:rsidRPr="002D7210" w:rsidRDefault="002D7210" w:rsidP="002D7210">
            <w:pPr>
              <w:autoSpaceDE w:val="0"/>
              <w:autoSpaceDN w:val="0"/>
              <w:adjustRightInd w:val="0"/>
              <w:spacing w:after="0" w:line="240" w:lineRule="auto"/>
              <w:rPr>
                <w:rFonts w:ascii="Times New Roman" w:hAnsi="Times New Roman" w:cs="Times New Roman"/>
                <w:szCs w:val="24"/>
              </w:rPr>
            </w:pPr>
            <w:r w:rsidRPr="002D7210">
              <w:rPr>
                <w:rFonts w:ascii="Times New Roman" w:hAnsi="Times New Roman" w:cs="Times New Roman"/>
                <w:szCs w:val="24"/>
              </w:rPr>
              <w:t>(Ж. Пиаже).</w:t>
            </w:r>
          </w:p>
          <w:p w:rsidR="002D7210" w:rsidRPr="002D7210" w:rsidRDefault="002D7210" w:rsidP="002D7210">
            <w:pPr>
              <w:autoSpaceDE w:val="0"/>
              <w:autoSpaceDN w:val="0"/>
              <w:adjustRightInd w:val="0"/>
              <w:spacing w:after="0" w:line="240" w:lineRule="auto"/>
              <w:rPr>
                <w:rFonts w:ascii="Times New Roman" w:hAnsi="Times New Roman" w:cs="Times New Roman"/>
                <w:szCs w:val="24"/>
              </w:rPr>
            </w:pPr>
            <w:r w:rsidRPr="002D7210">
              <w:rPr>
                <w:rFonts w:ascii="Times New Roman" w:hAnsi="Times New Roman" w:cs="Times New Roman"/>
                <w:szCs w:val="24"/>
              </w:rPr>
              <w:t>2. Методика «Рукавички»</w:t>
            </w:r>
          </w:p>
          <w:p w:rsidR="002D7210" w:rsidRPr="002D7210" w:rsidRDefault="002D7210" w:rsidP="002D7210">
            <w:pPr>
              <w:autoSpaceDE w:val="0"/>
              <w:autoSpaceDN w:val="0"/>
              <w:adjustRightInd w:val="0"/>
              <w:spacing w:after="0" w:line="240" w:lineRule="auto"/>
              <w:rPr>
                <w:rFonts w:ascii="Times New Roman" w:hAnsi="Times New Roman" w:cs="Times New Roman"/>
                <w:szCs w:val="24"/>
              </w:rPr>
            </w:pPr>
            <w:r w:rsidRPr="002D7210">
              <w:rPr>
                <w:rFonts w:ascii="Times New Roman" w:hAnsi="Times New Roman" w:cs="Times New Roman"/>
                <w:szCs w:val="24"/>
              </w:rPr>
              <w:t>(Г.А. Цукерман).</w:t>
            </w:r>
          </w:p>
          <w:p w:rsidR="002D7210" w:rsidRPr="002D7210" w:rsidRDefault="002D7210" w:rsidP="002D7210">
            <w:pPr>
              <w:suppressAutoHyphens w:val="0"/>
              <w:spacing w:after="0" w:line="240" w:lineRule="auto"/>
              <w:rPr>
                <w:rFonts w:ascii="Times New Roman" w:eastAsia="Times New Roman" w:hAnsi="Times New Roman" w:cs="Times New Roman"/>
                <w:b/>
                <w:color w:val="auto"/>
                <w:kern w:val="0"/>
                <w:szCs w:val="24"/>
                <w:lang w:eastAsia="ru-RU"/>
              </w:rPr>
            </w:pPr>
            <w:r w:rsidRPr="002D7210">
              <w:rPr>
                <w:rFonts w:ascii="Times New Roman" w:eastAsia="Times New Roman" w:hAnsi="Times New Roman" w:cs="Times New Roman"/>
                <w:b/>
                <w:color w:val="auto"/>
                <w:kern w:val="0"/>
                <w:szCs w:val="24"/>
                <w:lang w:eastAsia="ru-RU"/>
              </w:rPr>
              <w:t>3.</w:t>
            </w:r>
            <w:r w:rsidRPr="002D7210">
              <w:rPr>
                <w:rFonts w:ascii="Times New Roman" w:eastAsia="Times New Roman" w:hAnsi="Times New Roman" w:cs="Times New Roman"/>
                <w:color w:val="auto"/>
                <w:kern w:val="0"/>
                <w:szCs w:val="24"/>
                <w:lang w:eastAsia="ru-RU"/>
              </w:rPr>
              <w:t xml:space="preserve"> </w:t>
            </w:r>
            <w:r w:rsidRPr="002D7210">
              <w:rPr>
                <w:rFonts w:ascii="Times New Roman" w:eastAsia="Times New Roman" w:hAnsi="Times New Roman" w:cs="Times New Roman"/>
                <w:b/>
                <w:color w:val="auto"/>
                <w:kern w:val="0"/>
                <w:szCs w:val="24"/>
                <w:lang w:eastAsia="ru-RU"/>
              </w:rPr>
              <w:t xml:space="preserve">Методика </w:t>
            </w:r>
          </w:p>
          <w:p w:rsidR="002D7210" w:rsidRPr="002D7210" w:rsidRDefault="002D7210" w:rsidP="002D7210">
            <w:pPr>
              <w:suppressAutoHyphens w:val="0"/>
              <w:spacing w:after="0" w:line="240" w:lineRule="auto"/>
              <w:rPr>
                <w:rFonts w:ascii="Times New Roman" w:eastAsia="Times New Roman" w:hAnsi="Times New Roman" w:cs="Times New Roman"/>
                <w:b/>
                <w:color w:val="auto"/>
                <w:kern w:val="0"/>
                <w:szCs w:val="24"/>
                <w:lang w:eastAsia="ru-RU"/>
              </w:rPr>
            </w:pPr>
            <w:r w:rsidRPr="002D7210">
              <w:rPr>
                <w:rFonts w:ascii="Times New Roman" w:eastAsia="Times New Roman" w:hAnsi="Times New Roman" w:cs="Times New Roman"/>
                <w:b/>
                <w:color w:val="auto"/>
                <w:kern w:val="0"/>
                <w:szCs w:val="24"/>
                <w:lang w:eastAsia="ru-RU"/>
              </w:rPr>
              <w:t>«Психолого-педагогическая характеристика первоклассника» (авторы: Е. И. Афанасьева, М.Р. Битянова, Н.Л. Васильева).</w:t>
            </w:r>
          </w:p>
        </w:tc>
        <w:tc>
          <w:tcPr>
            <w:tcW w:w="3000" w:type="dxa"/>
          </w:tcPr>
          <w:p w:rsidR="002D7210" w:rsidRPr="002D7210" w:rsidRDefault="002D7210" w:rsidP="002D7210">
            <w:pPr>
              <w:autoSpaceDE w:val="0"/>
              <w:autoSpaceDN w:val="0"/>
              <w:adjustRightInd w:val="0"/>
              <w:spacing w:after="0" w:line="240" w:lineRule="auto"/>
              <w:rPr>
                <w:rFonts w:ascii="Times New Roman" w:hAnsi="Times New Roman" w:cs="Times New Roman"/>
                <w:szCs w:val="24"/>
              </w:rPr>
            </w:pPr>
            <w:r w:rsidRPr="002D7210">
              <w:rPr>
                <w:rFonts w:ascii="Times New Roman" w:hAnsi="Times New Roman" w:cs="Times New Roman"/>
                <w:szCs w:val="24"/>
              </w:rPr>
              <w:t>1. Методика «Левая и</w:t>
            </w:r>
          </w:p>
          <w:p w:rsidR="002D7210" w:rsidRPr="002D7210" w:rsidRDefault="002D7210" w:rsidP="002D7210">
            <w:pPr>
              <w:autoSpaceDE w:val="0"/>
              <w:autoSpaceDN w:val="0"/>
              <w:adjustRightInd w:val="0"/>
              <w:spacing w:after="0" w:line="240" w:lineRule="auto"/>
              <w:rPr>
                <w:rFonts w:ascii="Times New Roman" w:hAnsi="Times New Roman" w:cs="Times New Roman"/>
                <w:szCs w:val="24"/>
              </w:rPr>
            </w:pPr>
            <w:r w:rsidRPr="002D7210">
              <w:rPr>
                <w:rFonts w:ascii="Times New Roman" w:hAnsi="Times New Roman" w:cs="Times New Roman"/>
                <w:szCs w:val="24"/>
              </w:rPr>
              <w:t>правая стороны»</w:t>
            </w:r>
          </w:p>
          <w:p w:rsidR="002D7210" w:rsidRPr="002D7210" w:rsidRDefault="002D7210" w:rsidP="002D7210">
            <w:pPr>
              <w:autoSpaceDE w:val="0"/>
              <w:autoSpaceDN w:val="0"/>
              <w:adjustRightInd w:val="0"/>
              <w:spacing w:after="0" w:line="240" w:lineRule="auto"/>
              <w:rPr>
                <w:rFonts w:ascii="Times New Roman" w:hAnsi="Times New Roman" w:cs="Times New Roman"/>
                <w:szCs w:val="24"/>
              </w:rPr>
            </w:pPr>
            <w:r w:rsidRPr="002D7210">
              <w:rPr>
                <w:rFonts w:ascii="Times New Roman" w:hAnsi="Times New Roman" w:cs="Times New Roman"/>
                <w:szCs w:val="24"/>
              </w:rPr>
              <w:t>(Ж. Пиаже).</w:t>
            </w:r>
          </w:p>
          <w:p w:rsidR="002D7210" w:rsidRPr="002D7210" w:rsidRDefault="002D7210" w:rsidP="002D7210">
            <w:pPr>
              <w:autoSpaceDE w:val="0"/>
              <w:autoSpaceDN w:val="0"/>
              <w:adjustRightInd w:val="0"/>
              <w:spacing w:after="0" w:line="240" w:lineRule="auto"/>
              <w:rPr>
                <w:rFonts w:ascii="Times New Roman" w:hAnsi="Times New Roman" w:cs="Times New Roman"/>
                <w:szCs w:val="24"/>
              </w:rPr>
            </w:pPr>
            <w:r w:rsidRPr="002D7210">
              <w:rPr>
                <w:rFonts w:ascii="Times New Roman" w:hAnsi="Times New Roman" w:cs="Times New Roman"/>
                <w:szCs w:val="24"/>
              </w:rPr>
              <w:t>2. Методика «Рукавички»</w:t>
            </w:r>
          </w:p>
          <w:p w:rsidR="002D7210" w:rsidRPr="002D7210" w:rsidRDefault="002D7210" w:rsidP="002D7210">
            <w:pPr>
              <w:autoSpaceDE w:val="0"/>
              <w:autoSpaceDN w:val="0"/>
              <w:adjustRightInd w:val="0"/>
              <w:spacing w:after="0" w:line="240" w:lineRule="auto"/>
              <w:rPr>
                <w:rFonts w:ascii="Times New Roman" w:hAnsi="Times New Roman" w:cs="Times New Roman"/>
                <w:szCs w:val="24"/>
              </w:rPr>
            </w:pPr>
            <w:r w:rsidRPr="002D7210">
              <w:rPr>
                <w:rFonts w:ascii="Times New Roman" w:hAnsi="Times New Roman" w:cs="Times New Roman"/>
                <w:szCs w:val="24"/>
              </w:rPr>
              <w:t>(Г.А. Цукерман).</w:t>
            </w:r>
          </w:p>
          <w:p w:rsidR="002D7210" w:rsidRPr="002D7210" w:rsidRDefault="002D7210" w:rsidP="002D7210">
            <w:pPr>
              <w:suppressAutoHyphens w:val="0"/>
              <w:spacing w:after="0" w:line="240" w:lineRule="auto"/>
              <w:rPr>
                <w:rFonts w:ascii="Times New Roman" w:eastAsia="Times New Roman" w:hAnsi="Times New Roman" w:cs="Times New Roman"/>
                <w:b/>
                <w:color w:val="auto"/>
                <w:kern w:val="0"/>
                <w:szCs w:val="24"/>
                <w:lang w:eastAsia="ru-RU"/>
              </w:rPr>
            </w:pPr>
            <w:r w:rsidRPr="002D7210">
              <w:rPr>
                <w:rFonts w:ascii="Times New Roman" w:eastAsia="Times New Roman" w:hAnsi="Times New Roman" w:cs="Times New Roman"/>
                <w:b/>
                <w:color w:val="auto"/>
                <w:kern w:val="0"/>
                <w:szCs w:val="24"/>
                <w:lang w:eastAsia="ru-RU"/>
              </w:rPr>
              <w:t>3.</w:t>
            </w:r>
            <w:r w:rsidRPr="002D7210">
              <w:rPr>
                <w:rFonts w:ascii="Times New Roman" w:eastAsia="Times New Roman" w:hAnsi="Times New Roman" w:cs="Times New Roman"/>
                <w:color w:val="auto"/>
                <w:kern w:val="0"/>
                <w:szCs w:val="24"/>
                <w:lang w:eastAsia="ru-RU"/>
              </w:rPr>
              <w:t xml:space="preserve"> </w:t>
            </w:r>
            <w:r w:rsidRPr="002D7210">
              <w:rPr>
                <w:rFonts w:ascii="Times New Roman" w:eastAsia="Times New Roman" w:hAnsi="Times New Roman" w:cs="Times New Roman"/>
                <w:b/>
                <w:color w:val="auto"/>
                <w:kern w:val="0"/>
                <w:szCs w:val="24"/>
                <w:lang w:eastAsia="ru-RU"/>
              </w:rPr>
              <w:t xml:space="preserve">Методика </w:t>
            </w:r>
          </w:p>
          <w:p w:rsidR="002D7210" w:rsidRPr="002D7210" w:rsidRDefault="002D7210" w:rsidP="002D7210">
            <w:pPr>
              <w:suppressAutoHyphens w:val="0"/>
              <w:spacing w:after="0" w:line="240" w:lineRule="auto"/>
              <w:rPr>
                <w:rFonts w:ascii="Times New Roman" w:eastAsia="Times New Roman" w:hAnsi="Times New Roman" w:cs="Times New Roman"/>
                <w:b/>
                <w:color w:val="auto"/>
                <w:kern w:val="0"/>
                <w:szCs w:val="24"/>
                <w:lang w:eastAsia="ru-RU"/>
              </w:rPr>
            </w:pPr>
            <w:r w:rsidRPr="002D7210">
              <w:rPr>
                <w:rFonts w:ascii="Times New Roman" w:eastAsia="Times New Roman" w:hAnsi="Times New Roman" w:cs="Times New Roman"/>
                <w:b/>
                <w:color w:val="auto"/>
                <w:kern w:val="0"/>
                <w:szCs w:val="24"/>
                <w:lang w:eastAsia="ru-RU"/>
              </w:rPr>
              <w:t>«Психолого-педагогическая характеристика первоклассника» (авторы: Е. И. Афанасьева, М.Р. Битянова, Н.Л. Васильева).</w:t>
            </w:r>
          </w:p>
        </w:tc>
        <w:tc>
          <w:tcPr>
            <w:tcW w:w="3000" w:type="dxa"/>
          </w:tcPr>
          <w:p w:rsidR="002D7210" w:rsidRPr="002D7210" w:rsidRDefault="002D7210" w:rsidP="002D7210">
            <w:pPr>
              <w:autoSpaceDE w:val="0"/>
              <w:autoSpaceDN w:val="0"/>
              <w:adjustRightInd w:val="0"/>
              <w:spacing w:after="0" w:line="240" w:lineRule="auto"/>
              <w:rPr>
                <w:rFonts w:ascii="Times New Roman" w:hAnsi="Times New Roman" w:cs="Times New Roman"/>
                <w:szCs w:val="24"/>
              </w:rPr>
            </w:pPr>
            <w:r w:rsidRPr="002D7210">
              <w:rPr>
                <w:rFonts w:ascii="Times New Roman" w:hAnsi="Times New Roman" w:cs="Times New Roman"/>
                <w:szCs w:val="24"/>
              </w:rPr>
              <w:t>1. Методика «Рукавички»</w:t>
            </w:r>
          </w:p>
          <w:p w:rsidR="002D7210" w:rsidRPr="002D7210" w:rsidRDefault="002D7210" w:rsidP="002D7210">
            <w:pPr>
              <w:autoSpaceDE w:val="0"/>
              <w:autoSpaceDN w:val="0"/>
              <w:adjustRightInd w:val="0"/>
              <w:spacing w:after="0" w:line="240" w:lineRule="auto"/>
              <w:rPr>
                <w:rFonts w:ascii="Times New Roman" w:hAnsi="Times New Roman" w:cs="Times New Roman"/>
                <w:szCs w:val="24"/>
              </w:rPr>
            </w:pPr>
            <w:r w:rsidRPr="002D7210">
              <w:rPr>
                <w:rFonts w:ascii="Times New Roman" w:hAnsi="Times New Roman" w:cs="Times New Roman"/>
                <w:szCs w:val="24"/>
              </w:rPr>
              <w:t>(Г.А. Цукерман).</w:t>
            </w:r>
          </w:p>
          <w:p w:rsidR="002D7210" w:rsidRPr="002D7210" w:rsidRDefault="002D7210" w:rsidP="002D7210">
            <w:pPr>
              <w:autoSpaceDE w:val="0"/>
              <w:autoSpaceDN w:val="0"/>
              <w:adjustRightInd w:val="0"/>
              <w:spacing w:after="0" w:line="240" w:lineRule="auto"/>
              <w:rPr>
                <w:rFonts w:ascii="Times New Roman" w:hAnsi="Times New Roman" w:cs="Times New Roman"/>
                <w:szCs w:val="24"/>
              </w:rPr>
            </w:pPr>
            <w:r w:rsidRPr="002D7210">
              <w:rPr>
                <w:rFonts w:ascii="Times New Roman" w:hAnsi="Times New Roman" w:cs="Times New Roman"/>
                <w:szCs w:val="24"/>
              </w:rPr>
              <w:t>2. Методика «Кто</w:t>
            </w:r>
          </w:p>
          <w:p w:rsidR="002D7210" w:rsidRPr="002D7210" w:rsidRDefault="002D7210" w:rsidP="002D7210">
            <w:pPr>
              <w:spacing w:after="0" w:line="240" w:lineRule="auto"/>
              <w:rPr>
                <w:rFonts w:ascii="Times New Roman" w:hAnsi="Times New Roman" w:cs="Times New Roman"/>
                <w:szCs w:val="24"/>
              </w:rPr>
            </w:pPr>
            <w:r w:rsidRPr="002D7210">
              <w:rPr>
                <w:rFonts w:ascii="Times New Roman" w:hAnsi="Times New Roman" w:cs="Times New Roman"/>
                <w:szCs w:val="24"/>
              </w:rPr>
              <w:t>прав?» (Г.А. Цукерман).</w:t>
            </w:r>
          </w:p>
          <w:p w:rsidR="002D7210" w:rsidRPr="002D7210" w:rsidRDefault="002D7210" w:rsidP="002D7210">
            <w:pPr>
              <w:autoSpaceDE w:val="0"/>
              <w:autoSpaceDN w:val="0"/>
              <w:adjustRightInd w:val="0"/>
              <w:spacing w:after="0" w:line="240" w:lineRule="auto"/>
              <w:rPr>
                <w:rFonts w:ascii="Times New Roman" w:hAnsi="Times New Roman" w:cs="Times New Roman"/>
                <w:szCs w:val="24"/>
              </w:rPr>
            </w:pPr>
          </w:p>
          <w:p w:rsidR="002D7210" w:rsidRPr="002D7210" w:rsidRDefault="002D7210" w:rsidP="002D7210">
            <w:pPr>
              <w:spacing w:after="0" w:line="240" w:lineRule="auto"/>
              <w:rPr>
                <w:rFonts w:ascii="Times New Roman" w:hAnsi="Times New Roman" w:cs="Times New Roman"/>
                <w:szCs w:val="24"/>
              </w:rPr>
            </w:pPr>
          </w:p>
        </w:tc>
        <w:tc>
          <w:tcPr>
            <w:tcW w:w="3000" w:type="dxa"/>
          </w:tcPr>
          <w:p w:rsidR="002D7210" w:rsidRPr="002D7210" w:rsidRDefault="002D7210" w:rsidP="002D7210">
            <w:pPr>
              <w:spacing w:after="0" w:line="240" w:lineRule="auto"/>
              <w:rPr>
                <w:rFonts w:ascii="Times New Roman" w:hAnsi="Times New Roman" w:cs="Times New Roman"/>
                <w:szCs w:val="24"/>
              </w:rPr>
            </w:pPr>
            <w:r w:rsidRPr="002D7210">
              <w:rPr>
                <w:rFonts w:ascii="Times New Roman" w:hAnsi="Times New Roman" w:cs="Times New Roman"/>
                <w:szCs w:val="24"/>
              </w:rPr>
              <w:t>1. Методика «Дорога к дому»(модифицированный вариант).</w:t>
            </w:r>
          </w:p>
          <w:p w:rsidR="002D7210" w:rsidRPr="002D7210" w:rsidRDefault="002D7210" w:rsidP="002D7210">
            <w:pPr>
              <w:autoSpaceDE w:val="0"/>
              <w:autoSpaceDN w:val="0"/>
              <w:adjustRightInd w:val="0"/>
              <w:spacing w:after="0" w:line="240" w:lineRule="auto"/>
              <w:rPr>
                <w:rFonts w:ascii="Times New Roman" w:hAnsi="Times New Roman" w:cs="Times New Roman"/>
                <w:szCs w:val="24"/>
              </w:rPr>
            </w:pPr>
            <w:r w:rsidRPr="002D7210">
              <w:rPr>
                <w:rFonts w:ascii="Times New Roman" w:hAnsi="Times New Roman" w:cs="Times New Roman"/>
                <w:szCs w:val="24"/>
              </w:rPr>
              <w:t>2. Методика «Кто</w:t>
            </w:r>
          </w:p>
          <w:p w:rsidR="002D7210" w:rsidRPr="002D7210" w:rsidRDefault="002D7210" w:rsidP="002D7210">
            <w:pPr>
              <w:autoSpaceDE w:val="0"/>
              <w:autoSpaceDN w:val="0"/>
              <w:adjustRightInd w:val="0"/>
              <w:spacing w:after="0" w:line="240" w:lineRule="auto"/>
              <w:rPr>
                <w:rFonts w:ascii="Times New Roman" w:hAnsi="Times New Roman" w:cs="Times New Roman"/>
                <w:szCs w:val="24"/>
              </w:rPr>
            </w:pPr>
            <w:r w:rsidRPr="002D7210">
              <w:rPr>
                <w:rFonts w:ascii="Times New Roman" w:hAnsi="Times New Roman" w:cs="Times New Roman"/>
                <w:szCs w:val="24"/>
              </w:rPr>
              <w:t xml:space="preserve">прав?» </w:t>
            </w:r>
          </w:p>
          <w:p w:rsidR="002D7210" w:rsidRPr="002D7210" w:rsidRDefault="002D7210" w:rsidP="002D7210">
            <w:pPr>
              <w:spacing w:after="0" w:line="240" w:lineRule="auto"/>
              <w:rPr>
                <w:rFonts w:ascii="Times New Roman" w:hAnsi="Times New Roman" w:cs="Times New Roman"/>
                <w:szCs w:val="24"/>
              </w:rPr>
            </w:pPr>
            <w:r w:rsidRPr="002D7210">
              <w:rPr>
                <w:rFonts w:ascii="Times New Roman" w:hAnsi="Times New Roman" w:cs="Times New Roman"/>
                <w:szCs w:val="24"/>
              </w:rPr>
              <w:t>(Г.А. Цукерман).</w:t>
            </w:r>
          </w:p>
          <w:p w:rsidR="002D7210" w:rsidRPr="002D7210" w:rsidRDefault="002D7210" w:rsidP="002D7210">
            <w:pPr>
              <w:autoSpaceDE w:val="0"/>
              <w:autoSpaceDN w:val="0"/>
              <w:adjustRightInd w:val="0"/>
              <w:spacing w:after="0" w:line="240" w:lineRule="auto"/>
              <w:rPr>
                <w:rFonts w:ascii="Times New Roman" w:hAnsi="Times New Roman" w:cs="Times New Roman"/>
                <w:szCs w:val="24"/>
              </w:rPr>
            </w:pPr>
            <w:r w:rsidRPr="002D7210">
              <w:rPr>
                <w:rFonts w:ascii="Times New Roman" w:hAnsi="Times New Roman" w:cs="Times New Roman"/>
                <w:szCs w:val="24"/>
              </w:rPr>
              <w:t>3. Решение проблемных ситуаций.</w:t>
            </w:r>
          </w:p>
          <w:p w:rsidR="002D7210" w:rsidRPr="002D7210" w:rsidRDefault="002D7210" w:rsidP="002D7210">
            <w:pPr>
              <w:spacing w:after="0" w:line="240" w:lineRule="auto"/>
              <w:rPr>
                <w:rFonts w:ascii="Times New Roman" w:hAnsi="Times New Roman" w:cs="Times New Roman"/>
                <w:szCs w:val="24"/>
              </w:rPr>
            </w:pPr>
          </w:p>
        </w:tc>
        <w:tc>
          <w:tcPr>
            <w:tcW w:w="3000" w:type="dxa"/>
          </w:tcPr>
          <w:p w:rsidR="002D7210" w:rsidRPr="002D7210" w:rsidRDefault="002D7210" w:rsidP="002D7210">
            <w:pPr>
              <w:spacing w:after="0" w:line="240" w:lineRule="auto"/>
              <w:rPr>
                <w:rFonts w:ascii="Times New Roman" w:hAnsi="Times New Roman" w:cs="Times New Roman"/>
                <w:szCs w:val="24"/>
              </w:rPr>
            </w:pPr>
            <w:r w:rsidRPr="002D7210">
              <w:rPr>
                <w:rFonts w:ascii="Times New Roman" w:hAnsi="Times New Roman" w:cs="Times New Roman"/>
                <w:szCs w:val="24"/>
              </w:rPr>
              <w:t>1.  Методика «Дорога к дому»(модифицированный вариант).</w:t>
            </w:r>
          </w:p>
          <w:p w:rsidR="002D7210" w:rsidRPr="002D7210" w:rsidRDefault="002D7210" w:rsidP="002D7210">
            <w:pPr>
              <w:autoSpaceDE w:val="0"/>
              <w:autoSpaceDN w:val="0"/>
              <w:adjustRightInd w:val="0"/>
              <w:spacing w:after="0" w:line="240" w:lineRule="auto"/>
              <w:rPr>
                <w:rFonts w:ascii="Times New Roman" w:hAnsi="Times New Roman" w:cs="Times New Roman"/>
                <w:szCs w:val="24"/>
              </w:rPr>
            </w:pPr>
            <w:r w:rsidRPr="002D7210">
              <w:rPr>
                <w:rFonts w:ascii="Times New Roman" w:hAnsi="Times New Roman" w:cs="Times New Roman"/>
                <w:szCs w:val="24"/>
              </w:rPr>
              <w:t>2. Методика «Кто</w:t>
            </w:r>
          </w:p>
          <w:p w:rsidR="002D7210" w:rsidRPr="002D7210" w:rsidRDefault="002D7210" w:rsidP="002D7210">
            <w:pPr>
              <w:autoSpaceDE w:val="0"/>
              <w:autoSpaceDN w:val="0"/>
              <w:adjustRightInd w:val="0"/>
              <w:spacing w:after="0" w:line="240" w:lineRule="auto"/>
              <w:rPr>
                <w:rFonts w:ascii="Times New Roman" w:hAnsi="Times New Roman" w:cs="Times New Roman"/>
                <w:szCs w:val="24"/>
              </w:rPr>
            </w:pPr>
            <w:r w:rsidRPr="002D7210">
              <w:rPr>
                <w:rFonts w:ascii="Times New Roman" w:hAnsi="Times New Roman" w:cs="Times New Roman"/>
                <w:szCs w:val="24"/>
              </w:rPr>
              <w:t xml:space="preserve">прав?» </w:t>
            </w:r>
          </w:p>
          <w:p w:rsidR="002D7210" w:rsidRPr="002D7210" w:rsidRDefault="002D7210" w:rsidP="002D7210">
            <w:pPr>
              <w:spacing w:after="0" w:line="240" w:lineRule="auto"/>
              <w:rPr>
                <w:rFonts w:ascii="Times New Roman" w:hAnsi="Times New Roman" w:cs="Times New Roman"/>
                <w:szCs w:val="24"/>
              </w:rPr>
            </w:pPr>
            <w:r w:rsidRPr="002D7210">
              <w:rPr>
                <w:rFonts w:ascii="Times New Roman" w:hAnsi="Times New Roman" w:cs="Times New Roman"/>
                <w:szCs w:val="24"/>
              </w:rPr>
              <w:t>(Г.А. Цукерман).</w:t>
            </w:r>
          </w:p>
          <w:p w:rsidR="002D7210" w:rsidRPr="002D7210" w:rsidRDefault="002D7210" w:rsidP="002D7210">
            <w:pPr>
              <w:autoSpaceDE w:val="0"/>
              <w:autoSpaceDN w:val="0"/>
              <w:adjustRightInd w:val="0"/>
              <w:spacing w:after="0" w:line="240" w:lineRule="auto"/>
              <w:rPr>
                <w:rFonts w:ascii="Times New Roman" w:hAnsi="Times New Roman" w:cs="Times New Roman"/>
                <w:szCs w:val="24"/>
              </w:rPr>
            </w:pPr>
            <w:r w:rsidRPr="002D7210">
              <w:rPr>
                <w:rFonts w:ascii="Times New Roman" w:hAnsi="Times New Roman" w:cs="Times New Roman"/>
                <w:szCs w:val="24"/>
              </w:rPr>
              <w:t>3. Решение проблемных ситуаций.</w:t>
            </w:r>
          </w:p>
          <w:p w:rsidR="002D7210" w:rsidRPr="002D7210" w:rsidRDefault="002D7210" w:rsidP="002D7210">
            <w:pPr>
              <w:suppressAutoHyphens w:val="0"/>
              <w:spacing w:after="0" w:line="240" w:lineRule="auto"/>
              <w:rPr>
                <w:rFonts w:ascii="Times New Roman" w:eastAsia="Times New Roman" w:hAnsi="Times New Roman" w:cs="Times New Roman"/>
                <w:b/>
                <w:color w:val="auto"/>
                <w:kern w:val="0"/>
                <w:szCs w:val="24"/>
                <w:lang w:eastAsia="ru-RU"/>
              </w:rPr>
            </w:pPr>
            <w:r w:rsidRPr="002D7210">
              <w:rPr>
                <w:rFonts w:ascii="Times New Roman" w:eastAsia="Times New Roman" w:hAnsi="Times New Roman" w:cs="Times New Roman"/>
                <w:b/>
                <w:color w:val="auto"/>
                <w:kern w:val="0"/>
                <w:szCs w:val="24"/>
                <w:lang w:eastAsia="ru-RU"/>
              </w:rPr>
              <w:t>4.</w:t>
            </w:r>
            <w:r w:rsidRPr="002D7210">
              <w:rPr>
                <w:rFonts w:ascii="Times New Roman" w:eastAsia="Times New Roman" w:hAnsi="Times New Roman" w:cs="Times New Roman"/>
                <w:color w:val="auto"/>
                <w:kern w:val="0"/>
                <w:szCs w:val="24"/>
                <w:lang w:eastAsia="ru-RU"/>
              </w:rPr>
              <w:t xml:space="preserve"> </w:t>
            </w:r>
            <w:r w:rsidRPr="002D7210">
              <w:rPr>
                <w:rFonts w:ascii="Times New Roman" w:eastAsia="Times New Roman" w:hAnsi="Times New Roman" w:cs="Times New Roman"/>
                <w:b/>
                <w:color w:val="auto"/>
                <w:kern w:val="0"/>
                <w:szCs w:val="24"/>
                <w:lang w:eastAsia="ru-RU"/>
              </w:rPr>
              <w:t xml:space="preserve">Методика </w:t>
            </w:r>
          </w:p>
          <w:p w:rsidR="002D7210" w:rsidRPr="002D7210" w:rsidRDefault="002D7210" w:rsidP="002D7210">
            <w:pPr>
              <w:suppressAutoHyphens w:val="0"/>
              <w:spacing w:after="0" w:line="240" w:lineRule="auto"/>
              <w:rPr>
                <w:rFonts w:ascii="Times New Roman" w:eastAsia="Times New Roman" w:hAnsi="Times New Roman" w:cs="Times New Roman"/>
                <w:b/>
                <w:color w:val="auto"/>
                <w:kern w:val="0"/>
                <w:szCs w:val="24"/>
                <w:lang w:eastAsia="ru-RU"/>
              </w:rPr>
            </w:pPr>
            <w:r w:rsidRPr="002D7210">
              <w:rPr>
                <w:rFonts w:ascii="Times New Roman" w:eastAsia="Times New Roman" w:hAnsi="Times New Roman" w:cs="Times New Roman"/>
                <w:b/>
                <w:color w:val="auto"/>
                <w:kern w:val="0"/>
                <w:szCs w:val="24"/>
                <w:lang w:eastAsia="ru-RU"/>
              </w:rPr>
              <w:t>«Психолого-педагогическая характеристика» (авторы: Е. И. Афанасьева, М.Р. Битянова, Н.Л. Васильева).</w:t>
            </w:r>
          </w:p>
        </w:tc>
      </w:tr>
      <w:tr w:rsidR="002D7210" w:rsidRPr="002D7210" w:rsidTr="008C71A0">
        <w:tc>
          <w:tcPr>
            <w:tcW w:w="1676" w:type="dxa"/>
            <w:vMerge/>
          </w:tcPr>
          <w:p w:rsidR="002D7210" w:rsidRPr="002D7210" w:rsidRDefault="002D7210" w:rsidP="002D7210">
            <w:pPr>
              <w:spacing w:after="0" w:line="240" w:lineRule="auto"/>
              <w:rPr>
                <w:rFonts w:ascii="Times New Roman" w:hAnsi="Times New Roman" w:cs="Times New Roman"/>
                <w:szCs w:val="24"/>
              </w:rPr>
            </w:pPr>
          </w:p>
        </w:tc>
        <w:tc>
          <w:tcPr>
            <w:tcW w:w="14020" w:type="dxa"/>
            <w:gridSpan w:val="5"/>
          </w:tcPr>
          <w:p w:rsidR="002D7210" w:rsidRPr="002D7210" w:rsidRDefault="002D7210" w:rsidP="002D7210">
            <w:pPr>
              <w:spacing w:after="0" w:line="240" w:lineRule="auto"/>
              <w:jc w:val="center"/>
              <w:rPr>
                <w:rFonts w:ascii="Times New Roman" w:hAnsi="Times New Roman" w:cs="Times New Roman"/>
                <w:b/>
                <w:szCs w:val="24"/>
              </w:rPr>
            </w:pPr>
            <w:r w:rsidRPr="002D7210">
              <w:rPr>
                <w:rFonts w:ascii="Times New Roman" w:hAnsi="Times New Roman" w:cs="Times New Roman"/>
                <w:b/>
                <w:szCs w:val="24"/>
                <w:lang w:val="en-US"/>
              </w:rPr>
              <w:t>IV</w:t>
            </w:r>
            <w:r w:rsidRPr="002D7210">
              <w:rPr>
                <w:rFonts w:ascii="Times New Roman" w:hAnsi="Times New Roman" w:cs="Times New Roman"/>
                <w:b/>
                <w:szCs w:val="24"/>
              </w:rPr>
              <w:t>. Личностные универсальные учебные действия</w:t>
            </w:r>
          </w:p>
        </w:tc>
      </w:tr>
      <w:tr w:rsidR="002D7210" w:rsidRPr="002D7210" w:rsidTr="008C71A0">
        <w:tc>
          <w:tcPr>
            <w:tcW w:w="1676" w:type="dxa"/>
          </w:tcPr>
          <w:p w:rsidR="002D7210" w:rsidRPr="002D7210" w:rsidRDefault="002D7210" w:rsidP="002D7210">
            <w:pPr>
              <w:spacing w:after="0" w:line="240" w:lineRule="auto"/>
              <w:rPr>
                <w:rFonts w:ascii="Times New Roman" w:hAnsi="Times New Roman" w:cs="Times New Roman"/>
                <w:szCs w:val="24"/>
              </w:rPr>
            </w:pPr>
          </w:p>
        </w:tc>
        <w:tc>
          <w:tcPr>
            <w:tcW w:w="2020" w:type="dxa"/>
          </w:tcPr>
          <w:p w:rsidR="002D7210" w:rsidRPr="002D7210" w:rsidRDefault="002D7210" w:rsidP="002D7210">
            <w:pPr>
              <w:autoSpaceDE w:val="0"/>
              <w:autoSpaceDN w:val="0"/>
              <w:adjustRightInd w:val="0"/>
              <w:spacing w:after="0" w:line="240" w:lineRule="auto"/>
              <w:rPr>
                <w:rFonts w:ascii="Times New Roman" w:hAnsi="Times New Roman" w:cs="Times New Roman"/>
                <w:szCs w:val="24"/>
              </w:rPr>
            </w:pPr>
            <w:r w:rsidRPr="002D7210">
              <w:rPr>
                <w:rFonts w:ascii="Times New Roman" w:hAnsi="Times New Roman" w:cs="Times New Roman"/>
                <w:szCs w:val="24"/>
              </w:rPr>
              <w:t>1. Методика «Беседа о школе»</w:t>
            </w:r>
          </w:p>
          <w:p w:rsidR="002D7210" w:rsidRPr="002D7210" w:rsidRDefault="002D7210" w:rsidP="002D7210">
            <w:pPr>
              <w:autoSpaceDE w:val="0"/>
              <w:autoSpaceDN w:val="0"/>
              <w:adjustRightInd w:val="0"/>
              <w:spacing w:after="0" w:line="240" w:lineRule="auto"/>
              <w:rPr>
                <w:rFonts w:ascii="Times New Roman" w:hAnsi="Times New Roman" w:cs="Times New Roman"/>
                <w:szCs w:val="24"/>
              </w:rPr>
            </w:pPr>
            <w:r w:rsidRPr="002D7210">
              <w:rPr>
                <w:rFonts w:ascii="Times New Roman" w:hAnsi="Times New Roman" w:cs="Times New Roman"/>
                <w:szCs w:val="24"/>
              </w:rPr>
              <w:t xml:space="preserve">(модифицированный вариант Т. А. Нежновой, Д. Б. Эльконина, </w:t>
            </w:r>
          </w:p>
          <w:p w:rsidR="002D7210" w:rsidRPr="002D7210" w:rsidRDefault="002D7210" w:rsidP="002D7210">
            <w:pPr>
              <w:spacing w:after="0" w:line="240" w:lineRule="auto"/>
              <w:rPr>
                <w:rFonts w:ascii="Times New Roman" w:hAnsi="Times New Roman" w:cs="Times New Roman"/>
                <w:szCs w:val="24"/>
              </w:rPr>
            </w:pPr>
            <w:r w:rsidRPr="002D7210">
              <w:rPr>
                <w:rFonts w:ascii="Times New Roman" w:hAnsi="Times New Roman" w:cs="Times New Roman"/>
                <w:szCs w:val="24"/>
              </w:rPr>
              <w:t>А. Л. Венгера).</w:t>
            </w:r>
          </w:p>
          <w:p w:rsidR="002D7210" w:rsidRPr="002D7210" w:rsidRDefault="002D7210" w:rsidP="002D7210">
            <w:pPr>
              <w:suppressAutoHyphens w:val="0"/>
              <w:spacing w:after="0" w:line="240" w:lineRule="auto"/>
              <w:rPr>
                <w:rFonts w:ascii="Times New Roman" w:eastAsia="Times New Roman" w:hAnsi="Times New Roman" w:cs="Times New Roman"/>
                <w:b/>
                <w:color w:val="auto"/>
                <w:kern w:val="0"/>
                <w:szCs w:val="24"/>
                <w:lang w:eastAsia="ru-RU"/>
              </w:rPr>
            </w:pPr>
            <w:r w:rsidRPr="002D7210">
              <w:rPr>
                <w:rFonts w:ascii="Times New Roman" w:eastAsia="Times New Roman" w:hAnsi="Times New Roman" w:cs="Times New Roman"/>
                <w:b/>
                <w:color w:val="auto"/>
                <w:kern w:val="0"/>
                <w:szCs w:val="24"/>
                <w:lang w:eastAsia="ru-RU"/>
              </w:rPr>
              <w:t>2.</w:t>
            </w:r>
            <w:r w:rsidRPr="002D7210">
              <w:rPr>
                <w:rFonts w:ascii="Times New Roman" w:eastAsia="Times New Roman" w:hAnsi="Times New Roman" w:cs="Times New Roman"/>
                <w:color w:val="auto"/>
                <w:kern w:val="0"/>
                <w:szCs w:val="24"/>
                <w:lang w:eastAsia="ru-RU"/>
              </w:rPr>
              <w:t xml:space="preserve"> </w:t>
            </w:r>
            <w:r w:rsidRPr="002D7210">
              <w:rPr>
                <w:rFonts w:ascii="Times New Roman" w:eastAsia="Times New Roman" w:hAnsi="Times New Roman" w:cs="Times New Roman"/>
                <w:b/>
                <w:color w:val="auto"/>
                <w:kern w:val="0"/>
                <w:szCs w:val="24"/>
                <w:lang w:eastAsia="ru-RU"/>
              </w:rPr>
              <w:t>Методика «Лесенка»  (В.Г. Щур).</w:t>
            </w:r>
          </w:p>
          <w:p w:rsidR="002D7210" w:rsidRPr="002D7210" w:rsidRDefault="002D7210" w:rsidP="002D7210">
            <w:pPr>
              <w:suppressAutoHyphens w:val="0"/>
              <w:spacing w:after="0" w:line="240" w:lineRule="auto"/>
              <w:rPr>
                <w:rFonts w:ascii="Times New Roman" w:eastAsia="Times New Roman" w:hAnsi="Times New Roman" w:cs="Times New Roman"/>
                <w:b/>
                <w:color w:val="auto"/>
                <w:kern w:val="0"/>
                <w:szCs w:val="24"/>
                <w:lang w:eastAsia="ru-RU"/>
              </w:rPr>
            </w:pPr>
            <w:r w:rsidRPr="002D7210">
              <w:rPr>
                <w:rFonts w:ascii="Times New Roman" w:eastAsia="Times New Roman" w:hAnsi="Times New Roman" w:cs="Times New Roman"/>
                <w:b/>
                <w:color w:val="auto"/>
                <w:kern w:val="0"/>
                <w:szCs w:val="24"/>
                <w:lang w:eastAsia="ru-RU"/>
              </w:rPr>
              <w:t xml:space="preserve">3. Методика </w:t>
            </w:r>
          </w:p>
          <w:p w:rsidR="002D7210" w:rsidRPr="002D7210" w:rsidRDefault="002D7210" w:rsidP="002D7210">
            <w:pPr>
              <w:suppressAutoHyphens w:val="0"/>
              <w:spacing w:after="0" w:line="240" w:lineRule="auto"/>
              <w:rPr>
                <w:rFonts w:ascii="Times New Roman" w:eastAsia="Times New Roman" w:hAnsi="Times New Roman" w:cs="Times New Roman"/>
                <w:b/>
                <w:color w:val="auto"/>
                <w:kern w:val="0"/>
                <w:szCs w:val="24"/>
                <w:lang w:eastAsia="ru-RU"/>
              </w:rPr>
            </w:pPr>
            <w:r w:rsidRPr="002D7210">
              <w:rPr>
                <w:rFonts w:ascii="Times New Roman" w:eastAsia="Times New Roman" w:hAnsi="Times New Roman" w:cs="Times New Roman"/>
                <w:b/>
                <w:color w:val="auto"/>
                <w:kern w:val="0"/>
                <w:szCs w:val="24"/>
                <w:lang w:eastAsia="ru-RU"/>
              </w:rPr>
              <w:t xml:space="preserve">«Психолого-педагогическая характеристика первоклассника» (авторы: Е. И. Афанасьева, М.Р. </w:t>
            </w:r>
            <w:r w:rsidRPr="002D7210">
              <w:rPr>
                <w:rFonts w:ascii="Times New Roman" w:eastAsia="Times New Roman" w:hAnsi="Times New Roman" w:cs="Times New Roman"/>
                <w:b/>
                <w:color w:val="auto"/>
                <w:kern w:val="0"/>
                <w:szCs w:val="24"/>
                <w:lang w:eastAsia="ru-RU"/>
              </w:rPr>
              <w:lastRenderedPageBreak/>
              <w:t>Битянова, Н.Л. Васильева).</w:t>
            </w:r>
          </w:p>
        </w:tc>
        <w:tc>
          <w:tcPr>
            <w:tcW w:w="3000" w:type="dxa"/>
          </w:tcPr>
          <w:p w:rsidR="002D7210" w:rsidRPr="002D7210" w:rsidRDefault="002D7210" w:rsidP="002D7210">
            <w:pPr>
              <w:spacing w:after="0" w:line="240" w:lineRule="auto"/>
              <w:rPr>
                <w:rFonts w:ascii="Times New Roman" w:hAnsi="Times New Roman" w:cs="Times New Roman"/>
                <w:szCs w:val="24"/>
              </w:rPr>
            </w:pPr>
            <w:r w:rsidRPr="002D7210">
              <w:rPr>
                <w:rFonts w:ascii="Times New Roman" w:hAnsi="Times New Roman" w:cs="Times New Roman"/>
                <w:szCs w:val="24"/>
              </w:rPr>
              <w:lastRenderedPageBreak/>
              <w:t xml:space="preserve">1. Методика «Рисунок школы» </w:t>
            </w:r>
          </w:p>
          <w:p w:rsidR="002D7210" w:rsidRPr="002D7210" w:rsidRDefault="002D7210" w:rsidP="002D7210">
            <w:pPr>
              <w:spacing w:after="0" w:line="240" w:lineRule="auto"/>
              <w:rPr>
                <w:rFonts w:ascii="Times New Roman" w:hAnsi="Times New Roman" w:cs="Times New Roman"/>
                <w:szCs w:val="24"/>
              </w:rPr>
            </w:pPr>
            <w:r w:rsidRPr="002D7210">
              <w:rPr>
                <w:rFonts w:ascii="Times New Roman" w:hAnsi="Times New Roman" w:cs="Times New Roman"/>
                <w:szCs w:val="24"/>
              </w:rPr>
              <w:t>(А. Баркан).</w:t>
            </w:r>
          </w:p>
          <w:p w:rsidR="002D7210" w:rsidRPr="002D7210" w:rsidRDefault="002D7210" w:rsidP="002D7210">
            <w:pPr>
              <w:autoSpaceDE w:val="0"/>
              <w:autoSpaceDN w:val="0"/>
              <w:adjustRightInd w:val="0"/>
              <w:spacing w:after="0" w:line="240" w:lineRule="auto"/>
              <w:rPr>
                <w:rFonts w:ascii="Times New Roman" w:hAnsi="Times New Roman" w:cs="Times New Roman"/>
                <w:szCs w:val="24"/>
              </w:rPr>
            </w:pPr>
            <w:r w:rsidRPr="002D7210">
              <w:rPr>
                <w:rFonts w:ascii="Times New Roman" w:hAnsi="Times New Roman" w:cs="Times New Roman"/>
                <w:szCs w:val="24"/>
              </w:rPr>
              <w:t>2. Методика «Беседа о школе»</w:t>
            </w:r>
          </w:p>
          <w:p w:rsidR="002D7210" w:rsidRPr="002D7210" w:rsidRDefault="002D7210" w:rsidP="002D7210">
            <w:pPr>
              <w:autoSpaceDE w:val="0"/>
              <w:autoSpaceDN w:val="0"/>
              <w:adjustRightInd w:val="0"/>
              <w:spacing w:after="0" w:line="240" w:lineRule="auto"/>
              <w:rPr>
                <w:rFonts w:ascii="Times New Roman" w:hAnsi="Times New Roman" w:cs="Times New Roman"/>
                <w:szCs w:val="24"/>
              </w:rPr>
            </w:pPr>
            <w:r w:rsidRPr="002D7210">
              <w:rPr>
                <w:rFonts w:ascii="Times New Roman" w:hAnsi="Times New Roman" w:cs="Times New Roman"/>
                <w:szCs w:val="24"/>
              </w:rPr>
              <w:t xml:space="preserve">(модифицированный вариант Т. А. Нежновой, Д. Б. Эльконина, </w:t>
            </w:r>
          </w:p>
          <w:p w:rsidR="002D7210" w:rsidRPr="002D7210" w:rsidRDefault="002D7210" w:rsidP="002D7210">
            <w:pPr>
              <w:spacing w:after="0" w:line="240" w:lineRule="auto"/>
              <w:rPr>
                <w:rFonts w:ascii="Times New Roman" w:hAnsi="Times New Roman" w:cs="Times New Roman"/>
                <w:szCs w:val="24"/>
              </w:rPr>
            </w:pPr>
            <w:r w:rsidRPr="002D7210">
              <w:rPr>
                <w:rFonts w:ascii="Times New Roman" w:hAnsi="Times New Roman" w:cs="Times New Roman"/>
                <w:szCs w:val="24"/>
              </w:rPr>
              <w:t>А. Л. Венгера).</w:t>
            </w:r>
          </w:p>
          <w:p w:rsidR="002D7210" w:rsidRPr="002D7210" w:rsidRDefault="002D7210" w:rsidP="002D7210">
            <w:pPr>
              <w:suppressAutoHyphens w:val="0"/>
              <w:spacing w:after="0" w:line="240" w:lineRule="auto"/>
              <w:rPr>
                <w:rFonts w:ascii="Times New Roman" w:eastAsia="Times New Roman" w:hAnsi="Times New Roman" w:cs="Times New Roman"/>
                <w:b/>
                <w:color w:val="auto"/>
                <w:kern w:val="0"/>
                <w:szCs w:val="24"/>
                <w:lang w:eastAsia="ru-RU"/>
              </w:rPr>
            </w:pPr>
            <w:r w:rsidRPr="002D7210">
              <w:rPr>
                <w:rFonts w:ascii="Times New Roman" w:eastAsia="Times New Roman" w:hAnsi="Times New Roman" w:cs="Times New Roman"/>
                <w:b/>
                <w:color w:val="auto"/>
                <w:kern w:val="0"/>
                <w:szCs w:val="24"/>
                <w:lang w:eastAsia="ru-RU"/>
              </w:rPr>
              <w:t>3.</w:t>
            </w:r>
            <w:r w:rsidRPr="002D7210">
              <w:rPr>
                <w:rFonts w:ascii="Times New Roman" w:eastAsia="Times New Roman" w:hAnsi="Times New Roman" w:cs="Times New Roman"/>
                <w:color w:val="auto"/>
                <w:kern w:val="0"/>
                <w:szCs w:val="24"/>
                <w:lang w:eastAsia="ru-RU"/>
              </w:rPr>
              <w:t xml:space="preserve"> </w:t>
            </w:r>
            <w:r w:rsidRPr="002D7210">
              <w:rPr>
                <w:rFonts w:ascii="Times New Roman" w:eastAsia="Times New Roman" w:hAnsi="Times New Roman" w:cs="Times New Roman"/>
                <w:b/>
                <w:color w:val="auto"/>
                <w:kern w:val="0"/>
                <w:szCs w:val="24"/>
                <w:lang w:eastAsia="ru-RU"/>
              </w:rPr>
              <w:t>Методика «Лесенка»  (В.Г. Щур).</w:t>
            </w:r>
          </w:p>
          <w:p w:rsidR="002D7210" w:rsidRPr="002D7210" w:rsidRDefault="002D7210" w:rsidP="002D7210">
            <w:pPr>
              <w:suppressAutoHyphens w:val="0"/>
              <w:spacing w:after="0" w:line="240" w:lineRule="auto"/>
              <w:rPr>
                <w:rFonts w:ascii="Times New Roman" w:eastAsia="Times New Roman" w:hAnsi="Times New Roman" w:cs="Times New Roman"/>
                <w:b/>
                <w:color w:val="auto"/>
                <w:kern w:val="0"/>
                <w:szCs w:val="24"/>
                <w:lang w:eastAsia="ru-RU"/>
              </w:rPr>
            </w:pPr>
            <w:r w:rsidRPr="002D7210">
              <w:rPr>
                <w:rFonts w:ascii="Times New Roman" w:eastAsia="Times New Roman" w:hAnsi="Times New Roman" w:cs="Times New Roman"/>
                <w:b/>
                <w:color w:val="auto"/>
                <w:kern w:val="0"/>
                <w:szCs w:val="24"/>
                <w:lang w:eastAsia="ru-RU"/>
              </w:rPr>
              <w:t xml:space="preserve">4. Методика </w:t>
            </w:r>
          </w:p>
          <w:p w:rsidR="002D7210" w:rsidRPr="002D7210" w:rsidRDefault="002D7210" w:rsidP="002D7210">
            <w:pPr>
              <w:spacing w:after="0" w:line="240" w:lineRule="auto"/>
              <w:rPr>
                <w:rFonts w:ascii="Times New Roman" w:hAnsi="Times New Roman" w:cs="Times New Roman"/>
                <w:szCs w:val="24"/>
              </w:rPr>
            </w:pPr>
            <w:r w:rsidRPr="002D7210">
              <w:rPr>
                <w:rFonts w:ascii="Times New Roman" w:hAnsi="Times New Roman" w:cs="Times New Roman"/>
                <w:szCs w:val="24"/>
              </w:rPr>
              <w:t xml:space="preserve">«Психолого-педагогическая характеристика первоклассника» (авторы: </w:t>
            </w:r>
            <w:r w:rsidRPr="002D7210">
              <w:rPr>
                <w:rFonts w:ascii="Times New Roman" w:hAnsi="Times New Roman" w:cs="Times New Roman"/>
                <w:szCs w:val="24"/>
              </w:rPr>
              <w:lastRenderedPageBreak/>
              <w:t>Е. И. Афанасьева, М.Р. Битянова, Н.Л. Васильева).</w:t>
            </w:r>
          </w:p>
        </w:tc>
        <w:tc>
          <w:tcPr>
            <w:tcW w:w="3000" w:type="dxa"/>
          </w:tcPr>
          <w:p w:rsidR="002D7210" w:rsidRPr="002D7210" w:rsidRDefault="002D7210" w:rsidP="002D7210">
            <w:pPr>
              <w:spacing w:after="0" w:line="240" w:lineRule="auto"/>
              <w:rPr>
                <w:rFonts w:ascii="Times New Roman" w:hAnsi="Times New Roman" w:cs="Times New Roman"/>
                <w:szCs w:val="24"/>
              </w:rPr>
            </w:pPr>
            <w:r w:rsidRPr="002D7210">
              <w:rPr>
                <w:rFonts w:ascii="Times New Roman" w:hAnsi="Times New Roman" w:cs="Times New Roman"/>
                <w:szCs w:val="24"/>
              </w:rPr>
              <w:lastRenderedPageBreak/>
              <w:t>1. Методика «Лесенка»  (В.Г. Щур).</w:t>
            </w:r>
          </w:p>
          <w:p w:rsidR="002D7210" w:rsidRPr="002D7210" w:rsidRDefault="002D7210" w:rsidP="002D7210">
            <w:pPr>
              <w:autoSpaceDE w:val="0"/>
              <w:autoSpaceDN w:val="0"/>
              <w:adjustRightInd w:val="0"/>
              <w:spacing w:after="0" w:line="240" w:lineRule="auto"/>
              <w:rPr>
                <w:rFonts w:ascii="Times New Roman" w:hAnsi="Times New Roman" w:cs="Times New Roman"/>
                <w:szCs w:val="24"/>
              </w:rPr>
            </w:pPr>
            <w:r w:rsidRPr="002D7210">
              <w:rPr>
                <w:rFonts w:ascii="Times New Roman" w:hAnsi="Times New Roman" w:cs="Times New Roman"/>
                <w:szCs w:val="24"/>
              </w:rPr>
              <w:t>2. Проба на познавательную инициативу</w:t>
            </w:r>
          </w:p>
          <w:p w:rsidR="002D7210" w:rsidRPr="002D7210" w:rsidRDefault="002D7210" w:rsidP="002D7210">
            <w:pPr>
              <w:autoSpaceDE w:val="0"/>
              <w:autoSpaceDN w:val="0"/>
              <w:adjustRightInd w:val="0"/>
              <w:spacing w:after="0" w:line="240" w:lineRule="auto"/>
              <w:rPr>
                <w:rFonts w:ascii="Times New Roman" w:hAnsi="Times New Roman" w:cs="Times New Roman"/>
                <w:szCs w:val="24"/>
              </w:rPr>
            </w:pPr>
            <w:r w:rsidRPr="002D7210">
              <w:rPr>
                <w:rFonts w:ascii="Times New Roman" w:hAnsi="Times New Roman" w:cs="Times New Roman"/>
                <w:szCs w:val="24"/>
              </w:rPr>
              <w:t>«Незавершенная сказка».</w:t>
            </w:r>
          </w:p>
          <w:p w:rsidR="002D7210" w:rsidRPr="002D7210" w:rsidRDefault="002D7210" w:rsidP="002D7210">
            <w:pPr>
              <w:autoSpaceDE w:val="0"/>
              <w:autoSpaceDN w:val="0"/>
              <w:adjustRightInd w:val="0"/>
              <w:spacing w:after="0" w:line="240" w:lineRule="auto"/>
              <w:rPr>
                <w:rFonts w:ascii="Times New Roman" w:hAnsi="Times New Roman" w:cs="Times New Roman"/>
                <w:szCs w:val="24"/>
              </w:rPr>
            </w:pPr>
          </w:p>
        </w:tc>
        <w:tc>
          <w:tcPr>
            <w:tcW w:w="3000" w:type="dxa"/>
          </w:tcPr>
          <w:p w:rsidR="002D7210" w:rsidRPr="002D7210" w:rsidRDefault="002D7210" w:rsidP="002D7210">
            <w:pPr>
              <w:autoSpaceDE w:val="0"/>
              <w:autoSpaceDN w:val="0"/>
              <w:adjustRightInd w:val="0"/>
              <w:spacing w:after="0" w:line="240" w:lineRule="auto"/>
              <w:rPr>
                <w:rFonts w:ascii="Times New Roman" w:hAnsi="Times New Roman" w:cs="Times New Roman"/>
                <w:szCs w:val="24"/>
              </w:rPr>
            </w:pPr>
            <w:r w:rsidRPr="002D7210">
              <w:rPr>
                <w:rFonts w:ascii="Times New Roman" w:hAnsi="Times New Roman" w:cs="Times New Roman"/>
                <w:szCs w:val="24"/>
              </w:rPr>
              <w:t>1. Методика «Кто Я?»</w:t>
            </w:r>
          </w:p>
          <w:p w:rsidR="002D7210" w:rsidRPr="002D7210" w:rsidRDefault="002D7210" w:rsidP="002D7210">
            <w:pPr>
              <w:autoSpaceDE w:val="0"/>
              <w:autoSpaceDN w:val="0"/>
              <w:adjustRightInd w:val="0"/>
              <w:spacing w:after="0" w:line="240" w:lineRule="auto"/>
              <w:rPr>
                <w:rFonts w:ascii="Times New Roman" w:hAnsi="Times New Roman" w:cs="Times New Roman"/>
                <w:szCs w:val="24"/>
              </w:rPr>
            </w:pPr>
            <w:r w:rsidRPr="002D7210">
              <w:rPr>
                <w:rFonts w:ascii="Times New Roman" w:hAnsi="Times New Roman" w:cs="Times New Roman"/>
                <w:szCs w:val="24"/>
              </w:rPr>
              <w:t>(М. Кун).</w:t>
            </w:r>
          </w:p>
          <w:p w:rsidR="002D7210" w:rsidRPr="002D7210" w:rsidRDefault="002D7210" w:rsidP="002D7210">
            <w:pPr>
              <w:autoSpaceDE w:val="0"/>
              <w:autoSpaceDN w:val="0"/>
              <w:adjustRightInd w:val="0"/>
              <w:spacing w:after="0" w:line="240" w:lineRule="auto"/>
              <w:rPr>
                <w:rFonts w:ascii="Times New Roman" w:hAnsi="Times New Roman" w:cs="Times New Roman"/>
                <w:szCs w:val="24"/>
              </w:rPr>
            </w:pPr>
            <w:r w:rsidRPr="002D7210">
              <w:rPr>
                <w:rFonts w:ascii="Times New Roman" w:hAnsi="Times New Roman" w:cs="Times New Roman"/>
                <w:szCs w:val="24"/>
              </w:rPr>
              <w:t>2. Опросник мотивации.</w:t>
            </w:r>
          </w:p>
          <w:p w:rsidR="002D7210" w:rsidRPr="002D7210" w:rsidRDefault="002D7210" w:rsidP="002D7210">
            <w:pPr>
              <w:autoSpaceDE w:val="0"/>
              <w:autoSpaceDN w:val="0"/>
              <w:adjustRightInd w:val="0"/>
              <w:spacing w:after="0" w:line="240" w:lineRule="auto"/>
              <w:rPr>
                <w:rFonts w:ascii="Times New Roman" w:hAnsi="Times New Roman" w:cs="Times New Roman"/>
                <w:szCs w:val="24"/>
              </w:rPr>
            </w:pPr>
          </w:p>
          <w:p w:rsidR="002D7210" w:rsidRPr="002D7210" w:rsidRDefault="002D7210" w:rsidP="002D7210">
            <w:pPr>
              <w:spacing w:after="0" w:line="240" w:lineRule="auto"/>
              <w:rPr>
                <w:rFonts w:ascii="Times New Roman" w:hAnsi="Times New Roman" w:cs="Times New Roman"/>
                <w:szCs w:val="24"/>
              </w:rPr>
            </w:pPr>
          </w:p>
        </w:tc>
        <w:tc>
          <w:tcPr>
            <w:tcW w:w="3000" w:type="dxa"/>
          </w:tcPr>
          <w:p w:rsidR="002D7210" w:rsidRPr="002D7210" w:rsidRDefault="002D7210" w:rsidP="002D7210">
            <w:pPr>
              <w:autoSpaceDE w:val="0"/>
              <w:autoSpaceDN w:val="0"/>
              <w:adjustRightInd w:val="0"/>
              <w:spacing w:after="0" w:line="240" w:lineRule="auto"/>
              <w:rPr>
                <w:rFonts w:ascii="Times New Roman" w:hAnsi="Times New Roman" w:cs="Times New Roman"/>
                <w:szCs w:val="24"/>
              </w:rPr>
            </w:pPr>
            <w:r w:rsidRPr="002D7210">
              <w:rPr>
                <w:rFonts w:ascii="Times New Roman" w:hAnsi="Times New Roman" w:cs="Times New Roman"/>
                <w:szCs w:val="24"/>
              </w:rPr>
              <w:t>1. Методика «Кто Я?»</w:t>
            </w:r>
          </w:p>
          <w:p w:rsidR="002D7210" w:rsidRPr="002D7210" w:rsidRDefault="002D7210" w:rsidP="002D7210">
            <w:pPr>
              <w:autoSpaceDE w:val="0"/>
              <w:autoSpaceDN w:val="0"/>
              <w:adjustRightInd w:val="0"/>
              <w:spacing w:after="0" w:line="240" w:lineRule="auto"/>
              <w:rPr>
                <w:rFonts w:ascii="Times New Roman" w:hAnsi="Times New Roman" w:cs="Times New Roman"/>
                <w:szCs w:val="24"/>
              </w:rPr>
            </w:pPr>
            <w:r w:rsidRPr="002D7210">
              <w:rPr>
                <w:rFonts w:ascii="Times New Roman" w:hAnsi="Times New Roman" w:cs="Times New Roman"/>
                <w:szCs w:val="24"/>
              </w:rPr>
              <w:t>(М. Кун).</w:t>
            </w:r>
          </w:p>
          <w:p w:rsidR="002D7210" w:rsidRPr="002D7210" w:rsidRDefault="002D7210" w:rsidP="002D7210">
            <w:pPr>
              <w:autoSpaceDE w:val="0"/>
              <w:autoSpaceDN w:val="0"/>
              <w:adjustRightInd w:val="0"/>
              <w:spacing w:after="0" w:line="240" w:lineRule="auto"/>
              <w:rPr>
                <w:rFonts w:ascii="Times New Roman" w:hAnsi="Times New Roman" w:cs="Times New Roman"/>
                <w:szCs w:val="24"/>
              </w:rPr>
            </w:pPr>
            <w:r w:rsidRPr="002D7210">
              <w:rPr>
                <w:rFonts w:ascii="Times New Roman" w:hAnsi="Times New Roman" w:cs="Times New Roman"/>
                <w:szCs w:val="24"/>
              </w:rPr>
              <w:t>2. Опросник мотивации.</w:t>
            </w:r>
          </w:p>
          <w:p w:rsidR="002D7210" w:rsidRPr="002D7210" w:rsidRDefault="002D7210" w:rsidP="002D7210">
            <w:pPr>
              <w:suppressAutoHyphens w:val="0"/>
              <w:spacing w:after="0" w:line="240" w:lineRule="auto"/>
              <w:rPr>
                <w:rFonts w:ascii="Times New Roman" w:eastAsia="Times New Roman" w:hAnsi="Times New Roman" w:cs="Times New Roman"/>
                <w:b/>
                <w:color w:val="auto"/>
                <w:kern w:val="0"/>
                <w:szCs w:val="24"/>
                <w:lang w:eastAsia="ru-RU"/>
              </w:rPr>
            </w:pPr>
            <w:r w:rsidRPr="002D7210">
              <w:rPr>
                <w:rFonts w:ascii="Times New Roman" w:eastAsia="Times New Roman" w:hAnsi="Times New Roman" w:cs="Times New Roman"/>
                <w:b/>
                <w:color w:val="auto"/>
                <w:kern w:val="0"/>
                <w:szCs w:val="24"/>
                <w:lang w:eastAsia="ru-RU"/>
              </w:rPr>
              <w:t>3. Анкета «Отношение к школе».</w:t>
            </w:r>
          </w:p>
          <w:p w:rsidR="002D7210" w:rsidRPr="002D7210" w:rsidRDefault="002D7210" w:rsidP="002D7210">
            <w:pPr>
              <w:suppressAutoHyphens w:val="0"/>
              <w:spacing w:after="0" w:line="240" w:lineRule="auto"/>
              <w:rPr>
                <w:rFonts w:ascii="Times New Roman" w:eastAsia="Times New Roman" w:hAnsi="Times New Roman" w:cs="Times New Roman"/>
                <w:b/>
                <w:color w:val="auto"/>
                <w:kern w:val="0"/>
                <w:szCs w:val="24"/>
                <w:lang w:eastAsia="ru-RU"/>
              </w:rPr>
            </w:pPr>
            <w:r w:rsidRPr="002D7210">
              <w:rPr>
                <w:rFonts w:ascii="Times New Roman" w:eastAsia="Times New Roman" w:hAnsi="Times New Roman" w:cs="Times New Roman"/>
                <w:b/>
                <w:color w:val="auto"/>
                <w:kern w:val="0"/>
                <w:szCs w:val="24"/>
                <w:lang w:eastAsia="ru-RU"/>
              </w:rPr>
              <w:t xml:space="preserve">4. Методика </w:t>
            </w:r>
          </w:p>
          <w:p w:rsidR="002D7210" w:rsidRPr="002D7210" w:rsidRDefault="002D7210" w:rsidP="002D7210">
            <w:pPr>
              <w:suppressAutoHyphens w:val="0"/>
              <w:spacing w:after="0" w:line="240" w:lineRule="auto"/>
              <w:rPr>
                <w:rFonts w:ascii="Times New Roman" w:eastAsia="Times New Roman" w:hAnsi="Times New Roman" w:cs="Times New Roman"/>
                <w:b/>
                <w:color w:val="auto"/>
                <w:kern w:val="0"/>
                <w:szCs w:val="24"/>
                <w:lang w:eastAsia="ru-RU"/>
              </w:rPr>
            </w:pPr>
            <w:r w:rsidRPr="002D7210">
              <w:rPr>
                <w:rFonts w:ascii="Times New Roman" w:eastAsia="Times New Roman" w:hAnsi="Times New Roman" w:cs="Times New Roman"/>
                <w:b/>
                <w:color w:val="auto"/>
                <w:kern w:val="0"/>
                <w:szCs w:val="24"/>
                <w:lang w:eastAsia="ru-RU"/>
              </w:rPr>
              <w:t>«Психолого-педагогическая характеристика» (авторы: Е. И. Афанасьева, М.Р. Битянова, Н.Л. Васильева).</w:t>
            </w:r>
          </w:p>
          <w:p w:rsidR="002D7210" w:rsidRPr="002D7210" w:rsidRDefault="002D7210" w:rsidP="002D7210">
            <w:pPr>
              <w:autoSpaceDE w:val="0"/>
              <w:autoSpaceDN w:val="0"/>
              <w:adjustRightInd w:val="0"/>
              <w:spacing w:after="0" w:line="240" w:lineRule="auto"/>
              <w:rPr>
                <w:rFonts w:ascii="Times New Roman" w:hAnsi="Times New Roman" w:cs="Times New Roman"/>
                <w:szCs w:val="24"/>
              </w:rPr>
            </w:pPr>
          </w:p>
          <w:p w:rsidR="002D7210" w:rsidRPr="002D7210" w:rsidRDefault="002D7210" w:rsidP="002D7210">
            <w:pPr>
              <w:spacing w:after="0" w:line="240" w:lineRule="auto"/>
              <w:rPr>
                <w:rFonts w:ascii="Times New Roman" w:hAnsi="Times New Roman" w:cs="Times New Roman"/>
                <w:szCs w:val="24"/>
              </w:rPr>
            </w:pPr>
          </w:p>
        </w:tc>
      </w:tr>
    </w:tbl>
    <w:p w:rsidR="00A23651" w:rsidRPr="00B87EB0" w:rsidRDefault="00A23651" w:rsidP="00B87EB0">
      <w:pPr>
        <w:tabs>
          <w:tab w:val="left" w:pos="-180"/>
          <w:tab w:val="left" w:pos="0"/>
        </w:tabs>
        <w:spacing w:after="0" w:line="240" w:lineRule="auto"/>
        <w:ind w:firstLine="709"/>
        <w:jc w:val="both"/>
        <w:rPr>
          <w:rFonts w:ascii="Times New Roman" w:hAnsi="Times New Roman" w:cs="Times New Roman"/>
          <w:color w:val="auto"/>
          <w:kern w:val="28"/>
          <w:sz w:val="24"/>
          <w:szCs w:val="24"/>
        </w:rPr>
      </w:pPr>
    </w:p>
    <w:sectPr w:rsidR="00A23651" w:rsidRPr="00B87EB0" w:rsidSect="00961C7E">
      <w:footerReference w:type="default" r:id="rId15"/>
      <w:pgSz w:w="11906" w:h="16838"/>
      <w:pgMar w:top="1134" w:right="1134" w:bottom="1134" w:left="1134"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46E" w:rsidRDefault="0098346E">
      <w:pPr>
        <w:spacing w:after="0" w:line="240" w:lineRule="auto"/>
      </w:pPr>
      <w:r>
        <w:separator/>
      </w:r>
    </w:p>
  </w:endnote>
  <w:endnote w:type="continuationSeparator" w:id="0">
    <w:p w:rsidR="0098346E" w:rsidRDefault="00983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altName w:val=" MS Sans Serif"/>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ndale Sans UI">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TimesNewRomanPS-BoldMT">
    <w:altName w:val="Times New Roman"/>
    <w:panose1 w:val="00000000000000000000"/>
    <w:charset w:val="00"/>
    <w:family w:val="auto"/>
    <w:notTrueType/>
    <w:pitch w:val="default"/>
    <w:sig w:usb0="00000201"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3B1" w:rsidRDefault="005363B1">
    <w:pPr>
      <w:pStyle w:val="afa"/>
      <w:jc w:val="center"/>
    </w:pPr>
    <w:r>
      <w:fldChar w:fldCharType="begin"/>
    </w:r>
    <w:r>
      <w:instrText xml:space="preserve"> PAGE   \* MERGEFORMAT </w:instrText>
    </w:r>
    <w:r>
      <w:fldChar w:fldCharType="separate"/>
    </w:r>
    <w:r w:rsidR="0043120B">
      <w:rPr>
        <w:noProof/>
      </w:rPr>
      <w:t>74</w:t>
    </w:r>
    <w:r>
      <w:rPr>
        <w:noProof/>
      </w:rPr>
      <w:fldChar w:fldCharType="end"/>
    </w:r>
  </w:p>
  <w:p w:rsidR="005363B1" w:rsidRDefault="005363B1">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46E" w:rsidRDefault="0098346E">
      <w:pPr>
        <w:spacing w:after="0" w:line="240" w:lineRule="auto"/>
      </w:pPr>
      <w:r>
        <w:separator/>
      </w:r>
    </w:p>
  </w:footnote>
  <w:footnote w:type="continuationSeparator" w:id="0">
    <w:p w:rsidR="0098346E" w:rsidRDefault="0098346E">
      <w:pPr>
        <w:spacing w:after="0" w:line="240" w:lineRule="auto"/>
      </w:pPr>
      <w:r>
        <w:continuationSeparator/>
      </w:r>
    </w:p>
  </w:footnote>
  <w:footnote w:id="1">
    <w:p w:rsidR="005363B1" w:rsidRDefault="005363B1" w:rsidP="00070F5D">
      <w:pPr>
        <w:pStyle w:val="a5"/>
        <w:spacing w:before="0" w:after="0" w:line="240" w:lineRule="auto"/>
        <w:jc w:val="both"/>
      </w:pPr>
      <w:r>
        <w:rPr>
          <w:rStyle w:val="a7"/>
          <w:rFonts w:eastAsia="Arial Unicode MS"/>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5363B1" w:rsidRPr="00097497" w:rsidRDefault="005363B1" w:rsidP="00070F5D">
      <w:pPr>
        <w:pStyle w:val="aa"/>
        <w:jc w:val="both"/>
        <w:rPr>
          <w:rFonts w:ascii="Times New Roman" w:hAnsi="Times New Roman" w:cs="Times New Roman"/>
          <w:sz w:val="20"/>
          <w:szCs w:val="20"/>
        </w:rPr>
      </w:pPr>
      <w:r>
        <w:rPr>
          <w:rStyle w:val="a4"/>
        </w:rPr>
        <w:footnoteRef/>
      </w:r>
      <w:r>
        <w:t xml:space="preserve"> </w:t>
      </w:r>
      <w:r>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p>
  </w:footnote>
  <w:footnote w:id="3">
    <w:p w:rsidR="005363B1" w:rsidRPr="004547B5" w:rsidRDefault="005363B1" w:rsidP="00070F5D">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5363B1" w:rsidRPr="004A6B41" w:rsidRDefault="005363B1" w:rsidP="00070F5D">
      <w:pPr>
        <w:pStyle w:val="afe"/>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1" w:history="1">
        <w:r w:rsidRPr="004A6B41">
          <w:rPr>
            <w:rStyle w:val="ad"/>
            <w:rFonts w:ascii="Times New Roman" w:hAnsi="Times New Roman"/>
            <w:sz w:val="18"/>
          </w:rPr>
          <w:t>http://almanah.ikprao.ru/articles/almanah-5/rebenok-s-osobymi-obrazovatelnymi-potrebnostjami</w:t>
        </w:r>
      </w:hyperlink>
    </w:p>
    <w:p w:rsidR="005363B1" w:rsidRDefault="005363B1" w:rsidP="00070F5D">
      <w:pPr>
        <w:pStyle w:val="aa"/>
      </w:pPr>
    </w:p>
  </w:footnote>
  <w:footnote w:id="5">
    <w:p w:rsidR="005363B1" w:rsidRPr="00CA012C" w:rsidRDefault="005363B1" w:rsidP="005B7F54">
      <w:pPr>
        <w:pStyle w:val="aa"/>
        <w:jc w:val="both"/>
        <w:rPr>
          <w:rFonts w:ascii="Times New Roman" w:hAnsi="Times New Roman" w:cs="Times New Roman"/>
        </w:rPr>
      </w:pPr>
      <w:r w:rsidRPr="00D3206F">
        <w:rPr>
          <w:rStyle w:val="a4"/>
        </w:rPr>
        <w:footnoteRef/>
      </w:r>
      <w:r w:rsidRPr="00D3206F">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r>
        <w:rPr>
          <w:rFonts w:ascii="Times New Roman" w:hAnsi="Times New Roman" w:cs="Times New Roman"/>
          <w:sz w:val="20"/>
          <w:szCs w:val="20"/>
        </w:rPr>
        <w:t>.</w:t>
      </w:r>
    </w:p>
  </w:footnote>
  <w:footnote w:id="6">
    <w:p w:rsidR="005363B1" w:rsidRPr="00E83012" w:rsidRDefault="005363B1" w:rsidP="006E0C9D">
      <w:pPr>
        <w:pStyle w:val="aa"/>
        <w:rPr>
          <w:rFonts w:ascii="Times New Roman" w:hAnsi="Times New Roman" w:cs="Times New Roman"/>
        </w:rPr>
      </w:pPr>
      <w:r w:rsidRPr="00D3206F">
        <w:rPr>
          <w:rStyle w:val="a4"/>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7">
    <w:p w:rsidR="005363B1" w:rsidRDefault="005363B1" w:rsidP="00A36DAC">
      <w:pPr>
        <w:pStyle w:val="1"/>
        <w:keepLines/>
        <w:numPr>
          <w:ilvl w:val="0"/>
          <w:numId w:val="8"/>
        </w:numPr>
        <w:spacing w:before="0" w:after="0" w:line="240" w:lineRule="auto"/>
        <w:ind w:left="0" w:firstLin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8" w15:restartNumberingAfterBreak="0">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9" w15:restartNumberingAfterBreak="0">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10" w15:restartNumberingAfterBreak="0">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11" w15:restartNumberingAfterBreak="0">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12" w15:restartNumberingAfterBreak="0">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13" w15:restartNumberingAfterBreak="0">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4" w15:restartNumberingAfterBreak="0">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6" w15:restartNumberingAfterBreak="0">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7" w15:restartNumberingAfterBreak="0">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8" w15:restartNumberingAfterBreak="0">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9" w15:restartNumberingAfterBreak="0">
    <w:nsid w:val="00000046"/>
    <w:multiLevelType w:val="multilevel"/>
    <w:tmpl w:val="00000046"/>
    <w:name w:val="WWNum7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15:restartNumberingAfterBreak="0">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15:restartNumberingAfterBreak="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15:restartNumberingAfterBreak="0">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15:restartNumberingAfterBreak="0">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15:restartNumberingAfterBreak="0">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15:restartNumberingAfterBreak="0">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15:restartNumberingAfterBreak="0">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9" w15:restartNumberingAfterBreak="0">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15:restartNumberingAfterBreak="0">
    <w:nsid w:val="3D5059F5"/>
    <w:multiLevelType w:val="multilevel"/>
    <w:tmpl w:val="A3BE1E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F5F54A0"/>
    <w:multiLevelType w:val="hybridMultilevel"/>
    <w:tmpl w:val="3EC4313E"/>
    <w:lvl w:ilvl="0" w:tplc="61324D8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15:restartNumberingAfterBreak="0">
    <w:nsid w:val="5F5E7389"/>
    <w:multiLevelType w:val="hybridMultilevel"/>
    <w:tmpl w:val="4BC0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15:restartNumberingAfterBreak="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15:restartNumberingAfterBreak="0">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38" w15:restartNumberingAfterBreak="0">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num>
  <w:num w:numId="2">
    <w:abstractNumId w:val="27"/>
  </w:num>
  <w:num w:numId="3">
    <w:abstractNumId w:val="9"/>
  </w:num>
  <w:num w:numId="4">
    <w:abstractNumId w:val="10"/>
  </w:num>
  <w:num w:numId="5">
    <w:abstractNumId w:val="38"/>
  </w:num>
  <w:num w:numId="6">
    <w:abstractNumId w:val="2"/>
  </w:num>
  <w:num w:numId="7">
    <w:abstractNumId w:val="14"/>
  </w:num>
  <w:num w:numId="8">
    <w:abstractNumId w:val="1"/>
  </w:num>
  <w:num w:numId="9">
    <w:abstractNumId w:val="16"/>
  </w:num>
  <w:num w:numId="10">
    <w:abstractNumId w:val="31"/>
  </w:num>
  <w:num w:numId="11">
    <w:abstractNumId w:val="28"/>
  </w:num>
  <w:num w:numId="12">
    <w:abstractNumId w:val="0"/>
  </w:num>
  <w:num w:numId="13">
    <w:abstractNumId w:val="34"/>
  </w:num>
  <w:num w:numId="14">
    <w:abstractNumId w:val="32"/>
  </w:num>
  <w:num w:numId="15">
    <w:abstractNumId w:val="29"/>
  </w:num>
  <w:num w:numId="16">
    <w:abstractNumId w:val="26"/>
  </w:num>
  <w:num w:numId="17">
    <w:abstractNumId w:val="24"/>
  </w:num>
  <w:num w:numId="18">
    <w:abstractNumId w:val="20"/>
  </w:num>
  <w:num w:numId="19">
    <w:abstractNumId w:val="23"/>
  </w:num>
  <w:num w:numId="20">
    <w:abstractNumId w:val="22"/>
  </w:num>
  <w:num w:numId="21">
    <w:abstractNumId w:val="36"/>
  </w:num>
  <w:num w:numId="22">
    <w:abstractNumId w:val="21"/>
  </w:num>
  <w:num w:numId="23">
    <w:abstractNumId w:val="35"/>
  </w:num>
  <w:num w:numId="24">
    <w:abstractNumId w:val="6"/>
  </w:num>
  <w:num w:numId="25">
    <w:abstractNumId w:val="37"/>
  </w:num>
  <w:num w:numId="26">
    <w:abstractNumId w:val="3"/>
  </w:num>
  <w:num w:numId="27">
    <w:abstractNumId w:val="30"/>
  </w:num>
  <w:num w:numId="28">
    <w:abstractNumId w:val="3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5441CE"/>
    <w:rsid w:val="000001A5"/>
    <w:rsid w:val="000001E1"/>
    <w:rsid w:val="0000053C"/>
    <w:rsid w:val="00000B1A"/>
    <w:rsid w:val="00001401"/>
    <w:rsid w:val="00001FAF"/>
    <w:rsid w:val="000022BB"/>
    <w:rsid w:val="000023C6"/>
    <w:rsid w:val="000026E8"/>
    <w:rsid w:val="00003B26"/>
    <w:rsid w:val="000040D2"/>
    <w:rsid w:val="0000455D"/>
    <w:rsid w:val="00004D91"/>
    <w:rsid w:val="00004F2F"/>
    <w:rsid w:val="00005455"/>
    <w:rsid w:val="0000552F"/>
    <w:rsid w:val="00005A6C"/>
    <w:rsid w:val="00005E37"/>
    <w:rsid w:val="00006251"/>
    <w:rsid w:val="00006305"/>
    <w:rsid w:val="000066FE"/>
    <w:rsid w:val="00006A04"/>
    <w:rsid w:val="00007523"/>
    <w:rsid w:val="0000775E"/>
    <w:rsid w:val="00007A84"/>
    <w:rsid w:val="00010994"/>
    <w:rsid w:val="00010C40"/>
    <w:rsid w:val="00011778"/>
    <w:rsid w:val="00011EE0"/>
    <w:rsid w:val="00012ED1"/>
    <w:rsid w:val="0001323F"/>
    <w:rsid w:val="0001388E"/>
    <w:rsid w:val="00015199"/>
    <w:rsid w:val="00015636"/>
    <w:rsid w:val="0001628E"/>
    <w:rsid w:val="00017356"/>
    <w:rsid w:val="0001740F"/>
    <w:rsid w:val="00017D79"/>
    <w:rsid w:val="000208A4"/>
    <w:rsid w:val="000210D3"/>
    <w:rsid w:val="00022E7A"/>
    <w:rsid w:val="00023CDE"/>
    <w:rsid w:val="00027D12"/>
    <w:rsid w:val="000310CC"/>
    <w:rsid w:val="000312A8"/>
    <w:rsid w:val="00031DE5"/>
    <w:rsid w:val="00032364"/>
    <w:rsid w:val="00032E0C"/>
    <w:rsid w:val="00033592"/>
    <w:rsid w:val="00034F9E"/>
    <w:rsid w:val="00035995"/>
    <w:rsid w:val="000363FF"/>
    <w:rsid w:val="0003763A"/>
    <w:rsid w:val="0004032F"/>
    <w:rsid w:val="000405A1"/>
    <w:rsid w:val="0004066F"/>
    <w:rsid w:val="00040BF8"/>
    <w:rsid w:val="000413A0"/>
    <w:rsid w:val="0004240E"/>
    <w:rsid w:val="00042644"/>
    <w:rsid w:val="000430EB"/>
    <w:rsid w:val="00043B90"/>
    <w:rsid w:val="000448F5"/>
    <w:rsid w:val="000465A9"/>
    <w:rsid w:val="000469C4"/>
    <w:rsid w:val="00047416"/>
    <w:rsid w:val="00050C5C"/>
    <w:rsid w:val="00050E46"/>
    <w:rsid w:val="00050F96"/>
    <w:rsid w:val="00050FA8"/>
    <w:rsid w:val="00051789"/>
    <w:rsid w:val="00052240"/>
    <w:rsid w:val="00052E92"/>
    <w:rsid w:val="00053809"/>
    <w:rsid w:val="0005381C"/>
    <w:rsid w:val="000556FB"/>
    <w:rsid w:val="00055981"/>
    <w:rsid w:val="00055CE5"/>
    <w:rsid w:val="0005696E"/>
    <w:rsid w:val="00056ACA"/>
    <w:rsid w:val="00056DA0"/>
    <w:rsid w:val="00056DBA"/>
    <w:rsid w:val="00056DC0"/>
    <w:rsid w:val="00056EBE"/>
    <w:rsid w:val="0005712C"/>
    <w:rsid w:val="00057509"/>
    <w:rsid w:val="0005786F"/>
    <w:rsid w:val="00057BAC"/>
    <w:rsid w:val="00060996"/>
    <w:rsid w:val="00060D72"/>
    <w:rsid w:val="000644B5"/>
    <w:rsid w:val="00065008"/>
    <w:rsid w:val="00065256"/>
    <w:rsid w:val="00065BFD"/>
    <w:rsid w:val="00065F28"/>
    <w:rsid w:val="00066803"/>
    <w:rsid w:val="000672C2"/>
    <w:rsid w:val="0006764F"/>
    <w:rsid w:val="000676FB"/>
    <w:rsid w:val="00067714"/>
    <w:rsid w:val="00067C12"/>
    <w:rsid w:val="000708A7"/>
    <w:rsid w:val="000708B2"/>
    <w:rsid w:val="00070F5D"/>
    <w:rsid w:val="00071324"/>
    <w:rsid w:val="000715F2"/>
    <w:rsid w:val="00074CFA"/>
    <w:rsid w:val="00074F28"/>
    <w:rsid w:val="00075581"/>
    <w:rsid w:val="000760B6"/>
    <w:rsid w:val="00076163"/>
    <w:rsid w:val="0007618C"/>
    <w:rsid w:val="000763DC"/>
    <w:rsid w:val="00077BE8"/>
    <w:rsid w:val="00077CBE"/>
    <w:rsid w:val="000807D2"/>
    <w:rsid w:val="00081B14"/>
    <w:rsid w:val="0008242B"/>
    <w:rsid w:val="0008298B"/>
    <w:rsid w:val="00082A24"/>
    <w:rsid w:val="00082FC4"/>
    <w:rsid w:val="000839BA"/>
    <w:rsid w:val="00085444"/>
    <w:rsid w:val="00085FA3"/>
    <w:rsid w:val="000870B7"/>
    <w:rsid w:val="0009079A"/>
    <w:rsid w:val="00091153"/>
    <w:rsid w:val="000916F5"/>
    <w:rsid w:val="00092656"/>
    <w:rsid w:val="000932A4"/>
    <w:rsid w:val="000942DA"/>
    <w:rsid w:val="0009445B"/>
    <w:rsid w:val="00094883"/>
    <w:rsid w:val="000949F7"/>
    <w:rsid w:val="000955AC"/>
    <w:rsid w:val="00095902"/>
    <w:rsid w:val="00095AC2"/>
    <w:rsid w:val="00095E63"/>
    <w:rsid w:val="00096217"/>
    <w:rsid w:val="0009646B"/>
    <w:rsid w:val="00096CBF"/>
    <w:rsid w:val="00097497"/>
    <w:rsid w:val="000A016E"/>
    <w:rsid w:val="000A0290"/>
    <w:rsid w:val="000A0A0A"/>
    <w:rsid w:val="000A1046"/>
    <w:rsid w:val="000A1287"/>
    <w:rsid w:val="000A1FA6"/>
    <w:rsid w:val="000A2EB8"/>
    <w:rsid w:val="000A37EC"/>
    <w:rsid w:val="000A40F9"/>
    <w:rsid w:val="000A4112"/>
    <w:rsid w:val="000A47F0"/>
    <w:rsid w:val="000A4F3B"/>
    <w:rsid w:val="000A4F7A"/>
    <w:rsid w:val="000A5FAA"/>
    <w:rsid w:val="000A6F93"/>
    <w:rsid w:val="000A71DE"/>
    <w:rsid w:val="000A7943"/>
    <w:rsid w:val="000B0187"/>
    <w:rsid w:val="000B08E8"/>
    <w:rsid w:val="000B13CA"/>
    <w:rsid w:val="000B1A0F"/>
    <w:rsid w:val="000B2DEF"/>
    <w:rsid w:val="000B2E06"/>
    <w:rsid w:val="000B400E"/>
    <w:rsid w:val="000B45E6"/>
    <w:rsid w:val="000B5863"/>
    <w:rsid w:val="000C23E7"/>
    <w:rsid w:val="000C27BF"/>
    <w:rsid w:val="000C3C63"/>
    <w:rsid w:val="000C4DD9"/>
    <w:rsid w:val="000C5522"/>
    <w:rsid w:val="000C7453"/>
    <w:rsid w:val="000C76A4"/>
    <w:rsid w:val="000D0FA2"/>
    <w:rsid w:val="000D15CF"/>
    <w:rsid w:val="000D168A"/>
    <w:rsid w:val="000D1EBD"/>
    <w:rsid w:val="000D2DF3"/>
    <w:rsid w:val="000D318C"/>
    <w:rsid w:val="000D3ACB"/>
    <w:rsid w:val="000D3D9B"/>
    <w:rsid w:val="000D471A"/>
    <w:rsid w:val="000D4D50"/>
    <w:rsid w:val="000D5792"/>
    <w:rsid w:val="000E0065"/>
    <w:rsid w:val="000E0AC4"/>
    <w:rsid w:val="000E2691"/>
    <w:rsid w:val="000E2E6C"/>
    <w:rsid w:val="000E3277"/>
    <w:rsid w:val="000E328F"/>
    <w:rsid w:val="000E5BE5"/>
    <w:rsid w:val="000E6B9A"/>
    <w:rsid w:val="000E7763"/>
    <w:rsid w:val="000F02B1"/>
    <w:rsid w:val="000F0DCF"/>
    <w:rsid w:val="000F18EE"/>
    <w:rsid w:val="000F2BBF"/>
    <w:rsid w:val="000F331E"/>
    <w:rsid w:val="000F33D0"/>
    <w:rsid w:val="000F379C"/>
    <w:rsid w:val="000F386E"/>
    <w:rsid w:val="000F417F"/>
    <w:rsid w:val="000F4EEB"/>
    <w:rsid w:val="000F5B32"/>
    <w:rsid w:val="000F5B94"/>
    <w:rsid w:val="000F5EB9"/>
    <w:rsid w:val="000F6015"/>
    <w:rsid w:val="000F611D"/>
    <w:rsid w:val="000F6B68"/>
    <w:rsid w:val="000F6BEC"/>
    <w:rsid w:val="000F750A"/>
    <w:rsid w:val="001000B4"/>
    <w:rsid w:val="001009AA"/>
    <w:rsid w:val="00101289"/>
    <w:rsid w:val="001019C4"/>
    <w:rsid w:val="00101BAA"/>
    <w:rsid w:val="00104501"/>
    <w:rsid w:val="00105422"/>
    <w:rsid w:val="00105C36"/>
    <w:rsid w:val="00106CAD"/>
    <w:rsid w:val="00106D1D"/>
    <w:rsid w:val="00106EF0"/>
    <w:rsid w:val="00107076"/>
    <w:rsid w:val="00107686"/>
    <w:rsid w:val="00110789"/>
    <w:rsid w:val="00111EF2"/>
    <w:rsid w:val="00111EF3"/>
    <w:rsid w:val="00112801"/>
    <w:rsid w:val="00113393"/>
    <w:rsid w:val="00113982"/>
    <w:rsid w:val="001139B1"/>
    <w:rsid w:val="0011445A"/>
    <w:rsid w:val="001147B1"/>
    <w:rsid w:val="001152D6"/>
    <w:rsid w:val="001157C2"/>
    <w:rsid w:val="001166C2"/>
    <w:rsid w:val="00116F2C"/>
    <w:rsid w:val="00117509"/>
    <w:rsid w:val="00117AA3"/>
    <w:rsid w:val="00120B0E"/>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4857"/>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47D"/>
    <w:rsid w:val="00145555"/>
    <w:rsid w:val="00145C8F"/>
    <w:rsid w:val="00146B53"/>
    <w:rsid w:val="00146BA5"/>
    <w:rsid w:val="00146CE2"/>
    <w:rsid w:val="00150333"/>
    <w:rsid w:val="00150916"/>
    <w:rsid w:val="00151B3E"/>
    <w:rsid w:val="001537FF"/>
    <w:rsid w:val="00154759"/>
    <w:rsid w:val="00155423"/>
    <w:rsid w:val="00156537"/>
    <w:rsid w:val="001565A1"/>
    <w:rsid w:val="00156D4B"/>
    <w:rsid w:val="0015714B"/>
    <w:rsid w:val="001605EF"/>
    <w:rsid w:val="00161632"/>
    <w:rsid w:val="00162179"/>
    <w:rsid w:val="00163133"/>
    <w:rsid w:val="00163773"/>
    <w:rsid w:val="00163A02"/>
    <w:rsid w:val="00164073"/>
    <w:rsid w:val="00164F61"/>
    <w:rsid w:val="001653EF"/>
    <w:rsid w:val="0016660D"/>
    <w:rsid w:val="00167315"/>
    <w:rsid w:val="00167DA2"/>
    <w:rsid w:val="00167F92"/>
    <w:rsid w:val="00170633"/>
    <w:rsid w:val="00171885"/>
    <w:rsid w:val="00171C88"/>
    <w:rsid w:val="00171D58"/>
    <w:rsid w:val="00172945"/>
    <w:rsid w:val="00172D7D"/>
    <w:rsid w:val="00173034"/>
    <w:rsid w:val="00173649"/>
    <w:rsid w:val="00174760"/>
    <w:rsid w:val="00174C53"/>
    <w:rsid w:val="00174DDC"/>
    <w:rsid w:val="001752CF"/>
    <w:rsid w:val="00176423"/>
    <w:rsid w:val="0017646C"/>
    <w:rsid w:val="00176CAD"/>
    <w:rsid w:val="001772D8"/>
    <w:rsid w:val="001805C6"/>
    <w:rsid w:val="001813B8"/>
    <w:rsid w:val="001824B8"/>
    <w:rsid w:val="001827A6"/>
    <w:rsid w:val="00182E89"/>
    <w:rsid w:val="0018340F"/>
    <w:rsid w:val="00183491"/>
    <w:rsid w:val="00183520"/>
    <w:rsid w:val="001838AD"/>
    <w:rsid w:val="00184C78"/>
    <w:rsid w:val="00184DEA"/>
    <w:rsid w:val="0018523F"/>
    <w:rsid w:val="00185F3E"/>
    <w:rsid w:val="0018642D"/>
    <w:rsid w:val="00187EE7"/>
    <w:rsid w:val="00190C04"/>
    <w:rsid w:val="00190F93"/>
    <w:rsid w:val="001923FC"/>
    <w:rsid w:val="00192575"/>
    <w:rsid w:val="001926CA"/>
    <w:rsid w:val="00195EA2"/>
    <w:rsid w:val="00197C25"/>
    <w:rsid w:val="00197CC7"/>
    <w:rsid w:val="001A00D9"/>
    <w:rsid w:val="001A085F"/>
    <w:rsid w:val="001A2D2A"/>
    <w:rsid w:val="001A41B7"/>
    <w:rsid w:val="001A7457"/>
    <w:rsid w:val="001A7A25"/>
    <w:rsid w:val="001B01F3"/>
    <w:rsid w:val="001B0294"/>
    <w:rsid w:val="001B0697"/>
    <w:rsid w:val="001B125D"/>
    <w:rsid w:val="001B1526"/>
    <w:rsid w:val="001B17D4"/>
    <w:rsid w:val="001B398B"/>
    <w:rsid w:val="001B53C7"/>
    <w:rsid w:val="001B655F"/>
    <w:rsid w:val="001B667F"/>
    <w:rsid w:val="001B7425"/>
    <w:rsid w:val="001B784D"/>
    <w:rsid w:val="001C002E"/>
    <w:rsid w:val="001C1A19"/>
    <w:rsid w:val="001C1BFF"/>
    <w:rsid w:val="001C1C28"/>
    <w:rsid w:val="001C2EC5"/>
    <w:rsid w:val="001C498D"/>
    <w:rsid w:val="001C6252"/>
    <w:rsid w:val="001C6380"/>
    <w:rsid w:val="001C66EA"/>
    <w:rsid w:val="001C6A4A"/>
    <w:rsid w:val="001C7128"/>
    <w:rsid w:val="001C72B8"/>
    <w:rsid w:val="001C7959"/>
    <w:rsid w:val="001C7B23"/>
    <w:rsid w:val="001C7EDC"/>
    <w:rsid w:val="001D116D"/>
    <w:rsid w:val="001D1508"/>
    <w:rsid w:val="001D15C2"/>
    <w:rsid w:val="001D1C69"/>
    <w:rsid w:val="001D22F3"/>
    <w:rsid w:val="001D2675"/>
    <w:rsid w:val="001D2868"/>
    <w:rsid w:val="001D36D5"/>
    <w:rsid w:val="001D3792"/>
    <w:rsid w:val="001D48CD"/>
    <w:rsid w:val="001D4C23"/>
    <w:rsid w:val="001D54F1"/>
    <w:rsid w:val="001D6176"/>
    <w:rsid w:val="001E1817"/>
    <w:rsid w:val="001E244A"/>
    <w:rsid w:val="001E2CF3"/>
    <w:rsid w:val="001E4D32"/>
    <w:rsid w:val="001E520E"/>
    <w:rsid w:val="001E56B7"/>
    <w:rsid w:val="001E695E"/>
    <w:rsid w:val="001E72D8"/>
    <w:rsid w:val="001E750E"/>
    <w:rsid w:val="001E7719"/>
    <w:rsid w:val="001E78B2"/>
    <w:rsid w:val="001F11AF"/>
    <w:rsid w:val="001F18F9"/>
    <w:rsid w:val="001F1B1B"/>
    <w:rsid w:val="001F373F"/>
    <w:rsid w:val="001F3FE7"/>
    <w:rsid w:val="001F4FAE"/>
    <w:rsid w:val="001F539A"/>
    <w:rsid w:val="001F6895"/>
    <w:rsid w:val="001F6FF6"/>
    <w:rsid w:val="002007AE"/>
    <w:rsid w:val="00200879"/>
    <w:rsid w:val="002016C0"/>
    <w:rsid w:val="00202594"/>
    <w:rsid w:val="00204562"/>
    <w:rsid w:val="00205F07"/>
    <w:rsid w:val="00205FC9"/>
    <w:rsid w:val="002062D3"/>
    <w:rsid w:val="00206458"/>
    <w:rsid w:val="00206F9A"/>
    <w:rsid w:val="00207142"/>
    <w:rsid w:val="00207AB5"/>
    <w:rsid w:val="00212740"/>
    <w:rsid w:val="00212750"/>
    <w:rsid w:val="00212F5E"/>
    <w:rsid w:val="00213CBD"/>
    <w:rsid w:val="00213EA7"/>
    <w:rsid w:val="00214849"/>
    <w:rsid w:val="0021652C"/>
    <w:rsid w:val="00216F10"/>
    <w:rsid w:val="00220232"/>
    <w:rsid w:val="00220913"/>
    <w:rsid w:val="00220F24"/>
    <w:rsid w:val="0022128F"/>
    <w:rsid w:val="00221416"/>
    <w:rsid w:val="00221AD9"/>
    <w:rsid w:val="002264B1"/>
    <w:rsid w:val="002272FE"/>
    <w:rsid w:val="002274B3"/>
    <w:rsid w:val="00230825"/>
    <w:rsid w:val="00231099"/>
    <w:rsid w:val="002313D3"/>
    <w:rsid w:val="00231893"/>
    <w:rsid w:val="002330FF"/>
    <w:rsid w:val="00233C6C"/>
    <w:rsid w:val="002347F2"/>
    <w:rsid w:val="00235101"/>
    <w:rsid w:val="002353D2"/>
    <w:rsid w:val="002362C5"/>
    <w:rsid w:val="00236AD7"/>
    <w:rsid w:val="00237534"/>
    <w:rsid w:val="00237CE8"/>
    <w:rsid w:val="0024005B"/>
    <w:rsid w:val="002409FD"/>
    <w:rsid w:val="0024183D"/>
    <w:rsid w:val="00241D55"/>
    <w:rsid w:val="00242C0D"/>
    <w:rsid w:val="00242F5C"/>
    <w:rsid w:val="00243E39"/>
    <w:rsid w:val="00245C27"/>
    <w:rsid w:val="00245FEE"/>
    <w:rsid w:val="002461C3"/>
    <w:rsid w:val="00246433"/>
    <w:rsid w:val="00246A32"/>
    <w:rsid w:val="002479A0"/>
    <w:rsid w:val="002502C6"/>
    <w:rsid w:val="0025264F"/>
    <w:rsid w:val="0025305C"/>
    <w:rsid w:val="002530F5"/>
    <w:rsid w:val="0025441A"/>
    <w:rsid w:val="00254BE2"/>
    <w:rsid w:val="002553B9"/>
    <w:rsid w:val="00256F26"/>
    <w:rsid w:val="00257DA4"/>
    <w:rsid w:val="00260416"/>
    <w:rsid w:val="00261759"/>
    <w:rsid w:val="00261BEB"/>
    <w:rsid w:val="00262949"/>
    <w:rsid w:val="00264493"/>
    <w:rsid w:val="00265905"/>
    <w:rsid w:val="002659D2"/>
    <w:rsid w:val="00265D53"/>
    <w:rsid w:val="00266955"/>
    <w:rsid w:val="0026795B"/>
    <w:rsid w:val="00270140"/>
    <w:rsid w:val="00270609"/>
    <w:rsid w:val="00270620"/>
    <w:rsid w:val="0027195E"/>
    <w:rsid w:val="00271F9B"/>
    <w:rsid w:val="00272A25"/>
    <w:rsid w:val="002733A9"/>
    <w:rsid w:val="002736C7"/>
    <w:rsid w:val="00273D9D"/>
    <w:rsid w:val="00274204"/>
    <w:rsid w:val="0027525A"/>
    <w:rsid w:val="0027678A"/>
    <w:rsid w:val="00276B0C"/>
    <w:rsid w:val="00276C47"/>
    <w:rsid w:val="00277C65"/>
    <w:rsid w:val="00280C52"/>
    <w:rsid w:val="00281781"/>
    <w:rsid w:val="00281C83"/>
    <w:rsid w:val="002832E7"/>
    <w:rsid w:val="00285AD7"/>
    <w:rsid w:val="00290746"/>
    <w:rsid w:val="00290887"/>
    <w:rsid w:val="00292343"/>
    <w:rsid w:val="0029406A"/>
    <w:rsid w:val="00294286"/>
    <w:rsid w:val="00294630"/>
    <w:rsid w:val="00294C71"/>
    <w:rsid w:val="00294D92"/>
    <w:rsid w:val="002951F6"/>
    <w:rsid w:val="00295D09"/>
    <w:rsid w:val="0029710A"/>
    <w:rsid w:val="00297ED6"/>
    <w:rsid w:val="002A0FB0"/>
    <w:rsid w:val="002A200B"/>
    <w:rsid w:val="002A2542"/>
    <w:rsid w:val="002A2E8E"/>
    <w:rsid w:val="002A33D9"/>
    <w:rsid w:val="002A374F"/>
    <w:rsid w:val="002A440B"/>
    <w:rsid w:val="002A4450"/>
    <w:rsid w:val="002A4565"/>
    <w:rsid w:val="002A4D67"/>
    <w:rsid w:val="002A515A"/>
    <w:rsid w:val="002A6442"/>
    <w:rsid w:val="002A6694"/>
    <w:rsid w:val="002A68DB"/>
    <w:rsid w:val="002A7C3B"/>
    <w:rsid w:val="002B0276"/>
    <w:rsid w:val="002B1B53"/>
    <w:rsid w:val="002B24C9"/>
    <w:rsid w:val="002B3F02"/>
    <w:rsid w:val="002B466B"/>
    <w:rsid w:val="002B4F80"/>
    <w:rsid w:val="002B5254"/>
    <w:rsid w:val="002B54F3"/>
    <w:rsid w:val="002B5597"/>
    <w:rsid w:val="002B57E3"/>
    <w:rsid w:val="002B5C36"/>
    <w:rsid w:val="002B6892"/>
    <w:rsid w:val="002B69AF"/>
    <w:rsid w:val="002B78A5"/>
    <w:rsid w:val="002C0C78"/>
    <w:rsid w:val="002C2937"/>
    <w:rsid w:val="002C375D"/>
    <w:rsid w:val="002C3882"/>
    <w:rsid w:val="002C3A82"/>
    <w:rsid w:val="002C4FFE"/>
    <w:rsid w:val="002C5430"/>
    <w:rsid w:val="002C56AC"/>
    <w:rsid w:val="002C6D67"/>
    <w:rsid w:val="002C7211"/>
    <w:rsid w:val="002D09A2"/>
    <w:rsid w:val="002D1623"/>
    <w:rsid w:val="002D2166"/>
    <w:rsid w:val="002D2352"/>
    <w:rsid w:val="002D2B49"/>
    <w:rsid w:val="002D35CF"/>
    <w:rsid w:val="002D4047"/>
    <w:rsid w:val="002D4586"/>
    <w:rsid w:val="002D5000"/>
    <w:rsid w:val="002D52FA"/>
    <w:rsid w:val="002D6EDC"/>
    <w:rsid w:val="002D7210"/>
    <w:rsid w:val="002E05AA"/>
    <w:rsid w:val="002E128C"/>
    <w:rsid w:val="002E1F61"/>
    <w:rsid w:val="002E22A7"/>
    <w:rsid w:val="002E28E8"/>
    <w:rsid w:val="002E3FE3"/>
    <w:rsid w:val="002E44AF"/>
    <w:rsid w:val="002E4C98"/>
    <w:rsid w:val="002E55C8"/>
    <w:rsid w:val="002E6C9C"/>
    <w:rsid w:val="002E75C6"/>
    <w:rsid w:val="002E79BD"/>
    <w:rsid w:val="002F246D"/>
    <w:rsid w:val="002F26E5"/>
    <w:rsid w:val="002F28B3"/>
    <w:rsid w:val="002F2951"/>
    <w:rsid w:val="002F3645"/>
    <w:rsid w:val="002F3C85"/>
    <w:rsid w:val="002F47CA"/>
    <w:rsid w:val="002F4900"/>
    <w:rsid w:val="002F4A7A"/>
    <w:rsid w:val="002F5529"/>
    <w:rsid w:val="002F71D5"/>
    <w:rsid w:val="002F71F1"/>
    <w:rsid w:val="003014CE"/>
    <w:rsid w:val="0030159F"/>
    <w:rsid w:val="00301751"/>
    <w:rsid w:val="00302A2D"/>
    <w:rsid w:val="00303614"/>
    <w:rsid w:val="003037B4"/>
    <w:rsid w:val="00303D61"/>
    <w:rsid w:val="00304979"/>
    <w:rsid w:val="00304DB1"/>
    <w:rsid w:val="00306071"/>
    <w:rsid w:val="00306344"/>
    <w:rsid w:val="00306580"/>
    <w:rsid w:val="00306AA8"/>
    <w:rsid w:val="00311F0E"/>
    <w:rsid w:val="00311F71"/>
    <w:rsid w:val="0031420D"/>
    <w:rsid w:val="003143EC"/>
    <w:rsid w:val="0031482A"/>
    <w:rsid w:val="00315181"/>
    <w:rsid w:val="003155CE"/>
    <w:rsid w:val="00316A63"/>
    <w:rsid w:val="00316C2F"/>
    <w:rsid w:val="00316D3D"/>
    <w:rsid w:val="00316D4F"/>
    <w:rsid w:val="00317D05"/>
    <w:rsid w:val="003212D7"/>
    <w:rsid w:val="00321629"/>
    <w:rsid w:val="003217D0"/>
    <w:rsid w:val="00321BF9"/>
    <w:rsid w:val="00322F08"/>
    <w:rsid w:val="00324789"/>
    <w:rsid w:val="00324DFF"/>
    <w:rsid w:val="00324EBE"/>
    <w:rsid w:val="0032574C"/>
    <w:rsid w:val="003279D2"/>
    <w:rsid w:val="00327B0C"/>
    <w:rsid w:val="00327C08"/>
    <w:rsid w:val="003300C6"/>
    <w:rsid w:val="00331EBF"/>
    <w:rsid w:val="00332BAC"/>
    <w:rsid w:val="003332D6"/>
    <w:rsid w:val="003336D1"/>
    <w:rsid w:val="00334688"/>
    <w:rsid w:val="0033524D"/>
    <w:rsid w:val="00336FCD"/>
    <w:rsid w:val="00337279"/>
    <w:rsid w:val="003404F2"/>
    <w:rsid w:val="003409C7"/>
    <w:rsid w:val="0034146F"/>
    <w:rsid w:val="0034200B"/>
    <w:rsid w:val="00342179"/>
    <w:rsid w:val="0034336E"/>
    <w:rsid w:val="00345133"/>
    <w:rsid w:val="00347098"/>
    <w:rsid w:val="003500A4"/>
    <w:rsid w:val="00351298"/>
    <w:rsid w:val="003516E0"/>
    <w:rsid w:val="0035217D"/>
    <w:rsid w:val="00352A49"/>
    <w:rsid w:val="00353565"/>
    <w:rsid w:val="00353669"/>
    <w:rsid w:val="00353884"/>
    <w:rsid w:val="003541DC"/>
    <w:rsid w:val="00355F9C"/>
    <w:rsid w:val="00356CB3"/>
    <w:rsid w:val="00356EF0"/>
    <w:rsid w:val="003571C7"/>
    <w:rsid w:val="00357895"/>
    <w:rsid w:val="00357D83"/>
    <w:rsid w:val="0036190A"/>
    <w:rsid w:val="00361CE6"/>
    <w:rsid w:val="0036217C"/>
    <w:rsid w:val="0036249C"/>
    <w:rsid w:val="003639FD"/>
    <w:rsid w:val="00363F1B"/>
    <w:rsid w:val="003651C0"/>
    <w:rsid w:val="00366C77"/>
    <w:rsid w:val="003674A6"/>
    <w:rsid w:val="00370B31"/>
    <w:rsid w:val="0037158A"/>
    <w:rsid w:val="0037190F"/>
    <w:rsid w:val="003719EE"/>
    <w:rsid w:val="00371DE3"/>
    <w:rsid w:val="0037225C"/>
    <w:rsid w:val="003737F1"/>
    <w:rsid w:val="00373B0B"/>
    <w:rsid w:val="00374082"/>
    <w:rsid w:val="00374151"/>
    <w:rsid w:val="003743DF"/>
    <w:rsid w:val="00374449"/>
    <w:rsid w:val="003752CA"/>
    <w:rsid w:val="003817EA"/>
    <w:rsid w:val="0038187F"/>
    <w:rsid w:val="00382AC9"/>
    <w:rsid w:val="00383302"/>
    <w:rsid w:val="00383E28"/>
    <w:rsid w:val="0038422F"/>
    <w:rsid w:val="00385E5A"/>
    <w:rsid w:val="00387241"/>
    <w:rsid w:val="003874A0"/>
    <w:rsid w:val="00387BEB"/>
    <w:rsid w:val="0039128E"/>
    <w:rsid w:val="0039169C"/>
    <w:rsid w:val="00392A44"/>
    <w:rsid w:val="00392DCC"/>
    <w:rsid w:val="0039321C"/>
    <w:rsid w:val="00393390"/>
    <w:rsid w:val="00395463"/>
    <w:rsid w:val="0039547F"/>
    <w:rsid w:val="00395CAC"/>
    <w:rsid w:val="00397804"/>
    <w:rsid w:val="00397F42"/>
    <w:rsid w:val="003A0AED"/>
    <w:rsid w:val="003A0B4F"/>
    <w:rsid w:val="003A0C7A"/>
    <w:rsid w:val="003A17FE"/>
    <w:rsid w:val="003A1959"/>
    <w:rsid w:val="003A2198"/>
    <w:rsid w:val="003A27F4"/>
    <w:rsid w:val="003A3316"/>
    <w:rsid w:val="003A365B"/>
    <w:rsid w:val="003A3951"/>
    <w:rsid w:val="003A3D74"/>
    <w:rsid w:val="003A4CCF"/>
    <w:rsid w:val="003A5E34"/>
    <w:rsid w:val="003A79D5"/>
    <w:rsid w:val="003B0207"/>
    <w:rsid w:val="003B16E9"/>
    <w:rsid w:val="003B2489"/>
    <w:rsid w:val="003B25A0"/>
    <w:rsid w:val="003B3874"/>
    <w:rsid w:val="003B3D43"/>
    <w:rsid w:val="003B3F50"/>
    <w:rsid w:val="003B4672"/>
    <w:rsid w:val="003B49E9"/>
    <w:rsid w:val="003B5E8C"/>
    <w:rsid w:val="003C0437"/>
    <w:rsid w:val="003C0813"/>
    <w:rsid w:val="003C0B02"/>
    <w:rsid w:val="003C0B2F"/>
    <w:rsid w:val="003C1A14"/>
    <w:rsid w:val="003C1D0C"/>
    <w:rsid w:val="003C35F6"/>
    <w:rsid w:val="003C3B7E"/>
    <w:rsid w:val="003C429A"/>
    <w:rsid w:val="003C45AE"/>
    <w:rsid w:val="003C48C2"/>
    <w:rsid w:val="003C520D"/>
    <w:rsid w:val="003C5BF1"/>
    <w:rsid w:val="003C63F0"/>
    <w:rsid w:val="003C7FA2"/>
    <w:rsid w:val="003D07B9"/>
    <w:rsid w:val="003D2675"/>
    <w:rsid w:val="003D272F"/>
    <w:rsid w:val="003D33F4"/>
    <w:rsid w:val="003D3BE5"/>
    <w:rsid w:val="003D3BFF"/>
    <w:rsid w:val="003D3E4D"/>
    <w:rsid w:val="003D4A15"/>
    <w:rsid w:val="003D53D7"/>
    <w:rsid w:val="003D58B8"/>
    <w:rsid w:val="003D7FA7"/>
    <w:rsid w:val="003E0FDE"/>
    <w:rsid w:val="003E0FF4"/>
    <w:rsid w:val="003E2F85"/>
    <w:rsid w:val="003E366A"/>
    <w:rsid w:val="003E366F"/>
    <w:rsid w:val="003E3A59"/>
    <w:rsid w:val="003E4D08"/>
    <w:rsid w:val="003E4F2E"/>
    <w:rsid w:val="003E5B75"/>
    <w:rsid w:val="003E5B94"/>
    <w:rsid w:val="003E662E"/>
    <w:rsid w:val="003E711A"/>
    <w:rsid w:val="003E7A2B"/>
    <w:rsid w:val="003F0B63"/>
    <w:rsid w:val="003F18B5"/>
    <w:rsid w:val="003F1A1D"/>
    <w:rsid w:val="003F31E8"/>
    <w:rsid w:val="003F37A1"/>
    <w:rsid w:val="003F41A9"/>
    <w:rsid w:val="003F561A"/>
    <w:rsid w:val="003F6051"/>
    <w:rsid w:val="003F701C"/>
    <w:rsid w:val="003F79E5"/>
    <w:rsid w:val="003F7F41"/>
    <w:rsid w:val="00400AF9"/>
    <w:rsid w:val="00400E09"/>
    <w:rsid w:val="00401BD7"/>
    <w:rsid w:val="00402223"/>
    <w:rsid w:val="00403144"/>
    <w:rsid w:val="00405169"/>
    <w:rsid w:val="004061B5"/>
    <w:rsid w:val="0040719B"/>
    <w:rsid w:val="004101B8"/>
    <w:rsid w:val="0041040E"/>
    <w:rsid w:val="00410CC7"/>
    <w:rsid w:val="004126A6"/>
    <w:rsid w:val="00412B90"/>
    <w:rsid w:val="00412DFE"/>
    <w:rsid w:val="00413BEA"/>
    <w:rsid w:val="00414222"/>
    <w:rsid w:val="004159E0"/>
    <w:rsid w:val="004164FE"/>
    <w:rsid w:val="00416C39"/>
    <w:rsid w:val="004171AB"/>
    <w:rsid w:val="00417767"/>
    <w:rsid w:val="00417E9F"/>
    <w:rsid w:val="00420E9B"/>
    <w:rsid w:val="004211E5"/>
    <w:rsid w:val="00422AA3"/>
    <w:rsid w:val="004234B5"/>
    <w:rsid w:val="004239A3"/>
    <w:rsid w:val="004261BA"/>
    <w:rsid w:val="004273E9"/>
    <w:rsid w:val="0042756C"/>
    <w:rsid w:val="0043024B"/>
    <w:rsid w:val="0043120B"/>
    <w:rsid w:val="00431A49"/>
    <w:rsid w:val="00432989"/>
    <w:rsid w:val="00432A77"/>
    <w:rsid w:val="00433554"/>
    <w:rsid w:val="00433741"/>
    <w:rsid w:val="00434388"/>
    <w:rsid w:val="00434F02"/>
    <w:rsid w:val="00435DB4"/>
    <w:rsid w:val="00440F66"/>
    <w:rsid w:val="004416D2"/>
    <w:rsid w:val="004419B1"/>
    <w:rsid w:val="00442074"/>
    <w:rsid w:val="00442A4D"/>
    <w:rsid w:val="004431DF"/>
    <w:rsid w:val="004435FC"/>
    <w:rsid w:val="00443BC7"/>
    <w:rsid w:val="00443FA6"/>
    <w:rsid w:val="00444348"/>
    <w:rsid w:val="0044509F"/>
    <w:rsid w:val="004471F1"/>
    <w:rsid w:val="004509B0"/>
    <w:rsid w:val="00451FFD"/>
    <w:rsid w:val="0045306D"/>
    <w:rsid w:val="00453546"/>
    <w:rsid w:val="00453C6A"/>
    <w:rsid w:val="004547B5"/>
    <w:rsid w:val="004548C8"/>
    <w:rsid w:val="004555FA"/>
    <w:rsid w:val="00460FF9"/>
    <w:rsid w:val="0046186B"/>
    <w:rsid w:val="00462343"/>
    <w:rsid w:val="0046283A"/>
    <w:rsid w:val="00462B81"/>
    <w:rsid w:val="004631A9"/>
    <w:rsid w:val="0046494A"/>
    <w:rsid w:val="00464C3D"/>
    <w:rsid w:val="00466529"/>
    <w:rsid w:val="00466878"/>
    <w:rsid w:val="00471E15"/>
    <w:rsid w:val="00471FA4"/>
    <w:rsid w:val="00472D5C"/>
    <w:rsid w:val="00473E6A"/>
    <w:rsid w:val="00474CD1"/>
    <w:rsid w:val="00476E67"/>
    <w:rsid w:val="00477810"/>
    <w:rsid w:val="004808CE"/>
    <w:rsid w:val="004809F5"/>
    <w:rsid w:val="00481BE3"/>
    <w:rsid w:val="004844C2"/>
    <w:rsid w:val="0048506E"/>
    <w:rsid w:val="00486B96"/>
    <w:rsid w:val="00486D71"/>
    <w:rsid w:val="00491528"/>
    <w:rsid w:val="00492093"/>
    <w:rsid w:val="0049336F"/>
    <w:rsid w:val="00493A5F"/>
    <w:rsid w:val="004945E0"/>
    <w:rsid w:val="00495555"/>
    <w:rsid w:val="004960C6"/>
    <w:rsid w:val="00496B97"/>
    <w:rsid w:val="004A04DF"/>
    <w:rsid w:val="004A0509"/>
    <w:rsid w:val="004A0CE1"/>
    <w:rsid w:val="004A0D46"/>
    <w:rsid w:val="004A0E61"/>
    <w:rsid w:val="004A1286"/>
    <w:rsid w:val="004A1970"/>
    <w:rsid w:val="004A25AF"/>
    <w:rsid w:val="004A3440"/>
    <w:rsid w:val="004A3898"/>
    <w:rsid w:val="004A3D45"/>
    <w:rsid w:val="004A5B45"/>
    <w:rsid w:val="004A5DED"/>
    <w:rsid w:val="004A6B41"/>
    <w:rsid w:val="004A75B2"/>
    <w:rsid w:val="004A7C12"/>
    <w:rsid w:val="004A7CF4"/>
    <w:rsid w:val="004A7F57"/>
    <w:rsid w:val="004B0FD5"/>
    <w:rsid w:val="004B1764"/>
    <w:rsid w:val="004B17F4"/>
    <w:rsid w:val="004B5485"/>
    <w:rsid w:val="004B5FE0"/>
    <w:rsid w:val="004B6473"/>
    <w:rsid w:val="004B68B0"/>
    <w:rsid w:val="004B6B18"/>
    <w:rsid w:val="004B7ADC"/>
    <w:rsid w:val="004B7BBE"/>
    <w:rsid w:val="004C0845"/>
    <w:rsid w:val="004C192E"/>
    <w:rsid w:val="004C1B9E"/>
    <w:rsid w:val="004C243A"/>
    <w:rsid w:val="004C2641"/>
    <w:rsid w:val="004C493D"/>
    <w:rsid w:val="004C4B61"/>
    <w:rsid w:val="004C4CEF"/>
    <w:rsid w:val="004C5002"/>
    <w:rsid w:val="004C61E8"/>
    <w:rsid w:val="004C6AEB"/>
    <w:rsid w:val="004C75A1"/>
    <w:rsid w:val="004D1272"/>
    <w:rsid w:val="004D4AC6"/>
    <w:rsid w:val="004D522E"/>
    <w:rsid w:val="004D6455"/>
    <w:rsid w:val="004D7086"/>
    <w:rsid w:val="004D752C"/>
    <w:rsid w:val="004E116F"/>
    <w:rsid w:val="004E1CFE"/>
    <w:rsid w:val="004E2167"/>
    <w:rsid w:val="004E2C63"/>
    <w:rsid w:val="004E3400"/>
    <w:rsid w:val="004E38BA"/>
    <w:rsid w:val="004E3D9C"/>
    <w:rsid w:val="004E426C"/>
    <w:rsid w:val="004E4357"/>
    <w:rsid w:val="004E4461"/>
    <w:rsid w:val="004E4D05"/>
    <w:rsid w:val="004E5605"/>
    <w:rsid w:val="004E5FD4"/>
    <w:rsid w:val="004E631B"/>
    <w:rsid w:val="004E6891"/>
    <w:rsid w:val="004F0062"/>
    <w:rsid w:val="004F0D59"/>
    <w:rsid w:val="004F132F"/>
    <w:rsid w:val="004F16F4"/>
    <w:rsid w:val="004F1EFB"/>
    <w:rsid w:val="004F1FE6"/>
    <w:rsid w:val="004F2A45"/>
    <w:rsid w:val="004F2A7E"/>
    <w:rsid w:val="004F3642"/>
    <w:rsid w:val="004F51AD"/>
    <w:rsid w:val="004F6178"/>
    <w:rsid w:val="004F68D1"/>
    <w:rsid w:val="004F6953"/>
    <w:rsid w:val="004F6AB1"/>
    <w:rsid w:val="004F75FF"/>
    <w:rsid w:val="004F7B55"/>
    <w:rsid w:val="00500794"/>
    <w:rsid w:val="00500F9A"/>
    <w:rsid w:val="0050104B"/>
    <w:rsid w:val="005011F2"/>
    <w:rsid w:val="00502017"/>
    <w:rsid w:val="0050210A"/>
    <w:rsid w:val="00502840"/>
    <w:rsid w:val="00502CE5"/>
    <w:rsid w:val="00503630"/>
    <w:rsid w:val="005039A6"/>
    <w:rsid w:val="00503AF0"/>
    <w:rsid w:val="005045D0"/>
    <w:rsid w:val="005052C0"/>
    <w:rsid w:val="00505D11"/>
    <w:rsid w:val="0050626B"/>
    <w:rsid w:val="00506964"/>
    <w:rsid w:val="00506AA5"/>
    <w:rsid w:val="005079C3"/>
    <w:rsid w:val="00507F41"/>
    <w:rsid w:val="00510261"/>
    <w:rsid w:val="00510774"/>
    <w:rsid w:val="00510C47"/>
    <w:rsid w:val="0051158E"/>
    <w:rsid w:val="00513222"/>
    <w:rsid w:val="005136DD"/>
    <w:rsid w:val="0051386F"/>
    <w:rsid w:val="00513CA2"/>
    <w:rsid w:val="00514CF9"/>
    <w:rsid w:val="005157DB"/>
    <w:rsid w:val="00515FF1"/>
    <w:rsid w:val="005170F4"/>
    <w:rsid w:val="00517E88"/>
    <w:rsid w:val="005203F5"/>
    <w:rsid w:val="005217F2"/>
    <w:rsid w:val="00522BBB"/>
    <w:rsid w:val="00522C48"/>
    <w:rsid w:val="00522C99"/>
    <w:rsid w:val="005230E7"/>
    <w:rsid w:val="00523811"/>
    <w:rsid w:val="00523A72"/>
    <w:rsid w:val="005252CB"/>
    <w:rsid w:val="0052614D"/>
    <w:rsid w:val="0052717D"/>
    <w:rsid w:val="00527240"/>
    <w:rsid w:val="005279A3"/>
    <w:rsid w:val="00530152"/>
    <w:rsid w:val="00530AA3"/>
    <w:rsid w:val="00530DD6"/>
    <w:rsid w:val="00531106"/>
    <w:rsid w:val="00531D19"/>
    <w:rsid w:val="00532D82"/>
    <w:rsid w:val="005330B5"/>
    <w:rsid w:val="00533287"/>
    <w:rsid w:val="00533617"/>
    <w:rsid w:val="00533957"/>
    <w:rsid w:val="00533AF6"/>
    <w:rsid w:val="005363B1"/>
    <w:rsid w:val="0053751D"/>
    <w:rsid w:val="0053782C"/>
    <w:rsid w:val="00537FBD"/>
    <w:rsid w:val="00540D00"/>
    <w:rsid w:val="00541681"/>
    <w:rsid w:val="00541CEB"/>
    <w:rsid w:val="00541ECF"/>
    <w:rsid w:val="005424E1"/>
    <w:rsid w:val="00542D39"/>
    <w:rsid w:val="005436DC"/>
    <w:rsid w:val="00544173"/>
    <w:rsid w:val="005441CE"/>
    <w:rsid w:val="00544320"/>
    <w:rsid w:val="00545616"/>
    <w:rsid w:val="00545871"/>
    <w:rsid w:val="005462D5"/>
    <w:rsid w:val="00546E9D"/>
    <w:rsid w:val="0054719B"/>
    <w:rsid w:val="00547632"/>
    <w:rsid w:val="00550F08"/>
    <w:rsid w:val="00551783"/>
    <w:rsid w:val="00552F62"/>
    <w:rsid w:val="005539E2"/>
    <w:rsid w:val="0055432A"/>
    <w:rsid w:val="005552C2"/>
    <w:rsid w:val="005562F0"/>
    <w:rsid w:val="005563C6"/>
    <w:rsid w:val="0055684F"/>
    <w:rsid w:val="005572AB"/>
    <w:rsid w:val="0055737E"/>
    <w:rsid w:val="00557396"/>
    <w:rsid w:val="005605E9"/>
    <w:rsid w:val="00560BC2"/>
    <w:rsid w:val="00560D3A"/>
    <w:rsid w:val="00560D6B"/>
    <w:rsid w:val="00561593"/>
    <w:rsid w:val="00561811"/>
    <w:rsid w:val="0056197A"/>
    <w:rsid w:val="00561B14"/>
    <w:rsid w:val="00561FB8"/>
    <w:rsid w:val="0056275A"/>
    <w:rsid w:val="005635FB"/>
    <w:rsid w:val="00564052"/>
    <w:rsid w:val="0056426E"/>
    <w:rsid w:val="00564425"/>
    <w:rsid w:val="00565251"/>
    <w:rsid w:val="00565DE2"/>
    <w:rsid w:val="00566926"/>
    <w:rsid w:val="005676FB"/>
    <w:rsid w:val="005705DE"/>
    <w:rsid w:val="0057068B"/>
    <w:rsid w:val="00571463"/>
    <w:rsid w:val="00572364"/>
    <w:rsid w:val="00572416"/>
    <w:rsid w:val="00573660"/>
    <w:rsid w:val="0057383A"/>
    <w:rsid w:val="0057390A"/>
    <w:rsid w:val="00573AA9"/>
    <w:rsid w:val="00573B39"/>
    <w:rsid w:val="005744F3"/>
    <w:rsid w:val="00574E5E"/>
    <w:rsid w:val="00575DD0"/>
    <w:rsid w:val="00576D40"/>
    <w:rsid w:val="00576E06"/>
    <w:rsid w:val="00577900"/>
    <w:rsid w:val="005779E2"/>
    <w:rsid w:val="00577EB7"/>
    <w:rsid w:val="005811B7"/>
    <w:rsid w:val="00581510"/>
    <w:rsid w:val="005818ED"/>
    <w:rsid w:val="00583847"/>
    <w:rsid w:val="00583985"/>
    <w:rsid w:val="00584166"/>
    <w:rsid w:val="0058462F"/>
    <w:rsid w:val="00584D38"/>
    <w:rsid w:val="00584E1C"/>
    <w:rsid w:val="00584F89"/>
    <w:rsid w:val="00585511"/>
    <w:rsid w:val="00585C96"/>
    <w:rsid w:val="0058768E"/>
    <w:rsid w:val="00590719"/>
    <w:rsid w:val="005907AE"/>
    <w:rsid w:val="00590F18"/>
    <w:rsid w:val="0059286C"/>
    <w:rsid w:val="005930A8"/>
    <w:rsid w:val="005952A7"/>
    <w:rsid w:val="00596A25"/>
    <w:rsid w:val="00597B9E"/>
    <w:rsid w:val="005A0253"/>
    <w:rsid w:val="005A269A"/>
    <w:rsid w:val="005A28F9"/>
    <w:rsid w:val="005A3BE3"/>
    <w:rsid w:val="005A404B"/>
    <w:rsid w:val="005A48CD"/>
    <w:rsid w:val="005A4F0E"/>
    <w:rsid w:val="005A636D"/>
    <w:rsid w:val="005A68EA"/>
    <w:rsid w:val="005A6E65"/>
    <w:rsid w:val="005A7224"/>
    <w:rsid w:val="005B0255"/>
    <w:rsid w:val="005B0956"/>
    <w:rsid w:val="005B0C24"/>
    <w:rsid w:val="005B1061"/>
    <w:rsid w:val="005B13A8"/>
    <w:rsid w:val="005B1D90"/>
    <w:rsid w:val="005B2077"/>
    <w:rsid w:val="005B207C"/>
    <w:rsid w:val="005B2436"/>
    <w:rsid w:val="005B378B"/>
    <w:rsid w:val="005B378D"/>
    <w:rsid w:val="005B5476"/>
    <w:rsid w:val="005B5DBD"/>
    <w:rsid w:val="005B6AF3"/>
    <w:rsid w:val="005B7933"/>
    <w:rsid w:val="005B7F54"/>
    <w:rsid w:val="005C0970"/>
    <w:rsid w:val="005C14A0"/>
    <w:rsid w:val="005C16D0"/>
    <w:rsid w:val="005C1767"/>
    <w:rsid w:val="005C17F0"/>
    <w:rsid w:val="005C3D04"/>
    <w:rsid w:val="005C4753"/>
    <w:rsid w:val="005C5473"/>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3E10"/>
    <w:rsid w:val="005E401D"/>
    <w:rsid w:val="005E4419"/>
    <w:rsid w:val="005E6E14"/>
    <w:rsid w:val="005E76D0"/>
    <w:rsid w:val="005F101E"/>
    <w:rsid w:val="005F1271"/>
    <w:rsid w:val="005F1417"/>
    <w:rsid w:val="005F147F"/>
    <w:rsid w:val="005F1FA4"/>
    <w:rsid w:val="005F2E19"/>
    <w:rsid w:val="005F2F2D"/>
    <w:rsid w:val="005F35C4"/>
    <w:rsid w:val="005F371F"/>
    <w:rsid w:val="005F3983"/>
    <w:rsid w:val="005F55DB"/>
    <w:rsid w:val="005F63DB"/>
    <w:rsid w:val="005F7677"/>
    <w:rsid w:val="00601EE2"/>
    <w:rsid w:val="00602709"/>
    <w:rsid w:val="006028A2"/>
    <w:rsid w:val="006058B7"/>
    <w:rsid w:val="00605948"/>
    <w:rsid w:val="00605C0A"/>
    <w:rsid w:val="00605C54"/>
    <w:rsid w:val="00607EDB"/>
    <w:rsid w:val="00610426"/>
    <w:rsid w:val="00610966"/>
    <w:rsid w:val="00611922"/>
    <w:rsid w:val="00612257"/>
    <w:rsid w:val="00613C00"/>
    <w:rsid w:val="00613EC7"/>
    <w:rsid w:val="0061508C"/>
    <w:rsid w:val="0061521E"/>
    <w:rsid w:val="00615A74"/>
    <w:rsid w:val="006213CD"/>
    <w:rsid w:val="006219E3"/>
    <w:rsid w:val="00621A2E"/>
    <w:rsid w:val="006224BA"/>
    <w:rsid w:val="0062360F"/>
    <w:rsid w:val="006238DB"/>
    <w:rsid w:val="00623AAA"/>
    <w:rsid w:val="006241A7"/>
    <w:rsid w:val="00624EE1"/>
    <w:rsid w:val="00625E9E"/>
    <w:rsid w:val="00625F2B"/>
    <w:rsid w:val="00630517"/>
    <w:rsid w:val="00630EA6"/>
    <w:rsid w:val="006314C6"/>
    <w:rsid w:val="00631628"/>
    <w:rsid w:val="00632054"/>
    <w:rsid w:val="006324D7"/>
    <w:rsid w:val="00633004"/>
    <w:rsid w:val="006334FB"/>
    <w:rsid w:val="0063358C"/>
    <w:rsid w:val="006344C7"/>
    <w:rsid w:val="006348BA"/>
    <w:rsid w:val="00635398"/>
    <w:rsid w:val="00635D92"/>
    <w:rsid w:val="00636E64"/>
    <w:rsid w:val="00640FED"/>
    <w:rsid w:val="00641BE2"/>
    <w:rsid w:val="006436C8"/>
    <w:rsid w:val="00643708"/>
    <w:rsid w:val="00643A94"/>
    <w:rsid w:val="0064442E"/>
    <w:rsid w:val="00644FAC"/>
    <w:rsid w:val="00646807"/>
    <w:rsid w:val="00646FF9"/>
    <w:rsid w:val="00650265"/>
    <w:rsid w:val="0065064B"/>
    <w:rsid w:val="00650A98"/>
    <w:rsid w:val="00651966"/>
    <w:rsid w:val="00652969"/>
    <w:rsid w:val="00655519"/>
    <w:rsid w:val="0065560A"/>
    <w:rsid w:val="006559AE"/>
    <w:rsid w:val="0065635C"/>
    <w:rsid w:val="0065640F"/>
    <w:rsid w:val="00660A5A"/>
    <w:rsid w:val="00660E11"/>
    <w:rsid w:val="00661910"/>
    <w:rsid w:val="0066305A"/>
    <w:rsid w:val="00663861"/>
    <w:rsid w:val="006638A5"/>
    <w:rsid w:val="006640E4"/>
    <w:rsid w:val="006642AC"/>
    <w:rsid w:val="006644B9"/>
    <w:rsid w:val="0066475D"/>
    <w:rsid w:val="00665011"/>
    <w:rsid w:val="00665767"/>
    <w:rsid w:val="006662B8"/>
    <w:rsid w:val="0066687B"/>
    <w:rsid w:val="00671AD7"/>
    <w:rsid w:val="00671DF3"/>
    <w:rsid w:val="00673742"/>
    <w:rsid w:val="0067395A"/>
    <w:rsid w:val="00673988"/>
    <w:rsid w:val="00674A37"/>
    <w:rsid w:val="00674AEF"/>
    <w:rsid w:val="00675A7C"/>
    <w:rsid w:val="00675B04"/>
    <w:rsid w:val="006809CE"/>
    <w:rsid w:val="00681551"/>
    <w:rsid w:val="00681761"/>
    <w:rsid w:val="00682146"/>
    <w:rsid w:val="00685884"/>
    <w:rsid w:val="00685C88"/>
    <w:rsid w:val="00686062"/>
    <w:rsid w:val="0068631D"/>
    <w:rsid w:val="00690A77"/>
    <w:rsid w:val="00690B1C"/>
    <w:rsid w:val="00690F48"/>
    <w:rsid w:val="00691F35"/>
    <w:rsid w:val="0069240F"/>
    <w:rsid w:val="00693B63"/>
    <w:rsid w:val="00693B64"/>
    <w:rsid w:val="00693DBD"/>
    <w:rsid w:val="00694298"/>
    <w:rsid w:val="006943A6"/>
    <w:rsid w:val="00694C38"/>
    <w:rsid w:val="00696206"/>
    <w:rsid w:val="006962D3"/>
    <w:rsid w:val="0069798C"/>
    <w:rsid w:val="00697B37"/>
    <w:rsid w:val="006A3D42"/>
    <w:rsid w:val="006A3E2B"/>
    <w:rsid w:val="006A4757"/>
    <w:rsid w:val="006A5580"/>
    <w:rsid w:val="006A5592"/>
    <w:rsid w:val="006A6BAB"/>
    <w:rsid w:val="006A751D"/>
    <w:rsid w:val="006A770D"/>
    <w:rsid w:val="006A7CF7"/>
    <w:rsid w:val="006B164C"/>
    <w:rsid w:val="006B1E04"/>
    <w:rsid w:val="006B1F07"/>
    <w:rsid w:val="006B310A"/>
    <w:rsid w:val="006B3172"/>
    <w:rsid w:val="006B3407"/>
    <w:rsid w:val="006B346A"/>
    <w:rsid w:val="006B3A4F"/>
    <w:rsid w:val="006B468D"/>
    <w:rsid w:val="006B54BD"/>
    <w:rsid w:val="006B563B"/>
    <w:rsid w:val="006B68F1"/>
    <w:rsid w:val="006B793B"/>
    <w:rsid w:val="006B7C46"/>
    <w:rsid w:val="006C0114"/>
    <w:rsid w:val="006C08CF"/>
    <w:rsid w:val="006C0A2F"/>
    <w:rsid w:val="006C1754"/>
    <w:rsid w:val="006C1C70"/>
    <w:rsid w:val="006C25AC"/>
    <w:rsid w:val="006C375F"/>
    <w:rsid w:val="006C4E61"/>
    <w:rsid w:val="006C5225"/>
    <w:rsid w:val="006C575B"/>
    <w:rsid w:val="006C5A5F"/>
    <w:rsid w:val="006C5F7E"/>
    <w:rsid w:val="006C6122"/>
    <w:rsid w:val="006C644E"/>
    <w:rsid w:val="006C64DA"/>
    <w:rsid w:val="006C66B9"/>
    <w:rsid w:val="006C6A33"/>
    <w:rsid w:val="006D0321"/>
    <w:rsid w:val="006D0494"/>
    <w:rsid w:val="006D238E"/>
    <w:rsid w:val="006D300A"/>
    <w:rsid w:val="006D3C8B"/>
    <w:rsid w:val="006D4362"/>
    <w:rsid w:val="006D5583"/>
    <w:rsid w:val="006D592A"/>
    <w:rsid w:val="006D62B6"/>
    <w:rsid w:val="006D6802"/>
    <w:rsid w:val="006D691B"/>
    <w:rsid w:val="006E06FD"/>
    <w:rsid w:val="006E0C49"/>
    <w:rsid w:val="006E0C9D"/>
    <w:rsid w:val="006E125A"/>
    <w:rsid w:val="006E3A3A"/>
    <w:rsid w:val="006E4477"/>
    <w:rsid w:val="006E4A0D"/>
    <w:rsid w:val="006E505F"/>
    <w:rsid w:val="006E5BD7"/>
    <w:rsid w:val="006E6262"/>
    <w:rsid w:val="006E64FF"/>
    <w:rsid w:val="006E651B"/>
    <w:rsid w:val="006E654A"/>
    <w:rsid w:val="006E6807"/>
    <w:rsid w:val="006E7A33"/>
    <w:rsid w:val="006F0B52"/>
    <w:rsid w:val="006F0D16"/>
    <w:rsid w:val="006F0E47"/>
    <w:rsid w:val="006F1599"/>
    <w:rsid w:val="006F1A1C"/>
    <w:rsid w:val="006F1AE6"/>
    <w:rsid w:val="006F1CE1"/>
    <w:rsid w:val="006F283C"/>
    <w:rsid w:val="006F3481"/>
    <w:rsid w:val="006F44C8"/>
    <w:rsid w:val="006F4925"/>
    <w:rsid w:val="006F55C2"/>
    <w:rsid w:val="006F66DB"/>
    <w:rsid w:val="006F6B71"/>
    <w:rsid w:val="006F731F"/>
    <w:rsid w:val="00700FE0"/>
    <w:rsid w:val="007023BE"/>
    <w:rsid w:val="00702696"/>
    <w:rsid w:val="00703F0D"/>
    <w:rsid w:val="00706FF0"/>
    <w:rsid w:val="007071C2"/>
    <w:rsid w:val="00710B93"/>
    <w:rsid w:val="0071117F"/>
    <w:rsid w:val="00711A58"/>
    <w:rsid w:val="00711EBB"/>
    <w:rsid w:val="00712009"/>
    <w:rsid w:val="00712698"/>
    <w:rsid w:val="00712A74"/>
    <w:rsid w:val="00712AA3"/>
    <w:rsid w:val="00712DF9"/>
    <w:rsid w:val="00712F20"/>
    <w:rsid w:val="007136E1"/>
    <w:rsid w:val="00714B81"/>
    <w:rsid w:val="00715126"/>
    <w:rsid w:val="0071655A"/>
    <w:rsid w:val="00716FF1"/>
    <w:rsid w:val="00717F9B"/>
    <w:rsid w:val="007213DA"/>
    <w:rsid w:val="007218DA"/>
    <w:rsid w:val="00721F63"/>
    <w:rsid w:val="00722219"/>
    <w:rsid w:val="00722418"/>
    <w:rsid w:val="00722A4E"/>
    <w:rsid w:val="007239B9"/>
    <w:rsid w:val="00724323"/>
    <w:rsid w:val="00724EDE"/>
    <w:rsid w:val="00725741"/>
    <w:rsid w:val="007258D8"/>
    <w:rsid w:val="007258F9"/>
    <w:rsid w:val="00725C9D"/>
    <w:rsid w:val="0072607A"/>
    <w:rsid w:val="007264EA"/>
    <w:rsid w:val="00726927"/>
    <w:rsid w:val="007269DA"/>
    <w:rsid w:val="00727ED5"/>
    <w:rsid w:val="0073052A"/>
    <w:rsid w:val="00731523"/>
    <w:rsid w:val="00731677"/>
    <w:rsid w:val="00731D92"/>
    <w:rsid w:val="007332D1"/>
    <w:rsid w:val="00734396"/>
    <w:rsid w:val="00734876"/>
    <w:rsid w:val="007349DE"/>
    <w:rsid w:val="00735DEF"/>
    <w:rsid w:val="00736AAD"/>
    <w:rsid w:val="0073747A"/>
    <w:rsid w:val="007374B2"/>
    <w:rsid w:val="00737607"/>
    <w:rsid w:val="00737C59"/>
    <w:rsid w:val="0074029F"/>
    <w:rsid w:val="00740563"/>
    <w:rsid w:val="00740983"/>
    <w:rsid w:val="00740E2C"/>
    <w:rsid w:val="007431F7"/>
    <w:rsid w:val="00743463"/>
    <w:rsid w:val="007437EB"/>
    <w:rsid w:val="0074389F"/>
    <w:rsid w:val="00743E8D"/>
    <w:rsid w:val="0074460D"/>
    <w:rsid w:val="00744CA2"/>
    <w:rsid w:val="0074568C"/>
    <w:rsid w:val="007510F4"/>
    <w:rsid w:val="007512D1"/>
    <w:rsid w:val="00751F57"/>
    <w:rsid w:val="00752546"/>
    <w:rsid w:val="00753195"/>
    <w:rsid w:val="007534FF"/>
    <w:rsid w:val="00753BC4"/>
    <w:rsid w:val="00754C7E"/>
    <w:rsid w:val="00755093"/>
    <w:rsid w:val="00755249"/>
    <w:rsid w:val="007557C4"/>
    <w:rsid w:val="00755D7B"/>
    <w:rsid w:val="0075649F"/>
    <w:rsid w:val="00756D8E"/>
    <w:rsid w:val="0076085B"/>
    <w:rsid w:val="007621CC"/>
    <w:rsid w:val="0076257B"/>
    <w:rsid w:val="00763033"/>
    <w:rsid w:val="007631E3"/>
    <w:rsid w:val="0076340F"/>
    <w:rsid w:val="007638BE"/>
    <w:rsid w:val="007647A1"/>
    <w:rsid w:val="00764B66"/>
    <w:rsid w:val="00764CD3"/>
    <w:rsid w:val="00765438"/>
    <w:rsid w:val="00765ADE"/>
    <w:rsid w:val="00765C14"/>
    <w:rsid w:val="0076651B"/>
    <w:rsid w:val="00766929"/>
    <w:rsid w:val="00766AC2"/>
    <w:rsid w:val="007723CF"/>
    <w:rsid w:val="00772A64"/>
    <w:rsid w:val="00772E11"/>
    <w:rsid w:val="00773333"/>
    <w:rsid w:val="00775D07"/>
    <w:rsid w:val="00775E86"/>
    <w:rsid w:val="007761E1"/>
    <w:rsid w:val="007768EF"/>
    <w:rsid w:val="00776D0D"/>
    <w:rsid w:val="00777401"/>
    <w:rsid w:val="0077743E"/>
    <w:rsid w:val="00780AED"/>
    <w:rsid w:val="00780AF3"/>
    <w:rsid w:val="00783071"/>
    <w:rsid w:val="007837F6"/>
    <w:rsid w:val="00783FB9"/>
    <w:rsid w:val="007847B4"/>
    <w:rsid w:val="00785748"/>
    <w:rsid w:val="00785841"/>
    <w:rsid w:val="00786A1D"/>
    <w:rsid w:val="0078715A"/>
    <w:rsid w:val="0078747B"/>
    <w:rsid w:val="007878BF"/>
    <w:rsid w:val="00791E7D"/>
    <w:rsid w:val="007929E8"/>
    <w:rsid w:val="007935B9"/>
    <w:rsid w:val="00796915"/>
    <w:rsid w:val="00797526"/>
    <w:rsid w:val="007975DD"/>
    <w:rsid w:val="007A06EF"/>
    <w:rsid w:val="007A0916"/>
    <w:rsid w:val="007A2078"/>
    <w:rsid w:val="007A2198"/>
    <w:rsid w:val="007A2932"/>
    <w:rsid w:val="007A2E9B"/>
    <w:rsid w:val="007A3547"/>
    <w:rsid w:val="007A3972"/>
    <w:rsid w:val="007A7CE9"/>
    <w:rsid w:val="007B0108"/>
    <w:rsid w:val="007B0487"/>
    <w:rsid w:val="007B0D37"/>
    <w:rsid w:val="007B1139"/>
    <w:rsid w:val="007B24C3"/>
    <w:rsid w:val="007B2B69"/>
    <w:rsid w:val="007B3FB1"/>
    <w:rsid w:val="007B4B28"/>
    <w:rsid w:val="007B5B75"/>
    <w:rsid w:val="007B6C8C"/>
    <w:rsid w:val="007B7839"/>
    <w:rsid w:val="007B7E44"/>
    <w:rsid w:val="007C0099"/>
    <w:rsid w:val="007C03AA"/>
    <w:rsid w:val="007C05D5"/>
    <w:rsid w:val="007C4339"/>
    <w:rsid w:val="007C461D"/>
    <w:rsid w:val="007C473E"/>
    <w:rsid w:val="007C4C91"/>
    <w:rsid w:val="007D0628"/>
    <w:rsid w:val="007D0F0D"/>
    <w:rsid w:val="007D19F2"/>
    <w:rsid w:val="007D25F7"/>
    <w:rsid w:val="007D3A3E"/>
    <w:rsid w:val="007D3B55"/>
    <w:rsid w:val="007D3E32"/>
    <w:rsid w:val="007D40BF"/>
    <w:rsid w:val="007D447B"/>
    <w:rsid w:val="007D4733"/>
    <w:rsid w:val="007D61BB"/>
    <w:rsid w:val="007D6890"/>
    <w:rsid w:val="007D7055"/>
    <w:rsid w:val="007E0E31"/>
    <w:rsid w:val="007E113A"/>
    <w:rsid w:val="007E26A0"/>
    <w:rsid w:val="007E293D"/>
    <w:rsid w:val="007E2FC2"/>
    <w:rsid w:val="007E5D2A"/>
    <w:rsid w:val="007E6677"/>
    <w:rsid w:val="007F06BD"/>
    <w:rsid w:val="007F1D70"/>
    <w:rsid w:val="007F2677"/>
    <w:rsid w:val="007F3283"/>
    <w:rsid w:val="007F370B"/>
    <w:rsid w:val="007F3904"/>
    <w:rsid w:val="007F3A57"/>
    <w:rsid w:val="007F3C0B"/>
    <w:rsid w:val="007F481C"/>
    <w:rsid w:val="007F4DC6"/>
    <w:rsid w:val="007F5193"/>
    <w:rsid w:val="007F5512"/>
    <w:rsid w:val="007F57E8"/>
    <w:rsid w:val="007F58CD"/>
    <w:rsid w:val="007F7765"/>
    <w:rsid w:val="008000BB"/>
    <w:rsid w:val="008005F4"/>
    <w:rsid w:val="00801A36"/>
    <w:rsid w:val="008020A6"/>
    <w:rsid w:val="00802A55"/>
    <w:rsid w:val="0080331A"/>
    <w:rsid w:val="0080360B"/>
    <w:rsid w:val="00803D9A"/>
    <w:rsid w:val="00804324"/>
    <w:rsid w:val="008045B2"/>
    <w:rsid w:val="008057B3"/>
    <w:rsid w:val="00806408"/>
    <w:rsid w:val="00807793"/>
    <w:rsid w:val="0080786C"/>
    <w:rsid w:val="00807B1E"/>
    <w:rsid w:val="0081108A"/>
    <w:rsid w:val="008126A1"/>
    <w:rsid w:val="00813673"/>
    <w:rsid w:val="008136BB"/>
    <w:rsid w:val="00815281"/>
    <w:rsid w:val="00815523"/>
    <w:rsid w:val="0081779D"/>
    <w:rsid w:val="00820018"/>
    <w:rsid w:val="0082095C"/>
    <w:rsid w:val="00821FE9"/>
    <w:rsid w:val="00822355"/>
    <w:rsid w:val="0082250F"/>
    <w:rsid w:val="00825724"/>
    <w:rsid w:val="00826247"/>
    <w:rsid w:val="00826421"/>
    <w:rsid w:val="0082659C"/>
    <w:rsid w:val="0082705E"/>
    <w:rsid w:val="00827885"/>
    <w:rsid w:val="00830EB8"/>
    <w:rsid w:val="00831E18"/>
    <w:rsid w:val="00833CFA"/>
    <w:rsid w:val="0083403A"/>
    <w:rsid w:val="008344DA"/>
    <w:rsid w:val="00834C8D"/>
    <w:rsid w:val="00835857"/>
    <w:rsid w:val="00835C14"/>
    <w:rsid w:val="00836A0C"/>
    <w:rsid w:val="00836F26"/>
    <w:rsid w:val="00837336"/>
    <w:rsid w:val="00840151"/>
    <w:rsid w:val="0084051E"/>
    <w:rsid w:val="00840983"/>
    <w:rsid w:val="00840B1F"/>
    <w:rsid w:val="00841490"/>
    <w:rsid w:val="00841780"/>
    <w:rsid w:val="00842A70"/>
    <w:rsid w:val="00842CF0"/>
    <w:rsid w:val="00843F7D"/>
    <w:rsid w:val="00844B24"/>
    <w:rsid w:val="00845CC9"/>
    <w:rsid w:val="00846063"/>
    <w:rsid w:val="008476EA"/>
    <w:rsid w:val="00847E21"/>
    <w:rsid w:val="00850094"/>
    <w:rsid w:val="00850D2E"/>
    <w:rsid w:val="008523B2"/>
    <w:rsid w:val="008523CE"/>
    <w:rsid w:val="00852A61"/>
    <w:rsid w:val="00852F25"/>
    <w:rsid w:val="008533D1"/>
    <w:rsid w:val="0085373F"/>
    <w:rsid w:val="00853FD5"/>
    <w:rsid w:val="00855EE1"/>
    <w:rsid w:val="00856995"/>
    <w:rsid w:val="00856E59"/>
    <w:rsid w:val="00857037"/>
    <w:rsid w:val="00857181"/>
    <w:rsid w:val="00861879"/>
    <w:rsid w:val="00863201"/>
    <w:rsid w:val="00863597"/>
    <w:rsid w:val="008647BB"/>
    <w:rsid w:val="00864DF6"/>
    <w:rsid w:val="0086504E"/>
    <w:rsid w:val="00865D06"/>
    <w:rsid w:val="008670A5"/>
    <w:rsid w:val="008675BD"/>
    <w:rsid w:val="00867B72"/>
    <w:rsid w:val="00870408"/>
    <w:rsid w:val="00870C7D"/>
    <w:rsid w:val="00870C99"/>
    <w:rsid w:val="00870D88"/>
    <w:rsid w:val="00871802"/>
    <w:rsid w:val="00871858"/>
    <w:rsid w:val="00871C6E"/>
    <w:rsid w:val="00872A71"/>
    <w:rsid w:val="00872B51"/>
    <w:rsid w:val="00872D0C"/>
    <w:rsid w:val="00874580"/>
    <w:rsid w:val="00877031"/>
    <w:rsid w:val="00877BDE"/>
    <w:rsid w:val="008806F5"/>
    <w:rsid w:val="00880778"/>
    <w:rsid w:val="0088081E"/>
    <w:rsid w:val="008808EF"/>
    <w:rsid w:val="00880A72"/>
    <w:rsid w:val="00881768"/>
    <w:rsid w:val="00881876"/>
    <w:rsid w:val="00881929"/>
    <w:rsid w:val="0088272B"/>
    <w:rsid w:val="00882933"/>
    <w:rsid w:val="0088298C"/>
    <w:rsid w:val="00882F33"/>
    <w:rsid w:val="00883359"/>
    <w:rsid w:val="0088395A"/>
    <w:rsid w:val="008854AD"/>
    <w:rsid w:val="008856FE"/>
    <w:rsid w:val="00885DA0"/>
    <w:rsid w:val="00886A0C"/>
    <w:rsid w:val="00887F75"/>
    <w:rsid w:val="00890252"/>
    <w:rsid w:val="00890934"/>
    <w:rsid w:val="00891771"/>
    <w:rsid w:val="00891B26"/>
    <w:rsid w:val="008935C1"/>
    <w:rsid w:val="0089386C"/>
    <w:rsid w:val="00894829"/>
    <w:rsid w:val="00894AAA"/>
    <w:rsid w:val="008953B7"/>
    <w:rsid w:val="00896084"/>
    <w:rsid w:val="00897513"/>
    <w:rsid w:val="00897D0C"/>
    <w:rsid w:val="00897E86"/>
    <w:rsid w:val="008A00CF"/>
    <w:rsid w:val="008A04E6"/>
    <w:rsid w:val="008A07CD"/>
    <w:rsid w:val="008A0803"/>
    <w:rsid w:val="008A0904"/>
    <w:rsid w:val="008A130B"/>
    <w:rsid w:val="008A14D9"/>
    <w:rsid w:val="008A1506"/>
    <w:rsid w:val="008A15BB"/>
    <w:rsid w:val="008A1FFB"/>
    <w:rsid w:val="008A2440"/>
    <w:rsid w:val="008A3064"/>
    <w:rsid w:val="008A3946"/>
    <w:rsid w:val="008A3E25"/>
    <w:rsid w:val="008A40D4"/>
    <w:rsid w:val="008A46AB"/>
    <w:rsid w:val="008A478A"/>
    <w:rsid w:val="008A489B"/>
    <w:rsid w:val="008A7403"/>
    <w:rsid w:val="008B0DDE"/>
    <w:rsid w:val="008B149D"/>
    <w:rsid w:val="008B16A5"/>
    <w:rsid w:val="008B1C04"/>
    <w:rsid w:val="008B32E2"/>
    <w:rsid w:val="008B375A"/>
    <w:rsid w:val="008B4A51"/>
    <w:rsid w:val="008B4D44"/>
    <w:rsid w:val="008B4E68"/>
    <w:rsid w:val="008B515D"/>
    <w:rsid w:val="008B534B"/>
    <w:rsid w:val="008B597E"/>
    <w:rsid w:val="008B5E5B"/>
    <w:rsid w:val="008B6803"/>
    <w:rsid w:val="008C03A1"/>
    <w:rsid w:val="008C0D85"/>
    <w:rsid w:val="008C0E99"/>
    <w:rsid w:val="008C13D2"/>
    <w:rsid w:val="008C1A0C"/>
    <w:rsid w:val="008C1F64"/>
    <w:rsid w:val="008C32F9"/>
    <w:rsid w:val="008C4154"/>
    <w:rsid w:val="008C4719"/>
    <w:rsid w:val="008C5288"/>
    <w:rsid w:val="008C5A00"/>
    <w:rsid w:val="008C65C7"/>
    <w:rsid w:val="008C678B"/>
    <w:rsid w:val="008C69F7"/>
    <w:rsid w:val="008C6AAB"/>
    <w:rsid w:val="008C73D4"/>
    <w:rsid w:val="008C761F"/>
    <w:rsid w:val="008D041B"/>
    <w:rsid w:val="008D0C0F"/>
    <w:rsid w:val="008D158E"/>
    <w:rsid w:val="008D1B93"/>
    <w:rsid w:val="008D20CE"/>
    <w:rsid w:val="008D2380"/>
    <w:rsid w:val="008D2685"/>
    <w:rsid w:val="008D2DB9"/>
    <w:rsid w:val="008D3E8E"/>
    <w:rsid w:val="008D4640"/>
    <w:rsid w:val="008D5DA9"/>
    <w:rsid w:val="008E0284"/>
    <w:rsid w:val="008E089F"/>
    <w:rsid w:val="008E1A75"/>
    <w:rsid w:val="008E1ACC"/>
    <w:rsid w:val="008E2722"/>
    <w:rsid w:val="008E295F"/>
    <w:rsid w:val="008E3218"/>
    <w:rsid w:val="008E45A7"/>
    <w:rsid w:val="008E56F0"/>
    <w:rsid w:val="008E574E"/>
    <w:rsid w:val="008E6860"/>
    <w:rsid w:val="008E6CE5"/>
    <w:rsid w:val="008E74EB"/>
    <w:rsid w:val="008E79E4"/>
    <w:rsid w:val="008E7F05"/>
    <w:rsid w:val="008E7FFD"/>
    <w:rsid w:val="008F1751"/>
    <w:rsid w:val="008F1BFA"/>
    <w:rsid w:val="008F1C5E"/>
    <w:rsid w:val="008F408A"/>
    <w:rsid w:val="008F4BF2"/>
    <w:rsid w:val="008F54E6"/>
    <w:rsid w:val="008F5A8C"/>
    <w:rsid w:val="008F6266"/>
    <w:rsid w:val="008F62B5"/>
    <w:rsid w:val="008F6974"/>
    <w:rsid w:val="008F6F4D"/>
    <w:rsid w:val="008F734B"/>
    <w:rsid w:val="008F763E"/>
    <w:rsid w:val="008F7984"/>
    <w:rsid w:val="009000A8"/>
    <w:rsid w:val="00900D35"/>
    <w:rsid w:val="009033E6"/>
    <w:rsid w:val="009036AC"/>
    <w:rsid w:val="0090391C"/>
    <w:rsid w:val="00904403"/>
    <w:rsid w:val="009046FD"/>
    <w:rsid w:val="0090473A"/>
    <w:rsid w:val="00905855"/>
    <w:rsid w:val="00906215"/>
    <w:rsid w:val="009067FF"/>
    <w:rsid w:val="00906B59"/>
    <w:rsid w:val="00907752"/>
    <w:rsid w:val="00907D5C"/>
    <w:rsid w:val="009105B9"/>
    <w:rsid w:val="00910A9B"/>
    <w:rsid w:val="00910ECE"/>
    <w:rsid w:val="009111C7"/>
    <w:rsid w:val="009116AB"/>
    <w:rsid w:val="00915D8A"/>
    <w:rsid w:val="00916A65"/>
    <w:rsid w:val="00921196"/>
    <w:rsid w:val="00921417"/>
    <w:rsid w:val="00921933"/>
    <w:rsid w:val="00921D76"/>
    <w:rsid w:val="00921FD7"/>
    <w:rsid w:val="0092274C"/>
    <w:rsid w:val="00922F1B"/>
    <w:rsid w:val="0092395D"/>
    <w:rsid w:val="00923C6F"/>
    <w:rsid w:val="00924CD1"/>
    <w:rsid w:val="00924EC4"/>
    <w:rsid w:val="00925910"/>
    <w:rsid w:val="00925A26"/>
    <w:rsid w:val="00925B76"/>
    <w:rsid w:val="00926876"/>
    <w:rsid w:val="00926B38"/>
    <w:rsid w:val="0092710A"/>
    <w:rsid w:val="00927421"/>
    <w:rsid w:val="00927BF5"/>
    <w:rsid w:val="00930090"/>
    <w:rsid w:val="00930E6E"/>
    <w:rsid w:val="009326DA"/>
    <w:rsid w:val="00933122"/>
    <w:rsid w:val="00933F4C"/>
    <w:rsid w:val="009341EA"/>
    <w:rsid w:val="00935C5E"/>
    <w:rsid w:val="00936E2B"/>
    <w:rsid w:val="009372C6"/>
    <w:rsid w:val="00937D9F"/>
    <w:rsid w:val="00937EC9"/>
    <w:rsid w:val="00941154"/>
    <w:rsid w:val="00941C55"/>
    <w:rsid w:val="00941F22"/>
    <w:rsid w:val="00942489"/>
    <w:rsid w:val="009433D8"/>
    <w:rsid w:val="00943A2A"/>
    <w:rsid w:val="00943A86"/>
    <w:rsid w:val="009441A2"/>
    <w:rsid w:val="009453EA"/>
    <w:rsid w:val="00945C09"/>
    <w:rsid w:val="00946908"/>
    <w:rsid w:val="0094734D"/>
    <w:rsid w:val="00947415"/>
    <w:rsid w:val="00947841"/>
    <w:rsid w:val="00947887"/>
    <w:rsid w:val="00947F50"/>
    <w:rsid w:val="00951472"/>
    <w:rsid w:val="00951E96"/>
    <w:rsid w:val="00953019"/>
    <w:rsid w:val="00954768"/>
    <w:rsid w:val="00954CA5"/>
    <w:rsid w:val="00954D24"/>
    <w:rsid w:val="009550AF"/>
    <w:rsid w:val="009552AB"/>
    <w:rsid w:val="0095585D"/>
    <w:rsid w:val="00955ADD"/>
    <w:rsid w:val="00955DE1"/>
    <w:rsid w:val="00956CC4"/>
    <w:rsid w:val="00957634"/>
    <w:rsid w:val="00957A98"/>
    <w:rsid w:val="00957F31"/>
    <w:rsid w:val="00960AD2"/>
    <w:rsid w:val="00960BB7"/>
    <w:rsid w:val="00961C7E"/>
    <w:rsid w:val="00962A67"/>
    <w:rsid w:val="0096414C"/>
    <w:rsid w:val="00964617"/>
    <w:rsid w:val="00964C99"/>
    <w:rsid w:val="00965A2B"/>
    <w:rsid w:val="0096651F"/>
    <w:rsid w:val="009666DC"/>
    <w:rsid w:val="00966BC5"/>
    <w:rsid w:val="0096705A"/>
    <w:rsid w:val="00967685"/>
    <w:rsid w:val="0097130E"/>
    <w:rsid w:val="0097195D"/>
    <w:rsid w:val="00971C12"/>
    <w:rsid w:val="00971E09"/>
    <w:rsid w:val="00973A0D"/>
    <w:rsid w:val="0097413A"/>
    <w:rsid w:val="00974488"/>
    <w:rsid w:val="009754BC"/>
    <w:rsid w:val="00977368"/>
    <w:rsid w:val="00977E04"/>
    <w:rsid w:val="0098063F"/>
    <w:rsid w:val="00981D22"/>
    <w:rsid w:val="00981EF3"/>
    <w:rsid w:val="00982A8C"/>
    <w:rsid w:val="0098346E"/>
    <w:rsid w:val="00983FA1"/>
    <w:rsid w:val="0098500E"/>
    <w:rsid w:val="00985364"/>
    <w:rsid w:val="00985992"/>
    <w:rsid w:val="0098620E"/>
    <w:rsid w:val="00986A07"/>
    <w:rsid w:val="009877A3"/>
    <w:rsid w:val="009906D3"/>
    <w:rsid w:val="00992510"/>
    <w:rsid w:val="009931B0"/>
    <w:rsid w:val="009936B4"/>
    <w:rsid w:val="00993AA3"/>
    <w:rsid w:val="00993E7D"/>
    <w:rsid w:val="00997333"/>
    <w:rsid w:val="009A09FD"/>
    <w:rsid w:val="009A0B81"/>
    <w:rsid w:val="009A1940"/>
    <w:rsid w:val="009A317E"/>
    <w:rsid w:val="009A5B6B"/>
    <w:rsid w:val="009A5C44"/>
    <w:rsid w:val="009A6EAD"/>
    <w:rsid w:val="009A720C"/>
    <w:rsid w:val="009A746C"/>
    <w:rsid w:val="009B08E0"/>
    <w:rsid w:val="009B0DD7"/>
    <w:rsid w:val="009B164A"/>
    <w:rsid w:val="009B1858"/>
    <w:rsid w:val="009B1CEB"/>
    <w:rsid w:val="009B21B6"/>
    <w:rsid w:val="009B2CFF"/>
    <w:rsid w:val="009B3586"/>
    <w:rsid w:val="009B3A7D"/>
    <w:rsid w:val="009B3ECE"/>
    <w:rsid w:val="009B40B3"/>
    <w:rsid w:val="009B5D00"/>
    <w:rsid w:val="009B793F"/>
    <w:rsid w:val="009C20B1"/>
    <w:rsid w:val="009C296F"/>
    <w:rsid w:val="009C2A8F"/>
    <w:rsid w:val="009C3300"/>
    <w:rsid w:val="009C39E4"/>
    <w:rsid w:val="009C3C1F"/>
    <w:rsid w:val="009C3DA3"/>
    <w:rsid w:val="009C4980"/>
    <w:rsid w:val="009C68B7"/>
    <w:rsid w:val="009C76FB"/>
    <w:rsid w:val="009D0DE8"/>
    <w:rsid w:val="009D13FC"/>
    <w:rsid w:val="009D22AC"/>
    <w:rsid w:val="009D28DE"/>
    <w:rsid w:val="009D28E8"/>
    <w:rsid w:val="009D384E"/>
    <w:rsid w:val="009D3A5F"/>
    <w:rsid w:val="009D4048"/>
    <w:rsid w:val="009D41F1"/>
    <w:rsid w:val="009D4D41"/>
    <w:rsid w:val="009D5230"/>
    <w:rsid w:val="009D6BFF"/>
    <w:rsid w:val="009D76DD"/>
    <w:rsid w:val="009D77A1"/>
    <w:rsid w:val="009E013C"/>
    <w:rsid w:val="009E089E"/>
    <w:rsid w:val="009E092D"/>
    <w:rsid w:val="009E0EB0"/>
    <w:rsid w:val="009E2321"/>
    <w:rsid w:val="009E23A2"/>
    <w:rsid w:val="009E24E5"/>
    <w:rsid w:val="009E34AC"/>
    <w:rsid w:val="009E5517"/>
    <w:rsid w:val="009E6426"/>
    <w:rsid w:val="009E66EA"/>
    <w:rsid w:val="009F0C2C"/>
    <w:rsid w:val="009F19F0"/>
    <w:rsid w:val="009F2297"/>
    <w:rsid w:val="009F3181"/>
    <w:rsid w:val="009F3227"/>
    <w:rsid w:val="009F3E26"/>
    <w:rsid w:val="009F3F25"/>
    <w:rsid w:val="009F5516"/>
    <w:rsid w:val="009F55A4"/>
    <w:rsid w:val="00A01810"/>
    <w:rsid w:val="00A01A6E"/>
    <w:rsid w:val="00A02C19"/>
    <w:rsid w:val="00A02C88"/>
    <w:rsid w:val="00A03738"/>
    <w:rsid w:val="00A03E35"/>
    <w:rsid w:val="00A04FC1"/>
    <w:rsid w:val="00A05B32"/>
    <w:rsid w:val="00A06B7D"/>
    <w:rsid w:val="00A072E8"/>
    <w:rsid w:val="00A07CE0"/>
    <w:rsid w:val="00A07F6B"/>
    <w:rsid w:val="00A1072E"/>
    <w:rsid w:val="00A111E9"/>
    <w:rsid w:val="00A11B5F"/>
    <w:rsid w:val="00A11F47"/>
    <w:rsid w:val="00A122A4"/>
    <w:rsid w:val="00A1335B"/>
    <w:rsid w:val="00A13CEE"/>
    <w:rsid w:val="00A13DDF"/>
    <w:rsid w:val="00A14B96"/>
    <w:rsid w:val="00A153E2"/>
    <w:rsid w:val="00A15845"/>
    <w:rsid w:val="00A159B8"/>
    <w:rsid w:val="00A15CC3"/>
    <w:rsid w:val="00A16BC6"/>
    <w:rsid w:val="00A16FCE"/>
    <w:rsid w:val="00A17260"/>
    <w:rsid w:val="00A17BAD"/>
    <w:rsid w:val="00A23651"/>
    <w:rsid w:val="00A23B2E"/>
    <w:rsid w:val="00A23D15"/>
    <w:rsid w:val="00A24B35"/>
    <w:rsid w:val="00A260B7"/>
    <w:rsid w:val="00A2642C"/>
    <w:rsid w:val="00A26BC0"/>
    <w:rsid w:val="00A26BF6"/>
    <w:rsid w:val="00A27AD1"/>
    <w:rsid w:val="00A27CA6"/>
    <w:rsid w:val="00A27EED"/>
    <w:rsid w:val="00A305AA"/>
    <w:rsid w:val="00A30BFF"/>
    <w:rsid w:val="00A313C5"/>
    <w:rsid w:val="00A31BD5"/>
    <w:rsid w:val="00A31FE1"/>
    <w:rsid w:val="00A321C9"/>
    <w:rsid w:val="00A33CAE"/>
    <w:rsid w:val="00A33CE9"/>
    <w:rsid w:val="00A3420C"/>
    <w:rsid w:val="00A34263"/>
    <w:rsid w:val="00A3428E"/>
    <w:rsid w:val="00A3509A"/>
    <w:rsid w:val="00A350D8"/>
    <w:rsid w:val="00A353B3"/>
    <w:rsid w:val="00A36DAC"/>
    <w:rsid w:val="00A37D2C"/>
    <w:rsid w:val="00A37F5E"/>
    <w:rsid w:val="00A40DD2"/>
    <w:rsid w:val="00A41DB3"/>
    <w:rsid w:val="00A4234C"/>
    <w:rsid w:val="00A4365E"/>
    <w:rsid w:val="00A44FB3"/>
    <w:rsid w:val="00A4538F"/>
    <w:rsid w:val="00A46A48"/>
    <w:rsid w:val="00A47E76"/>
    <w:rsid w:val="00A47EF0"/>
    <w:rsid w:val="00A50C4D"/>
    <w:rsid w:val="00A5100A"/>
    <w:rsid w:val="00A51353"/>
    <w:rsid w:val="00A513CF"/>
    <w:rsid w:val="00A53166"/>
    <w:rsid w:val="00A54343"/>
    <w:rsid w:val="00A54851"/>
    <w:rsid w:val="00A54A0B"/>
    <w:rsid w:val="00A55026"/>
    <w:rsid w:val="00A55245"/>
    <w:rsid w:val="00A564B3"/>
    <w:rsid w:val="00A57898"/>
    <w:rsid w:val="00A605F6"/>
    <w:rsid w:val="00A6074C"/>
    <w:rsid w:val="00A613E1"/>
    <w:rsid w:val="00A61FD2"/>
    <w:rsid w:val="00A64893"/>
    <w:rsid w:val="00A64ED7"/>
    <w:rsid w:val="00A65888"/>
    <w:rsid w:val="00A66763"/>
    <w:rsid w:val="00A671D4"/>
    <w:rsid w:val="00A67B5D"/>
    <w:rsid w:val="00A67F4B"/>
    <w:rsid w:val="00A71691"/>
    <w:rsid w:val="00A71EA1"/>
    <w:rsid w:val="00A722D5"/>
    <w:rsid w:val="00A729CA"/>
    <w:rsid w:val="00A733EC"/>
    <w:rsid w:val="00A74B69"/>
    <w:rsid w:val="00A74E5A"/>
    <w:rsid w:val="00A7514E"/>
    <w:rsid w:val="00A75C26"/>
    <w:rsid w:val="00A77A9A"/>
    <w:rsid w:val="00A77D18"/>
    <w:rsid w:val="00A808F9"/>
    <w:rsid w:val="00A81634"/>
    <w:rsid w:val="00A825AB"/>
    <w:rsid w:val="00A82B06"/>
    <w:rsid w:val="00A82B40"/>
    <w:rsid w:val="00A82C17"/>
    <w:rsid w:val="00A83A7B"/>
    <w:rsid w:val="00A866B8"/>
    <w:rsid w:val="00A87299"/>
    <w:rsid w:val="00A875D0"/>
    <w:rsid w:val="00A90127"/>
    <w:rsid w:val="00A90E4F"/>
    <w:rsid w:val="00A91814"/>
    <w:rsid w:val="00A9338E"/>
    <w:rsid w:val="00A9390B"/>
    <w:rsid w:val="00A93E53"/>
    <w:rsid w:val="00A94573"/>
    <w:rsid w:val="00AA0452"/>
    <w:rsid w:val="00AA129E"/>
    <w:rsid w:val="00AA24EE"/>
    <w:rsid w:val="00AA2A08"/>
    <w:rsid w:val="00AA37B3"/>
    <w:rsid w:val="00AA3B24"/>
    <w:rsid w:val="00AA4DAC"/>
    <w:rsid w:val="00AA5CBD"/>
    <w:rsid w:val="00AA5D3E"/>
    <w:rsid w:val="00AA6826"/>
    <w:rsid w:val="00AA6DF5"/>
    <w:rsid w:val="00AB0478"/>
    <w:rsid w:val="00AB1068"/>
    <w:rsid w:val="00AB1755"/>
    <w:rsid w:val="00AB3A89"/>
    <w:rsid w:val="00AB4A5E"/>
    <w:rsid w:val="00AB51CB"/>
    <w:rsid w:val="00AB5D0A"/>
    <w:rsid w:val="00AB6995"/>
    <w:rsid w:val="00AB6A10"/>
    <w:rsid w:val="00AB79E7"/>
    <w:rsid w:val="00AB7ADF"/>
    <w:rsid w:val="00AB7B47"/>
    <w:rsid w:val="00AC10CA"/>
    <w:rsid w:val="00AC1FD9"/>
    <w:rsid w:val="00AC22B6"/>
    <w:rsid w:val="00AC3A14"/>
    <w:rsid w:val="00AC508D"/>
    <w:rsid w:val="00AC5B28"/>
    <w:rsid w:val="00AC6DEF"/>
    <w:rsid w:val="00AC7F83"/>
    <w:rsid w:val="00AD0711"/>
    <w:rsid w:val="00AD1992"/>
    <w:rsid w:val="00AD2819"/>
    <w:rsid w:val="00AD54E7"/>
    <w:rsid w:val="00AD5E23"/>
    <w:rsid w:val="00AD7445"/>
    <w:rsid w:val="00AE238D"/>
    <w:rsid w:val="00AE279A"/>
    <w:rsid w:val="00AE2D39"/>
    <w:rsid w:val="00AE372E"/>
    <w:rsid w:val="00AE4B15"/>
    <w:rsid w:val="00AE4FAB"/>
    <w:rsid w:val="00AE4FB1"/>
    <w:rsid w:val="00AE5E26"/>
    <w:rsid w:val="00AE5E56"/>
    <w:rsid w:val="00AE6DF1"/>
    <w:rsid w:val="00AF01C8"/>
    <w:rsid w:val="00AF0581"/>
    <w:rsid w:val="00AF0848"/>
    <w:rsid w:val="00AF10B0"/>
    <w:rsid w:val="00AF28A8"/>
    <w:rsid w:val="00AF369F"/>
    <w:rsid w:val="00AF7635"/>
    <w:rsid w:val="00AF7E23"/>
    <w:rsid w:val="00AF7F84"/>
    <w:rsid w:val="00B017E9"/>
    <w:rsid w:val="00B01D90"/>
    <w:rsid w:val="00B02460"/>
    <w:rsid w:val="00B026AB"/>
    <w:rsid w:val="00B0335E"/>
    <w:rsid w:val="00B03839"/>
    <w:rsid w:val="00B039C2"/>
    <w:rsid w:val="00B07402"/>
    <w:rsid w:val="00B07B67"/>
    <w:rsid w:val="00B1081A"/>
    <w:rsid w:val="00B10D05"/>
    <w:rsid w:val="00B123CD"/>
    <w:rsid w:val="00B12A00"/>
    <w:rsid w:val="00B12C1E"/>
    <w:rsid w:val="00B12EA2"/>
    <w:rsid w:val="00B13F9B"/>
    <w:rsid w:val="00B144EC"/>
    <w:rsid w:val="00B14EA5"/>
    <w:rsid w:val="00B15CD6"/>
    <w:rsid w:val="00B1682B"/>
    <w:rsid w:val="00B16885"/>
    <w:rsid w:val="00B200FE"/>
    <w:rsid w:val="00B215F6"/>
    <w:rsid w:val="00B219CB"/>
    <w:rsid w:val="00B230B2"/>
    <w:rsid w:val="00B26001"/>
    <w:rsid w:val="00B26576"/>
    <w:rsid w:val="00B26D38"/>
    <w:rsid w:val="00B270D5"/>
    <w:rsid w:val="00B27574"/>
    <w:rsid w:val="00B278DF"/>
    <w:rsid w:val="00B27F30"/>
    <w:rsid w:val="00B30FDC"/>
    <w:rsid w:val="00B31699"/>
    <w:rsid w:val="00B316DE"/>
    <w:rsid w:val="00B31969"/>
    <w:rsid w:val="00B31E8A"/>
    <w:rsid w:val="00B321D1"/>
    <w:rsid w:val="00B33A66"/>
    <w:rsid w:val="00B33CEF"/>
    <w:rsid w:val="00B35186"/>
    <w:rsid w:val="00B358E7"/>
    <w:rsid w:val="00B35F42"/>
    <w:rsid w:val="00B36DEC"/>
    <w:rsid w:val="00B36FD0"/>
    <w:rsid w:val="00B37786"/>
    <w:rsid w:val="00B40285"/>
    <w:rsid w:val="00B40301"/>
    <w:rsid w:val="00B404E2"/>
    <w:rsid w:val="00B41096"/>
    <w:rsid w:val="00B42E4C"/>
    <w:rsid w:val="00B434AB"/>
    <w:rsid w:val="00B460B1"/>
    <w:rsid w:val="00B50226"/>
    <w:rsid w:val="00B502BD"/>
    <w:rsid w:val="00B50597"/>
    <w:rsid w:val="00B509C8"/>
    <w:rsid w:val="00B5149C"/>
    <w:rsid w:val="00B51528"/>
    <w:rsid w:val="00B51889"/>
    <w:rsid w:val="00B5381B"/>
    <w:rsid w:val="00B53D28"/>
    <w:rsid w:val="00B54F38"/>
    <w:rsid w:val="00B5556E"/>
    <w:rsid w:val="00B55FF8"/>
    <w:rsid w:val="00B56A62"/>
    <w:rsid w:val="00B6040A"/>
    <w:rsid w:val="00B6119B"/>
    <w:rsid w:val="00B61943"/>
    <w:rsid w:val="00B625F9"/>
    <w:rsid w:val="00B627C5"/>
    <w:rsid w:val="00B639FC"/>
    <w:rsid w:val="00B63F9B"/>
    <w:rsid w:val="00B65283"/>
    <w:rsid w:val="00B65CBF"/>
    <w:rsid w:val="00B66500"/>
    <w:rsid w:val="00B66B4B"/>
    <w:rsid w:val="00B67034"/>
    <w:rsid w:val="00B678E3"/>
    <w:rsid w:val="00B678FC"/>
    <w:rsid w:val="00B67B9D"/>
    <w:rsid w:val="00B704C1"/>
    <w:rsid w:val="00B707F8"/>
    <w:rsid w:val="00B719F7"/>
    <w:rsid w:val="00B727D0"/>
    <w:rsid w:val="00B72956"/>
    <w:rsid w:val="00B72A74"/>
    <w:rsid w:val="00B739A2"/>
    <w:rsid w:val="00B74651"/>
    <w:rsid w:val="00B74F1F"/>
    <w:rsid w:val="00B756E0"/>
    <w:rsid w:val="00B76192"/>
    <w:rsid w:val="00B76F5E"/>
    <w:rsid w:val="00B804B1"/>
    <w:rsid w:val="00B8139C"/>
    <w:rsid w:val="00B81E21"/>
    <w:rsid w:val="00B8221D"/>
    <w:rsid w:val="00B82361"/>
    <w:rsid w:val="00B82EED"/>
    <w:rsid w:val="00B83466"/>
    <w:rsid w:val="00B839F2"/>
    <w:rsid w:val="00B83AAC"/>
    <w:rsid w:val="00B86EC7"/>
    <w:rsid w:val="00B872D0"/>
    <w:rsid w:val="00B87EB0"/>
    <w:rsid w:val="00B909C0"/>
    <w:rsid w:val="00B91F39"/>
    <w:rsid w:val="00B92201"/>
    <w:rsid w:val="00B93143"/>
    <w:rsid w:val="00B93213"/>
    <w:rsid w:val="00B93D93"/>
    <w:rsid w:val="00B947E2"/>
    <w:rsid w:val="00B94E58"/>
    <w:rsid w:val="00B95158"/>
    <w:rsid w:val="00B95A99"/>
    <w:rsid w:val="00B95B02"/>
    <w:rsid w:val="00B9704C"/>
    <w:rsid w:val="00BA04E2"/>
    <w:rsid w:val="00BA2797"/>
    <w:rsid w:val="00BA31AD"/>
    <w:rsid w:val="00BA6544"/>
    <w:rsid w:val="00BA7EDC"/>
    <w:rsid w:val="00BB17FD"/>
    <w:rsid w:val="00BB2523"/>
    <w:rsid w:val="00BB2731"/>
    <w:rsid w:val="00BB2D41"/>
    <w:rsid w:val="00BB2D49"/>
    <w:rsid w:val="00BB328E"/>
    <w:rsid w:val="00BB3405"/>
    <w:rsid w:val="00BB5EEC"/>
    <w:rsid w:val="00BB6C56"/>
    <w:rsid w:val="00BB7EF8"/>
    <w:rsid w:val="00BC00C2"/>
    <w:rsid w:val="00BC0525"/>
    <w:rsid w:val="00BC0CDF"/>
    <w:rsid w:val="00BC1F59"/>
    <w:rsid w:val="00BC2BAD"/>
    <w:rsid w:val="00BC2C27"/>
    <w:rsid w:val="00BC4F1C"/>
    <w:rsid w:val="00BC543D"/>
    <w:rsid w:val="00BC6193"/>
    <w:rsid w:val="00BC68ED"/>
    <w:rsid w:val="00BC708C"/>
    <w:rsid w:val="00BC756D"/>
    <w:rsid w:val="00BD02A8"/>
    <w:rsid w:val="00BD037E"/>
    <w:rsid w:val="00BD124C"/>
    <w:rsid w:val="00BD2887"/>
    <w:rsid w:val="00BD29F5"/>
    <w:rsid w:val="00BD644D"/>
    <w:rsid w:val="00BD6853"/>
    <w:rsid w:val="00BD7EAC"/>
    <w:rsid w:val="00BE17F0"/>
    <w:rsid w:val="00BE232C"/>
    <w:rsid w:val="00BE235F"/>
    <w:rsid w:val="00BE2693"/>
    <w:rsid w:val="00BE2EB6"/>
    <w:rsid w:val="00BE3074"/>
    <w:rsid w:val="00BE32B2"/>
    <w:rsid w:val="00BE387F"/>
    <w:rsid w:val="00BE4EDE"/>
    <w:rsid w:val="00BE5517"/>
    <w:rsid w:val="00BE5A67"/>
    <w:rsid w:val="00BE6646"/>
    <w:rsid w:val="00BE696B"/>
    <w:rsid w:val="00BE6B10"/>
    <w:rsid w:val="00BE6DC9"/>
    <w:rsid w:val="00BE6E83"/>
    <w:rsid w:val="00BE72D3"/>
    <w:rsid w:val="00BE7417"/>
    <w:rsid w:val="00BE7E5D"/>
    <w:rsid w:val="00BF0A8A"/>
    <w:rsid w:val="00BF11BF"/>
    <w:rsid w:val="00BF20FD"/>
    <w:rsid w:val="00BF21A1"/>
    <w:rsid w:val="00BF2E42"/>
    <w:rsid w:val="00BF365D"/>
    <w:rsid w:val="00BF386A"/>
    <w:rsid w:val="00BF40CB"/>
    <w:rsid w:val="00BF47D6"/>
    <w:rsid w:val="00BF4EA9"/>
    <w:rsid w:val="00BF6522"/>
    <w:rsid w:val="00BF65D8"/>
    <w:rsid w:val="00BF6A01"/>
    <w:rsid w:val="00BF6DF1"/>
    <w:rsid w:val="00BF7A4D"/>
    <w:rsid w:val="00C00065"/>
    <w:rsid w:val="00C001F3"/>
    <w:rsid w:val="00C008D9"/>
    <w:rsid w:val="00C00F1D"/>
    <w:rsid w:val="00C00FF1"/>
    <w:rsid w:val="00C01212"/>
    <w:rsid w:val="00C02FB2"/>
    <w:rsid w:val="00C030AB"/>
    <w:rsid w:val="00C05362"/>
    <w:rsid w:val="00C071B5"/>
    <w:rsid w:val="00C078E9"/>
    <w:rsid w:val="00C10286"/>
    <w:rsid w:val="00C10FCF"/>
    <w:rsid w:val="00C11921"/>
    <w:rsid w:val="00C11D77"/>
    <w:rsid w:val="00C11F0B"/>
    <w:rsid w:val="00C125FA"/>
    <w:rsid w:val="00C12A08"/>
    <w:rsid w:val="00C140ED"/>
    <w:rsid w:val="00C148F8"/>
    <w:rsid w:val="00C148FA"/>
    <w:rsid w:val="00C14FB6"/>
    <w:rsid w:val="00C1565C"/>
    <w:rsid w:val="00C161E4"/>
    <w:rsid w:val="00C16375"/>
    <w:rsid w:val="00C205FE"/>
    <w:rsid w:val="00C21DC2"/>
    <w:rsid w:val="00C221CC"/>
    <w:rsid w:val="00C226B3"/>
    <w:rsid w:val="00C22956"/>
    <w:rsid w:val="00C236D9"/>
    <w:rsid w:val="00C23B85"/>
    <w:rsid w:val="00C23DFC"/>
    <w:rsid w:val="00C240C0"/>
    <w:rsid w:val="00C25081"/>
    <w:rsid w:val="00C302BE"/>
    <w:rsid w:val="00C30B3F"/>
    <w:rsid w:val="00C32649"/>
    <w:rsid w:val="00C329DC"/>
    <w:rsid w:val="00C32A55"/>
    <w:rsid w:val="00C3344C"/>
    <w:rsid w:val="00C336E1"/>
    <w:rsid w:val="00C34325"/>
    <w:rsid w:val="00C34CCF"/>
    <w:rsid w:val="00C34FED"/>
    <w:rsid w:val="00C3742D"/>
    <w:rsid w:val="00C4068A"/>
    <w:rsid w:val="00C4083C"/>
    <w:rsid w:val="00C4104D"/>
    <w:rsid w:val="00C41990"/>
    <w:rsid w:val="00C41F38"/>
    <w:rsid w:val="00C4240F"/>
    <w:rsid w:val="00C42B93"/>
    <w:rsid w:val="00C44293"/>
    <w:rsid w:val="00C45201"/>
    <w:rsid w:val="00C458B2"/>
    <w:rsid w:val="00C45BBA"/>
    <w:rsid w:val="00C45F47"/>
    <w:rsid w:val="00C46606"/>
    <w:rsid w:val="00C46ABB"/>
    <w:rsid w:val="00C4760E"/>
    <w:rsid w:val="00C476F5"/>
    <w:rsid w:val="00C506E1"/>
    <w:rsid w:val="00C50891"/>
    <w:rsid w:val="00C516F1"/>
    <w:rsid w:val="00C521FA"/>
    <w:rsid w:val="00C52FAE"/>
    <w:rsid w:val="00C53B6C"/>
    <w:rsid w:val="00C545AF"/>
    <w:rsid w:val="00C54A16"/>
    <w:rsid w:val="00C5504A"/>
    <w:rsid w:val="00C552F4"/>
    <w:rsid w:val="00C55745"/>
    <w:rsid w:val="00C56482"/>
    <w:rsid w:val="00C56F34"/>
    <w:rsid w:val="00C60311"/>
    <w:rsid w:val="00C609EB"/>
    <w:rsid w:val="00C625AF"/>
    <w:rsid w:val="00C64FF1"/>
    <w:rsid w:val="00C66184"/>
    <w:rsid w:val="00C6688B"/>
    <w:rsid w:val="00C66DDA"/>
    <w:rsid w:val="00C66E70"/>
    <w:rsid w:val="00C7073F"/>
    <w:rsid w:val="00C744A1"/>
    <w:rsid w:val="00C7497E"/>
    <w:rsid w:val="00C74B52"/>
    <w:rsid w:val="00C74FA8"/>
    <w:rsid w:val="00C755C5"/>
    <w:rsid w:val="00C769D6"/>
    <w:rsid w:val="00C76A5A"/>
    <w:rsid w:val="00C76CB5"/>
    <w:rsid w:val="00C77589"/>
    <w:rsid w:val="00C77F50"/>
    <w:rsid w:val="00C77F92"/>
    <w:rsid w:val="00C82401"/>
    <w:rsid w:val="00C82B0D"/>
    <w:rsid w:val="00C83AE2"/>
    <w:rsid w:val="00C83FA9"/>
    <w:rsid w:val="00C852FB"/>
    <w:rsid w:val="00C85F84"/>
    <w:rsid w:val="00C8677B"/>
    <w:rsid w:val="00C86DC6"/>
    <w:rsid w:val="00C872F5"/>
    <w:rsid w:val="00C8743D"/>
    <w:rsid w:val="00C9005A"/>
    <w:rsid w:val="00C91D8C"/>
    <w:rsid w:val="00C9281E"/>
    <w:rsid w:val="00C92D69"/>
    <w:rsid w:val="00C92FD2"/>
    <w:rsid w:val="00C93139"/>
    <w:rsid w:val="00C93517"/>
    <w:rsid w:val="00C93A35"/>
    <w:rsid w:val="00C93DC1"/>
    <w:rsid w:val="00C941FB"/>
    <w:rsid w:val="00C943B2"/>
    <w:rsid w:val="00C949DC"/>
    <w:rsid w:val="00C96094"/>
    <w:rsid w:val="00C96ECB"/>
    <w:rsid w:val="00C973C8"/>
    <w:rsid w:val="00CA012C"/>
    <w:rsid w:val="00CA02F1"/>
    <w:rsid w:val="00CA135B"/>
    <w:rsid w:val="00CA2B44"/>
    <w:rsid w:val="00CA336F"/>
    <w:rsid w:val="00CA3969"/>
    <w:rsid w:val="00CA3FF1"/>
    <w:rsid w:val="00CA46E7"/>
    <w:rsid w:val="00CA4DE3"/>
    <w:rsid w:val="00CA6F36"/>
    <w:rsid w:val="00CA72B6"/>
    <w:rsid w:val="00CA7783"/>
    <w:rsid w:val="00CB0900"/>
    <w:rsid w:val="00CB2025"/>
    <w:rsid w:val="00CB20A1"/>
    <w:rsid w:val="00CB4E16"/>
    <w:rsid w:val="00CB6344"/>
    <w:rsid w:val="00CC00B7"/>
    <w:rsid w:val="00CC05E2"/>
    <w:rsid w:val="00CC0605"/>
    <w:rsid w:val="00CC0EDD"/>
    <w:rsid w:val="00CC0F9A"/>
    <w:rsid w:val="00CC21FA"/>
    <w:rsid w:val="00CC3DD8"/>
    <w:rsid w:val="00CC5B37"/>
    <w:rsid w:val="00CC6FB5"/>
    <w:rsid w:val="00CD056B"/>
    <w:rsid w:val="00CD0CCC"/>
    <w:rsid w:val="00CD1351"/>
    <w:rsid w:val="00CD2099"/>
    <w:rsid w:val="00CD328A"/>
    <w:rsid w:val="00CD4858"/>
    <w:rsid w:val="00CD4C88"/>
    <w:rsid w:val="00CD55FB"/>
    <w:rsid w:val="00CD58F9"/>
    <w:rsid w:val="00CD631C"/>
    <w:rsid w:val="00CD67B3"/>
    <w:rsid w:val="00CD71CD"/>
    <w:rsid w:val="00CE272F"/>
    <w:rsid w:val="00CE3247"/>
    <w:rsid w:val="00CE3555"/>
    <w:rsid w:val="00CE5A97"/>
    <w:rsid w:val="00CE6D5F"/>
    <w:rsid w:val="00CE703A"/>
    <w:rsid w:val="00CE70D5"/>
    <w:rsid w:val="00CE76E8"/>
    <w:rsid w:val="00CF0988"/>
    <w:rsid w:val="00CF099F"/>
    <w:rsid w:val="00CF09E0"/>
    <w:rsid w:val="00CF10E6"/>
    <w:rsid w:val="00CF1818"/>
    <w:rsid w:val="00CF2CCF"/>
    <w:rsid w:val="00CF362E"/>
    <w:rsid w:val="00CF446D"/>
    <w:rsid w:val="00CF472D"/>
    <w:rsid w:val="00CF55C5"/>
    <w:rsid w:val="00CF63E7"/>
    <w:rsid w:val="00CF6696"/>
    <w:rsid w:val="00CF781B"/>
    <w:rsid w:val="00CF79A3"/>
    <w:rsid w:val="00CF7B1A"/>
    <w:rsid w:val="00D00247"/>
    <w:rsid w:val="00D0031C"/>
    <w:rsid w:val="00D02152"/>
    <w:rsid w:val="00D03063"/>
    <w:rsid w:val="00D031B0"/>
    <w:rsid w:val="00D03F1F"/>
    <w:rsid w:val="00D04261"/>
    <w:rsid w:val="00D04D2E"/>
    <w:rsid w:val="00D04FCC"/>
    <w:rsid w:val="00D05A99"/>
    <w:rsid w:val="00D07255"/>
    <w:rsid w:val="00D0758E"/>
    <w:rsid w:val="00D07898"/>
    <w:rsid w:val="00D07A2B"/>
    <w:rsid w:val="00D105F2"/>
    <w:rsid w:val="00D10B82"/>
    <w:rsid w:val="00D12979"/>
    <w:rsid w:val="00D142B1"/>
    <w:rsid w:val="00D14CF0"/>
    <w:rsid w:val="00D15C74"/>
    <w:rsid w:val="00D15CA6"/>
    <w:rsid w:val="00D16A93"/>
    <w:rsid w:val="00D17170"/>
    <w:rsid w:val="00D17279"/>
    <w:rsid w:val="00D179EB"/>
    <w:rsid w:val="00D21004"/>
    <w:rsid w:val="00D2135B"/>
    <w:rsid w:val="00D23091"/>
    <w:rsid w:val="00D23262"/>
    <w:rsid w:val="00D247DF"/>
    <w:rsid w:val="00D24EF5"/>
    <w:rsid w:val="00D24FB3"/>
    <w:rsid w:val="00D256EC"/>
    <w:rsid w:val="00D25A83"/>
    <w:rsid w:val="00D26682"/>
    <w:rsid w:val="00D26823"/>
    <w:rsid w:val="00D27E4E"/>
    <w:rsid w:val="00D3115E"/>
    <w:rsid w:val="00D3132A"/>
    <w:rsid w:val="00D32134"/>
    <w:rsid w:val="00D3295A"/>
    <w:rsid w:val="00D333F6"/>
    <w:rsid w:val="00D33E9E"/>
    <w:rsid w:val="00D34256"/>
    <w:rsid w:val="00D34492"/>
    <w:rsid w:val="00D3596D"/>
    <w:rsid w:val="00D35D7E"/>
    <w:rsid w:val="00D36818"/>
    <w:rsid w:val="00D379A1"/>
    <w:rsid w:val="00D40F7B"/>
    <w:rsid w:val="00D422F9"/>
    <w:rsid w:val="00D42F92"/>
    <w:rsid w:val="00D430DD"/>
    <w:rsid w:val="00D43322"/>
    <w:rsid w:val="00D43F67"/>
    <w:rsid w:val="00D44329"/>
    <w:rsid w:val="00D445C2"/>
    <w:rsid w:val="00D44707"/>
    <w:rsid w:val="00D450D4"/>
    <w:rsid w:val="00D45247"/>
    <w:rsid w:val="00D45EED"/>
    <w:rsid w:val="00D4675D"/>
    <w:rsid w:val="00D46F09"/>
    <w:rsid w:val="00D47243"/>
    <w:rsid w:val="00D47CB4"/>
    <w:rsid w:val="00D5110E"/>
    <w:rsid w:val="00D529F1"/>
    <w:rsid w:val="00D53639"/>
    <w:rsid w:val="00D544B8"/>
    <w:rsid w:val="00D54712"/>
    <w:rsid w:val="00D54778"/>
    <w:rsid w:val="00D55228"/>
    <w:rsid w:val="00D55A7E"/>
    <w:rsid w:val="00D5639F"/>
    <w:rsid w:val="00D56791"/>
    <w:rsid w:val="00D57E82"/>
    <w:rsid w:val="00D608B7"/>
    <w:rsid w:val="00D60B90"/>
    <w:rsid w:val="00D61702"/>
    <w:rsid w:val="00D61BD5"/>
    <w:rsid w:val="00D61EA8"/>
    <w:rsid w:val="00D62C45"/>
    <w:rsid w:val="00D62E3E"/>
    <w:rsid w:val="00D63EF7"/>
    <w:rsid w:val="00D64404"/>
    <w:rsid w:val="00D6465D"/>
    <w:rsid w:val="00D64AC7"/>
    <w:rsid w:val="00D658E4"/>
    <w:rsid w:val="00D66156"/>
    <w:rsid w:val="00D67CF2"/>
    <w:rsid w:val="00D67EA1"/>
    <w:rsid w:val="00D7056D"/>
    <w:rsid w:val="00D70F81"/>
    <w:rsid w:val="00D71549"/>
    <w:rsid w:val="00D71FB0"/>
    <w:rsid w:val="00D72C1E"/>
    <w:rsid w:val="00D73A36"/>
    <w:rsid w:val="00D75638"/>
    <w:rsid w:val="00D758D8"/>
    <w:rsid w:val="00D763EC"/>
    <w:rsid w:val="00D77680"/>
    <w:rsid w:val="00D776D1"/>
    <w:rsid w:val="00D80861"/>
    <w:rsid w:val="00D80C49"/>
    <w:rsid w:val="00D8496F"/>
    <w:rsid w:val="00D851DB"/>
    <w:rsid w:val="00D85491"/>
    <w:rsid w:val="00D85CA5"/>
    <w:rsid w:val="00D8658F"/>
    <w:rsid w:val="00D8659F"/>
    <w:rsid w:val="00D86BC8"/>
    <w:rsid w:val="00D87362"/>
    <w:rsid w:val="00D8788C"/>
    <w:rsid w:val="00D87A82"/>
    <w:rsid w:val="00D87FC4"/>
    <w:rsid w:val="00D90F58"/>
    <w:rsid w:val="00D916B3"/>
    <w:rsid w:val="00D9334D"/>
    <w:rsid w:val="00D93951"/>
    <w:rsid w:val="00D93FAD"/>
    <w:rsid w:val="00D941D9"/>
    <w:rsid w:val="00D971CC"/>
    <w:rsid w:val="00DA0EDA"/>
    <w:rsid w:val="00DA26D6"/>
    <w:rsid w:val="00DA279C"/>
    <w:rsid w:val="00DA3446"/>
    <w:rsid w:val="00DA39B3"/>
    <w:rsid w:val="00DA3BAD"/>
    <w:rsid w:val="00DA593F"/>
    <w:rsid w:val="00DA5DCE"/>
    <w:rsid w:val="00DA6273"/>
    <w:rsid w:val="00DA6384"/>
    <w:rsid w:val="00DA66C2"/>
    <w:rsid w:val="00DA6730"/>
    <w:rsid w:val="00DA678F"/>
    <w:rsid w:val="00DA7741"/>
    <w:rsid w:val="00DA7A8E"/>
    <w:rsid w:val="00DA7EC1"/>
    <w:rsid w:val="00DA7FC6"/>
    <w:rsid w:val="00DB10D6"/>
    <w:rsid w:val="00DB16F0"/>
    <w:rsid w:val="00DB1EF5"/>
    <w:rsid w:val="00DB278F"/>
    <w:rsid w:val="00DB288C"/>
    <w:rsid w:val="00DB2C87"/>
    <w:rsid w:val="00DB2D66"/>
    <w:rsid w:val="00DB3890"/>
    <w:rsid w:val="00DB39FE"/>
    <w:rsid w:val="00DB3A55"/>
    <w:rsid w:val="00DB4ACB"/>
    <w:rsid w:val="00DB5815"/>
    <w:rsid w:val="00DB63EF"/>
    <w:rsid w:val="00DB7A10"/>
    <w:rsid w:val="00DB7F9D"/>
    <w:rsid w:val="00DC07A9"/>
    <w:rsid w:val="00DC1600"/>
    <w:rsid w:val="00DC18A7"/>
    <w:rsid w:val="00DC1B2D"/>
    <w:rsid w:val="00DC2525"/>
    <w:rsid w:val="00DC33BA"/>
    <w:rsid w:val="00DC368F"/>
    <w:rsid w:val="00DC3AAE"/>
    <w:rsid w:val="00DC674E"/>
    <w:rsid w:val="00DC6E2C"/>
    <w:rsid w:val="00DC7736"/>
    <w:rsid w:val="00DC7B9E"/>
    <w:rsid w:val="00DC7F83"/>
    <w:rsid w:val="00DD24A0"/>
    <w:rsid w:val="00DD24D6"/>
    <w:rsid w:val="00DD5403"/>
    <w:rsid w:val="00DD5AB0"/>
    <w:rsid w:val="00DD76FC"/>
    <w:rsid w:val="00DE0DCE"/>
    <w:rsid w:val="00DE1336"/>
    <w:rsid w:val="00DE1CB9"/>
    <w:rsid w:val="00DE2CE1"/>
    <w:rsid w:val="00DE3423"/>
    <w:rsid w:val="00DE42DA"/>
    <w:rsid w:val="00DE4553"/>
    <w:rsid w:val="00DE491F"/>
    <w:rsid w:val="00DE5034"/>
    <w:rsid w:val="00DE53CC"/>
    <w:rsid w:val="00DE55E6"/>
    <w:rsid w:val="00DE5D78"/>
    <w:rsid w:val="00DE74FA"/>
    <w:rsid w:val="00DE75BC"/>
    <w:rsid w:val="00DE79E3"/>
    <w:rsid w:val="00DF0899"/>
    <w:rsid w:val="00DF198A"/>
    <w:rsid w:val="00DF1998"/>
    <w:rsid w:val="00DF1D1B"/>
    <w:rsid w:val="00DF2D36"/>
    <w:rsid w:val="00DF2FE9"/>
    <w:rsid w:val="00DF4D0A"/>
    <w:rsid w:val="00DF58BC"/>
    <w:rsid w:val="00DF6C8A"/>
    <w:rsid w:val="00E0076D"/>
    <w:rsid w:val="00E00D66"/>
    <w:rsid w:val="00E010E8"/>
    <w:rsid w:val="00E0115D"/>
    <w:rsid w:val="00E01303"/>
    <w:rsid w:val="00E016E4"/>
    <w:rsid w:val="00E02DD5"/>
    <w:rsid w:val="00E03C60"/>
    <w:rsid w:val="00E0435F"/>
    <w:rsid w:val="00E048E3"/>
    <w:rsid w:val="00E04A7D"/>
    <w:rsid w:val="00E0512E"/>
    <w:rsid w:val="00E0655A"/>
    <w:rsid w:val="00E06BE2"/>
    <w:rsid w:val="00E06C58"/>
    <w:rsid w:val="00E0708B"/>
    <w:rsid w:val="00E11873"/>
    <w:rsid w:val="00E123CD"/>
    <w:rsid w:val="00E12D0F"/>
    <w:rsid w:val="00E135DB"/>
    <w:rsid w:val="00E1401A"/>
    <w:rsid w:val="00E146B5"/>
    <w:rsid w:val="00E15CB5"/>
    <w:rsid w:val="00E20D2B"/>
    <w:rsid w:val="00E22318"/>
    <w:rsid w:val="00E2280C"/>
    <w:rsid w:val="00E2305D"/>
    <w:rsid w:val="00E233FC"/>
    <w:rsid w:val="00E23B30"/>
    <w:rsid w:val="00E23CD7"/>
    <w:rsid w:val="00E240C3"/>
    <w:rsid w:val="00E24DC2"/>
    <w:rsid w:val="00E2553F"/>
    <w:rsid w:val="00E25958"/>
    <w:rsid w:val="00E26078"/>
    <w:rsid w:val="00E26269"/>
    <w:rsid w:val="00E262BA"/>
    <w:rsid w:val="00E26350"/>
    <w:rsid w:val="00E305E9"/>
    <w:rsid w:val="00E31ED7"/>
    <w:rsid w:val="00E339ED"/>
    <w:rsid w:val="00E35576"/>
    <w:rsid w:val="00E37F40"/>
    <w:rsid w:val="00E41E14"/>
    <w:rsid w:val="00E43E1C"/>
    <w:rsid w:val="00E4488B"/>
    <w:rsid w:val="00E44E55"/>
    <w:rsid w:val="00E45A9A"/>
    <w:rsid w:val="00E46315"/>
    <w:rsid w:val="00E46CF1"/>
    <w:rsid w:val="00E47076"/>
    <w:rsid w:val="00E47E17"/>
    <w:rsid w:val="00E50E66"/>
    <w:rsid w:val="00E52DB4"/>
    <w:rsid w:val="00E53DD5"/>
    <w:rsid w:val="00E54A6F"/>
    <w:rsid w:val="00E5577C"/>
    <w:rsid w:val="00E55877"/>
    <w:rsid w:val="00E55EFD"/>
    <w:rsid w:val="00E566F3"/>
    <w:rsid w:val="00E568F2"/>
    <w:rsid w:val="00E57D41"/>
    <w:rsid w:val="00E6205A"/>
    <w:rsid w:val="00E62ACB"/>
    <w:rsid w:val="00E63094"/>
    <w:rsid w:val="00E64367"/>
    <w:rsid w:val="00E643B7"/>
    <w:rsid w:val="00E65340"/>
    <w:rsid w:val="00E65835"/>
    <w:rsid w:val="00E6677E"/>
    <w:rsid w:val="00E66B86"/>
    <w:rsid w:val="00E66EAA"/>
    <w:rsid w:val="00E66F31"/>
    <w:rsid w:val="00E72563"/>
    <w:rsid w:val="00E7279D"/>
    <w:rsid w:val="00E727D5"/>
    <w:rsid w:val="00E73C19"/>
    <w:rsid w:val="00E7495D"/>
    <w:rsid w:val="00E75258"/>
    <w:rsid w:val="00E75604"/>
    <w:rsid w:val="00E75E9E"/>
    <w:rsid w:val="00E76687"/>
    <w:rsid w:val="00E768C1"/>
    <w:rsid w:val="00E772BF"/>
    <w:rsid w:val="00E7765A"/>
    <w:rsid w:val="00E779F4"/>
    <w:rsid w:val="00E80DB8"/>
    <w:rsid w:val="00E80E2B"/>
    <w:rsid w:val="00E8102A"/>
    <w:rsid w:val="00E811AC"/>
    <w:rsid w:val="00E82721"/>
    <w:rsid w:val="00E83012"/>
    <w:rsid w:val="00E844E0"/>
    <w:rsid w:val="00E846EA"/>
    <w:rsid w:val="00E84DBC"/>
    <w:rsid w:val="00E8595E"/>
    <w:rsid w:val="00E85984"/>
    <w:rsid w:val="00E865C8"/>
    <w:rsid w:val="00E87166"/>
    <w:rsid w:val="00E87450"/>
    <w:rsid w:val="00E9196C"/>
    <w:rsid w:val="00E91C17"/>
    <w:rsid w:val="00E91D51"/>
    <w:rsid w:val="00E9231B"/>
    <w:rsid w:val="00E9252E"/>
    <w:rsid w:val="00E9534C"/>
    <w:rsid w:val="00E957DA"/>
    <w:rsid w:val="00E96FD0"/>
    <w:rsid w:val="00EA0FE0"/>
    <w:rsid w:val="00EA1C85"/>
    <w:rsid w:val="00EA222F"/>
    <w:rsid w:val="00EA249D"/>
    <w:rsid w:val="00EA39BA"/>
    <w:rsid w:val="00EA3E6C"/>
    <w:rsid w:val="00EA41C4"/>
    <w:rsid w:val="00EA5279"/>
    <w:rsid w:val="00EA5372"/>
    <w:rsid w:val="00EA748B"/>
    <w:rsid w:val="00EA75E5"/>
    <w:rsid w:val="00EA7D8D"/>
    <w:rsid w:val="00EA7EC7"/>
    <w:rsid w:val="00EA7FAC"/>
    <w:rsid w:val="00EB1F0D"/>
    <w:rsid w:val="00EB2524"/>
    <w:rsid w:val="00EB25B2"/>
    <w:rsid w:val="00EB3D0D"/>
    <w:rsid w:val="00EB4B4D"/>
    <w:rsid w:val="00EB4D72"/>
    <w:rsid w:val="00EB5920"/>
    <w:rsid w:val="00EC02A7"/>
    <w:rsid w:val="00EC0300"/>
    <w:rsid w:val="00EC0A48"/>
    <w:rsid w:val="00EC0CDA"/>
    <w:rsid w:val="00EC1027"/>
    <w:rsid w:val="00EC2DC3"/>
    <w:rsid w:val="00EC2F46"/>
    <w:rsid w:val="00EC326A"/>
    <w:rsid w:val="00EC3BF4"/>
    <w:rsid w:val="00EC3EC3"/>
    <w:rsid w:val="00EC3F3B"/>
    <w:rsid w:val="00EC43D1"/>
    <w:rsid w:val="00EC4A28"/>
    <w:rsid w:val="00EC4D59"/>
    <w:rsid w:val="00EC5163"/>
    <w:rsid w:val="00EC6DAB"/>
    <w:rsid w:val="00EC7A8F"/>
    <w:rsid w:val="00ED010F"/>
    <w:rsid w:val="00ED068E"/>
    <w:rsid w:val="00ED1658"/>
    <w:rsid w:val="00ED1B01"/>
    <w:rsid w:val="00ED2D96"/>
    <w:rsid w:val="00ED303F"/>
    <w:rsid w:val="00ED327F"/>
    <w:rsid w:val="00ED3321"/>
    <w:rsid w:val="00ED3624"/>
    <w:rsid w:val="00ED3AB6"/>
    <w:rsid w:val="00ED3C15"/>
    <w:rsid w:val="00ED42F9"/>
    <w:rsid w:val="00ED49DA"/>
    <w:rsid w:val="00ED4BF4"/>
    <w:rsid w:val="00ED4CC0"/>
    <w:rsid w:val="00ED4EDC"/>
    <w:rsid w:val="00ED503C"/>
    <w:rsid w:val="00ED5951"/>
    <w:rsid w:val="00ED5DC7"/>
    <w:rsid w:val="00ED5E5B"/>
    <w:rsid w:val="00ED5F0C"/>
    <w:rsid w:val="00ED5F0F"/>
    <w:rsid w:val="00ED7F8B"/>
    <w:rsid w:val="00EE0284"/>
    <w:rsid w:val="00EE0A5B"/>
    <w:rsid w:val="00EE1E58"/>
    <w:rsid w:val="00EE320D"/>
    <w:rsid w:val="00EE3BAC"/>
    <w:rsid w:val="00EE49CD"/>
    <w:rsid w:val="00EE55F8"/>
    <w:rsid w:val="00EE605C"/>
    <w:rsid w:val="00EE7075"/>
    <w:rsid w:val="00EE7855"/>
    <w:rsid w:val="00EE7A09"/>
    <w:rsid w:val="00EF0650"/>
    <w:rsid w:val="00EF0B99"/>
    <w:rsid w:val="00EF10E7"/>
    <w:rsid w:val="00EF128B"/>
    <w:rsid w:val="00EF5472"/>
    <w:rsid w:val="00EF55DE"/>
    <w:rsid w:val="00EF63E4"/>
    <w:rsid w:val="00EF711C"/>
    <w:rsid w:val="00EF798A"/>
    <w:rsid w:val="00EF7ED2"/>
    <w:rsid w:val="00F00628"/>
    <w:rsid w:val="00F00C37"/>
    <w:rsid w:val="00F01F2B"/>
    <w:rsid w:val="00F02B78"/>
    <w:rsid w:val="00F03063"/>
    <w:rsid w:val="00F03F14"/>
    <w:rsid w:val="00F048B2"/>
    <w:rsid w:val="00F04F19"/>
    <w:rsid w:val="00F0582E"/>
    <w:rsid w:val="00F05F63"/>
    <w:rsid w:val="00F06919"/>
    <w:rsid w:val="00F06CCD"/>
    <w:rsid w:val="00F108D2"/>
    <w:rsid w:val="00F1102F"/>
    <w:rsid w:val="00F1137D"/>
    <w:rsid w:val="00F11456"/>
    <w:rsid w:val="00F11A14"/>
    <w:rsid w:val="00F11E1E"/>
    <w:rsid w:val="00F1275F"/>
    <w:rsid w:val="00F13801"/>
    <w:rsid w:val="00F1425B"/>
    <w:rsid w:val="00F142D1"/>
    <w:rsid w:val="00F14A39"/>
    <w:rsid w:val="00F14BB1"/>
    <w:rsid w:val="00F15380"/>
    <w:rsid w:val="00F156CB"/>
    <w:rsid w:val="00F15A1B"/>
    <w:rsid w:val="00F16012"/>
    <w:rsid w:val="00F163A0"/>
    <w:rsid w:val="00F16771"/>
    <w:rsid w:val="00F22022"/>
    <w:rsid w:val="00F22858"/>
    <w:rsid w:val="00F22B93"/>
    <w:rsid w:val="00F231FD"/>
    <w:rsid w:val="00F232B6"/>
    <w:rsid w:val="00F243B1"/>
    <w:rsid w:val="00F24E0C"/>
    <w:rsid w:val="00F25DA8"/>
    <w:rsid w:val="00F26071"/>
    <w:rsid w:val="00F26219"/>
    <w:rsid w:val="00F26F28"/>
    <w:rsid w:val="00F270F3"/>
    <w:rsid w:val="00F277E0"/>
    <w:rsid w:val="00F30BCC"/>
    <w:rsid w:val="00F31A4B"/>
    <w:rsid w:val="00F33234"/>
    <w:rsid w:val="00F3373C"/>
    <w:rsid w:val="00F33801"/>
    <w:rsid w:val="00F33AC8"/>
    <w:rsid w:val="00F33E19"/>
    <w:rsid w:val="00F3413A"/>
    <w:rsid w:val="00F34C9F"/>
    <w:rsid w:val="00F34DF4"/>
    <w:rsid w:val="00F35122"/>
    <w:rsid w:val="00F35A06"/>
    <w:rsid w:val="00F36117"/>
    <w:rsid w:val="00F375DE"/>
    <w:rsid w:val="00F37E92"/>
    <w:rsid w:val="00F42FA7"/>
    <w:rsid w:val="00F43263"/>
    <w:rsid w:val="00F43FBB"/>
    <w:rsid w:val="00F440EC"/>
    <w:rsid w:val="00F450FA"/>
    <w:rsid w:val="00F45BDB"/>
    <w:rsid w:val="00F45E18"/>
    <w:rsid w:val="00F45E69"/>
    <w:rsid w:val="00F46509"/>
    <w:rsid w:val="00F46EC7"/>
    <w:rsid w:val="00F47696"/>
    <w:rsid w:val="00F5026A"/>
    <w:rsid w:val="00F50ACB"/>
    <w:rsid w:val="00F51AC4"/>
    <w:rsid w:val="00F51BE6"/>
    <w:rsid w:val="00F5353E"/>
    <w:rsid w:val="00F5356F"/>
    <w:rsid w:val="00F537DD"/>
    <w:rsid w:val="00F54833"/>
    <w:rsid w:val="00F54AB4"/>
    <w:rsid w:val="00F5510B"/>
    <w:rsid w:val="00F55F8E"/>
    <w:rsid w:val="00F55FD2"/>
    <w:rsid w:val="00F56663"/>
    <w:rsid w:val="00F57733"/>
    <w:rsid w:val="00F579C7"/>
    <w:rsid w:val="00F57FC6"/>
    <w:rsid w:val="00F601E1"/>
    <w:rsid w:val="00F60FDE"/>
    <w:rsid w:val="00F61285"/>
    <w:rsid w:val="00F612AA"/>
    <w:rsid w:val="00F63254"/>
    <w:rsid w:val="00F63409"/>
    <w:rsid w:val="00F6359D"/>
    <w:rsid w:val="00F648BC"/>
    <w:rsid w:val="00F64AE2"/>
    <w:rsid w:val="00F65186"/>
    <w:rsid w:val="00F65B66"/>
    <w:rsid w:val="00F66A0F"/>
    <w:rsid w:val="00F66BC1"/>
    <w:rsid w:val="00F678A7"/>
    <w:rsid w:val="00F71519"/>
    <w:rsid w:val="00F71C87"/>
    <w:rsid w:val="00F734DA"/>
    <w:rsid w:val="00F7386A"/>
    <w:rsid w:val="00F73CAC"/>
    <w:rsid w:val="00F749B9"/>
    <w:rsid w:val="00F74F52"/>
    <w:rsid w:val="00F75830"/>
    <w:rsid w:val="00F75CA1"/>
    <w:rsid w:val="00F76112"/>
    <w:rsid w:val="00F76904"/>
    <w:rsid w:val="00F76BCD"/>
    <w:rsid w:val="00F76D84"/>
    <w:rsid w:val="00F7774B"/>
    <w:rsid w:val="00F8008B"/>
    <w:rsid w:val="00F8113F"/>
    <w:rsid w:val="00F8124A"/>
    <w:rsid w:val="00F823DA"/>
    <w:rsid w:val="00F82928"/>
    <w:rsid w:val="00F84F18"/>
    <w:rsid w:val="00F85E77"/>
    <w:rsid w:val="00F86594"/>
    <w:rsid w:val="00F87681"/>
    <w:rsid w:val="00F8777C"/>
    <w:rsid w:val="00F9073A"/>
    <w:rsid w:val="00F9094E"/>
    <w:rsid w:val="00F90CE3"/>
    <w:rsid w:val="00F91514"/>
    <w:rsid w:val="00F916A4"/>
    <w:rsid w:val="00F94526"/>
    <w:rsid w:val="00F96158"/>
    <w:rsid w:val="00F9639D"/>
    <w:rsid w:val="00F96E68"/>
    <w:rsid w:val="00F975CF"/>
    <w:rsid w:val="00F97807"/>
    <w:rsid w:val="00FA093B"/>
    <w:rsid w:val="00FA1C1E"/>
    <w:rsid w:val="00FA1D29"/>
    <w:rsid w:val="00FA1E00"/>
    <w:rsid w:val="00FA2D80"/>
    <w:rsid w:val="00FA3695"/>
    <w:rsid w:val="00FA3C7C"/>
    <w:rsid w:val="00FA43A9"/>
    <w:rsid w:val="00FA6C2F"/>
    <w:rsid w:val="00FA6C61"/>
    <w:rsid w:val="00FA7099"/>
    <w:rsid w:val="00FA7747"/>
    <w:rsid w:val="00FA7AB8"/>
    <w:rsid w:val="00FA7F95"/>
    <w:rsid w:val="00FB037F"/>
    <w:rsid w:val="00FB065A"/>
    <w:rsid w:val="00FB06E4"/>
    <w:rsid w:val="00FB0B55"/>
    <w:rsid w:val="00FB15B0"/>
    <w:rsid w:val="00FB193A"/>
    <w:rsid w:val="00FB2971"/>
    <w:rsid w:val="00FB3695"/>
    <w:rsid w:val="00FB3A33"/>
    <w:rsid w:val="00FB4966"/>
    <w:rsid w:val="00FB4BD2"/>
    <w:rsid w:val="00FB623D"/>
    <w:rsid w:val="00FB6768"/>
    <w:rsid w:val="00FB6B97"/>
    <w:rsid w:val="00FB6BAD"/>
    <w:rsid w:val="00FB6D46"/>
    <w:rsid w:val="00FB7105"/>
    <w:rsid w:val="00FB71AB"/>
    <w:rsid w:val="00FB7B1D"/>
    <w:rsid w:val="00FC1DBD"/>
    <w:rsid w:val="00FC1E2A"/>
    <w:rsid w:val="00FC41B6"/>
    <w:rsid w:val="00FC45FC"/>
    <w:rsid w:val="00FC4E76"/>
    <w:rsid w:val="00FC591D"/>
    <w:rsid w:val="00FC6A35"/>
    <w:rsid w:val="00FD1912"/>
    <w:rsid w:val="00FD221C"/>
    <w:rsid w:val="00FD303D"/>
    <w:rsid w:val="00FD30F5"/>
    <w:rsid w:val="00FD3781"/>
    <w:rsid w:val="00FD3833"/>
    <w:rsid w:val="00FD3C69"/>
    <w:rsid w:val="00FD4240"/>
    <w:rsid w:val="00FD48B0"/>
    <w:rsid w:val="00FD4CE9"/>
    <w:rsid w:val="00FD56F5"/>
    <w:rsid w:val="00FD58F7"/>
    <w:rsid w:val="00FD61BB"/>
    <w:rsid w:val="00FD6756"/>
    <w:rsid w:val="00FD7296"/>
    <w:rsid w:val="00FD7D16"/>
    <w:rsid w:val="00FE045C"/>
    <w:rsid w:val="00FE0C39"/>
    <w:rsid w:val="00FE0CA4"/>
    <w:rsid w:val="00FE144C"/>
    <w:rsid w:val="00FE24AD"/>
    <w:rsid w:val="00FE2754"/>
    <w:rsid w:val="00FE275E"/>
    <w:rsid w:val="00FE2F9F"/>
    <w:rsid w:val="00FE35C5"/>
    <w:rsid w:val="00FE360E"/>
    <w:rsid w:val="00FE3B19"/>
    <w:rsid w:val="00FE40A2"/>
    <w:rsid w:val="00FE47D8"/>
    <w:rsid w:val="00FE49EC"/>
    <w:rsid w:val="00FE4E76"/>
    <w:rsid w:val="00FE6B00"/>
    <w:rsid w:val="00FE6DDC"/>
    <w:rsid w:val="00FF2DF1"/>
    <w:rsid w:val="00FF3ECC"/>
    <w:rsid w:val="00FF4E60"/>
    <w:rsid w:val="00FF5514"/>
    <w:rsid w:val="00FF5F31"/>
    <w:rsid w:val="00FF68FA"/>
    <w:rsid w:val="00FF6EE7"/>
    <w:rsid w:val="00FF70C9"/>
    <w:rsid w:val="00FF7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8A688F"/>
  <w15:docId w15:val="{E878C99F-D058-4C44-9DBE-E5D2DF77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FAD"/>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paragraph" w:styleId="4">
    <w:name w:val="heading 4"/>
    <w:basedOn w:val="a"/>
    <w:next w:val="a"/>
    <w:link w:val="40"/>
    <w:qFormat/>
    <w:rsid w:val="00751F57"/>
    <w:pPr>
      <w:keepNext/>
      <w:widowControl w:val="0"/>
      <w:suppressAutoHyphens w:val="0"/>
      <w:autoSpaceDE w:val="0"/>
      <w:autoSpaceDN w:val="0"/>
      <w:adjustRightInd w:val="0"/>
      <w:spacing w:before="240" w:after="60" w:line="240" w:lineRule="auto"/>
      <w:outlineLvl w:val="3"/>
    </w:pPr>
    <w:rPr>
      <w:rFonts w:eastAsia="Times New Roman" w:cs="Times New Roman"/>
      <w:b/>
      <w:bCs/>
      <w:color w:val="auto"/>
      <w:kern w:val="0"/>
      <w:sz w:val="28"/>
      <w:szCs w:val="28"/>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6"/>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7">
    <w:name w:val="Символ сноски"/>
    <w:uiPriority w:val="99"/>
    <w:rsid w:val="00500F9A"/>
    <w:rPr>
      <w:vertAlign w:val="superscript"/>
    </w:rPr>
  </w:style>
  <w:style w:type="character" w:customStyle="1" w:styleId="12">
    <w:name w:val="Знак сноски1"/>
    <w:rsid w:val="00500F9A"/>
    <w:rPr>
      <w:vertAlign w:val="superscript"/>
    </w:rPr>
  </w:style>
  <w:style w:type="paragraph" w:styleId="a8">
    <w:name w:val="Body Text Indent"/>
    <w:aliases w:val=" Знак"/>
    <w:basedOn w:val="a"/>
    <w:link w:val="a9"/>
    <w:rsid w:val="0080331A"/>
    <w:pPr>
      <w:suppressAutoHyphens w:val="0"/>
      <w:spacing w:after="0" w:line="240" w:lineRule="auto"/>
      <w:ind w:firstLine="340"/>
    </w:pPr>
    <w:rPr>
      <w:sz w:val="24"/>
      <w:szCs w:val="24"/>
      <w:lang w:eastAsia="ru-RU"/>
    </w:rPr>
  </w:style>
  <w:style w:type="character" w:customStyle="1" w:styleId="a9">
    <w:name w:val="Основной текст с отступом Знак"/>
    <w:aliases w:val=" Знак Знак"/>
    <w:link w:val="a8"/>
    <w:rsid w:val="0080331A"/>
    <w:rPr>
      <w:rFonts w:ascii="Calibri" w:eastAsia="Arial Unicode MS" w:hAnsi="Calibri" w:cs="Calibri"/>
      <w:color w:val="00000A"/>
      <w:kern w:val="1"/>
      <w:sz w:val="24"/>
      <w:szCs w:val="24"/>
      <w:lang w:val="ru-RU" w:eastAsia="ru-RU" w:bidi="ar-SA"/>
    </w:rPr>
  </w:style>
  <w:style w:type="paragraph" w:styleId="aa">
    <w:name w:val="footnote text"/>
    <w:aliases w:val="Основной текст с отступом1,Основной текст с отступом11,Body Text Indent,Знак1,Body Text Indent1"/>
    <w:basedOn w:val="a"/>
    <w:link w:val="ab"/>
    <w:uiPriority w:val="99"/>
    <w:rsid w:val="0080331A"/>
    <w:pPr>
      <w:suppressAutoHyphens w:val="0"/>
      <w:spacing w:after="0" w:line="240" w:lineRule="auto"/>
    </w:pPr>
    <w:rPr>
      <w:sz w:val="24"/>
      <w:szCs w:val="24"/>
      <w:lang w:eastAsia="ru-RU"/>
    </w:rPr>
  </w:style>
  <w:style w:type="character" w:customStyle="1" w:styleId="ab">
    <w:name w:val="Текст сноски Знак"/>
    <w:aliases w:val="Основной текст с отступом1 Знак,Основной текст с отступом11 Знак,Body Text Indent Знак,Знак1 Знак,Body Text Indent1 Знак"/>
    <w:link w:val="aa"/>
    <w:uiPriority w:val="9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rsid w:val="00E85984"/>
    <w:rPr>
      <w:rFonts w:ascii="Cambria" w:eastAsia="Times New Roman" w:hAnsi="Cambria" w:cs="Times New Roman"/>
      <w:b/>
      <w:bCs/>
      <w:color w:val="00000A"/>
      <w:kern w:val="32"/>
      <w:sz w:val="32"/>
      <w:szCs w:val="32"/>
      <w:lang w:eastAsia="en-US"/>
    </w:rPr>
  </w:style>
  <w:style w:type="paragraph" w:styleId="ac">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0">
    <w:name w:val="toc 3"/>
    <w:basedOn w:val="a"/>
    <w:next w:val="a"/>
    <w:autoRedefine/>
    <w:uiPriority w:val="39"/>
    <w:unhideWhenUsed/>
    <w:rsid w:val="00E11873"/>
    <w:pPr>
      <w:tabs>
        <w:tab w:val="right" w:leader="dot" w:pos="9628"/>
      </w:tabs>
      <w:ind w:left="426"/>
    </w:pPr>
  </w:style>
  <w:style w:type="character" w:styleId="ad">
    <w:name w:val="Hyperlink"/>
    <w:unhideWhenUsed/>
    <w:rsid w:val="00E85984"/>
    <w:rPr>
      <w:color w:val="0000FF"/>
      <w:u w:val="single"/>
    </w:rPr>
  </w:style>
  <w:style w:type="paragraph" w:styleId="23">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e">
    <w:name w:val="Body Text"/>
    <w:basedOn w:val="a"/>
    <w:link w:val="af"/>
    <w:unhideWhenUsed/>
    <w:rsid w:val="0094734D"/>
    <w:pPr>
      <w:spacing w:after="120"/>
    </w:pPr>
    <w:rPr>
      <w:rFonts w:cs="Times New Roman"/>
    </w:rPr>
  </w:style>
  <w:style w:type="character" w:customStyle="1" w:styleId="af">
    <w:name w:val="Основной текст Знак"/>
    <w:link w:val="ae"/>
    <w:rsid w:val="0094734D"/>
    <w:rPr>
      <w:rFonts w:ascii="Calibri" w:eastAsia="Arial Unicode MS" w:hAnsi="Calibri" w:cs="Calibri"/>
      <w:color w:val="00000A"/>
      <w:kern w:val="1"/>
      <w:sz w:val="22"/>
      <w:szCs w:val="22"/>
      <w:lang w:eastAsia="en-US"/>
    </w:rPr>
  </w:style>
  <w:style w:type="paragraph" w:customStyle="1" w:styleId="af0">
    <w:name w:val="Основной"/>
    <w:basedOn w:val="a"/>
    <w:link w:val="af1"/>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2">
    <w:name w:val="Буллит"/>
    <w:basedOn w:val="af0"/>
    <w:link w:val="af3"/>
    <w:rsid w:val="0094734D"/>
    <w:pPr>
      <w:ind w:firstLine="244"/>
    </w:pPr>
  </w:style>
  <w:style w:type="paragraph" w:styleId="af4">
    <w:name w:val="List Paragraph"/>
    <w:basedOn w:val="a"/>
    <w:link w:val="af5"/>
    <w:uiPriority w:val="99"/>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4">
    <w:name w:val="Body Text Indent 2"/>
    <w:basedOn w:val="a"/>
    <w:link w:val="25"/>
    <w:unhideWhenUsed/>
    <w:rsid w:val="00561811"/>
    <w:pPr>
      <w:spacing w:after="120" w:line="480" w:lineRule="auto"/>
      <w:ind w:left="283"/>
    </w:pPr>
    <w:rPr>
      <w:rFonts w:cs="Times New Roman"/>
    </w:rPr>
  </w:style>
  <w:style w:type="character" w:customStyle="1" w:styleId="25">
    <w:name w:val="Основной текст с отступом 2 Знак"/>
    <w:link w:val="24"/>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1">
    <w:name w:val="Заг 4"/>
    <w:basedOn w:val="31"/>
    <w:rsid w:val="00561811"/>
    <w:rPr>
      <w:b w:val="0"/>
      <w:bCs w:val="0"/>
    </w:rPr>
  </w:style>
  <w:style w:type="paragraph" w:customStyle="1" w:styleId="af6">
    <w:name w:val="Сноска"/>
    <w:basedOn w:val="af0"/>
    <w:rsid w:val="00561811"/>
    <w:pPr>
      <w:spacing w:line="174" w:lineRule="atLeast"/>
    </w:pPr>
    <w:rPr>
      <w:sz w:val="17"/>
      <w:szCs w:val="17"/>
    </w:rPr>
  </w:style>
  <w:style w:type="paragraph" w:customStyle="1" w:styleId="af7">
    <w:name w:val="Подзаг"/>
    <w:basedOn w:val="af0"/>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8">
    <w:name w:val="header"/>
    <w:basedOn w:val="a"/>
    <w:link w:val="af9"/>
    <w:uiPriority w:val="99"/>
    <w:unhideWhenUsed/>
    <w:rsid w:val="00DC6E2C"/>
    <w:pPr>
      <w:tabs>
        <w:tab w:val="center" w:pos="4677"/>
        <w:tab w:val="right" w:pos="9355"/>
      </w:tabs>
    </w:pPr>
    <w:rPr>
      <w:rFonts w:cs="Times New Roman"/>
    </w:rPr>
  </w:style>
  <w:style w:type="character" w:customStyle="1" w:styleId="af9">
    <w:name w:val="Верхний колонтитул Знак"/>
    <w:link w:val="af8"/>
    <w:uiPriority w:val="99"/>
    <w:rsid w:val="00DC6E2C"/>
    <w:rPr>
      <w:rFonts w:ascii="Calibri" w:eastAsia="Arial Unicode MS" w:hAnsi="Calibri" w:cs="Calibri"/>
      <w:color w:val="00000A"/>
      <w:kern w:val="1"/>
      <w:sz w:val="22"/>
      <w:szCs w:val="22"/>
      <w:lang w:eastAsia="en-US"/>
    </w:rPr>
  </w:style>
  <w:style w:type="paragraph" w:styleId="afa">
    <w:name w:val="footer"/>
    <w:basedOn w:val="a"/>
    <w:link w:val="afb"/>
    <w:uiPriority w:val="99"/>
    <w:unhideWhenUsed/>
    <w:rsid w:val="00DC6E2C"/>
    <w:pPr>
      <w:tabs>
        <w:tab w:val="center" w:pos="4677"/>
        <w:tab w:val="right" w:pos="9355"/>
      </w:tabs>
    </w:pPr>
    <w:rPr>
      <w:rFonts w:cs="Times New Roman"/>
    </w:rPr>
  </w:style>
  <w:style w:type="character" w:customStyle="1" w:styleId="afb">
    <w:name w:val="Нижний колонтитул Знак"/>
    <w:link w:val="afa"/>
    <w:uiPriority w:val="99"/>
    <w:rsid w:val="00DC6E2C"/>
    <w:rPr>
      <w:rFonts w:ascii="Calibri" w:eastAsia="Arial Unicode MS" w:hAnsi="Calibri" w:cs="Calibri"/>
      <w:color w:val="00000A"/>
      <w:kern w:val="1"/>
      <w:sz w:val="22"/>
      <w:szCs w:val="22"/>
      <w:lang w:eastAsia="en-US"/>
    </w:rPr>
  </w:style>
  <w:style w:type="paragraph" w:styleId="afc">
    <w:name w:val="Balloon Text"/>
    <w:basedOn w:val="a"/>
    <w:link w:val="afd"/>
    <w:uiPriority w:val="99"/>
    <w:semiHidden/>
    <w:unhideWhenUsed/>
    <w:rsid w:val="000715F2"/>
    <w:pPr>
      <w:spacing w:after="0" w:line="240" w:lineRule="auto"/>
    </w:pPr>
    <w:rPr>
      <w:rFonts w:ascii="Segoe UI" w:hAnsi="Segoe UI" w:cs="Times New Roman"/>
      <w:sz w:val="18"/>
      <w:szCs w:val="18"/>
    </w:rPr>
  </w:style>
  <w:style w:type="character" w:customStyle="1" w:styleId="afd">
    <w:name w:val="Текст выноски Знак"/>
    <w:link w:val="afc"/>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e">
    <w:name w:val="No Spacing"/>
    <w:aliases w:val="основа"/>
    <w:qFormat/>
    <w:rsid w:val="00C769D6"/>
    <w:rPr>
      <w:rFonts w:ascii="Calibri" w:eastAsia="Calibri" w:hAnsi="Calibri"/>
      <w:sz w:val="22"/>
      <w:szCs w:val="22"/>
      <w:lang w:eastAsia="en-US"/>
    </w:rPr>
  </w:style>
  <w:style w:type="paragraph" w:customStyle="1" w:styleId="aff">
    <w:name w:val="А ОСН ТЕКСТ"/>
    <w:basedOn w:val="a"/>
    <w:link w:val="aff0"/>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f0">
    <w:name w:val="А ОСН ТЕКСТ Знак"/>
    <w:link w:val="aff"/>
    <w:rsid w:val="004C75A1"/>
    <w:rPr>
      <w:rFonts w:eastAsia="Arial Unicode MS"/>
      <w:caps/>
      <w:color w:val="000000"/>
      <w:kern w:val="1"/>
      <w:sz w:val="28"/>
      <w:szCs w:val="28"/>
    </w:rPr>
  </w:style>
  <w:style w:type="character" w:customStyle="1" w:styleId="20">
    <w:name w:val="Заголовок 2 Знак"/>
    <w:link w:val="2"/>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f1">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f2">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3">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4">
    <w:name w:val="annotation reference"/>
    <w:uiPriority w:val="99"/>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5">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6">
    <w:name w:val="Block Text"/>
    <w:basedOn w:val="a"/>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8">
    <w:name w:val="Без интервала2"/>
    <w:rsid w:val="00134857"/>
    <w:rPr>
      <w:rFonts w:ascii="Calibri" w:hAnsi="Calibri" w:cs="Calibri"/>
      <w:sz w:val="22"/>
      <w:szCs w:val="22"/>
      <w:lang w:eastAsia="en-US"/>
    </w:rPr>
  </w:style>
  <w:style w:type="character" w:customStyle="1" w:styleId="33">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7">
    <w:name w:val="Emphasis"/>
    <w:basedOn w:val="a0"/>
    <w:qFormat/>
    <w:rsid w:val="00727ED5"/>
    <w:rPr>
      <w:i/>
      <w:iCs/>
    </w:rPr>
  </w:style>
  <w:style w:type="paragraph" w:customStyle="1" w:styleId="21">
    <w:name w:val="Средняя сетка 21"/>
    <w:basedOn w:val="a"/>
    <w:qFormat/>
    <w:rsid w:val="005907AE"/>
    <w:pPr>
      <w:numPr>
        <w:numId w:val="12"/>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1">
    <w:name w:val="Основной Знак"/>
    <w:link w:val="af0"/>
    <w:rsid w:val="005907AE"/>
    <w:rPr>
      <w:rFonts w:ascii="NewtonCSanPin" w:hAnsi="NewtonCSanPin" w:cs="NewtonCSanPin"/>
      <w:color w:val="000000"/>
      <w:sz w:val="21"/>
      <w:szCs w:val="21"/>
    </w:rPr>
  </w:style>
  <w:style w:type="paragraph" w:styleId="aff8">
    <w:name w:val="Title"/>
    <w:basedOn w:val="a"/>
    <w:next w:val="a"/>
    <w:link w:val="aff9"/>
    <w:uiPriority w:val="99"/>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9">
    <w:name w:val="Заголовок Знак"/>
    <w:basedOn w:val="a0"/>
    <w:link w:val="aff8"/>
    <w:uiPriority w:val="99"/>
    <w:rsid w:val="00A87299"/>
    <w:rPr>
      <w:rFonts w:ascii="Cambria" w:eastAsia="Calibri" w:hAnsi="Cambria"/>
      <w:b/>
      <w:bCs/>
      <w:kern w:val="28"/>
      <w:sz w:val="32"/>
      <w:szCs w:val="32"/>
    </w:rPr>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5"/>
    <w:uiPriority w:val="99"/>
    <w:rsid w:val="00070F5D"/>
    <w:rPr>
      <w:sz w:val="24"/>
      <w:szCs w:val="24"/>
    </w:rPr>
  </w:style>
  <w:style w:type="character" w:customStyle="1" w:styleId="320">
    <w:name w:val="Заголовок №3 (2)_"/>
    <w:link w:val="321"/>
    <w:uiPriority w:val="99"/>
    <w:locked/>
    <w:rsid w:val="00070F5D"/>
    <w:rPr>
      <w:b/>
      <w:sz w:val="28"/>
      <w:shd w:val="clear" w:color="auto" w:fill="FFFFFF"/>
    </w:rPr>
  </w:style>
  <w:style w:type="paragraph" w:customStyle="1" w:styleId="321">
    <w:name w:val="Заголовок №3 (2)1"/>
    <w:basedOn w:val="a"/>
    <w:link w:val="320"/>
    <w:uiPriority w:val="99"/>
    <w:rsid w:val="00070F5D"/>
    <w:pPr>
      <w:shd w:val="clear" w:color="auto" w:fill="FFFFFF"/>
      <w:suppressAutoHyphens w:val="0"/>
      <w:spacing w:after="420" w:line="240" w:lineRule="atLeast"/>
      <w:ind w:hanging="420"/>
      <w:outlineLvl w:val="2"/>
    </w:pPr>
    <w:rPr>
      <w:rFonts w:ascii="Times New Roman" w:eastAsia="Times New Roman" w:hAnsi="Times New Roman" w:cs="Times New Roman"/>
      <w:b/>
      <w:color w:val="auto"/>
      <w:kern w:val="0"/>
      <w:sz w:val="28"/>
      <w:szCs w:val="20"/>
      <w:lang w:eastAsia="ru-RU"/>
    </w:rPr>
  </w:style>
  <w:style w:type="character" w:customStyle="1" w:styleId="322">
    <w:name w:val="Заголовок №3 (2)"/>
    <w:uiPriority w:val="99"/>
    <w:rsid w:val="00070F5D"/>
    <w:rPr>
      <w:b/>
      <w:sz w:val="28"/>
    </w:rPr>
  </w:style>
  <w:style w:type="paragraph" w:customStyle="1" w:styleId="ListParagraph1">
    <w:name w:val="List Paragraph1"/>
    <w:basedOn w:val="a"/>
    <w:uiPriority w:val="99"/>
    <w:rsid w:val="00B87EB0"/>
    <w:pPr>
      <w:spacing w:after="0" w:line="100" w:lineRule="atLeast"/>
      <w:jc w:val="both"/>
    </w:pPr>
    <w:rPr>
      <w:rFonts w:ascii="Times New Roman" w:eastAsia="Calibri" w:hAnsi="Times New Roman" w:cs="Times New Roman"/>
      <w:color w:val="auto"/>
      <w:sz w:val="24"/>
      <w:szCs w:val="24"/>
      <w:lang w:eastAsia="ar-SA"/>
    </w:rPr>
  </w:style>
  <w:style w:type="table" w:styleId="affa">
    <w:name w:val="Table Grid"/>
    <w:basedOn w:val="a1"/>
    <w:rsid w:val="001D2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751F57"/>
    <w:rPr>
      <w:rFonts w:ascii="Calibri" w:hAnsi="Calibri"/>
      <w:b/>
      <w:bCs/>
      <w:sz w:val="28"/>
      <w:szCs w:val="28"/>
      <w:lang w:val="en-US"/>
    </w:rPr>
  </w:style>
  <w:style w:type="numbering" w:customStyle="1" w:styleId="19">
    <w:name w:val="Нет списка1"/>
    <w:next w:val="a2"/>
    <w:semiHidden/>
    <w:rsid w:val="00751F57"/>
  </w:style>
  <w:style w:type="paragraph" w:customStyle="1" w:styleId="Zag1">
    <w:name w:val="Zag_1"/>
    <w:basedOn w:val="a"/>
    <w:uiPriority w:val="99"/>
    <w:rsid w:val="00751F57"/>
    <w:pPr>
      <w:widowControl w:val="0"/>
      <w:suppressAutoHyphens w:val="0"/>
      <w:autoSpaceDE w:val="0"/>
      <w:autoSpaceDN w:val="0"/>
      <w:adjustRightInd w:val="0"/>
      <w:spacing w:after="337" w:line="302" w:lineRule="exact"/>
      <w:jc w:val="center"/>
    </w:pPr>
    <w:rPr>
      <w:rFonts w:ascii="Times New Roman" w:eastAsia="Times New Roman" w:hAnsi="Times New Roman" w:cs="Times New Roman"/>
      <w:b/>
      <w:bCs/>
      <w:color w:val="000000"/>
      <w:kern w:val="0"/>
      <w:sz w:val="24"/>
      <w:szCs w:val="24"/>
      <w:lang w:val="en-US" w:eastAsia="ru-RU"/>
    </w:rPr>
  </w:style>
  <w:style w:type="character" w:customStyle="1" w:styleId="Zag11">
    <w:name w:val="Zag_11"/>
    <w:rsid w:val="00751F57"/>
  </w:style>
  <w:style w:type="paragraph" w:customStyle="1" w:styleId="Osnova">
    <w:name w:val="Osnova"/>
    <w:basedOn w:val="a"/>
    <w:rsid w:val="00751F57"/>
    <w:pPr>
      <w:widowControl w:val="0"/>
      <w:suppressAutoHyphens w:val="0"/>
      <w:autoSpaceDE w:val="0"/>
      <w:autoSpaceDN w:val="0"/>
      <w:adjustRightInd w:val="0"/>
      <w:spacing w:after="0" w:line="213" w:lineRule="exact"/>
      <w:ind w:firstLine="339"/>
      <w:jc w:val="both"/>
    </w:pPr>
    <w:rPr>
      <w:rFonts w:ascii="NewtonCSanPin" w:eastAsia="Times New Roman" w:hAnsi="NewtonCSanPin" w:cs="NewtonCSanPin"/>
      <w:color w:val="000000"/>
      <w:kern w:val="0"/>
      <w:sz w:val="21"/>
      <w:szCs w:val="21"/>
      <w:lang w:val="en-US" w:eastAsia="ru-RU"/>
    </w:rPr>
  </w:style>
  <w:style w:type="paragraph" w:customStyle="1" w:styleId="NormalPP">
    <w:name w:val="Normal PP"/>
    <w:basedOn w:val="a"/>
    <w:rsid w:val="00751F57"/>
    <w:pPr>
      <w:widowControl w:val="0"/>
      <w:suppressAutoHyphens w:val="0"/>
      <w:autoSpaceDE w:val="0"/>
      <w:autoSpaceDN w:val="0"/>
      <w:adjustRightInd w:val="0"/>
      <w:spacing w:after="0" w:line="240" w:lineRule="auto"/>
    </w:pPr>
    <w:rPr>
      <w:rFonts w:ascii="Arial" w:eastAsia="Times New Roman" w:hAnsi="Arial" w:cs="Arial"/>
      <w:color w:val="000000"/>
      <w:kern w:val="0"/>
      <w:sz w:val="24"/>
      <w:szCs w:val="24"/>
      <w:lang w:val="en-US" w:eastAsia="ru-RU"/>
    </w:rPr>
  </w:style>
  <w:style w:type="paragraph" w:customStyle="1" w:styleId="Zag2">
    <w:name w:val="Zag_2"/>
    <w:basedOn w:val="a"/>
    <w:rsid w:val="00751F57"/>
    <w:pPr>
      <w:widowControl w:val="0"/>
      <w:suppressAutoHyphens w:val="0"/>
      <w:autoSpaceDE w:val="0"/>
      <w:autoSpaceDN w:val="0"/>
      <w:adjustRightInd w:val="0"/>
      <w:spacing w:after="129" w:line="291" w:lineRule="exact"/>
      <w:jc w:val="center"/>
    </w:pPr>
    <w:rPr>
      <w:rFonts w:ascii="Times New Roman" w:eastAsia="Times New Roman" w:hAnsi="Times New Roman" w:cs="Times New Roman"/>
      <w:b/>
      <w:bCs/>
      <w:color w:val="000000"/>
      <w:kern w:val="0"/>
      <w:sz w:val="24"/>
      <w:szCs w:val="24"/>
      <w:lang w:val="en-US" w:eastAsia="ru-RU"/>
    </w:rPr>
  </w:style>
  <w:style w:type="paragraph" w:customStyle="1" w:styleId="Zag3">
    <w:name w:val="Zag_3"/>
    <w:basedOn w:val="a"/>
    <w:rsid w:val="00751F57"/>
    <w:pPr>
      <w:widowControl w:val="0"/>
      <w:suppressAutoHyphens w:val="0"/>
      <w:autoSpaceDE w:val="0"/>
      <w:autoSpaceDN w:val="0"/>
      <w:adjustRightInd w:val="0"/>
      <w:spacing w:after="68" w:line="282" w:lineRule="exact"/>
      <w:jc w:val="center"/>
    </w:pPr>
    <w:rPr>
      <w:rFonts w:ascii="Times New Roman" w:eastAsia="Times New Roman" w:hAnsi="Times New Roman" w:cs="Times New Roman"/>
      <w:i/>
      <w:iCs/>
      <w:color w:val="000000"/>
      <w:kern w:val="0"/>
      <w:sz w:val="24"/>
      <w:szCs w:val="24"/>
      <w:lang w:val="en-US" w:eastAsia="ru-RU"/>
    </w:rPr>
  </w:style>
  <w:style w:type="paragraph" w:styleId="affb">
    <w:name w:val="Subtitle"/>
    <w:basedOn w:val="a"/>
    <w:link w:val="affc"/>
    <w:qFormat/>
    <w:rsid w:val="00751F57"/>
    <w:pPr>
      <w:suppressAutoHyphens w:val="0"/>
      <w:spacing w:after="60" w:line="240" w:lineRule="auto"/>
      <w:jc w:val="center"/>
      <w:outlineLvl w:val="1"/>
    </w:pPr>
    <w:rPr>
      <w:rFonts w:ascii="Arial" w:eastAsia="Times New Roman" w:hAnsi="Arial" w:cs="Arial"/>
      <w:color w:val="auto"/>
      <w:kern w:val="0"/>
      <w:sz w:val="24"/>
      <w:szCs w:val="24"/>
      <w:lang w:eastAsia="ru-RU"/>
    </w:rPr>
  </w:style>
  <w:style w:type="character" w:customStyle="1" w:styleId="affc">
    <w:name w:val="Подзаголовок Знак"/>
    <w:basedOn w:val="a0"/>
    <w:link w:val="affb"/>
    <w:rsid w:val="00751F57"/>
    <w:rPr>
      <w:rFonts w:ascii="Arial" w:hAnsi="Arial" w:cs="Arial"/>
      <w:sz w:val="24"/>
      <w:szCs w:val="24"/>
    </w:rPr>
  </w:style>
  <w:style w:type="character" w:styleId="affd">
    <w:name w:val="Strong"/>
    <w:basedOn w:val="a0"/>
    <w:qFormat/>
    <w:rsid w:val="00751F57"/>
    <w:rPr>
      <w:b/>
      <w:bCs/>
    </w:rPr>
  </w:style>
  <w:style w:type="paragraph" w:customStyle="1" w:styleId="affe">
    <w:name w:val="Ξαϋχνϋι"/>
    <w:basedOn w:val="a"/>
    <w:rsid w:val="00751F57"/>
    <w:pPr>
      <w:widowControl w:val="0"/>
      <w:suppressAutoHyphens w:val="0"/>
      <w:autoSpaceDE w:val="0"/>
      <w:autoSpaceDN w:val="0"/>
      <w:adjustRightInd w:val="0"/>
      <w:spacing w:after="0" w:line="240" w:lineRule="auto"/>
    </w:pPr>
    <w:rPr>
      <w:rFonts w:ascii="Times New Roman" w:eastAsia="Times New Roman" w:hAnsi="Times New Roman" w:cs="Times New Roman"/>
      <w:color w:val="000000"/>
      <w:kern w:val="0"/>
      <w:sz w:val="24"/>
      <w:szCs w:val="24"/>
      <w:lang w:val="en-US" w:eastAsia="ru-RU"/>
    </w:rPr>
  </w:style>
  <w:style w:type="character" w:customStyle="1" w:styleId="spelle">
    <w:name w:val="spelle"/>
    <w:basedOn w:val="a0"/>
    <w:rsid w:val="00751F57"/>
  </w:style>
  <w:style w:type="character" w:customStyle="1" w:styleId="grame">
    <w:name w:val="grame"/>
    <w:basedOn w:val="a0"/>
    <w:rsid w:val="00751F57"/>
  </w:style>
  <w:style w:type="paragraph" w:customStyle="1" w:styleId="211">
    <w:name w:val="Основной текст с отступом 21"/>
    <w:basedOn w:val="a"/>
    <w:rsid w:val="00751F57"/>
    <w:pPr>
      <w:widowControl w:val="0"/>
      <w:spacing w:after="0" w:line="240" w:lineRule="auto"/>
      <w:ind w:firstLine="720"/>
      <w:jc w:val="both"/>
    </w:pPr>
    <w:rPr>
      <w:rFonts w:ascii="Times New Roman" w:eastAsia="Lucida Sans Unicode" w:hAnsi="Times New Roman" w:cs="Tahoma"/>
      <w:color w:val="000000"/>
      <w:kern w:val="0"/>
      <w:sz w:val="28"/>
      <w:szCs w:val="24"/>
      <w:lang w:val="en-US" w:bidi="en-US"/>
    </w:rPr>
  </w:style>
  <w:style w:type="character" w:customStyle="1" w:styleId="af3">
    <w:name w:val="Буллит Знак"/>
    <w:link w:val="af2"/>
    <w:rsid w:val="00751F57"/>
    <w:rPr>
      <w:rFonts w:ascii="NewtonCSanPin" w:hAnsi="NewtonCSanPin"/>
      <w:color w:val="000000"/>
      <w:sz w:val="21"/>
      <w:szCs w:val="21"/>
      <w:lang w:eastAsia="en-US"/>
    </w:rPr>
  </w:style>
  <w:style w:type="character" w:customStyle="1" w:styleId="afff">
    <w:name w:val="Основной текст_"/>
    <w:link w:val="8"/>
    <w:locked/>
    <w:rsid w:val="00751F57"/>
    <w:rPr>
      <w:rFonts w:ascii="Courier New" w:eastAsia="Courier New" w:hAnsi="Courier New"/>
      <w:spacing w:val="-20"/>
      <w:sz w:val="28"/>
      <w:szCs w:val="28"/>
      <w:shd w:val="clear" w:color="auto" w:fill="FFFFFF"/>
    </w:rPr>
  </w:style>
  <w:style w:type="paragraph" w:customStyle="1" w:styleId="8">
    <w:name w:val="Основной текст8"/>
    <w:basedOn w:val="a"/>
    <w:link w:val="afff"/>
    <w:rsid w:val="00751F57"/>
    <w:pPr>
      <w:shd w:val="clear" w:color="auto" w:fill="FFFFFF"/>
      <w:suppressAutoHyphens w:val="0"/>
      <w:spacing w:before="600" w:after="60" w:line="0" w:lineRule="atLeast"/>
      <w:ind w:hanging="2080"/>
    </w:pPr>
    <w:rPr>
      <w:rFonts w:ascii="Courier New" w:eastAsia="Courier New" w:hAnsi="Courier New" w:cs="Times New Roman"/>
      <w:color w:val="auto"/>
      <w:spacing w:val="-20"/>
      <w:kern w:val="0"/>
      <w:sz w:val="28"/>
      <w:szCs w:val="28"/>
      <w:shd w:val="clear" w:color="auto" w:fill="FFFFFF"/>
      <w:lang w:eastAsia="ru-RU"/>
    </w:rPr>
  </w:style>
  <w:style w:type="paragraph" w:styleId="afff0">
    <w:name w:val="annotation text"/>
    <w:basedOn w:val="a"/>
    <w:link w:val="afff1"/>
    <w:rsid w:val="00751F57"/>
    <w:pPr>
      <w:suppressAutoHyphens w:val="0"/>
      <w:spacing w:after="0" w:line="240" w:lineRule="auto"/>
    </w:pPr>
    <w:rPr>
      <w:rFonts w:ascii="Times New Roman" w:eastAsia="Times New Roman" w:hAnsi="Times New Roman" w:cs="Times New Roman"/>
      <w:color w:val="auto"/>
      <w:kern w:val="0"/>
      <w:sz w:val="20"/>
      <w:szCs w:val="20"/>
      <w:lang w:eastAsia="ru-RU"/>
    </w:rPr>
  </w:style>
  <w:style w:type="character" w:customStyle="1" w:styleId="afff1">
    <w:name w:val="Текст примечания Знак"/>
    <w:basedOn w:val="a0"/>
    <w:link w:val="afff0"/>
    <w:rsid w:val="00751F57"/>
  </w:style>
  <w:style w:type="paragraph" w:styleId="afff2">
    <w:name w:val="Message Header"/>
    <w:basedOn w:val="a"/>
    <w:link w:val="afff3"/>
    <w:rsid w:val="00751F57"/>
    <w:pPr>
      <w:tabs>
        <w:tab w:val="left" w:pos="4500"/>
        <w:tab w:val="left" w:pos="9180"/>
        <w:tab w:val="left" w:pos="9360"/>
      </w:tabs>
      <w:suppressAutoHyphens w:val="0"/>
      <w:autoSpaceDE w:val="0"/>
      <w:autoSpaceDN w:val="0"/>
      <w:adjustRightInd w:val="0"/>
      <w:spacing w:after="0" w:line="194" w:lineRule="atLeast"/>
      <w:jc w:val="center"/>
      <w:textAlignment w:val="center"/>
    </w:pPr>
    <w:rPr>
      <w:rFonts w:ascii="NewtonCSanPin" w:eastAsia="Times New Roman" w:hAnsi="NewtonCSanPin" w:cs="Times New Roman"/>
      <w:b/>
      <w:bCs/>
      <w:color w:val="000000"/>
      <w:kern w:val="0"/>
      <w:sz w:val="19"/>
      <w:szCs w:val="19"/>
      <w:lang w:eastAsia="ru-RU"/>
    </w:rPr>
  </w:style>
  <w:style w:type="character" w:customStyle="1" w:styleId="afff3">
    <w:name w:val="Шапка Знак"/>
    <w:basedOn w:val="a0"/>
    <w:link w:val="afff2"/>
    <w:rsid w:val="00751F57"/>
    <w:rPr>
      <w:rFonts w:ascii="NewtonCSanPin" w:hAnsi="NewtonCSanPin"/>
      <w:b/>
      <w:bCs/>
      <w:color w:val="000000"/>
      <w:sz w:val="19"/>
      <w:szCs w:val="19"/>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751F57"/>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751F57"/>
    <w:pPr>
      <w:suppressAutoHyphens w:val="0"/>
      <w:spacing w:after="0" w:line="240" w:lineRule="auto"/>
    </w:pPr>
    <w:rPr>
      <w:rFonts w:ascii="Times New Roman" w:eastAsia="Calibri" w:hAnsi="Times New Roman" w:cs="Times New Roman"/>
      <w:color w:val="auto"/>
      <w:kern w:val="0"/>
      <w:sz w:val="24"/>
      <w:szCs w:val="24"/>
      <w:lang w:eastAsia="ru-RU"/>
    </w:rPr>
  </w:style>
  <w:style w:type="character" w:customStyle="1" w:styleId="mw-headline">
    <w:name w:val="mw-headline"/>
    <w:basedOn w:val="a0"/>
    <w:rsid w:val="00751F57"/>
  </w:style>
  <w:style w:type="character" w:customStyle="1" w:styleId="dash041e005f0431005f044b005f0447005f043d005f044b005f0439005f005fchar1char1">
    <w:name w:val="dash041e_005f0431_005f044b_005f0447_005f043d_005f044b_005f0439_005f_005fchar1__char1"/>
    <w:rsid w:val="00751F57"/>
    <w:rPr>
      <w:rFonts w:ascii="Times New Roman" w:hAnsi="Times New Roman" w:cs="Times New Roman" w:hint="default"/>
      <w:strike w:val="0"/>
      <w:dstrike w:val="0"/>
      <w:sz w:val="24"/>
      <w:szCs w:val="24"/>
      <w:u w:val="none"/>
      <w:effect w:val="none"/>
    </w:rPr>
  </w:style>
  <w:style w:type="paragraph" w:customStyle="1" w:styleId="default0">
    <w:name w:val="default"/>
    <w:basedOn w:val="a"/>
    <w:rsid w:val="00751F57"/>
    <w:pPr>
      <w:suppressAutoHyphens w:val="0"/>
      <w:spacing w:after="0" w:line="240" w:lineRule="auto"/>
    </w:pPr>
    <w:rPr>
      <w:rFonts w:ascii="Times New Roman" w:eastAsia="Times New Roman" w:hAnsi="Times New Roman" w:cs="Times New Roman"/>
      <w:color w:val="auto"/>
      <w:kern w:val="0"/>
      <w:sz w:val="24"/>
      <w:szCs w:val="24"/>
      <w:lang w:eastAsia="ru-RU"/>
    </w:rPr>
  </w:style>
  <w:style w:type="character" w:customStyle="1" w:styleId="default005f005fchar1char1">
    <w:name w:val="default_005f_005fchar1__char1"/>
    <w:rsid w:val="00751F57"/>
    <w:rPr>
      <w:rFonts w:ascii="Times New Roman" w:hAnsi="Times New Roman" w:cs="Times New Roman" w:hint="default"/>
      <w:strike w:val="0"/>
      <w:dstrike w:val="0"/>
      <w:sz w:val="24"/>
      <w:szCs w:val="24"/>
      <w:u w:val="none"/>
      <w:effect w:val="none"/>
    </w:rPr>
  </w:style>
  <w:style w:type="paragraph" w:customStyle="1" w:styleId="212">
    <w:name w:val="Основной текст (2)1"/>
    <w:basedOn w:val="a"/>
    <w:rsid w:val="00751F57"/>
    <w:pPr>
      <w:shd w:val="clear" w:color="auto" w:fill="FFFFFF"/>
      <w:suppressAutoHyphens w:val="0"/>
      <w:spacing w:before="720" w:after="0" w:line="202" w:lineRule="exact"/>
      <w:jc w:val="both"/>
    </w:pPr>
    <w:rPr>
      <w:rFonts w:ascii="Sylfaen" w:hAnsi="Sylfaen" w:cs="Sylfaen"/>
      <w:b/>
      <w:bCs/>
      <w:color w:val="auto"/>
      <w:kern w:val="0"/>
      <w:sz w:val="20"/>
      <w:szCs w:val="20"/>
      <w:lang w:eastAsia="ru-RU"/>
    </w:rPr>
  </w:style>
  <w:style w:type="character" w:customStyle="1" w:styleId="220">
    <w:name w:val="Основной текст (2)2"/>
    <w:rsid w:val="00751F57"/>
    <w:rPr>
      <w:rFonts w:ascii="Sylfaen" w:hAnsi="Sylfaen" w:cs="Sylfaen"/>
      <w:b/>
      <w:bCs/>
      <w:spacing w:val="0"/>
      <w:sz w:val="20"/>
      <w:szCs w:val="20"/>
    </w:rPr>
  </w:style>
  <w:style w:type="character" w:customStyle="1" w:styleId="11pt">
    <w:name w:val="Основной текст + 11 pt"/>
    <w:rsid w:val="00751F57"/>
    <w:rPr>
      <w:rFonts w:ascii="Times New Roman" w:eastAsia="Times New Roman" w:hAnsi="Times New Roman" w:cs="Times New Roman"/>
      <w:b/>
      <w:bCs/>
      <w:sz w:val="22"/>
      <w:szCs w:val="22"/>
      <w:u w:val="none"/>
      <w:lang w:val="x-none" w:eastAsia="ar-SA" w:bidi="ar-SA"/>
    </w:rPr>
  </w:style>
  <w:style w:type="paragraph" w:customStyle="1" w:styleId="afff4">
    <w:name w:val="Содержимое таблицы"/>
    <w:basedOn w:val="a"/>
    <w:rsid w:val="00751F57"/>
    <w:pPr>
      <w:widowControl w:val="0"/>
      <w:suppressLineNumbers/>
      <w:spacing w:after="0" w:line="240" w:lineRule="auto"/>
    </w:pPr>
    <w:rPr>
      <w:rFonts w:ascii="Times New Roman" w:eastAsia="Andale Sans UI" w:hAnsi="Times New Roman" w:cs="Times New Roman"/>
      <w:color w:val="auto"/>
      <w:sz w:val="24"/>
      <w:szCs w:val="24"/>
    </w:rPr>
  </w:style>
  <w:style w:type="table" w:customStyle="1" w:styleId="1a">
    <w:name w:val="Сетка таблицы1"/>
    <w:basedOn w:val="a1"/>
    <w:next w:val="affa"/>
    <w:uiPriority w:val="59"/>
    <w:rsid w:val="00C8677B"/>
    <w:rPr>
      <w:rFonts w:asciiTheme="majorHAnsi" w:eastAsiaTheme="majorEastAsia" w:hAnsiTheme="majorHAnsi" w:cstheme="maj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Абзац списка Знак"/>
    <w:link w:val="af4"/>
    <w:uiPriority w:val="99"/>
    <w:locked/>
    <w:rsid w:val="00D93FAD"/>
    <w:rPr>
      <w:caps/>
      <w:sz w:val="24"/>
      <w:szCs w:val="24"/>
    </w:rPr>
  </w:style>
  <w:style w:type="character" w:customStyle="1" w:styleId="12pt127">
    <w:name w:val="Стиль 12 pt Первая строка:  127 см"/>
    <w:rsid w:val="00D93FAD"/>
    <w:rPr>
      <w:sz w:val="24"/>
    </w:rPr>
  </w:style>
  <w:style w:type="character" w:customStyle="1" w:styleId="0pt">
    <w:name w:val="Основной текст + Интервал 0 pt"/>
    <w:rsid w:val="005363B1"/>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ru-RU"/>
    </w:rPr>
  </w:style>
  <w:style w:type="paragraph" w:customStyle="1" w:styleId="5">
    <w:name w:val="Основной текст5"/>
    <w:basedOn w:val="a"/>
    <w:rsid w:val="005363B1"/>
    <w:pPr>
      <w:widowControl w:val="0"/>
      <w:shd w:val="clear" w:color="auto" w:fill="FFFFFF"/>
      <w:suppressAutoHyphens w:val="0"/>
      <w:spacing w:before="300" w:after="300" w:line="0" w:lineRule="atLeast"/>
      <w:ind w:hanging="720"/>
      <w:jc w:val="both"/>
    </w:pPr>
    <w:rPr>
      <w:rFonts w:ascii="Times New Roman" w:eastAsia="Times New Roman" w:hAnsi="Times New Roman" w:cs="Times New Roman"/>
      <w:color w:val="000000"/>
      <w:spacing w:val="3"/>
      <w:kern w:val="0"/>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07934">
      <w:bodyDiv w:val="1"/>
      <w:marLeft w:val="0"/>
      <w:marRight w:val="0"/>
      <w:marTop w:val="0"/>
      <w:marBottom w:val="0"/>
      <w:divBdr>
        <w:top w:val="none" w:sz="0" w:space="0" w:color="auto"/>
        <w:left w:val="none" w:sz="0" w:space="0" w:color="auto"/>
        <w:bottom w:val="none" w:sz="0" w:space="0" w:color="auto"/>
        <w:right w:val="none" w:sz="0" w:space="0" w:color="auto"/>
      </w:divBdr>
    </w:div>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56980131">
      <w:bodyDiv w:val="1"/>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
      </w:divsChild>
    </w:div>
    <w:div w:id="70200271">
      <w:bodyDiv w:val="1"/>
      <w:marLeft w:val="0"/>
      <w:marRight w:val="0"/>
      <w:marTop w:val="0"/>
      <w:marBottom w:val="0"/>
      <w:divBdr>
        <w:top w:val="none" w:sz="0" w:space="0" w:color="auto"/>
        <w:left w:val="none" w:sz="0" w:space="0" w:color="auto"/>
        <w:bottom w:val="none" w:sz="0" w:space="0" w:color="auto"/>
        <w:right w:val="none" w:sz="0" w:space="0" w:color="auto"/>
      </w:divBdr>
      <w:divsChild>
        <w:div w:id="491025632">
          <w:marLeft w:val="0"/>
          <w:marRight w:val="0"/>
          <w:marTop w:val="0"/>
          <w:marBottom w:val="0"/>
          <w:divBdr>
            <w:top w:val="none" w:sz="0" w:space="0" w:color="auto"/>
            <w:left w:val="none" w:sz="0" w:space="0" w:color="auto"/>
            <w:bottom w:val="none" w:sz="0" w:space="0" w:color="auto"/>
            <w:right w:val="none" w:sz="0" w:space="0" w:color="auto"/>
          </w:divBdr>
        </w:div>
        <w:div w:id="1316715313">
          <w:marLeft w:val="0"/>
          <w:marRight w:val="0"/>
          <w:marTop w:val="0"/>
          <w:marBottom w:val="0"/>
          <w:divBdr>
            <w:top w:val="none" w:sz="0" w:space="0" w:color="auto"/>
            <w:left w:val="none" w:sz="0" w:space="0" w:color="auto"/>
            <w:bottom w:val="none" w:sz="0" w:space="0" w:color="auto"/>
            <w:right w:val="none" w:sz="0" w:space="0" w:color="auto"/>
          </w:divBdr>
        </w:div>
        <w:div w:id="1162165399">
          <w:marLeft w:val="0"/>
          <w:marRight w:val="0"/>
          <w:marTop w:val="0"/>
          <w:marBottom w:val="0"/>
          <w:divBdr>
            <w:top w:val="none" w:sz="0" w:space="0" w:color="auto"/>
            <w:left w:val="none" w:sz="0" w:space="0" w:color="auto"/>
            <w:bottom w:val="none" w:sz="0" w:space="0" w:color="auto"/>
            <w:right w:val="none" w:sz="0" w:space="0" w:color="auto"/>
          </w:divBdr>
        </w:div>
        <w:div w:id="1992170231">
          <w:marLeft w:val="0"/>
          <w:marRight w:val="0"/>
          <w:marTop w:val="0"/>
          <w:marBottom w:val="0"/>
          <w:divBdr>
            <w:top w:val="none" w:sz="0" w:space="0" w:color="auto"/>
            <w:left w:val="none" w:sz="0" w:space="0" w:color="auto"/>
            <w:bottom w:val="none" w:sz="0" w:space="0" w:color="auto"/>
            <w:right w:val="none" w:sz="0" w:space="0" w:color="auto"/>
          </w:divBdr>
        </w:div>
      </w:divsChild>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55926241">
      <w:bodyDiv w:val="1"/>
      <w:marLeft w:val="0"/>
      <w:marRight w:val="0"/>
      <w:marTop w:val="0"/>
      <w:marBottom w:val="0"/>
      <w:divBdr>
        <w:top w:val="none" w:sz="0" w:space="0" w:color="auto"/>
        <w:left w:val="none" w:sz="0" w:space="0" w:color="auto"/>
        <w:bottom w:val="none" w:sz="0" w:space="0" w:color="auto"/>
        <w:right w:val="none" w:sz="0" w:space="0" w:color="auto"/>
      </w:divBdr>
      <w:divsChild>
        <w:div w:id="264264393">
          <w:marLeft w:val="0"/>
          <w:marRight w:val="0"/>
          <w:marTop w:val="0"/>
          <w:marBottom w:val="0"/>
          <w:divBdr>
            <w:top w:val="none" w:sz="0" w:space="0" w:color="auto"/>
            <w:left w:val="none" w:sz="0" w:space="0" w:color="auto"/>
            <w:bottom w:val="none" w:sz="0" w:space="0" w:color="auto"/>
            <w:right w:val="none" w:sz="0" w:space="0" w:color="auto"/>
          </w:divBdr>
        </w:div>
        <w:div w:id="1723823222">
          <w:marLeft w:val="0"/>
          <w:marRight w:val="0"/>
          <w:marTop w:val="0"/>
          <w:marBottom w:val="0"/>
          <w:divBdr>
            <w:top w:val="none" w:sz="0" w:space="0" w:color="auto"/>
            <w:left w:val="none" w:sz="0" w:space="0" w:color="auto"/>
            <w:bottom w:val="none" w:sz="0" w:space="0" w:color="auto"/>
            <w:right w:val="none" w:sz="0" w:space="0" w:color="auto"/>
          </w:divBdr>
        </w:div>
        <w:div w:id="123815749">
          <w:marLeft w:val="0"/>
          <w:marRight w:val="0"/>
          <w:marTop w:val="0"/>
          <w:marBottom w:val="0"/>
          <w:divBdr>
            <w:top w:val="none" w:sz="0" w:space="0" w:color="auto"/>
            <w:left w:val="none" w:sz="0" w:space="0" w:color="auto"/>
            <w:bottom w:val="none" w:sz="0" w:space="0" w:color="auto"/>
            <w:right w:val="none" w:sz="0" w:space="0" w:color="auto"/>
          </w:divBdr>
        </w:div>
        <w:div w:id="862401678">
          <w:marLeft w:val="0"/>
          <w:marRight w:val="0"/>
          <w:marTop w:val="0"/>
          <w:marBottom w:val="0"/>
          <w:divBdr>
            <w:top w:val="none" w:sz="0" w:space="0" w:color="auto"/>
            <w:left w:val="none" w:sz="0" w:space="0" w:color="auto"/>
            <w:bottom w:val="none" w:sz="0" w:space="0" w:color="auto"/>
            <w:right w:val="none" w:sz="0" w:space="0" w:color="auto"/>
          </w:divBdr>
        </w:div>
        <w:div w:id="1159080353">
          <w:marLeft w:val="0"/>
          <w:marRight w:val="0"/>
          <w:marTop w:val="0"/>
          <w:marBottom w:val="0"/>
          <w:divBdr>
            <w:top w:val="none" w:sz="0" w:space="0" w:color="auto"/>
            <w:left w:val="none" w:sz="0" w:space="0" w:color="auto"/>
            <w:bottom w:val="none" w:sz="0" w:space="0" w:color="auto"/>
            <w:right w:val="none" w:sz="0" w:space="0" w:color="auto"/>
          </w:divBdr>
        </w:div>
        <w:div w:id="370303145">
          <w:marLeft w:val="0"/>
          <w:marRight w:val="0"/>
          <w:marTop w:val="0"/>
          <w:marBottom w:val="0"/>
          <w:divBdr>
            <w:top w:val="none" w:sz="0" w:space="0" w:color="auto"/>
            <w:left w:val="none" w:sz="0" w:space="0" w:color="auto"/>
            <w:bottom w:val="none" w:sz="0" w:space="0" w:color="auto"/>
            <w:right w:val="none" w:sz="0" w:space="0" w:color="auto"/>
          </w:divBdr>
        </w:div>
        <w:div w:id="1449470764">
          <w:marLeft w:val="0"/>
          <w:marRight w:val="0"/>
          <w:marTop w:val="0"/>
          <w:marBottom w:val="0"/>
          <w:divBdr>
            <w:top w:val="none" w:sz="0" w:space="0" w:color="auto"/>
            <w:left w:val="none" w:sz="0" w:space="0" w:color="auto"/>
            <w:bottom w:val="none" w:sz="0" w:space="0" w:color="auto"/>
            <w:right w:val="none" w:sz="0" w:space="0" w:color="auto"/>
          </w:divBdr>
        </w:div>
        <w:div w:id="1185512613">
          <w:marLeft w:val="0"/>
          <w:marRight w:val="0"/>
          <w:marTop w:val="0"/>
          <w:marBottom w:val="0"/>
          <w:divBdr>
            <w:top w:val="none" w:sz="0" w:space="0" w:color="auto"/>
            <w:left w:val="none" w:sz="0" w:space="0" w:color="auto"/>
            <w:bottom w:val="none" w:sz="0" w:space="0" w:color="auto"/>
            <w:right w:val="none" w:sz="0" w:space="0" w:color="auto"/>
          </w:divBdr>
        </w:div>
        <w:div w:id="2037464514">
          <w:marLeft w:val="0"/>
          <w:marRight w:val="0"/>
          <w:marTop w:val="0"/>
          <w:marBottom w:val="0"/>
          <w:divBdr>
            <w:top w:val="none" w:sz="0" w:space="0" w:color="auto"/>
            <w:left w:val="none" w:sz="0" w:space="0" w:color="auto"/>
            <w:bottom w:val="none" w:sz="0" w:space="0" w:color="auto"/>
            <w:right w:val="none" w:sz="0" w:space="0" w:color="auto"/>
          </w:divBdr>
        </w:div>
        <w:div w:id="1396467708">
          <w:marLeft w:val="0"/>
          <w:marRight w:val="0"/>
          <w:marTop w:val="0"/>
          <w:marBottom w:val="0"/>
          <w:divBdr>
            <w:top w:val="none" w:sz="0" w:space="0" w:color="auto"/>
            <w:left w:val="none" w:sz="0" w:space="0" w:color="auto"/>
            <w:bottom w:val="none" w:sz="0" w:space="0" w:color="auto"/>
            <w:right w:val="none" w:sz="0" w:space="0" w:color="auto"/>
          </w:divBdr>
        </w:div>
        <w:div w:id="1602224711">
          <w:marLeft w:val="0"/>
          <w:marRight w:val="0"/>
          <w:marTop w:val="0"/>
          <w:marBottom w:val="0"/>
          <w:divBdr>
            <w:top w:val="none" w:sz="0" w:space="0" w:color="auto"/>
            <w:left w:val="none" w:sz="0" w:space="0" w:color="auto"/>
            <w:bottom w:val="none" w:sz="0" w:space="0" w:color="auto"/>
            <w:right w:val="none" w:sz="0" w:space="0" w:color="auto"/>
          </w:divBdr>
        </w:div>
        <w:div w:id="1409573114">
          <w:marLeft w:val="0"/>
          <w:marRight w:val="0"/>
          <w:marTop w:val="0"/>
          <w:marBottom w:val="0"/>
          <w:divBdr>
            <w:top w:val="none" w:sz="0" w:space="0" w:color="auto"/>
            <w:left w:val="none" w:sz="0" w:space="0" w:color="auto"/>
            <w:bottom w:val="none" w:sz="0" w:space="0" w:color="auto"/>
            <w:right w:val="none" w:sz="0" w:space="0" w:color="auto"/>
          </w:divBdr>
        </w:div>
        <w:div w:id="230040885">
          <w:marLeft w:val="0"/>
          <w:marRight w:val="0"/>
          <w:marTop w:val="0"/>
          <w:marBottom w:val="0"/>
          <w:divBdr>
            <w:top w:val="none" w:sz="0" w:space="0" w:color="auto"/>
            <w:left w:val="none" w:sz="0" w:space="0" w:color="auto"/>
            <w:bottom w:val="none" w:sz="0" w:space="0" w:color="auto"/>
            <w:right w:val="none" w:sz="0" w:space="0" w:color="auto"/>
          </w:divBdr>
        </w:div>
        <w:div w:id="1827164796">
          <w:marLeft w:val="0"/>
          <w:marRight w:val="0"/>
          <w:marTop w:val="0"/>
          <w:marBottom w:val="0"/>
          <w:divBdr>
            <w:top w:val="none" w:sz="0" w:space="0" w:color="auto"/>
            <w:left w:val="none" w:sz="0" w:space="0" w:color="auto"/>
            <w:bottom w:val="none" w:sz="0" w:space="0" w:color="auto"/>
            <w:right w:val="none" w:sz="0" w:space="0" w:color="auto"/>
          </w:divBdr>
        </w:div>
        <w:div w:id="52120688">
          <w:marLeft w:val="0"/>
          <w:marRight w:val="0"/>
          <w:marTop w:val="0"/>
          <w:marBottom w:val="0"/>
          <w:divBdr>
            <w:top w:val="none" w:sz="0" w:space="0" w:color="auto"/>
            <w:left w:val="none" w:sz="0" w:space="0" w:color="auto"/>
            <w:bottom w:val="none" w:sz="0" w:space="0" w:color="auto"/>
            <w:right w:val="none" w:sz="0" w:space="0" w:color="auto"/>
          </w:divBdr>
        </w:div>
        <w:div w:id="2021926669">
          <w:marLeft w:val="0"/>
          <w:marRight w:val="0"/>
          <w:marTop w:val="0"/>
          <w:marBottom w:val="0"/>
          <w:divBdr>
            <w:top w:val="none" w:sz="0" w:space="0" w:color="auto"/>
            <w:left w:val="none" w:sz="0" w:space="0" w:color="auto"/>
            <w:bottom w:val="none" w:sz="0" w:space="0" w:color="auto"/>
            <w:right w:val="none" w:sz="0" w:space="0" w:color="auto"/>
          </w:divBdr>
        </w:div>
        <w:div w:id="847209253">
          <w:marLeft w:val="0"/>
          <w:marRight w:val="0"/>
          <w:marTop w:val="0"/>
          <w:marBottom w:val="0"/>
          <w:divBdr>
            <w:top w:val="none" w:sz="0" w:space="0" w:color="auto"/>
            <w:left w:val="none" w:sz="0" w:space="0" w:color="auto"/>
            <w:bottom w:val="none" w:sz="0" w:space="0" w:color="auto"/>
            <w:right w:val="none" w:sz="0" w:space="0" w:color="auto"/>
          </w:divBdr>
        </w:div>
        <w:div w:id="365788840">
          <w:marLeft w:val="0"/>
          <w:marRight w:val="0"/>
          <w:marTop w:val="0"/>
          <w:marBottom w:val="0"/>
          <w:divBdr>
            <w:top w:val="none" w:sz="0" w:space="0" w:color="auto"/>
            <w:left w:val="none" w:sz="0" w:space="0" w:color="auto"/>
            <w:bottom w:val="none" w:sz="0" w:space="0" w:color="auto"/>
            <w:right w:val="none" w:sz="0" w:space="0" w:color="auto"/>
          </w:divBdr>
        </w:div>
        <w:div w:id="810096405">
          <w:marLeft w:val="0"/>
          <w:marRight w:val="0"/>
          <w:marTop w:val="0"/>
          <w:marBottom w:val="0"/>
          <w:divBdr>
            <w:top w:val="none" w:sz="0" w:space="0" w:color="auto"/>
            <w:left w:val="none" w:sz="0" w:space="0" w:color="auto"/>
            <w:bottom w:val="none" w:sz="0" w:space="0" w:color="auto"/>
            <w:right w:val="none" w:sz="0" w:space="0" w:color="auto"/>
          </w:divBdr>
        </w:div>
        <w:div w:id="181479760">
          <w:marLeft w:val="0"/>
          <w:marRight w:val="0"/>
          <w:marTop w:val="0"/>
          <w:marBottom w:val="0"/>
          <w:divBdr>
            <w:top w:val="none" w:sz="0" w:space="0" w:color="auto"/>
            <w:left w:val="none" w:sz="0" w:space="0" w:color="auto"/>
            <w:bottom w:val="none" w:sz="0" w:space="0" w:color="auto"/>
            <w:right w:val="none" w:sz="0" w:space="0" w:color="auto"/>
          </w:divBdr>
        </w:div>
        <w:div w:id="1889686928">
          <w:marLeft w:val="0"/>
          <w:marRight w:val="0"/>
          <w:marTop w:val="0"/>
          <w:marBottom w:val="0"/>
          <w:divBdr>
            <w:top w:val="none" w:sz="0" w:space="0" w:color="auto"/>
            <w:left w:val="none" w:sz="0" w:space="0" w:color="auto"/>
            <w:bottom w:val="none" w:sz="0" w:space="0" w:color="auto"/>
            <w:right w:val="none" w:sz="0" w:space="0" w:color="auto"/>
          </w:divBdr>
        </w:div>
        <w:div w:id="273753965">
          <w:marLeft w:val="0"/>
          <w:marRight w:val="0"/>
          <w:marTop w:val="0"/>
          <w:marBottom w:val="0"/>
          <w:divBdr>
            <w:top w:val="none" w:sz="0" w:space="0" w:color="auto"/>
            <w:left w:val="none" w:sz="0" w:space="0" w:color="auto"/>
            <w:bottom w:val="none" w:sz="0" w:space="0" w:color="auto"/>
            <w:right w:val="none" w:sz="0" w:space="0" w:color="auto"/>
          </w:divBdr>
        </w:div>
        <w:div w:id="272322237">
          <w:marLeft w:val="0"/>
          <w:marRight w:val="0"/>
          <w:marTop w:val="0"/>
          <w:marBottom w:val="0"/>
          <w:divBdr>
            <w:top w:val="none" w:sz="0" w:space="0" w:color="auto"/>
            <w:left w:val="none" w:sz="0" w:space="0" w:color="auto"/>
            <w:bottom w:val="none" w:sz="0" w:space="0" w:color="auto"/>
            <w:right w:val="none" w:sz="0" w:space="0" w:color="auto"/>
          </w:divBdr>
        </w:div>
        <w:div w:id="1390691316">
          <w:marLeft w:val="0"/>
          <w:marRight w:val="0"/>
          <w:marTop w:val="0"/>
          <w:marBottom w:val="0"/>
          <w:divBdr>
            <w:top w:val="none" w:sz="0" w:space="0" w:color="auto"/>
            <w:left w:val="none" w:sz="0" w:space="0" w:color="auto"/>
            <w:bottom w:val="none" w:sz="0" w:space="0" w:color="auto"/>
            <w:right w:val="none" w:sz="0" w:space="0" w:color="auto"/>
          </w:divBdr>
        </w:div>
        <w:div w:id="78723082">
          <w:marLeft w:val="0"/>
          <w:marRight w:val="0"/>
          <w:marTop w:val="0"/>
          <w:marBottom w:val="0"/>
          <w:divBdr>
            <w:top w:val="none" w:sz="0" w:space="0" w:color="auto"/>
            <w:left w:val="none" w:sz="0" w:space="0" w:color="auto"/>
            <w:bottom w:val="none" w:sz="0" w:space="0" w:color="auto"/>
            <w:right w:val="none" w:sz="0" w:space="0" w:color="auto"/>
          </w:divBdr>
        </w:div>
        <w:div w:id="1983651024">
          <w:marLeft w:val="0"/>
          <w:marRight w:val="0"/>
          <w:marTop w:val="0"/>
          <w:marBottom w:val="0"/>
          <w:divBdr>
            <w:top w:val="none" w:sz="0" w:space="0" w:color="auto"/>
            <w:left w:val="none" w:sz="0" w:space="0" w:color="auto"/>
            <w:bottom w:val="none" w:sz="0" w:space="0" w:color="auto"/>
            <w:right w:val="none" w:sz="0" w:space="0" w:color="auto"/>
          </w:divBdr>
        </w:div>
        <w:div w:id="1584997387">
          <w:marLeft w:val="0"/>
          <w:marRight w:val="0"/>
          <w:marTop w:val="0"/>
          <w:marBottom w:val="0"/>
          <w:divBdr>
            <w:top w:val="none" w:sz="0" w:space="0" w:color="auto"/>
            <w:left w:val="none" w:sz="0" w:space="0" w:color="auto"/>
            <w:bottom w:val="none" w:sz="0" w:space="0" w:color="auto"/>
            <w:right w:val="none" w:sz="0" w:space="0" w:color="auto"/>
          </w:divBdr>
        </w:div>
        <w:div w:id="1535384635">
          <w:marLeft w:val="0"/>
          <w:marRight w:val="0"/>
          <w:marTop w:val="0"/>
          <w:marBottom w:val="0"/>
          <w:divBdr>
            <w:top w:val="none" w:sz="0" w:space="0" w:color="auto"/>
            <w:left w:val="none" w:sz="0" w:space="0" w:color="auto"/>
            <w:bottom w:val="none" w:sz="0" w:space="0" w:color="auto"/>
            <w:right w:val="none" w:sz="0" w:space="0" w:color="auto"/>
          </w:divBdr>
        </w:div>
        <w:div w:id="167058659">
          <w:marLeft w:val="0"/>
          <w:marRight w:val="0"/>
          <w:marTop w:val="0"/>
          <w:marBottom w:val="0"/>
          <w:divBdr>
            <w:top w:val="none" w:sz="0" w:space="0" w:color="auto"/>
            <w:left w:val="none" w:sz="0" w:space="0" w:color="auto"/>
            <w:bottom w:val="none" w:sz="0" w:space="0" w:color="auto"/>
            <w:right w:val="none" w:sz="0" w:space="0" w:color="auto"/>
          </w:divBdr>
        </w:div>
        <w:div w:id="1399396833">
          <w:marLeft w:val="0"/>
          <w:marRight w:val="0"/>
          <w:marTop w:val="0"/>
          <w:marBottom w:val="0"/>
          <w:divBdr>
            <w:top w:val="none" w:sz="0" w:space="0" w:color="auto"/>
            <w:left w:val="none" w:sz="0" w:space="0" w:color="auto"/>
            <w:bottom w:val="none" w:sz="0" w:space="0" w:color="auto"/>
            <w:right w:val="none" w:sz="0" w:space="0" w:color="auto"/>
          </w:divBdr>
        </w:div>
        <w:div w:id="1503664635">
          <w:marLeft w:val="0"/>
          <w:marRight w:val="0"/>
          <w:marTop w:val="0"/>
          <w:marBottom w:val="0"/>
          <w:divBdr>
            <w:top w:val="none" w:sz="0" w:space="0" w:color="auto"/>
            <w:left w:val="none" w:sz="0" w:space="0" w:color="auto"/>
            <w:bottom w:val="none" w:sz="0" w:space="0" w:color="auto"/>
            <w:right w:val="none" w:sz="0" w:space="0" w:color="auto"/>
          </w:divBdr>
        </w:div>
        <w:div w:id="1405838817">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67448985">
      <w:bodyDiv w:val="1"/>
      <w:marLeft w:val="0"/>
      <w:marRight w:val="0"/>
      <w:marTop w:val="0"/>
      <w:marBottom w:val="0"/>
      <w:divBdr>
        <w:top w:val="none" w:sz="0" w:space="0" w:color="auto"/>
        <w:left w:val="none" w:sz="0" w:space="0" w:color="auto"/>
        <w:bottom w:val="none" w:sz="0" w:space="0" w:color="auto"/>
        <w:right w:val="none" w:sz="0" w:space="0" w:color="auto"/>
      </w:divBdr>
    </w:div>
    <w:div w:id="228686423">
      <w:bodyDiv w:val="1"/>
      <w:marLeft w:val="0"/>
      <w:marRight w:val="0"/>
      <w:marTop w:val="0"/>
      <w:marBottom w:val="0"/>
      <w:divBdr>
        <w:top w:val="none" w:sz="0" w:space="0" w:color="auto"/>
        <w:left w:val="none" w:sz="0" w:space="0" w:color="auto"/>
        <w:bottom w:val="none" w:sz="0" w:space="0" w:color="auto"/>
        <w:right w:val="none" w:sz="0" w:space="0" w:color="auto"/>
      </w:divBdr>
      <w:divsChild>
        <w:div w:id="1763990600">
          <w:marLeft w:val="0"/>
          <w:marRight w:val="0"/>
          <w:marTop w:val="0"/>
          <w:marBottom w:val="0"/>
          <w:divBdr>
            <w:top w:val="none" w:sz="0" w:space="0" w:color="auto"/>
            <w:left w:val="none" w:sz="0" w:space="0" w:color="auto"/>
            <w:bottom w:val="none" w:sz="0" w:space="0" w:color="auto"/>
            <w:right w:val="none" w:sz="0" w:space="0" w:color="auto"/>
          </w:divBdr>
        </w:div>
        <w:div w:id="1315336253">
          <w:marLeft w:val="0"/>
          <w:marRight w:val="0"/>
          <w:marTop w:val="0"/>
          <w:marBottom w:val="0"/>
          <w:divBdr>
            <w:top w:val="none" w:sz="0" w:space="0" w:color="auto"/>
            <w:left w:val="none" w:sz="0" w:space="0" w:color="auto"/>
            <w:bottom w:val="none" w:sz="0" w:space="0" w:color="auto"/>
            <w:right w:val="none" w:sz="0" w:space="0" w:color="auto"/>
          </w:divBdr>
        </w:div>
      </w:divsChild>
    </w:div>
    <w:div w:id="302001654">
      <w:bodyDiv w:val="1"/>
      <w:marLeft w:val="0"/>
      <w:marRight w:val="0"/>
      <w:marTop w:val="0"/>
      <w:marBottom w:val="0"/>
      <w:divBdr>
        <w:top w:val="none" w:sz="0" w:space="0" w:color="auto"/>
        <w:left w:val="none" w:sz="0" w:space="0" w:color="auto"/>
        <w:bottom w:val="none" w:sz="0" w:space="0" w:color="auto"/>
        <w:right w:val="none" w:sz="0" w:space="0" w:color="auto"/>
      </w:divBdr>
      <w:divsChild>
        <w:div w:id="441151708">
          <w:marLeft w:val="0"/>
          <w:marRight w:val="0"/>
          <w:marTop w:val="0"/>
          <w:marBottom w:val="0"/>
          <w:divBdr>
            <w:top w:val="none" w:sz="0" w:space="0" w:color="auto"/>
            <w:left w:val="none" w:sz="0" w:space="0" w:color="auto"/>
            <w:bottom w:val="none" w:sz="0" w:space="0" w:color="auto"/>
            <w:right w:val="none" w:sz="0" w:space="0" w:color="auto"/>
          </w:divBdr>
        </w:div>
        <w:div w:id="1588271464">
          <w:marLeft w:val="0"/>
          <w:marRight w:val="0"/>
          <w:marTop w:val="0"/>
          <w:marBottom w:val="0"/>
          <w:divBdr>
            <w:top w:val="none" w:sz="0" w:space="0" w:color="auto"/>
            <w:left w:val="none" w:sz="0" w:space="0" w:color="auto"/>
            <w:bottom w:val="none" w:sz="0" w:space="0" w:color="auto"/>
            <w:right w:val="none" w:sz="0" w:space="0" w:color="auto"/>
          </w:divBdr>
        </w:div>
        <w:div w:id="1188520769">
          <w:marLeft w:val="0"/>
          <w:marRight w:val="0"/>
          <w:marTop w:val="0"/>
          <w:marBottom w:val="0"/>
          <w:divBdr>
            <w:top w:val="none" w:sz="0" w:space="0" w:color="auto"/>
            <w:left w:val="none" w:sz="0" w:space="0" w:color="auto"/>
            <w:bottom w:val="none" w:sz="0" w:space="0" w:color="auto"/>
            <w:right w:val="none" w:sz="0" w:space="0" w:color="auto"/>
          </w:divBdr>
        </w:div>
        <w:div w:id="1431051983">
          <w:marLeft w:val="0"/>
          <w:marRight w:val="0"/>
          <w:marTop w:val="0"/>
          <w:marBottom w:val="0"/>
          <w:divBdr>
            <w:top w:val="none" w:sz="0" w:space="0" w:color="auto"/>
            <w:left w:val="none" w:sz="0" w:space="0" w:color="auto"/>
            <w:bottom w:val="none" w:sz="0" w:space="0" w:color="auto"/>
            <w:right w:val="none" w:sz="0" w:space="0" w:color="auto"/>
          </w:divBdr>
        </w:div>
        <w:div w:id="112287437">
          <w:marLeft w:val="0"/>
          <w:marRight w:val="0"/>
          <w:marTop w:val="0"/>
          <w:marBottom w:val="0"/>
          <w:divBdr>
            <w:top w:val="none" w:sz="0" w:space="0" w:color="auto"/>
            <w:left w:val="none" w:sz="0" w:space="0" w:color="auto"/>
            <w:bottom w:val="none" w:sz="0" w:space="0" w:color="auto"/>
            <w:right w:val="none" w:sz="0" w:space="0" w:color="auto"/>
          </w:divBdr>
        </w:div>
        <w:div w:id="1881286023">
          <w:marLeft w:val="0"/>
          <w:marRight w:val="0"/>
          <w:marTop w:val="0"/>
          <w:marBottom w:val="0"/>
          <w:divBdr>
            <w:top w:val="none" w:sz="0" w:space="0" w:color="auto"/>
            <w:left w:val="none" w:sz="0" w:space="0" w:color="auto"/>
            <w:bottom w:val="none" w:sz="0" w:space="0" w:color="auto"/>
            <w:right w:val="none" w:sz="0" w:space="0" w:color="auto"/>
          </w:divBdr>
        </w:div>
        <w:div w:id="906762209">
          <w:marLeft w:val="0"/>
          <w:marRight w:val="0"/>
          <w:marTop w:val="0"/>
          <w:marBottom w:val="0"/>
          <w:divBdr>
            <w:top w:val="none" w:sz="0" w:space="0" w:color="auto"/>
            <w:left w:val="none" w:sz="0" w:space="0" w:color="auto"/>
            <w:bottom w:val="none" w:sz="0" w:space="0" w:color="auto"/>
            <w:right w:val="none" w:sz="0" w:space="0" w:color="auto"/>
          </w:divBdr>
        </w:div>
      </w:divsChild>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487478937">
      <w:bodyDiv w:val="1"/>
      <w:marLeft w:val="0"/>
      <w:marRight w:val="0"/>
      <w:marTop w:val="0"/>
      <w:marBottom w:val="0"/>
      <w:divBdr>
        <w:top w:val="none" w:sz="0" w:space="0" w:color="auto"/>
        <w:left w:val="none" w:sz="0" w:space="0" w:color="auto"/>
        <w:bottom w:val="none" w:sz="0" w:space="0" w:color="auto"/>
        <w:right w:val="none" w:sz="0" w:space="0" w:color="auto"/>
      </w:divBdr>
    </w:div>
    <w:div w:id="495192207">
      <w:bodyDiv w:val="1"/>
      <w:marLeft w:val="0"/>
      <w:marRight w:val="0"/>
      <w:marTop w:val="0"/>
      <w:marBottom w:val="0"/>
      <w:divBdr>
        <w:top w:val="none" w:sz="0" w:space="0" w:color="auto"/>
        <w:left w:val="none" w:sz="0" w:space="0" w:color="auto"/>
        <w:bottom w:val="none" w:sz="0" w:space="0" w:color="auto"/>
        <w:right w:val="none" w:sz="0" w:space="0" w:color="auto"/>
      </w:divBdr>
      <w:divsChild>
        <w:div w:id="232204313">
          <w:marLeft w:val="0"/>
          <w:marRight w:val="0"/>
          <w:marTop w:val="0"/>
          <w:marBottom w:val="0"/>
          <w:divBdr>
            <w:top w:val="none" w:sz="0" w:space="0" w:color="auto"/>
            <w:left w:val="none" w:sz="0" w:space="0" w:color="auto"/>
            <w:bottom w:val="none" w:sz="0" w:space="0" w:color="auto"/>
            <w:right w:val="none" w:sz="0" w:space="0" w:color="auto"/>
          </w:divBdr>
        </w:div>
        <w:div w:id="1728529998">
          <w:marLeft w:val="0"/>
          <w:marRight w:val="0"/>
          <w:marTop w:val="0"/>
          <w:marBottom w:val="0"/>
          <w:divBdr>
            <w:top w:val="none" w:sz="0" w:space="0" w:color="auto"/>
            <w:left w:val="none" w:sz="0" w:space="0" w:color="auto"/>
            <w:bottom w:val="none" w:sz="0" w:space="0" w:color="auto"/>
            <w:right w:val="none" w:sz="0" w:space="0" w:color="auto"/>
          </w:divBdr>
        </w:div>
        <w:div w:id="1116680693">
          <w:marLeft w:val="0"/>
          <w:marRight w:val="0"/>
          <w:marTop w:val="0"/>
          <w:marBottom w:val="0"/>
          <w:divBdr>
            <w:top w:val="none" w:sz="0" w:space="0" w:color="auto"/>
            <w:left w:val="none" w:sz="0" w:space="0" w:color="auto"/>
            <w:bottom w:val="none" w:sz="0" w:space="0" w:color="auto"/>
            <w:right w:val="none" w:sz="0" w:space="0" w:color="auto"/>
          </w:divBdr>
        </w:div>
        <w:div w:id="674303615">
          <w:marLeft w:val="0"/>
          <w:marRight w:val="0"/>
          <w:marTop w:val="0"/>
          <w:marBottom w:val="0"/>
          <w:divBdr>
            <w:top w:val="none" w:sz="0" w:space="0" w:color="auto"/>
            <w:left w:val="none" w:sz="0" w:space="0" w:color="auto"/>
            <w:bottom w:val="none" w:sz="0" w:space="0" w:color="auto"/>
            <w:right w:val="none" w:sz="0" w:space="0" w:color="auto"/>
          </w:divBdr>
        </w:div>
        <w:div w:id="799155538">
          <w:marLeft w:val="0"/>
          <w:marRight w:val="0"/>
          <w:marTop w:val="0"/>
          <w:marBottom w:val="0"/>
          <w:divBdr>
            <w:top w:val="none" w:sz="0" w:space="0" w:color="auto"/>
            <w:left w:val="none" w:sz="0" w:space="0" w:color="auto"/>
            <w:bottom w:val="none" w:sz="0" w:space="0" w:color="auto"/>
            <w:right w:val="none" w:sz="0" w:space="0" w:color="auto"/>
          </w:divBdr>
        </w:div>
        <w:div w:id="1500651981">
          <w:marLeft w:val="0"/>
          <w:marRight w:val="0"/>
          <w:marTop w:val="0"/>
          <w:marBottom w:val="0"/>
          <w:divBdr>
            <w:top w:val="none" w:sz="0" w:space="0" w:color="auto"/>
            <w:left w:val="none" w:sz="0" w:space="0" w:color="auto"/>
            <w:bottom w:val="none" w:sz="0" w:space="0" w:color="auto"/>
            <w:right w:val="none" w:sz="0" w:space="0" w:color="auto"/>
          </w:divBdr>
        </w:div>
        <w:div w:id="1266811909">
          <w:marLeft w:val="0"/>
          <w:marRight w:val="0"/>
          <w:marTop w:val="0"/>
          <w:marBottom w:val="0"/>
          <w:divBdr>
            <w:top w:val="none" w:sz="0" w:space="0" w:color="auto"/>
            <w:left w:val="none" w:sz="0" w:space="0" w:color="auto"/>
            <w:bottom w:val="none" w:sz="0" w:space="0" w:color="auto"/>
            <w:right w:val="none" w:sz="0" w:space="0" w:color="auto"/>
          </w:divBdr>
        </w:div>
        <w:div w:id="720129233">
          <w:marLeft w:val="0"/>
          <w:marRight w:val="0"/>
          <w:marTop w:val="0"/>
          <w:marBottom w:val="0"/>
          <w:divBdr>
            <w:top w:val="none" w:sz="0" w:space="0" w:color="auto"/>
            <w:left w:val="none" w:sz="0" w:space="0" w:color="auto"/>
            <w:bottom w:val="none" w:sz="0" w:space="0" w:color="auto"/>
            <w:right w:val="none" w:sz="0" w:space="0" w:color="auto"/>
          </w:divBdr>
        </w:div>
      </w:divsChild>
    </w:div>
    <w:div w:id="496848663">
      <w:bodyDiv w:val="1"/>
      <w:marLeft w:val="0"/>
      <w:marRight w:val="0"/>
      <w:marTop w:val="0"/>
      <w:marBottom w:val="0"/>
      <w:divBdr>
        <w:top w:val="none" w:sz="0" w:space="0" w:color="auto"/>
        <w:left w:val="none" w:sz="0" w:space="0" w:color="auto"/>
        <w:bottom w:val="none" w:sz="0" w:space="0" w:color="auto"/>
        <w:right w:val="none" w:sz="0" w:space="0" w:color="auto"/>
      </w:divBdr>
    </w:div>
    <w:div w:id="522550238">
      <w:bodyDiv w:val="1"/>
      <w:marLeft w:val="0"/>
      <w:marRight w:val="0"/>
      <w:marTop w:val="0"/>
      <w:marBottom w:val="0"/>
      <w:divBdr>
        <w:top w:val="none" w:sz="0" w:space="0" w:color="auto"/>
        <w:left w:val="none" w:sz="0" w:space="0" w:color="auto"/>
        <w:bottom w:val="none" w:sz="0" w:space="0" w:color="auto"/>
        <w:right w:val="none" w:sz="0" w:space="0" w:color="auto"/>
      </w:divBdr>
      <w:divsChild>
        <w:div w:id="2020809872">
          <w:marLeft w:val="0"/>
          <w:marRight w:val="0"/>
          <w:marTop w:val="0"/>
          <w:marBottom w:val="0"/>
          <w:divBdr>
            <w:top w:val="none" w:sz="0" w:space="0" w:color="auto"/>
            <w:left w:val="none" w:sz="0" w:space="0" w:color="auto"/>
            <w:bottom w:val="none" w:sz="0" w:space="0" w:color="auto"/>
            <w:right w:val="none" w:sz="0" w:space="0" w:color="auto"/>
          </w:divBdr>
        </w:div>
        <w:div w:id="1587375864">
          <w:marLeft w:val="0"/>
          <w:marRight w:val="0"/>
          <w:marTop w:val="0"/>
          <w:marBottom w:val="0"/>
          <w:divBdr>
            <w:top w:val="none" w:sz="0" w:space="0" w:color="auto"/>
            <w:left w:val="none" w:sz="0" w:space="0" w:color="auto"/>
            <w:bottom w:val="none" w:sz="0" w:space="0" w:color="auto"/>
            <w:right w:val="none" w:sz="0" w:space="0" w:color="auto"/>
          </w:divBdr>
        </w:div>
        <w:div w:id="1529832614">
          <w:marLeft w:val="0"/>
          <w:marRight w:val="0"/>
          <w:marTop w:val="0"/>
          <w:marBottom w:val="0"/>
          <w:divBdr>
            <w:top w:val="none" w:sz="0" w:space="0" w:color="auto"/>
            <w:left w:val="none" w:sz="0" w:space="0" w:color="auto"/>
            <w:bottom w:val="none" w:sz="0" w:space="0" w:color="auto"/>
            <w:right w:val="none" w:sz="0" w:space="0" w:color="auto"/>
          </w:divBdr>
        </w:div>
        <w:div w:id="1724791712">
          <w:marLeft w:val="0"/>
          <w:marRight w:val="0"/>
          <w:marTop w:val="0"/>
          <w:marBottom w:val="0"/>
          <w:divBdr>
            <w:top w:val="none" w:sz="0" w:space="0" w:color="auto"/>
            <w:left w:val="none" w:sz="0" w:space="0" w:color="auto"/>
            <w:bottom w:val="none" w:sz="0" w:space="0" w:color="auto"/>
            <w:right w:val="none" w:sz="0" w:space="0" w:color="auto"/>
          </w:divBdr>
        </w:div>
        <w:div w:id="76638189">
          <w:marLeft w:val="0"/>
          <w:marRight w:val="0"/>
          <w:marTop w:val="0"/>
          <w:marBottom w:val="0"/>
          <w:divBdr>
            <w:top w:val="none" w:sz="0" w:space="0" w:color="auto"/>
            <w:left w:val="none" w:sz="0" w:space="0" w:color="auto"/>
            <w:bottom w:val="none" w:sz="0" w:space="0" w:color="auto"/>
            <w:right w:val="none" w:sz="0" w:space="0" w:color="auto"/>
          </w:divBdr>
        </w:div>
        <w:div w:id="350255232">
          <w:marLeft w:val="0"/>
          <w:marRight w:val="0"/>
          <w:marTop w:val="0"/>
          <w:marBottom w:val="0"/>
          <w:divBdr>
            <w:top w:val="none" w:sz="0" w:space="0" w:color="auto"/>
            <w:left w:val="none" w:sz="0" w:space="0" w:color="auto"/>
            <w:bottom w:val="none" w:sz="0" w:space="0" w:color="auto"/>
            <w:right w:val="none" w:sz="0" w:space="0" w:color="auto"/>
          </w:divBdr>
        </w:div>
        <w:div w:id="1663239890">
          <w:marLeft w:val="0"/>
          <w:marRight w:val="0"/>
          <w:marTop w:val="0"/>
          <w:marBottom w:val="0"/>
          <w:divBdr>
            <w:top w:val="none" w:sz="0" w:space="0" w:color="auto"/>
            <w:left w:val="none" w:sz="0" w:space="0" w:color="auto"/>
            <w:bottom w:val="none" w:sz="0" w:space="0" w:color="auto"/>
            <w:right w:val="none" w:sz="0" w:space="0" w:color="auto"/>
          </w:divBdr>
        </w:div>
        <w:div w:id="807749854">
          <w:marLeft w:val="0"/>
          <w:marRight w:val="0"/>
          <w:marTop w:val="0"/>
          <w:marBottom w:val="0"/>
          <w:divBdr>
            <w:top w:val="none" w:sz="0" w:space="0" w:color="auto"/>
            <w:left w:val="none" w:sz="0" w:space="0" w:color="auto"/>
            <w:bottom w:val="none" w:sz="0" w:space="0" w:color="auto"/>
            <w:right w:val="none" w:sz="0" w:space="0" w:color="auto"/>
          </w:divBdr>
        </w:div>
        <w:div w:id="163201772">
          <w:marLeft w:val="0"/>
          <w:marRight w:val="0"/>
          <w:marTop w:val="0"/>
          <w:marBottom w:val="0"/>
          <w:divBdr>
            <w:top w:val="none" w:sz="0" w:space="0" w:color="auto"/>
            <w:left w:val="none" w:sz="0" w:space="0" w:color="auto"/>
            <w:bottom w:val="none" w:sz="0" w:space="0" w:color="auto"/>
            <w:right w:val="none" w:sz="0" w:space="0" w:color="auto"/>
          </w:divBdr>
        </w:div>
        <w:div w:id="2117361918">
          <w:marLeft w:val="0"/>
          <w:marRight w:val="0"/>
          <w:marTop w:val="0"/>
          <w:marBottom w:val="0"/>
          <w:divBdr>
            <w:top w:val="none" w:sz="0" w:space="0" w:color="auto"/>
            <w:left w:val="none" w:sz="0" w:space="0" w:color="auto"/>
            <w:bottom w:val="none" w:sz="0" w:space="0" w:color="auto"/>
            <w:right w:val="none" w:sz="0" w:space="0" w:color="auto"/>
          </w:divBdr>
        </w:div>
      </w:divsChild>
    </w:div>
    <w:div w:id="529031062">
      <w:bodyDiv w:val="1"/>
      <w:marLeft w:val="0"/>
      <w:marRight w:val="0"/>
      <w:marTop w:val="0"/>
      <w:marBottom w:val="0"/>
      <w:divBdr>
        <w:top w:val="none" w:sz="0" w:space="0" w:color="auto"/>
        <w:left w:val="none" w:sz="0" w:space="0" w:color="auto"/>
        <w:bottom w:val="none" w:sz="0" w:space="0" w:color="auto"/>
        <w:right w:val="none" w:sz="0" w:space="0" w:color="auto"/>
      </w:divBdr>
      <w:divsChild>
        <w:div w:id="1783185083">
          <w:marLeft w:val="0"/>
          <w:marRight w:val="0"/>
          <w:marTop w:val="0"/>
          <w:marBottom w:val="0"/>
          <w:divBdr>
            <w:top w:val="none" w:sz="0" w:space="0" w:color="auto"/>
            <w:left w:val="none" w:sz="0" w:space="0" w:color="auto"/>
            <w:bottom w:val="none" w:sz="0" w:space="0" w:color="auto"/>
            <w:right w:val="none" w:sz="0" w:space="0" w:color="auto"/>
          </w:divBdr>
        </w:div>
        <w:div w:id="775946408">
          <w:marLeft w:val="0"/>
          <w:marRight w:val="0"/>
          <w:marTop w:val="0"/>
          <w:marBottom w:val="0"/>
          <w:divBdr>
            <w:top w:val="none" w:sz="0" w:space="0" w:color="auto"/>
            <w:left w:val="none" w:sz="0" w:space="0" w:color="auto"/>
            <w:bottom w:val="none" w:sz="0" w:space="0" w:color="auto"/>
            <w:right w:val="none" w:sz="0" w:space="0" w:color="auto"/>
          </w:divBdr>
        </w:div>
        <w:div w:id="1074667517">
          <w:marLeft w:val="0"/>
          <w:marRight w:val="0"/>
          <w:marTop w:val="0"/>
          <w:marBottom w:val="0"/>
          <w:divBdr>
            <w:top w:val="none" w:sz="0" w:space="0" w:color="auto"/>
            <w:left w:val="none" w:sz="0" w:space="0" w:color="auto"/>
            <w:bottom w:val="none" w:sz="0" w:space="0" w:color="auto"/>
            <w:right w:val="none" w:sz="0" w:space="0" w:color="auto"/>
          </w:divBdr>
        </w:div>
        <w:div w:id="1165632554">
          <w:marLeft w:val="0"/>
          <w:marRight w:val="0"/>
          <w:marTop w:val="0"/>
          <w:marBottom w:val="0"/>
          <w:divBdr>
            <w:top w:val="none" w:sz="0" w:space="0" w:color="auto"/>
            <w:left w:val="none" w:sz="0" w:space="0" w:color="auto"/>
            <w:bottom w:val="none" w:sz="0" w:space="0" w:color="auto"/>
            <w:right w:val="none" w:sz="0" w:space="0" w:color="auto"/>
          </w:divBdr>
        </w:div>
        <w:div w:id="30421234">
          <w:marLeft w:val="0"/>
          <w:marRight w:val="0"/>
          <w:marTop w:val="0"/>
          <w:marBottom w:val="0"/>
          <w:divBdr>
            <w:top w:val="none" w:sz="0" w:space="0" w:color="auto"/>
            <w:left w:val="none" w:sz="0" w:space="0" w:color="auto"/>
            <w:bottom w:val="none" w:sz="0" w:space="0" w:color="auto"/>
            <w:right w:val="none" w:sz="0" w:space="0" w:color="auto"/>
          </w:divBdr>
        </w:div>
        <w:div w:id="1405909130">
          <w:marLeft w:val="0"/>
          <w:marRight w:val="0"/>
          <w:marTop w:val="0"/>
          <w:marBottom w:val="0"/>
          <w:divBdr>
            <w:top w:val="none" w:sz="0" w:space="0" w:color="auto"/>
            <w:left w:val="none" w:sz="0" w:space="0" w:color="auto"/>
            <w:bottom w:val="none" w:sz="0" w:space="0" w:color="auto"/>
            <w:right w:val="none" w:sz="0" w:space="0" w:color="auto"/>
          </w:divBdr>
        </w:div>
        <w:div w:id="1958485193">
          <w:marLeft w:val="0"/>
          <w:marRight w:val="0"/>
          <w:marTop w:val="0"/>
          <w:marBottom w:val="0"/>
          <w:divBdr>
            <w:top w:val="none" w:sz="0" w:space="0" w:color="auto"/>
            <w:left w:val="none" w:sz="0" w:space="0" w:color="auto"/>
            <w:bottom w:val="none" w:sz="0" w:space="0" w:color="auto"/>
            <w:right w:val="none" w:sz="0" w:space="0" w:color="auto"/>
          </w:divBdr>
        </w:div>
        <w:div w:id="1813448839">
          <w:marLeft w:val="0"/>
          <w:marRight w:val="0"/>
          <w:marTop w:val="0"/>
          <w:marBottom w:val="0"/>
          <w:divBdr>
            <w:top w:val="none" w:sz="0" w:space="0" w:color="auto"/>
            <w:left w:val="none" w:sz="0" w:space="0" w:color="auto"/>
            <w:bottom w:val="none" w:sz="0" w:space="0" w:color="auto"/>
            <w:right w:val="none" w:sz="0" w:space="0" w:color="auto"/>
          </w:divBdr>
        </w:div>
        <w:div w:id="1050881809">
          <w:marLeft w:val="0"/>
          <w:marRight w:val="0"/>
          <w:marTop w:val="0"/>
          <w:marBottom w:val="0"/>
          <w:divBdr>
            <w:top w:val="none" w:sz="0" w:space="0" w:color="auto"/>
            <w:left w:val="none" w:sz="0" w:space="0" w:color="auto"/>
            <w:bottom w:val="none" w:sz="0" w:space="0" w:color="auto"/>
            <w:right w:val="none" w:sz="0" w:space="0" w:color="auto"/>
          </w:divBdr>
        </w:div>
        <w:div w:id="959993093">
          <w:marLeft w:val="0"/>
          <w:marRight w:val="0"/>
          <w:marTop w:val="0"/>
          <w:marBottom w:val="0"/>
          <w:divBdr>
            <w:top w:val="none" w:sz="0" w:space="0" w:color="auto"/>
            <w:left w:val="none" w:sz="0" w:space="0" w:color="auto"/>
            <w:bottom w:val="none" w:sz="0" w:space="0" w:color="auto"/>
            <w:right w:val="none" w:sz="0" w:space="0" w:color="auto"/>
          </w:divBdr>
        </w:div>
        <w:div w:id="973371567">
          <w:marLeft w:val="0"/>
          <w:marRight w:val="0"/>
          <w:marTop w:val="0"/>
          <w:marBottom w:val="0"/>
          <w:divBdr>
            <w:top w:val="none" w:sz="0" w:space="0" w:color="auto"/>
            <w:left w:val="none" w:sz="0" w:space="0" w:color="auto"/>
            <w:bottom w:val="none" w:sz="0" w:space="0" w:color="auto"/>
            <w:right w:val="none" w:sz="0" w:space="0" w:color="auto"/>
          </w:divBdr>
        </w:div>
        <w:div w:id="142813281">
          <w:marLeft w:val="0"/>
          <w:marRight w:val="0"/>
          <w:marTop w:val="0"/>
          <w:marBottom w:val="0"/>
          <w:divBdr>
            <w:top w:val="none" w:sz="0" w:space="0" w:color="auto"/>
            <w:left w:val="none" w:sz="0" w:space="0" w:color="auto"/>
            <w:bottom w:val="none" w:sz="0" w:space="0" w:color="auto"/>
            <w:right w:val="none" w:sz="0" w:space="0" w:color="auto"/>
          </w:divBdr>
        </w:div>
        <w:div w:id="462700933">
          <w:marLeft w:val="0"/>
          <w:marRight w:val="0"/>
          <w:marTop w:val="0"/>
          <w:marBottom w:val="0"/>
          <w:divBdr>
            <w:top w:val="none" w:sz="0" w:space="0" w:color="auto"/>
            <w:left w:val="none" w:sz="0" w:space="0" w:color="auto"/>
            <w:bottom w:val="none" w:sz="0" w:space="0" w:color="auto"/>
            <w:right w:val="none" w:sz="0" w:space="0" w:color="auto"/>
          </w:divBdr>
        </w:div>
        <w:div w:id="431051130">
          <w:marLeft w:val="0"/>
          <w:marRight w:val="0"/>
          <w:marTop w:val="0"/>
          <w:marBottom w:val="0"/>
          <w:divBdr>
            <w:top w:val="none" w:sz="0" w:space="0" w:color="auto"/>
            <w:left w:val="none" w:sz="0" w:space="0" w:color="auto"/>
            <w:bottom w:val="none" w:sz="0" w:space="0" w:color="auto"/>
            <w:right w:val="none" w:sz="0" w:space="0" w:color="auto"/>
          </w:divBdr>
        </w:div>
        <w:div w:id="1427072340">
          <w:marLeft w:val="0"/>
          <w:marRight w:val="0"/>
          <w:marTop w:val="0"/>
          <w:marBottom w:val="0"/>
          <w:divBdr>
            <w:top w:val="none" w:sz="0" w:space="0" w:color="auto"/>
            <w:left w:val="none" w:sz="0" w:space="0" w:color="auto"/>
            <w:bottom w:val="none" w:sz="0" w:space="0" w:color="auto"/>
            <w:right w:val="none" w:sz="0" w:space="0" w:color="auto"/>
          </w:divBdr>
        </w:div>
        <w:div w:id="1757628184">
          <w:marLeft w:val="0"/>
          <w:marRight w:val="0"/>
          <w:marTop w:val="0"/>
          <w:marBottom w:val="0"/>
          <w:divBdr>
            <w:top w:val="none" w:sz="0" w:space="0" w:color="auto"/>
            <w:left w:val="none" w:sz="0" w:space="0" w:color="auto"/>
            <w:bottom w:val="none" w:sz="0" w:space="0" w:color="auto"/>
            <w:right w:val="none" w:sz="0" w:space="0" w:color="auto"/>
          </w:divBdr>
        </w:div>
        <w:div w:id="1879391108">
          <w:marLeft w:val="0"/>
          <w:marRight w:val="0"/>
          <w:marTop w:val="0"/>
          <w:marBottom w:val="0"/>
          <w:divBdr>
            <w:top w:val="none" w:sz="0" w:space="0" w:color="auto"/>
            <w:left w:val="none" w:sz="0" w:space="0" w:color="auto"/>
            <w:bottom w:val="none" w:sz="0" w:space="0" w:color="auto"/>
            <w:right w:val="none" w:sz="0" w:space="0" w:color="auto"/>
          </w:divBdr>
        </w:div>
        <w:div w:id="1316185471">
          <w:marLeft w:val="0"/>
          <w:marRight w:val="0"/>
          <w:marTop w:val="0"/>
          <w:marBottom w:val="0"/>
          <w:divBdr>
            <w:top w:val="none" w:sz="0" w:space="0" w:color="auto"/>
            <w:left w:val="none" w:sz="0" w:space="0" w:color="auto"/>
            <w:bottom w:val="none" w:sz="0" w:space="0" w:color="auto"/>
            <w:right w:val="none" w:sz="0" w:space="0" w:color="auto"/>
          </w:divBdr>
        </w:div>
        <w:div w:id="1714230289">
          <w:marLeft w:val="0"/>
          <w:marRight w:val="0"/>
          <w:marTop w:val="0"/>
          <w:marBottom w:val="0"/>
          <w:divBdr>
            <w:top w:val="none" w:sz="0" w:space="0" w:color="auto"/>
            <w:left w:val="none" w:sz="0" w:space="0" w:color="auto"/>
            <w:bottom w:val="none" w:sz="0" w:space="0" w:color="auto"/>
            <w:right w:val="none" w:sz="0" w:space="0" w:color="auto"/>
          </w:divBdr>
        </w:div>
        <w:div w:id="1731224602">
          <w:marLeft w:val="0"/>
          <w:marRight w:val="0"/>
          <w:marTop w:val="0"/>
          <w:marBottom w:val="0"/>
          <w:divBdr>
            <w:top w:val="none" w:sz="0" w:space="0" w:color="auto"/>
            <w:left w:val="none" w:sz="0" w:space="0" w:color="auto"/>
            <w:bottom w:val="none" w:sz="0" w:space="0" w:color="auto"/>
            <w:right w:val="none" w:sz="0" w:space="0" w:color="auto"/>
          </w:divBdr>
        </w:div>
        <w:div w:id="1761751573">
          <w:marLeft w:val="0"/>
          <w:marRight w:val="0"/>
          <w:marTop w:val="0"/>
          <w:marBottom w:val="0"/>
          <w:divBdr>
            <w:top w:val="none" w:sz="0" w:space="0" w:color="auto"/>
            <w:left w:val="none" w:sz="0" w:space="0" w:color="auto"/>
            <w:bottom w:val="none" w:sz="0" w:space="0" w:color="auto"/>
            <w:right w:val="none" w:sz="0" w:space="0" w:color="auto"/>
          </w:divBdr>
        </w:div>
        <w:div w:id="1617984282">
          <w:marLeft w:val="0"/>
          <w:marRight w:val="0"/>
          <w:marTop w:val="0"/>
          <w:marBottom w:val="0"/>
          <w:divBdr>
            <w:top w:val="none" w:sz="0" w:space="0" w:color="auto"/>
            <w:left w:val="none" w:sz="0" w:space="0" w:color="auto"/>
            <w:bottom w:val="none" w:sz="0" w:space="0" w:color="auto"/>
            <w:right w:val="none" w:sz="0" w:space="0" w:color="auto"/>
          </w:divBdr>
        </w:div>
        <w:div w:id="1074663276">
          <w:marLeft w:val="0"/>
          <w:marRight w:val="0"/>
          <w:marTop w:val="0"/>
          <w:marBottom w:val="0"/>
          <w:divBdr>
            <w:top w:val="none" w:sz="0" w:space="0" w:color="auto"/>
            <w:left w:val="none" w:sz="0" w:space="0" w:color="auto"/>
            <w:bottom w:val="none" w:sz="0" w:space="0" w:color="auto"/>
            <w:right w:val="none" w:sz="0" w:space="0" w:color="auto"/>
          </w:divBdr>
        </w:div>
        <w:div w:id="636567571">
          <w:marLeft w:val="0"/>
          <w:marRight w:val="0"/>
          <w:marTop w:val="0"/>
          <w:marBottom w:val="0"/>
          <w:divBdr>
            <w:top w:val="none" w:sz="0" w:space="0" w:color="auto"/>
            <w:left w:val="none" w:sz="0" w:space="0" w:color="auto"/>
            <w:bottom w:val="none" w:sz="0" w:space="0" w:color="auto"/>
            <w:right w:val="none" w:sz="0" w:space="0" w:color="auto"/>
          </w:divBdr>
        </w:div>
        <w:div w:id="726688084">
          <w:marLeft w:val="0"/>
          <w:marRight w:val="0"/>
          <w:marTop w:val="0"/>
          <w:marBottom w:val="0"/>
          <w:divBdr>
            <w:top w:val="none" w:sz="0" w:space="0" w:color="auto"/>
            <w:left w:val="none" w:sz="0" w:space="0" w:color="auto"/>
            <w:bottom w:val="none" w:sz="0" w:space="0" w:color="auto"/>
            <w:right w:val="none" w:sz="0" w:space="0" w:color="auto"/>
          </w:divBdr>
        </w:div>
        <w:div w:id="1848669260">
          <w:marLeft w:val="0"/>
          <w:marRight w:val="0"/>
          <w:marTop w:val="0"/>
          <w:marBottom w:val="0"/>
          <w:divBdr>
            <w:top w:val="none" w:sz="0" w:space="0" w:color="auto"/>
            <w:left w:val="none" w:sz="0" w:space="0" w:color="auto"/>
            <w:bottom w:val="none" w:sz="0" w:space="0" w:color="auto"/>
            <w:right w:val="none" w:sz="0" w:space="0" w:color="auto"/>
          </w:divBdr>
        </w:div>
      </w:divsChild>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679936192">
      <w:bodyDiv w:val="1"/>
      <w:marLeft w:val="0"/>
      <w:marRight w:val="0"/>
      <w:marTop w:val="0"/>
      <w:marBottom w:val="0"/>
      <w:divBdr>
        <w:top w:val="none" w:sz="0" w:space="0" w:color="auto"/>
        <w:left w:val="none" w:sz="0" w:space="0" w:color="auto"/>
        <w:bottom w:val="none" w:sz="0" w:space="0" w:color="auto"/>
        <w:right w:val="none" w:sz="0" w:space="0" w:color="auto"/>
      </w:divBdr>
      <w:divsChild>
        <w:div w:id="1996256953">
          <w:marLeft w:val="0"/>
          <w:marRight w:val="0"/>
          <w:marTop w:val="0"/>
          <w:marBottom w:val="0"/>
          <w:divBdr>
            <w:top w:val="none" w:sz="0" w:space="0" w:color="auto"/>
            <w:left w:val="none" w:sz="0" w:space="0" w:color="auto"/>
            <w:bottom w:val="none" w:sz="0" w:space="0" w:color="auto"/>
            <w:right w:val="none" w:sz="0" w:space="0" w:color="auto"/>
          </w:divBdr>
        </w:div>
        <w:div w:id="1254247411">
          <w:marLeft w:val="0"/>
          <w:marRight w:val="0"/>
          <w:marTop w:val="0"/>
          <w:marBottom w:val="0"/>
          <w:divBdr>
            <w:top w:val="none" w:sz="0" w:space="0" w:color="auto"/>
            <w:left w:val="none" w:sz="0" w:space="0" w:color="auto"/>
            <w:bottom w:val="none" w:sz="0" w:space="0" w:color="auto"/>
            <w:right w:val="none" w:sz="0" w:space="0" w:color="auto"/>
          </w:divBdr>
        </w:div>
        <w:div w:id="1437217949">
          <w:marLeft w:val="0"/>
          <w:marRight w:val="0"/>
          <w:marTop w:val="0"/>
          <w:marBottom w:val="0"/>
          <w:divBdr>
            <w:top w:val="none" w:sz="0" w:space="0" w:color="auto"/>
            <w:left w:val="none" w:sz="0" w:space="0" w:color="auto"/>
            <w:bottom w:val="none" w:sz="0" w:space="0" w:color="auto"/>
            <w:right w:val="none" w:sz="0" w:space="0" w:color="auto"/>
          </w:divBdr>
        </w:div>
        <w:div w:id="66730089">
          <w:marLeft w:val="0"/>
          <w:marRight w:val="0"/>
          <w:marTop w:val="0"/>
          <w:marBottom w:val="0"/>
          <w:divBdr>
            <w:top w:val="none" w:sz="0" w:space="0" w:color="auto"/>
            <w:left w:val="none" w:sz="0" w:space="0" w:color="auto"/>
            <w:bottom w:val="none" w:sz="0" w:space="0" w:color="auto"/>
            <w:right w:val="none" w:sz="0" w:space="0" w:color="auto"/>
          </w:divBdr>
        </w:div>
      </w:divsChild>
    </w:div>
    <w:div w:id="702484807">
      <w:bodyDiv w:val="1"/>
      <w:marLeft w:val="0"/>
      <w:marRight w:val="0"/>
      <w:marTop w:val="0"/>
      <w:marBottom w:val="0"/>
      <w:divBdr>
        <w:top w:val="none" w:sz="0" w:space="0" w:color="auto"/>
        <w:left w:val="none" w:sz="0" w:space="0" w:color="auto"/>
        <w:bottom w:val="none" w:sz="0" w:space="0" w:color="auto"/>
        <w:right w:val="none" w:sz="0" w:space="0" w:color="auto"/>
      </w:divBdr>
      <w:divsChild>
        <w:div w:id="1149707039">
          <w:marLeft w:val="0"/>
          <w:marRight w:val="0"/>
          <w:marTop w:val="0"/>
          <w:marBottom w:val="0"/>
          <w:divBdr>
            <w:top w:val="none" w:sz="0" w:space="0" w:color="auto"/>
            <w:left w:val="none" w:sz="0" w:space="0" w:color="auto"/>
            <w:bottom w:val="none" w:sz="0" w:space="0" w:color="auto"/>
            <w:right w:val="none" w:sz="0" w:space="0" w:color="auto"/>
          </w:divBdr>
        </w:div>
        <w:div w:id="1551460118">
          <w:marLeft w:val="0"/>
          <w:marRight w:val="0"/>
          <w:marTop w:val="0"/>
          <w:marBottom w:val="0"/>
          <w:divBdr>
            <w:top w:val="none" w:sz="0" w:space="0" w:color="auto"/>
            <w:left w:val="none" w:sz="0" w:space="0" w:color="auto"/>
            <w:bottom w:val="none" w:sz="0" w:space="0" w:color="auto"/>
            <w:right w:val="none" w:sz="0" w:space="0" w:color="auto"/>
          </w:divBdr>
        </w:div>
        <w:div w:id="1382052189">
          <w:marLeft w:val="0"/>
          <w:marRight w:val="0"/>
          <w:marTop w:val="0"/>
          <w:marBottom w:val="0"/>
          <w:divBdr>
            <w:top w:val="none" w:sz="0" w:space="0" w:color="auto"/>
            <w:left w:val="none" w:sz="0" w:space="0" w:color="auto"/>
            <w:bottom w:val="none" w:sz="0" w:space="0" w:color="auto"/>
            <w:right w:val="none" w:sz="0" w:space="0" w:color="auto"/>
          </w:divBdr>
        </w:div>
        <w:div w:id="827134712">
          <w:marLeft w:val="0"/>
          <w:marRight w:val="0"/>
          <w:marTop w:val="0"/>
          <w:marBottom w:val="0"/>
          <w:divBdr>
            <w:top w:val="none" w:sz="0" w:space="0" w:color="auto"/>
            <w:left w:val="none" w:sz="0" w:space="0" w:color="auto"/>
            <w:bottom w:val="none" w:sz="0" w:space="0" w:color="auto"/>
            <w:right w:val="none" w:sz="0" w:space="0" w:color="auto"/>
          </w:divBdr>
        </w:div>
        <w:div w:id="1161854299">
          <w:marLeft w:val="0"/>
          <w:marRight w:val="0"/>
          <w:marTop w:val="0"/>
          <w:marBottom w:val="0"/>
          <w:divBdr>
            <w:top w:val="none" w:sz="0" w:space="0" w:color="auto"/>
            <w:left w:val="none" w:sz="0" w:space="0" w:color="auto"/>
            <w:bottom w:val="none" w:sz="0" w:space="0" w:color="auto"/>
            <w:right w:val="none" w:sz="0" w:space="0" w:color="auto"/>
          </w:divBdr>
        </w:div>
      </w:divsChild>
    </w:div>
    <w:div w:id="738333919">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2727344">
      <w:bodyDiv w:val="1"/>
      <w:marLeft w:val="0"/>
      <w:marRight w:val="0"/>
      <w:marTop w:val="0"/>
      <w:marBottom w:val="0"/>
      <w:divBdr>
        <w:top w:val="none" w:sz="0" w:space="0" w:color="auto"/>
        <w:left w:val="none" w:sz="0" w:space="0" w:color="auto"/>
        <w:bottom w:val="none" w:sz="0" w:space="0" w:color="auto"/>
        <w:right w:val="none" w:sz="0" w:space="0" w:color="auto"/>
      </w:divBdr>
      <w:divsChild>
        <w:div w:id="1290622196">
          <w:marLeft w:val="0"/>
          <w:marRight w:val="0"/>
          <w:marTop w:val="0"/>
          <w:marBottom w:val="0"/>
          <w:divBdr>
            <w:top w:val="none" w:sz="0" w:space="0" w:color="auto"/>
            <w:left w:val="none" w:sz="0" w:space="0" w:color="auto"/>
            <w:bottom w:val="none" w:sz="0" w:space="0" w:color="auto"/>
            <w:right w:val="none" w:sz="0" w:space="0" w:color="auto"/>
          </w:divBdr>
        </w:div>
      </w:divsChild>
    </w:div>
    <w:div w:id="837116537">
      <w:bodyDiv w:val="1"/>
      <w:marLeft w:val="0"/>
      <w:marRight w:val="0"/>
      <w:marTop w:val="0"/>
      <w:marBottom w:val="0"/>
      <w:divBdr>
        <w:top w:val="none" w:sz="0" w:space="0" w:color="auto"/>
        <w:left w:val="none" w:sz="0" w:space="0" w:color="auto"/>
        <w:bottom w:val="none" w:sz="0" w:space="0" w:color="auto"/>
        <w:right w:val="none" w:sz="0" w:space="0" w:color="auto"/>
      </w:divBdr>
    </w:div>
    <w:div w:id="842739153">
      <w:bodyDiv w:val="1"/>
      <w:marLeft w:val="0"/>
      <w:marRight w:val="0"/>
      <w:marTop w:val="0"/>
      <w:marBottom w:val="0"/>
      <w:divBdr>
        <w:top w:val="none" w:sz="0" w:space="0" w:color="auto"/>
        <w:left w:val="none" w:sz="0" w:space="0" w:color="auto"/>
        <w:bottom w:val="none" w:sz="0" w:space="0" w:color="auto"/>
        <w:right w:val="none" w:sz="0" w:space="0" w:color="auto"/>
      </w:divBdr>
      <w:divsChild>
        <w:div w:id="198395328">
          <w:marLeft w:val="0"/>
          <w:marRight w:val="0"/>
          <w:marTop w:val="0"/>
          <w:marBottom w:val="0"/>
          <w:divBdr>
            <w:top w:val="none" w:sz="0" w:space="0" w:color="auto"/>
            <w:left w:val="none" w:sz="0" w:space="0" w:color="auto"/>
            <w:bottom w:val="none" w:sz="0" w:space="0" w:color="auto"/>
            <w:right w:val="none" w:sz="0" w:space="0" w:color="auto"/>
          </w:divBdr>
        </w:div>
        <w:div w:id="2007977695">
          <w:marLeft w:val="0"/>
          <w:marRight w:val="0"/>
          <w:marTop w:val="0"/>
          <w:marBottom w:val="0"/>
          <w:divBdr>
            <w:top w:val="none" w:sz="0" w:space="0" w:color="auto"/>
            <w:left w:val="none" w:sz="0" w:space="0" w:color="auto"/>
            <w:bottom w:val="none" w:sz="0" w:space="0" w:color="auto"/>
            <w:right w:val="none" w:sz="0" w:space="0" w:color="auto"/>
          </w:divBdr>
        </w:div>
        <w:div w:id="1331105804">
          <w:marLeft w:val="0"/>
          <w:marRight w:val="0"/>
          <w:marTop w:val="0"/>
          <w:marBottom w:val="0"/>
          <w:divBdr>
            <w:top w:val="none" w:sz="0" w:space="0" w:color="auto"/>
            <w:left w:val="none" w:sz="0" w:space="0" w:color="auto"/>
            <w:bottom w:val="none" w:sz="0" w:space="0" w:color="auto"/>
            <w:right w:val="none" w:sz="0" w:space="0" w:color="auto"/>
          </w:divBdr>
        </w:div>
        <w:div w:id="699621862">
          <w:marLeft w:val="0"/>
          <w:marRight w:val="0"/>
          <w:marTop w:val="0"/>
          <w:marBottom w:val="0"/>
          <w:divBdr>
            <w:top w:val="none" w:sz="0" w:space="0" w:color="auto"/>
            <w:left w:val="none" w:sz="0" w:space="0" w:color="auto"/>
            <w:bottom w:val="none" w:sz="0" w:space="0" w:color="auto"/>
            <w:right w:val="none" w:sz="0" w:space="0" w:color="auto"/>
          </w:divBdr>
        </w:div>
        <w:div w:id="1296712825">
          <w:marLeft w:val="0"/>
          <w:marRight w:val="0"/>
          <w:marTop w:val="0"/>
          <w:marBottom w:val="0"/>
          <w:divBdr>
            <w:top w:val="none" w:sz="0" w:space="0" w:color="auto"/>
            <w:left w:val="none" w:sz="0" w:space="0" w:color="auto"/>
            <w:bottom w:val="none" w:sz="0" w:space="0" w:color="auto"/>
            <w:right w:val="none" w:sz="0" w:space="0" w:color="auto"/>
          </w:divBdr>
        </w:div>
        <w:div w:id="56782649">
          <w:marLeft w:val="0"/>
          <w:marRight w:val="0"/>
          <w:marTop w:val="0"/>
          <w:marBottom w:val="0"/>
          <w:divBdr>
            <w:top w:val="none" w:sz="0" w:space="0" w:color="auto"/>
            <w:left w:val="none" w:sz="0" w:space="0" w:color="auto"/>
            <w:bottom w:val="none" w:sz="0" w:space="0" w:color="auto"/>
            <w:right w:val="none" w:sz="0" w:space="0" w:color="auto"/>
          </w:divBdr>
        </w:div>
        <w:div w:id="2135588505">
          <w:marLeft w:val="0"/>
          <w:marRight w:val="0"/>
          <w:marTop w:val="0"/>
          <w:marBottom w:val="0"/>
          <w:divBdr>
            <w:top w:val="none" w:sz="0" w:space="0" w:color="auto"/>
            <w:left w:val="none" w:sz="0" w:space="0" w:color="auto"/>
            <w:bottom w:val="none" w:sz="0" w:space="0" w:color="auto"/>
            <w:right w:val="none" w:sz="0" w:space="0" w:color="auto"/>
          </w:divBdr>
        </w:div>
        <w:div w:id="1881935538">
          <w:marLeft w:val="0"/>
          <w:marRight w:val="0"/>
          <w:marTop w:val="0"/>
          <w:marBottom w:val="0"/>
          <w:divBdr>
            <w:top w:val="none" w:sz="0" w:space="0" w:color="auto"/>
            <w:left w:val="none" w:sz="0" w:space="0" w:color="auto"/>
            <w:bottom w:val="none" w:sz="0" w:space="0" w:color="auto"/>
            <w:right w:val="none" w:sz="0" w:space="0" w:color="auto"/>
          </w:divBdr>
        </w:div>
        <w:div w:id="1091584615">
          <w:marLeft w:val="0"/>
          <w:marRight w:val="0"/>
          <w:marTop w:val="0"/>
          <w:marBottom w:val="0"/>
          <w:divBdr>
            <w:top w:val="none" w:sz="0" w:space="0" w:color="auto"/>
            <w:left w:val="none" w:sz="0" w:space="0" w:color="auto"/>
            <w:bottom w:val="none" w:sz="0" w:space="0" w:color="auto"/>
            <w:right w:val="none" w:sz="0" w:space="0" w:color="auto"/>
          </w:divBdr>
        </w:div>
        <w:div w:id="167991189">
          <w:marLeft w:val="0"/>
          <w:marRight w:val="0"/>
          <w:marTop w:val="0"/>
          <w:marBottom w:val="0"/>
          <w:divBdr>
            <w:top w:val="none" w:sz="0" w:space="0" w:color="auto"/>
            <w:left w:val="none" w:sz="0" w:space="0" w:color="auto"/>
            <w:bottom w:val="none" w:sz="0" w:space="0" w:color="auto"/>
            <w:right w:val="none" w:sz="0" w:space="0" w:color="auto"/>
          </w:divBdr>
        </w:div>
        <w:div w:id="428818774">
          <w:marLeft w:val="0"/>
          <w:marRight w:val="0"/>
          <w:marTop w:val="0"/>
          <w:marBottom w:val="0"/>
          <w:divBdr>
            <w:top w:val="none" w:sz="0" w:space="0" w:color="auto"/>
            <w:left w:val="none" w:sz="0" w:space="0" w:color="auto"/>
            <w:bottom w:val="none" w:sz="0" w:space="0" w:color="auto"/>
            <w:right w:val="none" w:sz="0" w:space="0" w:color="auto"/>
          </w:divBdr>
        </w:div>
        <w:div w:id="637763261">
          <w:marLeft w:val="0"/>
          <w:marRight w:val="0"/>
          <w:marTop w:val="0"/>
          <w:marBottom w:val="0"/>
          <w:divBdr>
            <w:top w:val="none" w:sz="0" w:space="0" w:color="auto"/>
            <w:left w:val="none" w:sz="0" w:space="0" w:color="auto"/>
            <w:bottom w:val="none" w:sz="0" w:space="0" w:color="auto"/>
            <w:right w:val="none" w:sz="0" w:space="0" w:color="auto"/>
          </w:divBdr>
        </w:div>
        <w:div w:id="980232894">
          <w:marLeft w:val="0"/>
          <w:marRight w:val="0"/>
          <w:marTop w:val="0"/>
          <w:marBottom w:val="0"/>
          <w:divBdr>
            <w:top w:val="none" w:sz="0" w:space="0" w:color="auto"/>
            <w:left w:val="none" w:sz="0" w:space="0" w:color="auto"/>
            <w:bottom w:val="none" w:sz="0" w:space="0" w:color="auto"/>
            <w:right w:val="none" w:sz="0" w:space="0" w:color="auto"/>
          </w:divBdr>
        </w:div>
        <w:div w:id="1330401387">
          <w:marLeft w:val="0"/>
          <w:marRight w:val="0"/>
          <w:marTop w:val="0"/>
          <w:marBottom w:val="0"/>
          <w:divBdr>
            <w:top w:val="none" w:sz="0" w:space="0" w:color="auto"/>
            <w:left w:val="none" w:sz="0" w:space="0" w:color="auto"/>
            <w:bottom w:val="none" w:sz="0" w:space="0" w:color="auto"/>
            <w:right w:val="none" w:sz="0" w:space="0" w:color="auto"/>
          </w:divBdr>
        </w:div>
      </w:divsChild>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954478993">
      <w:bodyDiv w:val="1"/>
      <w:marLeft w:val="0"/>
      <w:marRight w:val="0"/>
      <w:marTop w:val="0"/>
      <w:marBottom w:val="0"/>
      <w:divBdr>
        <w:top w:val="none" w:sz="0" w:space="0" w:color="auto"/>
        <w:left w:val="none" w:sz="0" w:space="0" w:color="auto"/>
        <w:bottom w:val="none" w:sz="0" w:space="0" w:color="auto"/>
        <w:right w:val="none" w:sz="0" w:space="0" w:color="auto"/>
      </w:divBdr>
      <w:divsChild>
        <w:div w:id="1347488194">
          <w:marLeft w:val="0"/>
          <w:marRight w:val="0"/>
          <w:marTop w:val="0"/>
          <w:marBottom w:val="0"/>
          <w:divBdr>
            <w:top w:val="none" w:sz="0" w:space="0" w:color="auto"/>
            <w:left w:val="none" w:sz="0" w:space="0" w:color="auto"/>
            <w:bottom w:val="none" w:sz="0" w:space="0" w:color="auto"/>
            <w:right w:val="none" w:sz="0" w:space="0" w:color="auto"/>
          </w:divBdr>
          <w:divsChild>
            <w:div w:id="299655424">
              <w:marLeft w:val="0"/>
              <w:marRight w:val="0"/>
              <w:marTop w:val="0"/>
              <w:marBottom w:val="0"/>
              <w:divBdr>
                <w:top w:val="none" w:sz="0" w:space="0" w:color="auto"/>
                <w:left w:val="none" w:sz="0" w:space="0" w:color="auto"/>
                <w:bottom w:val="none" w:sz="0" w:space="0" w:color="auto"/>
                <w:right w:val="none" w:sz="0" w:space="0" w:color="auto"/>
              </w:divBdr>
              <w:divsChild>
                <w:div w:id="1953240579">
                  <w:marLeft w:val="0"/>
                  <w:marRight w:val="0"/>
                  <w:marTop w:val="0"/>
                  <w:marBottom w:val="0"/>
                  <w:divBdr>
                    <w:top w:val="none" w:sz="0" w:space="0" w:color="auto"/>
                    <w:left w:val="none" w:sz="0" w:space="0" w:color="auto"/>
                    <w:bottom w:val="none" w:sz="0" w:space="0" w:color="auto"/>
                    <w:right w:val="none" w:sz="0" w:space="0" w:color="auto"/>
                  </w:divBdr>
                </w:div>
                <w:div w:id="2119982763">
                  <w:marLeft w:val="0"/>
                  <w:marRight w:val="0"/>
                  <w:marTop w:val="0"/>
                  <w:marBottom w:val="0"/>
                  <w:divBdr>
                    <w:top w:val="none" w:sz="0" w:space="0" w:color="auto"/>
                    <w:left w:val="none" w:sz="0" w:space="0" w:color="auto"/>
                    <w:bottom w:val="none" w:sz="0" w:space="0" w:color="auto"/>
                    <w:right w:val="none" w:sz="0" w:space="0" w:color="auto"/>
                  </w:divBdr>
                </w:div>
                <w:div w:id="2000886201">
                  <w:marLeft w:val="0"/>
                  <w:marRight w:val="0"/>
                  <w:marTop w:val="0"/>
                  <w:marBottom w:val="0"/>
                  <w:divBdr>
                    <w:top w:val="none" w:sz="0" w:space="0" w:color="auto"/>
                    <w:left w:val="none" w:sz="0" w:space="0" w:color="auto"/>
                    <w:bottom w:val="none" w:sz="0" w:space="0" w:color="auto"/>
                    <w:right w:val="none" w:sz="0" w:space="0" w:color="auto"/>
                  </w:divBdr>
                </w:div>
                <w:div w:id="1302536154">
                  <w:marLeft w:val="0"/>
                  <w:marRight w:val="0"/>
                  <w:marTop w:val="0"/>
                  <w:marBottom w:val="0"/>
                  <w:divBdr>
                    <w:top w:val="none" w:sz="0" w:space="0" w:color="auto"/>
                    <w:left w:val="none" w:sz="0" w:space="0" w:color="auto"/>
                    <w:bottom w:val="none" w:sz="0" w:space="0" w:color="auto"/>
                    <w:right w:val="none" w:sz="0" w:space="0" w:color="auto"/>
                  </w:divBdr>
                </w:div>
                <w:div w:id="1819688718">
                  <w:marLeft w:val="0"/>
                  <w:marRight w:val="0"/>
                  <w:marTop w:val="0"/>
                  <w:marBottom w:val="0"/>
                  <w:divBdr>
                    <w:top w:val="none" w:sz="0" w:space="0" w:color="auto"/>
                    <w:left w:val="none" w:sz="0" w:space="0" w:color="auto"/>
                    <w:bottom w:val="none" w:sz="0" w:space="0" w:color="auto"/>
                    <w:right w:val="none" w:sz="0" w:space="0" w:color="auto"/>
                  </w:divBdr>
                </w:div>
                <w:div w:id="485753243">
                  <w:marLeft w:val="0"/>
                  <w:marRight w:val="0"/>
                  <w:marTop w:val="0"/>
                  <w:marBottom w:val="0"/>
                  <w:divBdr>
                    <w:top w:val="none" w:sz="0" w:space="0" w:color="auto"/>
                    <w:left w:val="none" w:sz="0" w:space="0" w:color="auto"/>
                    <w:bottom w:val="none" w:sz="0" w:space="0" w:color="auto"/>
                    <w:right w:val="none" w:sz="0" w:space="0" w:color="auto"/>
                  </w:divBdr>
                </w:div>
                <w:div w:id="664746026">
                  <w:marLeft w:val="0"/>
                  <w:marRight w:val="0"/>
                  <w:marTop w:val="0"/>
                  <w:marBottom w:val="0"/>
                  <w:divBdr>
                    <w:top w:val="none" w:sz="0" w:space="0" w:color="auto"/>
                    <w:left w:val="none" w:sz="0" w:space="0" w:color="auto"/>
                    <w:bottom w:val="none" w:sz="0" w:space="0" w:color="auto"/>
                    <w:right w:val="none" w:sz="0" w:space="0" w:color="auto"/>
                  </w:divBdr>
                </w:div>
                <w:div w:id="889918445">
                  <w:marLeft w:val="0"/>
                  <w:marRight w:val="0"/>
                  <w:marTop w:val="0"/>
                  <w:marBottom w:val="0"/>
                  <w:divBdr>
                    <w:top w:val="none" w:sz="0" w:space="0" w:color="auto"/>
                    <w:left w:val="none" w:sz="0" w:space="0" w:color="auto"/>
                    <w:bottom w:val="none" w:sz="0" w:space="0" w:color="auto"/>
                    <w:right w:val="none" w:sz="0" w:space="0" w:color="auto"/>
                  </w:divBdr>
                </w:div>
                <w:div w:id="2045910294">
                  <w:marLeft w:val="0"/>
                  <w:marRight w:val="0"/>
                  <w:marTop w:val="0"/>
                  <w:marBottom w:val="0"/>
                  <w:divBdr>
                    <w:top w:val="none" w:sz="0" w:space="0" w:color="auto"/>
                    <w:left w:val="none" w:sz="0" w:space="0" w:color="auto"/>
                    <w:bottom w:val="none" w:sz="0" w:space="0" w:color="auto"/>
                    <w:right w:val="none" w:sz="0" w:space="0" w:color="auto"/>
                  </w:divBdr>
                </w:div>
                <w:div w:id="1932808441">
                  <w:marLeft w:val="0"/>
                  <w:marRight w:val="0"/>
                  <w:marTop w:val="0"/>
                  <w:marBottom w:val="0"/>
                  <w:divBdr>
                    <w:top w:val="none" w:sz="0" w:space="0" w:color="auto"/>
                    <w:left w:val="none" w:sz="0" w:space="0" w:color="auto"/>
                    <w:bottom w:val="none" w:sz="0" w:space="0" w:color="auto"/>
                    <w:right w:val="none" w:sz="0" w:space="0" w:color="auto"/>
                  </w:divBdr>
                </w:div>
                <w:div w:id="28578594">
                  <w:marLeft w:val="0"/>
                  <w:marRight w:val="0"/>
                  <w:marTop w:val="0"/>
                  <w:marBottom w:val="0"/>
                  <w:divBdr>
                    <w:top w:val="none" w:sz="0" w:space="0" w:color="auto"/>
                    <w:left w:val="none" w:sz="0" w:space="0" w:color="auto"/>
                    <w:bottom w:val="none" w:sz="0" w:space="0" w:color="auto"/>
                    <w:right w:val="none" w:sz="0" w:space="0" w:color="auto"/>
                  </w:divBdr>
                </w:div>
                <w:div w:id="390469308">
                  <w:marLeft w:val="0"/>
                  <w:marRight w:val="0"/>
                  <w:marTop w:val="0"/>
                  <w:marBottom w:val="0"/>
                  <w:divBdr>
                    <w:top w:val="none" w:sz="0" w:space="0" w:color="auto"/>
                    <w:left w:val="none" w:sz="0" w:space="0" w:color="auto"/>
                    <w:bottom w:val="none" w:sz="0" w:space="0" w:color="auto"/>
                    <w:right w:val="none" w:sz="0" w:space="0" w:color="auto"/>
                  </w:divBdr>
                </w:div>
                <w:div w:id="931015859">
                  <w:marLeft w:val="0"/>
                  <w:marRight w:val="0"/>
                  <w:marTop w:val="0"/>
                  <w:marBottom w:val="0"/>
                  <w:divBdr>
                    <w:top w:val="none" w:sz="0" w:space="0" w:color="auto"/>
                    <w:left w:val="none" w:sz="0" w:space="0" w:color="auto"/>
                    <w:bottom w:val="none" w:sz="0" w:space="0" w:color="auto"/>
                    <w:right w:val="none" w:sz="0" w:space="0" w:color="auto"/>
                  </w:divBdr>
                </w:div>
                <w:div w:id="1917588879">
                  <w:marLeft w:val="0"/>
                  <w:marRight w:val="0"/>
                  <w:marTop w:val="0"/>
                  <w:marBottom w:val="0"/>
                  <w:divBdr>
                    <w:top w:val="none" w:sz="0" w:space="0" w:color="auto"/>
                    <w:left w:val="none" w:sz="0" w:space="0" w:color="auto"/>
                    <w:bottom w:val="none" w:sz="0" w:space="0" w:color="auto"/>
                    <w:right w:val="none" w:sz="0" w:space="0" w:color="auto"/>
                  </w:divBdr>
                </w:div>
                <w:div w:id="526866189">
                  <w:marLeft w:val="0"/>
                  <w:marRight w:val="0"/>
                  <w:marTop w:val="0"/>
                  <w:marBottom w:val="0"/>
                  <w:divBdr>
                    <w:top w:val="none" w:sz="0" w:space="0" w:color="auto"/>
                    <w:left w:val="none" w:sz="0" w:space="0" w:color="auto"/>
                    <w:bottom w:val="none" w:sz="0" w:space="0" w:color="auto"/>
                    <w:right w:val="none" w:sz="0" w:space="0" w:color="auto"/>
                  </w:divBdr>
                </w:div>
                <w:div w:id="720785018">
                  <w:marLeft w:val="0"/>
                  <w:marRight w:val="0"/>
                  <w:marTop w:val="0"/>
                  <w:marBottom w:val="0"/>
                  <w:divBdr>
                    <w:top w:val="none" w:sz="0" w:space="0" w:color="auto"/>
                    <w:left w:val="none" w:sz="0" w:space="0" w:color="auto"/>
                    <w:bottom w:val="none" w:sz="0" w:space="0" w:color="auto"/>
                    <w:right w:val="none" w:sz="0" w:space="0" w:color="auto"/>
                  </w:divBdr>
                </w:div>
                <w:div w:id="1060980763">
                  <w:marLeft w:val="0"/>
                  <w:marRight w:val="0"/>
                  <w:marTop w:val="0"/>
                  <w:marBottom w:val="0"/>
                  <w:divBdr>
                    <w:top w:val="none" w:sz="0" w:space="0" w:color="auto"/>
                    <w:left w:val="none" w:sz="0" w:space="0" w:color="auto"/>
                    <w:bottom w:val="none" w:sz="0" w:space="0" w:color="auto"/>
                    <w:right w:val="none" w:sz="0" w:space="0" w:color="auto"/>
                  </w:divBdr>
                </w:div>
                <w:div w:id="1460100857">
                  <w:marLeft w:val="0"/>
                  <w:marRight w:val="0"/>
                  <w:marTop w:val="0"/>
                  <w:marBottom w:val="0"/>
                  <w:divBdr>
                    <w:top w:val="none" w:sz="0" w:space="0" w:color="auto"/>
                    <w:left w:val="none" w:sz="0" w:space="0" w:color="auto"/>
                    <w:bottom w:val="none" w:sz="0" w:space="0" w:color="auto"/>
                    <w:right w:val="none" w:sz="0" w:space="0" w:color="auto"/>
                  </w:divBdr>
                </w:div>
                <w:div w:id="152068886">
                  <w:marLeft w:val="0"/>
                  <w:marRight w:val="0"/>
                  <w:marTop w:val="0"/>
                  <w:marBottom w:val="0"/>
                  <w:divBdr>
                    <w:top w:val="none" w:sz="0" w:space="0" w:color="auto"/>
                    <w:left w:val="none" w:sz="0" w:space="0" w:color="auto"/>
                    <w:bottom w:val="none" w:sz="0" w:space="0" w:color="auto"/>
                    <w:right w:val="none" w:sz="0" w:space="0" w:color="auto"/>
                  </w:divBdr>
                </w:div>
                <w:div w:id="1674258019">
                  <w:marLeft w:val="0"/>
                  <w:marRight w:val="0"/>
                  <w:marTop w:val="0"/>
                  <w:marBottom w:val="0"/>
                  <w:divBdr>
                    <w:top w:val="none" w:sz="0" w:space="0" w:color="auto"/>
                    <w:left w:val="none" w:sz="0" w:space="0" w:color="auto"/>
                    <w:bottom w:val="none" w:sz="0" w:space="0" w:color="auto"/>
                    <w:right w:val="none" w:sz="0" w:space="0" w:color="auto"/>
                  </w:divBdr>
                </w:div>
                <w:div w:id="1135414617">
                  <w:marLeft w:val="0"/>
                  <w:marRight w:val="0"/>
                  <w:marTop w:val="0"/>
                  <w:marBottom w:val="0"/>
                  <w:divBdr>
                    <w:top w:val="none" w:sz="0" w:space="0" w:color="auto"/>
                    <w:left w:val="none" w:sz="0" w:space="0" w:color="auto"/>
                    <w:bottom w:val="none" w:sz="0" w:space="0" w:color="auto"/>
                    <w:right w:val="none" w:sz="0" w:space="0" w:color="auto"/>
                  </w:divBdr>
                </w:div>
                <w:div w:id="17091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873205">
          <w:marLeft w:val="0"/>
          <w:marRight w:val="0"/>
          <w:marTop w:val="0"/>
          <w:marBottom w:val="0"/>
          <w:divBdr>
            <w:top w:val="none" w:sz="0" w:space="0" w:color="auto"/>
            <w:left w:val="none" w:sz="0" w:space="0" w:color="auto"/>
            <w:bottom w:val="none" w:sz="0" w:space="0" w:color="auto"/>
            <w:right w:val="none" w:sz="0" w:space="0" w:color="auto"/>
          </w:divBdr>
        </w:div>
        <w:div w:id="531461377">
          <w:marLeft w:val="0"/>
          <w:marRight w:val="0"/>
          <w:marTop w:val="0"/>
          <w:marBottom w:val="0"/>
          <w:divBdr>
            <w:top w:val="none" w:sz="0" w:space="0" w:color="auto"/>
            <w:left w:val="none" w:sz="0" w:space="0" w:color="auto"/>
            <w:bottom w:val="none" w:sz="0" w:space="0" w:color="auto"/>
            <w:right w:val="none" w:sz="0" w:space="0" w:color="auto"/>
          </w:divBdr>
        </w:div>
        <w:div w:id="1605991010">
          <w:marLeft w:val="0"/>
          <w:marRight w:val="0"/>
          <w:marTop w:val="0"/>
          <w:marBottom w:val="0"/>
          <w:divBdr>
            <w:top w:val="none" w:sz="0" w:space="0" w:color="auto"/>
            <w:left w:val="none" w:sz="0" w:space="0" w:color="auto"/>
            <w:bottom w:val="none" w:sz="0" w:space="0" w:color="auto"/>
            <w:right w:val="none" w:sz="0" w:space="0" w:color="auto"/>
          </w:divBdr>
        </w:div>
        <w:div w:id="570776098">
          <w:marLeft w:val="0"/>
          <w:marRight w:val="0"/>
          <w:marTop w:val="0"/>
          <w:marBottom w:val="0"/>
          <w:divBdr>
            <w:top w:val="none" w:sz="0" w:space="0" w:color="auto"/>
            <w:left w:val="none" w:sz="0" w:space="0" w:color="auto"/>
            <w:bottom w:val="none" w:sz="0" w:space="0" w:color="auto"/>
            <w:right w:val="none" w:sz="0" w:space="0" w:color="auto"/>
          </w:divBdr>
        </w:div>
        <w:div w:id="1568420257">
          <w:marLeft w:val="0"/>
          <w:marRight w:val="0"/>
          <w:marTop w:val="0"/>
          <w:marBottom w:val="0"/>
          <w:divBdr>
            <w:top w:val="none" w:sz="0" w:space="0" w:color="auto"/>
            <w:left w:val="none" w:sz="0" w:space="0" w:color="auto"/>
            <w:bottom w:val="none" w:sz="0" w:space="0" w:color="auto"/>
            <w:right w:val="none" w:sz="0" w:space="0" w:color="auto"/>
          </w:divBdr>
        </w:div>
        <w:div w:id="6179129">
          <w:marLeft w:val="0"/>
          <w:marRight w:val="0"/>
          <w:marTop w:val="0"/>
          <w:marBottom w:val="0"/>
          <w:divBdr>
            <w:top w:val="none" w:sz="0" w:space="0" w:color="auto"/>
            <w:left w:val="none" w:sz="0" w:space="0" w:color="auto"/>
            <w:bottom w:val="none" w:sz="0" w:space="0" w:color="auto"/>
            <w:right w:val="none" w:sz="0" w:space="0" w:color="auto"/>
          </w:divBdr>
        </w:div>
        <w:div w:id="839151213">
          <w:marLeft w:val="0"/>
          <w:marRight w:val="0"/>
          <w:marTop w:val="0"/>
          <w:marBottom w:val="0"/>
          <w:divBdr>
            <w:top w:val="none" w:sz="0" w:space="0" w:color="auto"/>
            <w:left w:val="none" w:sz="0" w:space="0" w:color="auto"/>
            <w:bottom w:val="none" w:sz="0" w:space="0" w:color="auto"/>
            <w:right w:val="none" w:sz="0" w:space="0" w:color="auto"/>
          </w:divBdr>
        </w:div>
        <w:div w:id="11297506">
          <w:marLeft w:val="0"/>
          <w:marRight w:val="0"/>
          <w:marTop w:val="0"/>
          <w:marBottom w:val="0"/>
          <w:divBdr>
            <w:top w:val="none" w:sz="0" w:space="0" w:color="auto"/>
            <w:left w:val="none" w:sz="0" w:space="0" w:color="auto"/>
            <w:bottom w:val="none" w:sz="0" w:space="0" w:color="auto"/>
            <w:right w:val="none" w:sz="0" w:space="0" w:color="auto"/>
          </w:divBdr>
        </w:div>
        <w:div w:id="544222180">
          <w:marLeft w:val="0"/>
          <w:marRight w:val="0"/>
          <w:marTop w:val="0"/>
          <w:marBottom w:val="0"/>
          <w:divBdr>
            <w:top w:val="none" w:sz="0" w:space="0" w:color="auto"/>
            <w:left w:val="none" w:sz="0" w:space="0" w:color="auto"/>
            <w:bottom w:val="none" w:sz="0" w:space="0" w:color="auto"/>
            <w:right w:val="none" w:sz="0" w:space="0" w:color="auto"/>
          </w:divBdr>
        </w:div>
        <w:div w:id="1606232279">
          <w:marLeft w:val="0"/>
          <w:marRight w:val="0"/>
          <w:marTop w:val="0"/>
          <w:marBottom w:val="0"/>
          <w:divBdr>
            <w:top w:val="none" w:sz="0" w:space="0" w:color="auto"/>
            <w:left w:val="none" w:sz="0" w:space="0" w:color="auto"/>
            <w:bottom w:val="none" w:sz="0" w:space="0" w:color="auto"/>
            <w:right w:val="none" w:sz="0" w:space="0" w:color="auto"/>
          </w:divBdr>
        </w:div>
        <w:div w:id="1366755166">
          <w:marLeft w:val="0"/>
          <w:marRight w:val="0"/>
          <w:marTop w:val="0"/>
          <w:marBottom w:val="0"/>
          <w:divBdr>
            <w:top w:val="none" w:sz="0" w:space="0" w:color="auto"/>
            <w:left w:val="none" w:sz="0" w:space="0" w:color="auto"/>
            <w:bottom w:val="none" w:sz="0" w:space="0" w:color="auto"/>
            <w:right w:val="none" w:sz="0" w:space="0" w:color="auto"/>
          </w:divBdr>
        </w:div>
      </w:divsChild>
    </w:div>
    <w:div w:id="991642073">
      <w:bodyDiv w:val="1"/>
      <w:marLeft w:val="0"/>
      <w:marRight w:val="0"/>
      <w:marTop w:val="0"/>
      <w:marBottom w:val="0"/>
      <w:divBdr>
        <w:top w:val="none" w:sz="0" w:space="0" w:color="auto"/>
        <w:left w:val="none" w:sz="0" w:space="0" w:color="auto"/>
        <w:bottom w:val="none" w:sz="0" w:space="0" w:color="auto"/>
        <w:right w:val="none" w:sz="0" w:space="0" w:color="auto"/>
      </w:divBdr>
      <w:divsChild>
        <w:div w:id="1649628340">
          <w:marLeft w:val="0"/>
          <w:marRight w:val="0"/>
          <w:marTop w:val="0"/>
          <w:marBottom w:val="0"/>
          <w:divBdr>
            <w:top w:val="none" w:sz="0" w:space="0" w:color="auto"/>
            <w:left w:val="none" w:sz="0" w:space="0" w:color="auto"/>
            <w:bottom w:val="none" w:sz="0" w:space="0" w:color="auto"/>
            <w:right w:val="none" w:sz="0" w:space="0" w:color="auto"/>
          </w:divBdr>
        </w:div>
        <w:div w:id="336271003">
          <w:marLeft w:val="0"/>
          <w:marRight w:val="0"/>
          <w:marTop w:val="0"/>
          <w:marBottom w:val="0"/>
          <w:divBdr>
            <w:top w:val="none" w:sz="0" w:space="0" w:color="auto"/>
            <w:left w:val="none" w:sz="0" w:space="0" w:color="auto"/>
            <w:bottom w:val="none" w:sz="0" w:space="0" w:color="auto"/>
            <w:right w:val="none" w:sz="0" w:space="0" w:color="auto"/>
          </w:divBdr>
        </w:div>
        <w:div w:id="1185248828">
          <w:marLeft w:val="0"/>
          <w:marRight w:val="0"/>
          <w:marTop w:val="0"/>
          <w:marBottom w:val="0"/>
          <w:divBdr>
            <w:top w:val="none" w:sz="0" w:space="0" w:color="auto"/>
            <w:left w:val="none" w:sz="0" w:space="0" w:color="auto"/>
            <w:bottom w:val="none" w:sz="0" w:space="0" w:color="auto"/>
            <w:right w:val="none" w:sz="0" w:space="0" w:color="auto"/>
          </w:divBdr>
        </w:div>
        <w:div w:id="198588355">
          <w:marLeft w:val="0"/>
          <w:marRight w:val="0"/>
          <w:marTop w:val="0"/>
          <w:marBottom w:val="0"/>
          <w:divBdr>
            <w:top w:val="none" w:sz="0" w:space="0" w:color="auto"/>
            <w:left w:val="none" w:sz="0" w:space="0" w:color="auto"/>
            <w:bottom w:val="none" w:sz="0" w:space="0" w:color="auto"/>
            <w:right w:val="none" w:sz="0" w:space="0" w:color="auto"/>
          </w:divBdr>
        </w:div>
        <w:div w:id="1437167713">
          <w:marLeft w:val="0"/>
          <w:marRight w:val="0"/>
          <w:marTop w:val="0"/>
          <w:marBottom w:val="0"/>
          <w:divBdr>
            <w:top w:val="none" w:sz="0" w:space="0" w:color="auto"/>
            <w:left w:val="none" w:sz="0" w:space="0" w:color="auto"/>
            <w:bottom w:val="none" w:sz="0" w:space="0" w:color="auto"/>
            <w:right w:val="none" w:sz="0" w:space="0" w:color="auto"/>
          </w:divBdr>
        </w:div>
        <w:div w:id="1804230608">
          <w:marLeft w:val="0"/>
          <w:marRight w:val="0"/>
          <w:marTop w:val="0"/>
          <w:marBottom w:val="0"/>
          <w:divBdr>
            <w:top w:val="none" w:sz="0" w:space="0" w:color="auto"/>
            <w:left w:val="none" w:sz="0" w:space="0" w:color="auto"/>
            <w:bottom w:val="none" w:sz="0" w:space="0" w:color="auto"/>
            <w:right w:val="none" w:sz="0" w:space="0" w:color="auto"/>
          </w:divBdr>
        </w:div>
        <w:div w:id="1467241785">
          <w:marLeft w:val="0"/>
          <w:marRight w:val="0"/>
          <w:marTop w:val="0"/>
          <w:marBottom w:val="0"/>
          <w:divBdr>
            <w:top w:val="none" w:sz="0" w:space="0" w:color="auto"/>
            <w:left w:val="none" w:sz="0" w:space="0" w:color="auto"/>
            <w:bottom w:val="none" w:sz="0" w:space="0" w:color="auto"/>
            <w:right w:val="none" w:sz="0" w:space="0" w:color="auto"/>
          </w:divBdr>
        </w:div>
        <w:div w:id="541677374">
          <w:marLeft w:val="0"/>
          <w:marRight w:val="0"/>
          <w:marTop w:val="0"/>
          <w:marBottom w:val="0"/>
          <w:divBdr>
            <w:top w:val="none" w:sz="0" w:space="0" w:color="auto"/>
            <w:left w:val="none" w:sz="0" w:space="0" w:color="auto"/>
            <w:bottom w:val="none" w:sz="0" w:space="0" w:color="auto"/>
            <w:right w:val="none" w:sz="0" w:space="0" w:color="auto"/>
          </w:divBdr>
        </w:div>
        <w:div w:id="21633925">
          <w:marLeft w:val="0"/>
          <w:marRight w:val="0"/>
          <w:marTop w:val="0"/>
          <w:marBottom w:val="0"/>
          <w:divBdr>
            <w:top w:val="none" w:sz="0" w:space="0" w:color="auto"/>
            <w:left w:val="none" w:sz="0" w:space="0" w:color="auto"/>
            <w:bottom w:val="none" w:sz="0" w:space="0" w:color="auto"/>
            <w:right w:val="none" w:sz="0" w:space="0" w:color="auto"/>
          </w:divBdr>
        </w:div>
        <w:div w:id="1282688009">
          <w:marLeft w:val="0"/>
          <w:marRight w:val="0"/>
          <w:marTop w:val="0"/>
          <w:marBottom w:val="0"/>
          <w:divBdr>
            <w:top w:val="none" w:sz="0" w:space="0" w:color="auto"/>
            <w:left w:val="none" w:sz="0" w:space="0" w:color="auto"/>
            <w:bottom w:val="none" w:sz="0" w:space="0" w:color="auto"/>
            <w:right w:val="none" w:sz="0" w:space="0" w:color="auto"/>
          </w:divBdr>
        </w:div>
        <w:div w:id="847596375">
          <w:marLeft w:val="0"/>
          <w:marRight w:val="0"/>
          <w:marTop w:val="0"/>
          <w:marBottom w:val="0"/>
          <w:divBdr>
            <w:top w:val="none" w:sz="0" w:space="0" w:color="auto"/>
            <w:left w:val="none" w:sz="0" w:space="0" w:color="auto"/>
            <w:bottom w:val="none" w:sz="0" w:space="0" w:color="auto"/>
            <w:right w:val="none" w:sz="0" w:space="0" w:color="auto"/>
          </w:divBdr>
        </w:div>
        <w:div w:id="1968273766">
          <w:marLeft w:val="0"/>
          <w:marRight w:val="0"/>
          <w:marTop w:val="0"/>
          <w:marBottom w:val="0"/>
          <w:divBdr>
            <w:top w:val="none" w:sz="0" w:space="0" w:color="auto"/>
            <w:left w:val="none" w:sz="0" w:space="0" w:color="auto"/>
            <w:bottom w:val="none" w:sz="0" w:space="0" w:color="auto"/>
            <w:right w:val="none" w:sz="0" w:space="0" w:color="auto"/>
          </w:divBdr>
        </w:div>
        <w:div w:id="1515536035">
          <w:marLeft w:val="0"/>
          <w:marRight w:val="0"/>
          <w:marTop w:val="0"/>
          <w:marBottom w:val="0"/>
          <w:divBdr>
            <w:top w:val="none" w:sz="0" w:space="0" w:color="auto"/>
            <w:left w:val="none" w:sz="0" w:space="0" w:color="auto"/>
            <w:bottom w:val="none" w:sz="0" w:space="0" w:color="auto"/>
            <w:right w:val="none" w:sz="0" w:space="0" w:color="auto"/>
          </w:divBdr>
        </w:div>
        <w:div w:id="419063716">
          <w:marLeft w:val="0"/>
          <w:marRight w:val="0"/>
          <w:marTop w:val="0"/>
          <w:marBottom w:val="0"/>
          <w:divBdr>
            <w:top w:val="none" w:sz="0" w:space="0" w:color="auto"/>
            <w:left w:val="none" w:sz="0" w:space="0" w:color="auto"/>
            <w:bottom w:val="none" w:sz="0" w:space="0" w:color="auto"/>
            <w:right w:val="none" w:sz="0" w:space="0" w:color="auto"/>
          </w:divBdr>
        </w:div>
        <w:div w:id="892886915">
          <w:marLeft w:val="0"/>
          <w:marRight w:val="0"/>
          <w:marTop w:val="0"/>
          <w:marBottom w:val="0"/>
          <w:divBdr>
            <w:top w:val="none" w:sz="0" w:space="0" w:color="auto"/>
            <w:left w:val="none" w:sz="0" w:space="0" w:color="auto"/>
            <w:bottom w:val="none" w:sz="0" w:space="0" w:color="auto"/>
            <w:right w:val="none" w:sz="0" w:space="0" w:color="auto"/>
          </w:divBdr>
        </w:div>
        <w:div w:id="1314136422">
          <w:marLeft w:val="0"/>
          <w:marRight w:val="0"/>
          <w:marTop w:val="0"/>
          <w:marBottom w:val="0"/>
          <w:divBdr>
            <w:top w:val="none" w:sz="0" w:space="0" w:color="auto"/>
            <w:left w:val="none" w:sz="0" w:space="0" w:color="auto"/>
            <w:bottom w:val="none" w:sz="0" w:space="0" w:color="auto"/>
            <w:right w:val="none" w:sz="0" w:space="0" w:color="auto"/>
          </w:divBdr>
        </w:div>
        <w:div w:id="1200052962">
          <w:marLeft w:val="0"/>
          <w:marRight w:val="0"/>
          <w:marTop w:val="0"/>
          <w:marBottom w:val="0"/>
          <w:divBdr>
            <w:top w:val="none" w:sz="0" w:space="0" w:color="auto"/>
            <w:left w:val="none" w:sz="0" w:space="0" w:color="auto"/>
            <w:bottom w:val="none" w:sz="0" w:space="0" w:color="auto"/>
            <w:right w:val="none" w:sz="0" w:space="0" w:color="auto"/>
          </w:divBdr>
        </w:div>
        <w:div w:id="855971575">
          <w:marLeft w:val="0"/>
          <w:marRight w:val="0"/>
          <w:marTop w:val="0"/>
          <w:marBottom w:val="0"/>
          <w:divBdr>
            <w:top w:val="none" w:sz="0" w:space="0" w:color="auto"/>
            <w:left w:val="none" w:sz="0" w:space="0" w:color="auto"/>
            <w:bottom w:val="none" w:sz="0" w:space="0" w:color="auto"/>
            <w:right w:val="none" w:sz="0" w:space="0" w:color="auto"/>
          </w:divBdr>
        </w:div>
        <w:div w:id="2111855214">
          <w:marLeft w:val="0"/>
          <w:marRight w:val="0"/>
          <w:marTop w:val="0"/>
          <w:marBottom w:val="0"/>
          <w:divBdr>
            <w:top w:val="none" w:sz="0" w:space="0" w:color="auto"/>
            <w:left w:val="none" w:sz="0" w:space="0" w:color="auto"/>
            <w:bottom w:val="none" w:sz="0" w:space="0" w:color="auto"/>
            <w:right w:val="none" w:sz="0" w:space="0" w:color="auto"/>
          </w:divBdr>
        </w:div>
        <w:div w:id="1519809106">
          <w:marLeft w:val="0"/>
          <w:marRight w:val="0"/>
          <w:marTop w:val="0"/>
          <w:marBottom w:val="0"/>
          <w:divBdr>
            <w:top w:val="none" w:sz="0" w:space="0" w:color="auto"/>
            <w:left w:val="none" w:sz="0" w:space="0" w:color="auto"/>
            <w:bottom w:val="none" w:sz="0" w:space="0" w:color="auto"/>
            <w:right w:val="none" w:sz="0" w:space="0" w:color="auto"/>
          </w:divBdr>
        </w:div>
        <w:div w:id="1281036975">
          <w:marLeft w:val="0"/>
          <w:marRight w:val="0"/>
          <w:marTop w:val="0"/>
          <w:marBottom w:val="0"/>
          <w:divBdr>
            <w:top w:val="none" w:sz="0" w:space="0" w:color="auto"/>
            <w:left w:val="none" w:sz="0" w:space="0" w:color="auto"/>
            <w:bottom w:val="none" w:sz="0" w:space="0" w:color="auto"/>
            <w:right w:val="none" w:sz="0" w:space="0" w:color="auto"/>
          </w:divBdr>
        </w:div>
        <w:div w:id="1620188347">
          <w:marLeft w:val="0"/>
          <w:marRight w:val="0"/>
          <w:marTop w:val="0"/>
          <w:marBottom w:val="0"/>
          <w:divBdr>
            <w:top w:val="none" w:sz="0" w:space="0" w:color="auto"/>
            <w:left w:val="none" w:sz="0" w:space="0" w:color="auto"/>
            <w:bottom w:val="none" w:sz="0" w:space="0" w:color="auto"/>
            <w:right w:val="none" w:sz="0" w:space="0" w:color="auto"/>
          </w:divBdr>
        </w:div>
      </w:divsChild>
    </w:div>
    <w:div w:id="1003625691">
      <w:bodyDiv w:val="1"/>
      <w:marLeft w:val="0"/>
      <w:marRight w:val="0"/>
      <w:marTop w:val="0"/>
      <w:marBottom w:val="0"/>
      <w:divBdr>
        <w:top w:val="none" w:sz="0" w:space="0" w:color="auto"/>
        <w:left w:val="none" w:sz="0" w:space="0" w:color="auto"/>
        <w:bottom w:val="none" w:sz="0" w:space="0" w:color="auto"/>
        <w:right w:val="none" w:sz="0" w:space="0" w:color="auto"/>
      </w:divBdr>
      <w:divsChild>
        <w:div w:id="1224952789">
          <w:marLeft w:val="0"/>
          <w:marRight w:val="0"/>
          <w:marTop w:val="0"/>
          <w:marBottom w:val="0"/>
          <w:divBdr>
            <w:top w:val="none" w:sz="0" w:space="0" w:color="auto"/>
            <w:left w:val="none" w:sz="0" w:space="0" w:color="auto"/>
            <w:bottom w:val="none" w:sz="0" w:space="0" w:color="auto"/>
            <w:right w:val="none" w:sz="0" w:space="0" w:color="auto"/>
          </w:divBdr>
        </w:div>
        <w:div w:id="1030034918">
          <w:marLeft w:val="0"/>
          <w:marRight w:val="0"/>
          <w:marTop w:val="0"/>
          <w:marBottom w:val="0"/>
          <w:divBdr>
            <w:top w:val="none" w:sz="0" w:space="0" w:color="auto"/>
            <w:left w:val="none" w:sz="0" w:space="0" w:color="auto"/>
            <w:bottom w:val="none" w:sz="0" w:space="0" w:color="auto"/>
            <w:right w:val="none" w:sz="0" w:space="0" w:color="auto"/>
          </w:divBdr>
        </w:div>
        <w:div w:id="617176811">
          <w:marLeft w:val="0"/>
          <w:marRight w:val="0"/>
          <w:marTop w:val="0"/>
          <w:marBottom w:val="0"/>
          <w:divBdr>
            <w:top w:val="none" w:sz="0" w:space="0" w:color="auto"/>
            <w:left w:val="none" w:sz="0" w:space="0" w:color="auto"/>
            <w:bottom w:val="none" w:sz="0" w:space="0" w:color="auto"/>
            <w:right w:val="none" w:sz="0" w:space="0" w:color="auto"/>
          </w:divBdr>
        </w:div>
        <w:div w:id="1879462828">
          <w:marLeft w:val="0"/>
          <w:marRight w:val="0"/>
          <w:marTop w:val="0"/>
          <w:marBottom w:val="0"/>
          <w:divBdr>
            <w:top w:val="none" w:sz="0" w:space="0" w:color="auto"/>
            <w:left w:val="none" w:sz="0" w:space="0" w:color="auto"/>
            <w:bottom w:val="none" w:sz="0" w:space="0" w:color="auto"/>
            <w:right w:val="none" w:sz="0" w:space="0" w:color="auto"/>
          </w:divBdr>
        </w:div>
        <w:div w:id="273951060">
          <w:marLeft w:val="0"/>
          <w:marRight w:val="0"/>
          <w:marTop w:val="0"/>
          <w:marBottom w:val="0"/>
          <w:divBdr>
            <w:top w:val="none" w:sz="0" w:space="0" w:color="auto"/>
            <w:left w:val="none" w:sz="0" w:space="0" w:color="auto"/>
            <w:bottom w:val="none" w:sz="0" w:space="0" w:color="auto"/>
            <w:right w:val="none" w:sz="0" w:space="0" w:color="auto"/>
          </w:divBdr>
        </w:div>
        <w:div w:id="33234719">
          <w:marLeft w:val="0"/>
          <w:marRight w:val="0"/>
          <w:marTop w:val="0"/>
          <w:marBottom w:val="0"/>
          <w:divBdr>
            <w:top w:val="none" w:sz="0" w:space="0" w:color="auto"/>
            <w:left w:val="none" w:sz="0" w:space="0" w:color="auto"/>
            <w:bottom w:val="none" w:sz="0" w:space="0" w:color="auto"/>
            <w:right w:val="none" w:sz="0" w:space="0" w:color="auto"/>
          </w:divBdr>
        </w:div>
        <w:div w:id="2147238051">
          <w:marLeft w:val="0"/>
          <w:marRight w:val="0"/>
          <w:marTop w:val="0"/>
          <w:marBottom w:val="0"/>
          <w:divBdr>
            <w:top w:val="none" w:sz="0" w:space="0" w:color="auto"/>
            <w:left w:val="none" w:sz="0" w:space="0" w:color="auto"/>
            <w:bottom w:val="none" w:sz="0" w:space="0" w:color="auto"/>
            <w:right w:val="none" w:sz="0" w:space="0" w:color="auto"/>
          </w:divBdr>
        </w:div>
        <w:div w:id="1157384252">
          <w:marLeft w:val="0"/>
          <w:marRight w:val="0"/>
          <w:marTop w:val="0"/>
          <w:marBottom w:val="0"/>
          <w:divBdr>
            <w:top w:val="none" w:sz="0" w:space="0" w:color="auto"/>
            <w:left w:val="none" w:sz="0" w:space="0" w:color="auto"/>
            <w:bottom w:val="none" w:sz="0" w:space="0" w:color="auto"/>
            <w:right w:val="none" w:sz="0" w:space="0" w:color="auto"/>
          </w:divBdr>
        </w:div>
        <w:div w:id="1271819467">
          <w:marLeft w:val="0"/>
          <w:marRight w:val="0"/>
          <w:marTop w:val="0"/>
          <w:marBottom w:val="0"/>
          <w:divBdr>
            <w:top w:val="none" w:sz="0" w:space="0" w:color="auto"/>
            <w:left w:val="none" w:sz="0" w:space="0" w:color="auto"/>
            <w:bottom w:val="none" w:sz="0" w:space="0" w:color="auto"/>
            <w:right w:val="none" w:sz="0" w:space="0" w:color="auto"/>
          </w:divBdr>
        </w:div>
        <w:div w:id="1030961037">
          <w:marLeft w:val="0"/>
          <w:marRight w:val="0"/>
          <w:marTop w:val="0"/>
          <w:marBottom w:val="0"/>
          <w:divBdr>
            <w:top w:val="none" w:sz="0" w:space="0" w:color="auto"/>
            <w:left w:val="none" w:sz="0" w:space="0" w:color="auto"/>
            <w:bottom w:val="none" w:sz="0" w:space="0" w:color="auto"/>
            <w:right w:val="none" w:sz="0" w:space="0" w:color="auto"/>
          </w:divBdr>
        </w:div>
        <w:div w:id="762382534">
          <w:marLeft w:val="0"/>
          <w:marRight w:val="0"/>
          <w:marTop w:val="0"/>
          <w:marBottom w:val="0"/>
          <w:divBdr>
            <w:top w:val="none" w:sz="0" w:space="0" w:color="auto"/>
            <w:left w:val="none" w:sz="0" w:space="0" w:color="auto"/>
            <w:bottom w:val="none" w:sz="0" w:space="0" w:color="auto"/>
            <w:right w:val="none" w:sz="0" w:space="0" w:color="auto"/>
          </w:divBdr>
        </w:div>
        <w:div w:id="223953521">
          <w:marLeft w:val="0"/>
          <w:marRight w:val="0"/>
          <w:marTop w:val="0"/>
          <w:marBottom w:val="0"/>
          <w:divBdr>
            <w:top w:val="none" w:sz="0" w:space="0" w:color="auto"/>
            <w:left w:val="none" w:sz="0" w:space="0" w:color="auto"/>
            <w:bottom w:val="none" w:sz="0" w:space="0" w:color="auto"/>
            <w:right w:val="none" w:sz="0" w:space="0" w:color="auto"/>
          </w:divBdr>
        </w:div>
        <w:div w:id="52782049">
          <w:marLeft w:val="0"/>
          <w:marRight w:val="0"/>
          <w:marTop w:val="0"/>
          <w:marBottom w:val="0"/>
          <w:divBdr>
            <w:top w:val="none" w:sz="0" w:space="0" w:color="auto"/>
            <w:left w:val="none" w:sz="0" w:space="0" w:color="auto"/>
            <w:bottom w:val="none" w:sz="0" w:space="0" w:color="auto"/>
            <w:right w:val="none" w:sz="0" w:space="0" w:color="auto"/>
          </w:divBdr>
        </w:div>
        <w:div w:id="1321352792">
          <w:marLeft w:val="0"/>
          <w:marRight w:val="0"/>
          <w:marTop w:val="0"/>
          <w:marBottom w:val="0"/>
          <w:divBdr>
            <w:top w:val="none" w:sz="0" w:space="0" w:color="auto"/>
            <w:left w:val="none" w:sz="0" w:space="0" w:color="auto"/>
            <w:bottom w:val="none" w:sz="0" w:space="0" w:color="auto"/>
            <w:right w:val="none" w:sz="0" w:space="0" w:color="auto"/>
          </w:divBdr>
        </w:div>
        <w:div w:id="1176186486">
          <w:marLeft w:val="0"/>
          <w:marRight w:val="0"/>
          <w:marTop w:val="0"/>
          <w:marBottom w:val="0"/>
          <w:divBdr>
            <w:top w:val="none" w:sz="0" w:space="0" w:color="auto"/>
            <w:left w:val="none" w:sz="0" w:space="0" w:color="auto"/>
            <w:bottom w:val="none" w:sz="0" w:space="0" w:color="auto"/>
            <w:right w:val="none" w:sz="0" w:space="0" w:color="auto"/>
          </w:divBdr>
        </w:div>
        <w:div w:id="2076540828">
          <w:marLeft w:val="0"/>
          <w:marRight w:val="0"/>
          <w:marTop w:val="0"/>
          <w:marBottom w:val="0"/>
          <w:divBdr>
            <w:top w:val="none" w:sz="0" w:space="0" w:color="auto"/>
            <w:left w:val="none" w:sz="0" w:space="0" w:color="auto"/>
            <w:bottom w:val="none" w:sz="0" w:space="0" w:color="auto"/>
            <w:right w:val="none" w:sz="0" w:space="0" w:color="auto"/>
          </w:divBdr>
        </w:div>
        <w:div w:id="650987941">
          <w:marLeft w:val="0"/>
          <w:marRight w:val="0"/>
          <w:marTop w:val="0"/>
          <w:marBottom w:val="0"/>
          <w:divBdr>
            <w:top w:val="none" w:sz="0" w:space="0" w:color="auto"/>
            <w:left w:val="none" w:sz="0" w:space="0" w:color="auto"/>
            <w:bottom w:val="none" w:sz="0" w:space="0" w:color="auto"/>
            <w:right w:val="none" w:sz="0" w:space="0" w:color="auto"/>
          </w:divBdr>
        </w:div>
        <w:div w:id="1477451594">
          <w:marLeft w:val="0"/>
          <w:marRight w:val="0"/>
          <w:marTop w:val="0"/>
          <w:marBottom w:val="0"/>
          <w:divBdr>
            <w:top w:val="none" w:sz="0" w:space="0" w:color="auto"/>
            <w:left w:val="none" w:sz="0" w:space="0" w:color="auto"/>
            <w:bottom w:val="none" w:sz="0" w:space="0" w:color="auto"/>
            <w:right w:val="none" w:sz="0" w:space="0" w:color="auto"/>
          </w:divBdr>
        </w:div>
        <w:div w:id="2058775604">
          <w:marLeft w:val="0"/>
          <w:marRight w:val="0"/>
          <w:marTop w:val="0"/>
          <w:marBottom w:val="0"/>
          <w:divBdr>
            <w:top w:val="none" w:sz="0" w:space="0" w:color="auto"/>
            <w:left w:val="none" w:sz="0" w:space="0" w:color="auto"/>
            <w:bottom w:val="none" w:sz="0" w:space="0" w:color="auto"/>
            <w:right w:val="none" w:sz="0" w:space="0" w:color="auto"/>
          </w:divBdr>
        </w:div>
      </w:divsChild>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055003795">
      <w:bodyDiv w:val="1"/>
      <w:marLeft w:val="0"/>
      <w:marRight w:val="0"/>
      <w:marTop w:val="0"/>
      <w:marBottom w:val="0"/>
      <w:divBdr>
        <w:top w:val="none" w:sz="0" w:space="0" w:color="auto"/>
        <w:left w:val="none" w:sz="0" w:space="0" w:color="auto"/>
        <w:bottom w:val="none" w:sz="0" w:space="0" w:color="auto"/>
        <w:right w:val="none" w:sz="0" w:space="0" w:color="auto"/>
      </w:divBdr>
      <w:divsChild>
        <w:div w:id="2106030687">
          <w:marLeft w:val="0"/>
          <w:marRight w:val="0"/>
          <w:marTop w:val="0"/>
          <w:marBottom w:val="0"/>
          <w:divBdr>
            <w:top w:val="none" w:sz="0" w:space="0" w:color="auto"/>
            <w:left w:val="none" w:sz="0" w:space="0" w:color="auto"/>
            <w:bottom w:val="none" w:sz="0" w:space="0" w:color="auto"/>
            <w:right w:val="none" w:sz="0" w:space="0" w:color="auto"/>
          </w:divBdr>
        </w:div>
        <w:div w:id="961808908">
          <w:marLeft w:val="0"/>
          <w:marRight w:val="0"/>
          <w:marTop w:val="0"/>
          <w:marBottom w:val="0"/>
          <w:divBdr>
            <w:top w:val="none" w:sz="0" w:space="0" w:color="auto"/>
            <w:left w:val="none" w:sz="0" w:space="0" w:color="auto"/>
            <w:bottom w:val="none" w:sz="0" w:space="0" w:color="auto"/>
            <w:right w:val="none" w:sz="0" w:space="0" w:color="auto"/>
          </w:divBdr>
        </w:div>
        <w:div w:id="1919052706">
          <w:marLeft w:val="0"/>
          <w:marRight w:val="0"/>
          <w:marTop w:val="0"/>
          <w:marBottom w:val="0"/>
          <w:divBdr>
            <w:top w:val="none" w:sz="0" w:space="0" w:color="auto"/>
            <w:left w:val="none" w:sz="0" w:space="0" w:color="auto"/>
            <w:bottom w:val="none" w:sz="0" w:space="0" w:color="auto"/>
            <w:right w:val="none" w:sz="0" w:space="0" w:color="auto"/>
          </w:divBdr>
        </w:div>
        <w:div w:id="1414858320">
          <w:marLeft w:val="0"/>
          <w:marRight w:val="0"/>
          <w:marTop w:val="0"/>
          <w:marBottom w:val="0"/>
          <w:divBdr>
            <w:top w:val="none" w:sz="0" w:space="0" w:color="auto"/>
            <w:left w:val="none" w:sz="0" w:space="0" w:color="auto"/>
            <w:bottom w:val="none" w:sz="0" w:space="0" w:color="auto"/>
            <w:right w:val="none" w:sz="0" w:space="0" w:color="auto"/>
          </w:divBdr>
        </w:div>
        <w:div w:id="1083406347">
          <w:marLeft w:val="0"/>
          <w:marRight w:val="0"/>
          <w:marTop w:val="0"/>
          <w:marBottom w:val="0"/>
          <w:divBdr>
            <w:top w:val="none" w:sz="0" w:space="0" w:color="auto"/>
            <w:left w:val="none" w:sz="0" w:space="0" w:color="auto"/>
            <w:bottom w:val="none" w:sz="0" w:space="0" w:color="auto"/>
            <w:right w:val="none" w:sz="0" w:space="0" w:color="auto"/>
          </w:divBdr>
        </w:div>
        <w:div w:id="1801418814">
          <w:marLeft w:val="0"/>
          <w:marRight w:val="0"/>
          <w:marTop w:val="0"/>
          <w:marBottom w:val="0"/>
          <w:divBdr>
            <w:top w:val="none" w:sz="0" w:space="0" w:color="auto"/>
            <w:left w:val="none" w:sz="0" w:space="0" w:color="auto"/>
            <w:bottom w:val="none" w:sz="0" w:space="0" w:color="auto"/>
            <w:right w:val="none" w:sz="0" w:space="0" w:color="auto"/>
          </w:divBdr>
        </w:div>
        <w:div w:id="48654573">
          <w:marLeft w:val="0"/>
          <w:marRight w:val="0"/>
          <w:marTop w:val="0"/>
          <w:marBottom w:val="0"/>
          <w:divBdr>
            <w:top w:val="none" w:sz="0" w:space="0" w:color="auto"/>
            <w:left w:val="none" w:sz="0" w:space="0" w:color="auto"/>
            <w:bottom w:val="none" w:sz="0" w:space="0" w:color="auto"/>
            <w:right w:val="none" w:sz="0" w:space="0" w:color="auto"/>
          </w:divBdr>
        </w:div>
        <w:div w:id="2089185991">
          <w:marLeft w:val="0"/>
          <w:marRight w:val="0"/>
          <w:marTop w:val="0"/>
          <w:marBottom w:val="0"/>
          <w:divBdr>
            <w:top w:val="none" w:sz="0" w:space="0" w:color="auto"/>
            <w:left w:val="none" w:sz="0" w:space="0" w:color="auto"/>
            <w:bottom w:val="none" w:sz="0" w:space="0" w:color="auto"/>
            <w:right w:val="none" w:sz="0" w:space="0" w:color="auto"/>
          </w:divBdr>
        </w:div>
        <w:div w:id="1757945335">
          <w:marLeft w:val="0"/>
          <w:marRight w:val="0"/>
          <w:marTop w:val="0"/>
          <w:marBottom w:val="0"/>
          <w:divBdr>
            <w:top w:val="none" w:sz="0" w:space="0" w:color="auto"/>
            <w:left w:val="none" w:sz="0" w:space="0" w:color="auto"/>
            <w:bottom w:val="none" w:sz="0" w:space="0" w:color="auto"/>
            <w:right w:val="none" w:sz="0" w:space="0" w:color="auto"/>
          </w:divBdr>
        </w:div>
        <w:div w:id="370805502">
          <w:marLeft w:val="0"/>
          <w:marRight w:val="0"/>
          <w:marTop w:val="0"/>
          <w:marBottom w:val="0"/>
          <w:divBdr>
            <w:top w:val="none" w:sz="0" w:space="0" w:color="auto"/>
            <w:left w:val="none" w:sz="0" w:space="0" w:color="auto"/>
            <w:bottom w:val="none" w:sz="0" w:space="0" w:color="auto"/>
            <w:right w:val="none" w:sz="0" w:space="0" w:color="auto"/>
          </w:divBdr>
        </w:div>
        <w:div w:id="1155924328">
          <w:marLeft w:val="0"/>
          <w:marRight w:val="0"/>
          <w:marTop w:val="0"/>
          <w:marBottom w:val="0"/>
          <w:divBdr>
            <w:top w:val="none" w:sz="0" w:space="0" w:color="auto"/>
            <w:left w:val="none" w:sz="0" w:space="0" w:color="auto"/>
            <w:bottom w:val="none" w:sz="0" w:space="0" w:color="auto"/>
            <w:right w:val="none" w:sz="0" w:space="0" w:color="auto"/>
          </w:divBdr>
        </w:div>
        <w:div w:id="2099060246">
          <w:marLeft w:val="0"/>
          <w:marRight w:val="0"/>
          <w:marTop w:val="0"/>
          <w:marBottom w:val="0"/>
          <w:divBdr>
            <w:top w:val="none" w:sz="0" w:space="0" w:color="auto"/>
            <w:left w:val="none" w:sz="0" w:space="0" w:color="auto"/>
            <w:bottom w:val="none" w:sz="0" w:space="0" w:color="auto"/>
            <w:right w:val="none" w:sz="0" w:space="0" w:color="auto"/>
          </w:divBdr>
        </w:div>
        <w:div w:id="842667948">
          <w:marLeft w:val="0"/>
          <w:marRight w:val="0"/>
          <w:marTop w:val="0"/>
          <w:marBottom w:val="0"/>
          <w:divBdr>
            <w:top w:val="none" w:sz="0" w:space="0" w:color="auto"/>
            <w:left w:val="none" w:sz="0" w:space="0" w:color="auto"/>
            <w:bottom w:val="none" w:sz="0" w:space="0" w:color="auto"/>
            <w:right w:val="none" w:sz="0" w:space="0" w:color="auto"/>
          </w:divBdr>
        </w:div>
      </w:divsChild>
    </w:div>
    <w:div w:id="1065760262">
      <w:bodyDiv w:val="1"/>
      <w:marLeft w:val="0"/>
      <w:marRight w:val="0"/>
      <w:marTop w:val="0"/>
      <w:marBottom w:val="0"/>
      <w:divBdr>
        <w:top w:val="none" w:sz="0" w:space="0" w:color="auto"/>
        <w:left w:val="none" w:sz="0" w:space="0" w:color="auto"/>
        <w:bottom w:val="none" w:sz="0" w:space="0" w:color="auto"/>
        <w:right w:val="none" w:sz="0" w:space="0" w:color="auto"/>
      </w:divBdr>
      <w:divsChild>
        <w:div w:id="758016262">
          <w:marLeft w:val="0"/>
          <w:marRight w:val="0"/>
          <w:marTop w:val="0"/>
          <w:marBottom w:val="0"/>
          <w:divBdr>
            <w:top w:val="none" w:sz="0" w:space="0" w:color="auto"/>
            <w:left w:val="none" w:sz="0" w:space="0" w:color="auto"/>
            <w:bottom w:val="none" w:sz="0" w:space="0" w:color="auto"/>
            <w:right w:val="none" w:sz="0" w:space="0" w:color="auto"/>
          </w:divBdr>
        </w:div>
        <w:div w:id="1057122110">
          <w:marLeft w:val="0"/>
          <w:marRight w:val="0"/>
          <w:marTop w:val="0"/>
          <w:marBottom w:val="0"/>
          <w:divBdr>
            <w:top w:val="none" w:sz="0" w:space="0" w:color="auto"/>
            <w:left w:val="none" w:sz="0" w:space="0" w:color="auto"/>
            <w:bottom w:val="none" w:sz="0" w:space="0" w:color="auto"/>
            <w:right w:val="none" w:sz="0" w:space="0" w:color="auto"/>
          </w:divBdr>
        </w:div>
        <w:div w:id="1532956367">
          <w:marLeft w:val="0"/>
          <w:marRight w:val="0"/>
          <w:marTop w:val="0"/>
          <w:marBottom w:val="0"/>
          <w:divBdr>
            <w:top w:val="none" w:sz="0" w:space="0" w:color="auto"/>
            <w:left w:val="none" w:sz="0" w:space="0" w:color="auto"/>
            <w:bottom w:val="none" w:sz="0" w:space="0" w:color="auto"/>
            <w:right w:val="none" w:sz="0" w:space="0" w:color="auto"/>
          </w:divBdr>
        </w:div>
        <w:div w:id="926959047">
          <w:marLeft w:val="0"/>
          <w:marRight w:val="0"/>
          <w:marTop w:val="0"/>
          <w:marBottom w:val="0"/>
          <w:divBdr>
            <w:top w:val="none" w:sz="0" w:space="0" w:color="auto"/>
            <w:left w:val="none" w:sz="0" w:space="0" w:color="auto"/>
            <w:bottom w:val="none" w:sz="0" w:space="0" w:color="auto"/>
            <w:right w:val="none" w:sz="0" w:space="0" w:color="auto"/>
          </w:divBdr>
        </w:div>
        <w:div w:id="153572997">
          <w:marLeft w:val="0"/>
          <w:marRight w:val="0"/>
          <w:marTop w:val="0"/>
          <w:marBottom w:val="0"/>
          <w:divBdr>
            <w:top w:val="none" w:sz="0" w:space="0" w:color="auto"/>
            <w:left w:val="none" w:sz="0" w:space="0" w:color="auto"/>
            <w:bottom w:val="none" w:sz="0" w:space="0" w:color="auto"/>
            <w:right w:val="none" w:sz="0" w:space="0" w:color="auto"/>
          </w:divBdr>
        </w:div>
      </w:divsChild>
    </w:div>
    <w:div w:id="1134366085">
      <w:bodyDiv w:val="1"/>
      <w:marLeft w:val="0"/>
      <w:marRight w:val="0"/>
      <w:marTop w:val="0"/>
      <w:marBottom w:val="0"/>
      <w:divBdr>
        <w:top w:val="none" w:sz="0" w:space="0" w:color="auto"/>
        <w:left w:val="none" w:sz="0" w:space="0" w:color="auto"/>
        <w:bottom w:val="none" w:sz="0" w:space="0" w:color="auto"/>
        <w:right w:val="none" w:sz="0" w:space="0" w:color="auto"/>
      </w:divBdr>
      <w:divsChild>
        <w:div w:id="517038402">
          <w:marLeft w:val="0"/>
          <w:marRight w:val="0"/>
          <w:marTop w:val="0"/>
          <w:marBottom w:val="0"/>
          <w:divBdr>
            <w:top w:val="none" w:sz="0" w:space="0" w:color="auto"/>
            <w:left w:val="none" w:sz="0" w:space="0" w:color="auto"/>
            <w:bottom w:val="none" w:sz="0" w:space="0" w:color="auto"/>
            <w:right w:val="none" w:sz="0" w:space="0" w:color="auto"/>
          </w:divBdr>
        </w:div>
      </w:divsChild>
    </w:div>
    <w:div w:id="1202983590">
      <w:bodyDiv w:val="1"/>
      <w:marLeft w:val="0"/>
      <w:marRight w:val="0"/>
      <w:marTop w:val="0"/>
      <w:marBottom w:val="0"/>
      <w:divBdr>
        <w:top w:val="none" w:sz="0" w:space="0" w:color="auto"/>
        <w:left w:val="none" w:sz="0" w:space="0" w:color="auto"/>
        <w:bottom w:val="none" w:sz="0" w:space="0" w:color="auto"/>
        <w:right w:val="none" w:sz="0" w:space="0" w:color="auto"/>
      </w:divBdr>
      <w:divsChild>
        <w:div w:id="1548377573">
          <w:marLeft w:val="0"/>
          <w:marRight w:val="0"/>
          <w:marTop w:val="0"/>
          <w:marBottom w:val="0"/>
          <w:divBdr>
            <w:top w:val="none" w:sz="0" w:space="0" w:color="auto"/>
            <w:left w:val="none" w:sz="0" w:space="0" w:color="auto"/>
            <w:bottom w:val="none" w:sz="0" w:space="0" w:color="auto"/>
            <w:right w:val="none" w:sz="0" w:space="0" w:color="auto"/>
          </w:divBdr>
          <w:divsChild>
            <w:div w:id="1242714545">
              <w:marLeft w:val="0"/>
              <w:marRight w:val="0"/>
              <w:marTop w:val="0"/>
              <w:marBottom w:val="0"/>
              <w:divBdr>
                <w:top w:val="none" w:sz="0" w:space="0" w:color="auto"/>
                <w:left w:val="none" w:sz="0" w:space="0" w:color="auto"/>
                <w:bottom w:val="none" w:sz="0" w:space="0" w:color="auto"/>
                <w:right w:val="none" w:sz="0" w:space="0" w:color="auto"/>
              </w:divBdr>
            </w:div>
            <w:div w:id="337346449">
              <w:marLeft w:val="0"/>
              <w:marRight w:val="0"/>
              <w:marTop w:val="0"/>
              <w:marBottom w:val="0"/>
              <w:divBdr>
                <w:top w:val="none" w:sz="0" w:space="0" w:color="auto"/>
                <w:left w:val="none" w:sz="0" w:space="0" w:color="auto"/>
                <w:bottom w:val="none" w:sz="0" w:space="0" w:color="auto"/>
                <w:right w:val="none" w:sz="0" w:space="0" w:color="auto"/>
              </w:divBdr>
            </w:div>
            <w:div w:id="225536910">
              <w:marLeft w:val="0"/>
              <w:marRight w:val="0"/>
              <w:marTop w:val="0"/>
              <w:marBottom w:val="0"/>
              <w:divBdr>
                <w:top w:val="none" w:sz="0" w:space="0" w:color="auto"/>
                <w:left w:val="none" w:sz="0" w:space="0" w:color="auto"/>
                <w:bottom w:val="none" w:sz="0" w:space="0" w:color="auto"/>
                <w:right w:val="none" w:sz="0" w:space="0" w:color="auto"/>
              </w:divBdr>
            </w:div>
            <w:div w:id="164168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26266">
      <w:bodyDiv w:val="1"/>
      <w:marLeft w:val="0"/>
      <w:marRight w:val="0"/>
      <w:marTop w:val="0"/>
      <w:marBottom w:val="0"/>
      <w:divBdr>
        <w:top w:val="none" w:sz="0" w:space="0" w:color="auto"/>
        <w:left w:val="none" w:sz="0" w:space="0" w:color="auto"/>
        <w:bottom w:val="none" w:sz="0" w:space="0" w:color="auto"/>
        <w:right w:val="none" w:sz="0" w:space="0" w:color="auto"/>
      </w:divBdr>
      <w:divsChild>
        <w:div w:id="1384712444">
          <w:marLeft w:val="0"/>
          <w:marRight w:val="0"/>
          <w:marTop w:val="0"/>
          <w:marBottom w:val="0"/>
          <w:divBdr>
            <w:top w:val="none" w:sz="0" w:space="0" w:color="auto"/>
            <w:left w:val="none" w:sz="0" w:space="0" w:color="auto"/>
            <w:bottom w:val="none" w:sz="0" w:space="0" w:color="auto"/>
            <w:right w:val="none" w:sz="0" w:space="0" w:color="auto"/>
          </w:divBdr>
        </w:div>
        <w:div w:id="899945485">
          <w:marLeft w:val="0"/>
          <w:marRight w:val="0"/>
          <w:marTop w:val="0"/>
          <w:marBottom w:val="0"/>
          <w:divBdr>
            <w:top w:val="none" w:sz="0" w:space="0" w:color="auto"/>
            <w:left w:val="none" w:sz="0" w:space="0" w:color="auto"/>
            <w:bottom w:val="none" w:sz="0" w:space="0" w:color="auto"/>
            <w:right w:val="none" w:sz="0" w:space="0" w:color="auto"/>
          </w:divBdr>
        </w:div>
        <w:div w:id="1465151575">
          <w:marLeft w:val="0"/>
          <w:marRight w:val="0"/>
          <w:marTop w:val="0"/>
          <w:marBottom w:val="0"/>
          <w:divBdr>
            <w:top w:val="none" w:sz="0" w:space="0" w:color="auto"/>
            <w:left w:val="none" w:sz="0" w:space="0" w:color="auto"/>
            <w:bottom w:val="none" w:sz="0" w:space="0" w:color="auto"/>
            <w:right w:val="none" w:sz="0" w:space="0" w:color="auto"/>
          </w:divBdr>
        </w:div>
        <w:div w:id="1428622053">
          <w:marLeft w:val="0"/>
          <w:marRight w:val="0"/>
          <w:marTop w:val="0"/>
          <w:marBottom w:val="0"/>
          <w:divBdr>
            <w:top w:val="none" w:sz="0" w:space="0" w:color="auto"/>
            <w:left w:val="none" w:sz="0" w:space="0" w:color="auto"/>
            <w:bottom w:val="none" w:sz="0" w:space="0" w:color="auto"/>
            <w:right w:val="none" w:sz="0" w:space="0" w:color="auto"/>
          </w:divBdr>
        </w:div>
        <w:div w:id="288172999">
          <w:marLeft w:val="0"/>
          <w:marRight w:val="0"/>
          <w:marTop w:val="0"/>
          <w:marBottom w:val="0"/>
          <w:divBdr>
            <w:top w:val="none" w:sz="0" w:space="0" w:color="auto"/>
            <w:left w:val="none" w:sz="0" w:space="0" w:color="auto"/>
            <w:bottom w:val="none" w:sz="0" w:space="0" w:color="auto"/>
            <w:right w:val="none" w:sz="0" w:space="0" w:color="auto"/>
          </w:divBdr>
        </w:div>
        <w:div w:id="2086606016">
          <w:marLeft w:val="0"/>
          <w:marRight w:val="0"/>
          <w:marTop w:val="0"/>
          <w:marBottom w:val="0"/>
          <w:divBdr>
            <w:top w:val="none" w:sz="0" w:space="0" w:color="auto"/>
            <w:left w:val="none" w:sz="0" w:space="0" w:color="auto"/>
            <w:bottom w:val="none" w:sz="0" w:space="0" w:color="auto"/>
            <w:right w:val="none" w:sz="0" w:space="0" w:color="auto"/>
          </w:divBdr>
        </w:div>
        <w:div w:id="372728324">
          <w:marLeft w:val="0"/>
          <w:marRight w:val="0"/>
          <w:marTop w:val="0"/>
          <w:marBottom w:val="0"/>
          <w:divBdr>
            <w:top w:val="none" w:sz="0" w:space="0" w:color="auto"/>
            <w:left w:val="none" w:sz="0" w:space="0" w:color="auto"/>
            <w:bottom w:val="none" w:sz="0" w:space="0" w:color="auto"/>
            <w:right w:val="none" w:sz="0" w:space="0" w:color="auto"/>
          </w:divBdr>
        </w:div>
        <w:div w:id="1468358938">
          <w:marLeft w:val="0"/>
          <w:marRight w:val="0"/>
          <w:marTop w:val="0"/>
          <w:marBottom w:val="0"/>
          <w:divBdr>
            <w:top w:val="none" w:sz="0" w:space="0" w:color="auto"/>
            <w:left w:val="none" w:sz="0" w:space="0" w:color="auto"/>
            <w:bottom w:val="none" w:sz="0" w:space="0" w:color="auto"/>
            <w:right w:val="none" w:sz="0" w:space="0" w:color="auto"/>
          </w:divBdr>
        </w:div>
      </w:divsChild>
    </w:div>
    <w:div w:id="1215049073">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66110811">
      <w:bodyDiv w:val="1"/>
      <w:marLeft w:val="0"/>
      <w:marRight w:val="0"/>
      <w:marTop w:val="0"/>
      <w:marBottom w:val="0"/>
      <w:divBdr>
        <w:top w:val="none" w:sz="0" w:space="0" w:color="auto"/>
        <w:left w:val="none" w:sz="0" w:space="0" w:color="auto"/>
        <w:bottom w:val="none" w:sz="0" w:space="0" w:color="auto"/>
        <w:right w:val="none" w:sz="0" w:space="0" w:color="auto"/>
      </w:divBdr>
      <w:divsChild>
        <w:div w:id="1650086882">
          <w:marLeft w:val="0"/>
          <w:marRight w:val="0"/>
          <w:marTop w:val="0"/>
          <w:marBottom w:val="0"/>
          <w:divBdr>
            <w:top w:val="none" w:sz="0" w:space="0" w:color="auto"/>
            <w:left w:val="none" w:sz="0" w:space="0" w:color="auto"/>
            <w:bottom w:val="none" w:sz="0" w:space="0" w:color="auto"/>
            <w:right w:val="none" w:sz="0" w:space="0" w:color="auto"/>
          </w:divBdr>
        </w:div>
        <w:div w:id="318656870">
          <w:marLeft w:val="0"/>
          <w:marRight w:val="0"/>
          <w:marTop w:val="0"/>
          <w:marBottom w:val="0"/>
          <w:divBdr>
            <w:top w:val="none" w:sz="0" w:space="0" w:color="auto"/>
            <w:left w:val="none" w:sz="0" w:space="0" w:color="auto"/>
            <w:bottom w:val="none" w:sz="0" w:space="0" w:color="auto"/>
            <w:right w:val="none" w:sz="0" w:space="0" w:color="auto"/>
          </w:divBdr>
        </w:div>
      </w:divsChild>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23243343">
      <w:bodyDiv w:val="1"/>
      <w:marLeft w:val="0"/>
      <w:marRight w:val="0"/>
      <w:marTop w:val="0"/>
      <w:marBottom w:val="0"/>
      <w:divBdr>
        <w:top w:val="none" w:sz="0" w:space="0" w:color="auto"/>
        <w:left w:val="none" w:sz="0" w:space="0" w:color="auto"/>
        <w:bottom w:val="none" w:sz="0" w:space="0" w:color="auto"/>
        <w:right w:val="none" w:sz="0" w:space="0" w:color="auto"/>
      </w:divBdr>
      <w:divsChild>
        <w:div w:id="1772508426">
          <w:marLeft w:val="0"/>
          <w:marRight w:val="0"/>
          <w:marTop w:val="0"/>
          <w:marBottom w:val="0"/>
          <w:divBdr>
            <w:top w:val="none" w:sz="0" w:space="0" w:color="auto"/>
            <w:left w:val="none" w:sz="0" w:space="0" w:color="auto"/>
            <w:bottom w:val="none" w:sz="0" w:space="0" w:color="auto"/>
            <w:right w:val="none" w:sz="0" w:space="0" w:color="auto"/>
          </w:divBdr>
          <w:divsChild>
            <w:div w:id="2109303815">
              <w:marLeft w:val="0"/>
              <w:marRight w:val="0"/>
              <w:marTop w:val="0"/>
              <w:marBottom w:val="0"/>
              <w:divBdr>
                <w:top w:val="none" w:sz="0" w:space="0" w:color="auto"/>
                <w:left w:val="none" w:sz="0" w:space="0" w:color="auto"/>
                <w:bottom w:val="none" w:sz="0" w:space="0" w:color="auto"/>
                <w:right w:val="none" w:sz="0" w:space="0" w:color="auto"/>
              </w:divBdr>
              <w:divsChild>
                <w:div w:id="888810035">
                  <w:marLeft w:val="0"/>
                  <w:marRight w:val="0"/>
                  <w:marTop w:val="0"/>
                  <w:marBottom w:val="0"/>
                  <w:divBdr>
                    <w:top w:val="none" w:sz="0" w:space="0" w:color="auto"/>
                    <w:left w:val="none" w:sz="0" w:space="0" w:color="auto"/>
                    <w:bottom w:val="none" w:sz="0" w:space="0" w:color="auto"/>
                    <w:right w:val="none" w:sz="0" w:space="0" w:color="auto"/>
                  </w:divBdr>
                </w:div>
                <w:div w:id="2133983425">
                  <w:marLeft w:val="0"/>
                  <w:marRight w:val="0"/>
                  <w:marTop w:val="0"/>
                  <w:marBottom w:val="0"/>
                  <w:divBdr>
                    <w:top w:val="none" w:sz="0" w:space="0" w:color="auto"/>
                    <w:left w:val="none" w:sz="0" w:space="0" w:color="auto"/>
                    <w:bottom w:val="none" w:sz="0" w:space="0" w:color="auto"/>
                    <w:right w:val="none" w:sz="0" w:space="0" w:color="auto"/>
                  </w:divBdr>
                </w:div>
                <w:div w:id="1953201496">
                  <w:marLeft w:val="0"/>
                  <w:marRight w:val="0"/>
                  <w:marTop w:val="0"/>
                  <w:marBottom w:val="0"/>
                  <w:divBdr>
                    <w:top w:val="none" w:sz="0" w:space="0" w:color="auto"/>
                    <w:left w:val="none" w:sz="0" w:space="0" w:color="auto"/>
                    <w:bottom w:val="none" w:sz="0" w:space="0" w:color="auto"/>
                    <w:right w:val="none" w:sz="0" w:space="0" w:color="auto"/>
                  </w:divBdr>
                </w:div>
                <w:div w:id="879711061">
                  <w:marLeft w:val="0"/>
                  <w:marRight w:val="0"/>
                  <w:marTop w:val="0"/>
                  <w:marBottom w:val="0"/>
                  <w:divBdr>
                    <w:top w:val="none" w:sz="0" w:space="0" w:color="auto"/>
                    <w:left w:val="none" w:sz="0" w:space="0" w:color="auto"/>
                    <w:bottom w:val="none" w:sz="0" w:space="0" w:color="auto"/>
                    <w:right w:val="none" w:sz="0" w:space="0" w:color="auto"/>
                  </w:divBdr>
                </w:div>
                <w:div w:id="1910725216">
                  <w:marLeft w:val="0"/>
                  <w:marRight w:val="0"/>
                  <w:marTop w:val="0"/>
                  <w:marBottom w:val="0"/>
                  <w:divBdr>
                    <w:top w:val="none" w:sz="0" w:space="0" w:color="auto"/>
                    <w:left w:val="none" w:sz="0" w:space="0" w:color="auto"/>
                    <w:bottom w:val="none" w:sz="0" w:space="0" w:color="auto"/>
                    <w:right w:val="none" w:sz="0" w:space="0" w:color="auto"/>
                  </w:divBdr>
                </w:div>
                <w:div w:id="818809849">
                  <w:marLeft w:val="0"/>
                  <w:marRight w:val="0"/>
                  <w:marTop w:val="0"/>
                  <w:marBottom w:val="0"/>
                  <w:divBdr>
                    <w:top w:val="none" w:sz="0" w:space="0" w:color="auto"/>
                    <w:left w:val="none" w:sz="0" w:space="0" w:color="auto"/>
                    <w:bottom w:val="none" w:sz="0" w:space="0" w:color="auto"/>
                    <w:right w:val="none" w:sz="0" w:space="0" w:color="auto"/>
                  </w:divBdr>
                </w:div>
                <w:div w:id="1613324271">
                  <w:marLeft w:val="0"/>
                  <w:marRight w:val="0"/>
                  <w:marTop w:val="0"/>
                  <w:marBottom w:val="0"/>
                  <w:divBdr>
                    <w:top w:val="none" w:sz="0" w:space="0" w:color="auto"/>
                    <w:left w:val="none" w:sz="0" w:space="0" w:color="auto"/>
                    <w:bottom w:val="none" w:sz="0" w:space="0" w:color="auto"/>
                    <w:right w:val="none" w:sz="0" w:space="0" w:color="auto"/>
                  </w:divBdr>
                </w:div>
                <w:div w:id="128131196">
                  <w:marLeft w:val="0"/>
                  <w:marRight w:val="0"/>
                  <w:marTop w:val="0"/>
                  <w:marBottom w:val="0"/>
                  <w:divBdr>
                    <w:top w:val="none" w:sz="0" w:space="0" w:color="auto"/>
                    <w:left w:val="none" w:sz="0" w:space="0" w:color="auto"/>
                    <w:bottom w:val="none" w:sz="0" w:space="0" w:color="auto"/>
                    <w:right w:val="none" w:sz="0" w:space="0" w:color="auto"/>
                  </w:divBdr>
                </w:div>
                <w:div w:id="979458716">
                  <w:marLeft w:val="0"/>
                  <w:marRight w:val="0"/>
                  <w:marTop w:val="0"/>
                  <w:marBottom w:val="0"/>
                  <w:divBdr>
                    <w:top w:val="none" w:sz="0" w:space="0" w:color="auto"/>
                    <w:left w:val="none" w:sz="0" w:space="0" w:color="auto"/>
                    <w:bottom w:val="none" w:sz="0" w:space="0" w:color="auto"/>
                    <w:right w:val="none" w:sz="0" w:space="0" w:color="auto"/>
                  </w:divBdr>
                </w:div>
                <w:div w:id="61440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80067">
          <w:marLeft w:val="0"/>
          <w:marRight w:val="0"/>
          <w:marTop w:val="0"/>
          <w:marBottom w:val="0"/>
          <w:divBdr>
            <w:top w:val="none" w:sz="0" w:space="0" w:color="auto"/>
            <w:left w:val="none" w:sz="0" w:space="0" w:color="auto"/>
            <w:bottom w:val="none" w:sz="0" w:space="0" w:color="auto"/>
            <w:right w:val="none" w:sz="0" w:space="0" w:color="auto"/>
          </w:divBdr>
        </w:div>
        <w:div w:id="946430093">
          <w:marLeft w:val="0"/>
          <w:marRight w:val="0"/>
          <w:marTop w:val="0"/>
          <w:marBottom w:val="0"/>
          <w:divBdr>
            <w:top w:val="none" w:sz="0" w:space="0" w:color="auto"/>
            <w:left w:val="none" w:sz="0" w:space="0" w:color="auto"/>
            <w:bottom w:val="none" w:sz="0" w:space="0" w:color="auto"/>
            <w:right w:val="none" w:sz="0" w:space="0" w:color="auto"/>
          </w:divBdr>
        </w:div>
        <w:div w:id="698355638">
          <w:marLeft w:val="0"/>
          <w:marRight w:val="0"/>
          <w:marTop w:val="0"/>
          <w:marBottom w:val="0"/>
          <w:divBdr>
            <w:top w:val="none" w:sz="0" w:space="0" w:color="auto"/>
            <w:left w:val="none" w:sz="0" w:space="0" w:color="auto"/>
            <w:bottom w:val="none" w:sz="0" w:space="0" w:color="auto"/>
            <w:right w:val="none" w:sz="0" w:space="0" w:color="auto"/>
          </w:divBdr>
        </w:div>
        <w:div w:id="972558922">
          <w:marLeft w:val="0"/>
          <w:marRight w:val="0"/>
          <w:marTop w:val="0"/>
          <w:marBottom w:val="0"/>
          <w:divBdr>
            <w:top w:val="none" w:sz="0" w:space="0" w:color="auto"/>
            <w:left w:val="none" w:sz="0" w:space="0" w:color="auto"/>
            <w:bottom w:val="none" w:sz="0" w:space="0" w:color="auto"/>
            <w:right w:val="none" w:sz="0" w:space="0" w:color="auto"/>
          </w:divBdr>
        </w:div>
        <w:div w:id="781652475">
          <w:marLeft w:val="0"/>
          <w:marRight w:val="0"/>
          <w:marTop w:val="0"/>
          <w:marBottom w:val="0"/>
          <w:divBdr>
            <w:top w:val="none" w:sz="0" w:space="0" w:color="auto"/>
            <w:left w:val="none" w:sz="0" w:space="0" w:color="auto"/>
            <w:bottom w:val="none" w:sz="0" w:space="0" w:color="auto"/>
            <w:right w:val="none" w:sz="0" w:space="0" w:color="auto"/>
          </w:divBdr>
        </w:div>
        <w:div w:id="1566337454">
          <w:marLeft w:val="0"/>
          <w:marRight w:val="0"/>
          <w:marTop w:val="0"/>
          <w:marBottom w:val="0"/>
          <w:divBdr>
            <w:top w:val="none" w:sz="0" w:space="0" w:color="auto"/>
            <w:left w:val="none" w:sz="0" w:space="0" w:color="auto"/>
            <w:bottom w:val="none" w:sz="0" w:space="0" w:color="auto"/>
            <w:right w:val="none" w:sz="0" w:space="0" w:color="auto"/>
          </w:divBdr>
        </w:div>
      </w:divsChild>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2149605">
      <w:bodyDiv w:val="1"/>
      <w:marLeft w:val="0"/>
      <w:marRight w:val="0"/>
      <w:marTop w:val="0"/>
      <w:marBottom w:val="0"/>
      <w:divBdr>
        <w:top w:val="none" w:sz="0" w:space="0" w:color="auto"/>
        <w:left w:val="none" w:sz="0" w:space="0" w:color="auto"/>
        <w:bottom w:val="none" w:sz="0" w:space="0" w:color="auto"/>
        <w:right w:val="none" w:sz="0" w:space="0" w:color="auto"/>
      </w:divBdr>
      <w:divsChild>
        <w:div w:id="868221535">
          <w:marLeft w:val="0"/>
          <w:marRight w:val="0"/>
          <w:marTop w:val="0"/>
          <w:marBottom w:val="0"/>
          <w:divBdr>
            <w:top w:val="none" w:sz="0" w:space="0" w:color="auto"/>
            <w:left w:val="none" w:sz="0" w:space="0" w:color="auto"/>
            <w:bottom w:val="none" w:sz="0" w:space="0" w:color="auto"/>
            <w:right w:val="none" w:sz="0" w:space="0" w:color="auto"/>
          </w:divBdr>
        </w:div>
        <w:div w:id="267734349">
          <w:marLeft w:val="0"/>
          <w:marRight w:val="0"/>
          <w:marTop w:val="0"/>
          <w:marBottom w:val="0"/>
          <w:divBdr>
            <w:top w:val="none" w:sz="0" w:space="0" w:color="auto"/>
            <w:left w:val="none" w:sz="0" w:space="0" w:color="auto"/>
            <w:bottom w:val="none" w:sz="0" w:space="0" w:color="auto"/>
            <w:right w:val="none" w:sz="0" w:space="0" w:color="auto"/>
          </w:divBdr>
        </w:div>
        <w:div w:id="504322170">
          <w:marLeft w:val="0"/>
          <w:marRight w:val="0"/>
          <w:marTop w:val="0"/>
          <w:marBottom w:val="0"/>
          <w:divBdr>
            <w:top w:val="none" w:sz="0" w:space="0" w:color="auto"/>
            <w:left w:val="none" w:sz="0" w:space="0" w:color="auto"/>
            <w:bottom w:val="none" w:sz="0" w:space="0" w:color="auto"/>
            <w:right w:val="none" w:sz="0" w:space="0" w:color="auto"/>
          </w:divBdr>
        </w:div>
      </w:divsChild>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67312054">
      <w:bodyDiv w:val="1"/>
      <w:marLeft w:val="0"/>
      <w:marRight w:val="0"/>
      <w:marTop w:val="0"/>
      <w:marBottom w:val="0"/>
      <w:divBdr>
        <w:top w:val="none" w:sz="0" w:space="0" w:color="auto"/>
        <w:left w:val="none" w:sz="0" w:space="0" w:color="auto"/>
        <w:bottom w:val="none" w:sz="0" w:space="0" w:color="auto"/>
        <w:right w:val="none" w:sz="0" w:space="0" w:color="auto"/>
      </w:divBdr>
      <w:divsChild>
        <w:div w:id="294220906">
          <w:marLeft w:val="0"/>
          <w:marRight w:val="0"/>
          <w:marTop w:val="0"/>
          <w:marBottom w:val="0"/>
          <w:divBdr>
            <w:top w:val="none" w:sz="0" w:space="0" w:color="auto"/>
            <w:left w:val="none" w:sz="0" w:space="0" w:color="auto"/>
            <w:bottom w:val="none" w:sz="0" w:space="0" w:color="auto"/>
            <w:right w:val="none" w:sz="0" w:space="0" w:color="auto"/>
          </w:divBdr>
        </w:div>
        <w:div w:id="851846234">
          <w:marLeft w:val="0"/>
          <w:marRight w:val="0"/>
          <w:marTop w:val="0"/>
          <w:marBottom w:val="0"/>
          <w:divBdr>
            <w:top w:val="none" w:sz="0" w:space="0" w:color="auto"/>
            <w:left w:val="none" w:sz="0" w:space="0" w:color="auto"/>
            <w:bottom w:val="none" w:sz="0" w:space="0" w:color="auto"/>
            <w:right w:val="none" w:sz="0" w:space="0" w:color="auto"/>
          </w:divBdr>
        </w:div>
        <w:div w:id="470445373">
          <w:marLeft w:val="0"/>
          <w:marRight w:val="0"/>
          <w:marTop w:val="0"/>
          <w:marBottom w:val="0"/>
          <w:divBdr>
            <w:top w:val="none" w:sz="0" w:space="0" w:color="auto"/>
            <w:left w:val="none" w:sz="0" w:space="0" w:color="auto"/>
            <w:bottom w:val="none" w:sz="0" w:space="0" w:color="auto"/>
            <w:right w:val="none" w:sz="0" w:space="0" w:color="auto"/>
          </w:divBdr>
        </w:div>
      </w:divsChild>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571884642">
      <w:bodyDiv w:val="1"/>
      <w:marLeft w:val="0"/>
      <w:marRight w:val="0"/>
      <w:marTop w:val="0"/>
      <w:marBottom w:val="0"/>
      <w:divBdr>
        <w:top w:val="none" w:sz="0" w:space="0" w:color="auto"/>
        <w:left w:val="none" w:sz="0" w:space="0" w:color="auto"/>
        <w:bottom w:val="none" w:sz="0" w:space="0" w:color="auto"/>
        <w:right w:val="none" w:sz="0" w:space="0" w:color="auto"/>
      </w:divBdr>
      <w:divsChild>
        <w:div w:id="1411005908">
          <w:marLeft w:val="0"/>
          <w:marRight w:val="0"/>
          <w:marTop w:val="0"/>
          <w:marBottom w:val="0"/>
          <w:divBdr>
            <w:top w:val="none" w:sz="0" w:space="0" w:color="auto"/>
            <w:left w:val="none" w:sz="0" w:space="0" w:color="auto"/>
            <w:bottom w:val="none" w:sz="0" w:space="0" w:color="auto"/>
            <w:right w:val="none" w:sz="0" w:space="0" w:color="auto"/>
          </w:divBdr>
        </w:div>
        <w:div w:id="2021733626">
          <w:marLeft w:val="0"/>
          <w:marRight w:val="0"/>
          <w:marTop w:val="0"/>
          <w:marBottom w:val="0"/>
          <w:divBdr>
            <w:top w:val="none" w:sz="0" w:space="0" w:color="auto"/>
            <w:left w:val="none" w:sz="0" w:space="0" w:color="auto"/>
            <w:bottom w:val="none" w:sz="0" w:space="0" w:color="auto"/>
            <w:right w:val="none" w:sz="0" w:space="0" w:color="auto"/>
          </w:divBdr>
        </w:div>
        <w:div w:id="1771968249">
          <w:marLeft w:val="0"/>
          <w:marRight w:val="0"/>
          <w:marTop w:val="0"/>
          <w:marBottom w:val="0"/>
          <w:divBdr>
            <w:top w:val="none" w:sz="0" w:space="0" w:color="auto"/>
            <w:left w:val="none" w:sz="0" w:space="0" w:color="auto"/>
            <w:bottom w:val="none" w:sz="0" w:space="0" w:color="auto"/>
            <w:right w:val="none" w:sz="0" w:space="0" w:color="auto"/>
          </w:divBdr>
        </w:div>
      </w:divsChild>
    </w:div>
    <w:div w:id="1593784223">
      <w:bodyDiv w:val="1"/>
      <w:marLeft w:val="0"/>
      <w:marRight w:val="0"/>
      <w:marTop w:val="0"/>
      <w:marBottom w:val="0"/>
      <w:divBdr>
        <w:top w:val="none" w:sz="0" w:space="0" w:color="auto"/>
        <w:left w:val="none" w:sz="0" w:space="0" w:color="auto"/>
        <w:bottom w:val="none" w:sz="0" w:space="0" w:color="auto"/>
        <w:right w:val="none" w:sz="0" w:space="0" w:color="auto"/>
      </w:divBdr>
      <w:divsChild>
        <w:div w:id="670061196">
          <w:marLeft w:val="0"/>
          <w:marRight w:val="0"/>
          <w:marTop w:val="0"/>
          <w:marBottom w:val="0"/>
          <w:divBdr>
            <w:top w:val="none" w:sz="0" w:space="0" w:color="auto"/>
            <w:left w:val="none" w:sz="0" w:space="0" w:color="auto"/>
            <w:bottom w:val="none" w:sz="0" w:space="0" w:color="auto"/>
            <w:right w:val="none" w:sz="0" w:space="0" w:color="auto"/>
          </w:divBdr>
        </w:div>
        <w:div w:id="1566797966">
          <w:marLeft w:val="0"/>
          <w:marRight w:val="0"/>
          <w:marTop w:val="0"/>
          <w:marBottom w:val="0"/>
          <w:divBdr>
            <w:top w:val="none" w:sz="0" w:space="0" w:color="auto"/>
            <w:left w:val="none" w:sz="0" w:space="0" w:color="auto"/>
            <w:bottom w:val="none" w:sz="0" w:space="0" w:color="auto"/>
            <w:right w:val="none" w:sz="0" w:space="0" w:color="auto"/>
          </w:divBdr>
        </w:div>
        <w:div w:id="812717058">
          <w:marLeft w:val="0"/>
          <w:marRight w:val="0"/>
          <w:marTop w:val="0"/>
          <w:marBottom w:val="0"/>
          <w:divBdr>
            <w:top w:val="none" w:sz="0" w:space="0" w:color="auto"/>
            <w:left w:val="none" w:sz="0" w:space="0" w:color="auto"/>
            <w:bottom w:val="none" w:sz="0" w:space="0" w:color="auto"/>
            <w:right w:val="none" w:sz="0" w:space="0" w:color="auto"/>
          </w:divBdr>
        </w:div>
        <w:div w:id="398594223">
          <w:marLeft w:val="0"/>
          <w:marRight w:val="0"/>
          <w:marTop w:val="0"/>
          <w:marBottom w:val="0"/>
          <w:divBdr>
            <w:top w:val="none" w:sz="0" w:space="0" w:color="auto"/>
            <w:left w:val="none" w:sz="0" w:space="0" w:color="auto"/>
            <w:bottom w:val="none" w:sz="0" w:space="0" w:color="auto"/>
            <w:right w:val="none" w:sz="0" w:space="0" w:color="auto"/>
          </w:divBdr>
        </w:div>
        <w:div w:id="676809732">
          <w:marLeft w:val="0"/>
          <w:marRight w:val="0"/>
          <w:marTop w:val="0"/>
          <w:marBottom w:val="0"/>
          <w:divBdr>
            <w:top w:val="none" w:sz="0" w:space="0" w:color="auto"/>
            <w:left w:val="none" w:sz="0" w:space="0" w:color="auto"/>
            <w:bottom w:val="none" w:sz="0" w:space="0" w:color="auto"/>
            <w:right w:val="none" w:sz="0" w:space="0" w:color="auto"/>
          </w:divBdr>
        </w:div>
        <w:div w:id="1128859073">
          <w:marLeft w:val="0"/>
          <w:marRight w:val="0"/>
          <w:marTop w:val="0"/>
          <w:marBottom w:val="0"/>
          <w:divBdr>
            <w:top w:val="none" w:sz="0" w:space="0" w:color="auto"/>
            <w:left w:val="none" w:sz="0" w:space="0" w:color="auto"/>
            <w:bottom w:val="none" w:sz="0" w:space="0" w:color="auto"/>
            <w:right w:val="none" w:sz="0" w:space="0" w:color="auto"/>
          </w:divBdr>
        </w:div>
        <w:div w:id="1107851915">
          <w:marLeft w:val="0"/>
          <w:marRight w:val="0"/>
          <w:marTop w:val="0"/>
          <w:marBottom w:val="0"/>
          <w:divBdr>
            <w:top w:val="none" w:sz="0" w:space="0" w:color="auto"/>
            <w:left w:val="none" w:sz="0" w:space="0" w:color="auto"/>
            <w:bottom w:val="none" w:sz="0" w:space="0" w:color="auto"/>
            <w:right w:val="none" w:sz="0" w:space="0" w:color="auto"/>
          </w:divBdr>
        </w:div>
        <w:div w:id="1229267536">
          <w:marLeft w:val="0"/>
          <w:marRight w:val="0"/>
          <w:marTop w:val="0"/>
          <w:marBottom w:val="0"/>
          <w:divBdr>
            <w:top w:val="none" w:sz="0" w:space="0" w:color="auto"/>
            <w:left w:val="none" w:sz="0" w:space="0" w:color="auto"/>
            <w:bottom w:val="none" w:sz="0" w:space="0" w:color="auto"/>
            <w:right w:val="none" w:sz="0" w:space="0" w:color="auto"/>
          </w:divBdr>
        </w:div>
      </w:divsChild>
    </w:div>
    <w:div w:id="1613855865">
      <w:bodyDiv w:val="1"/>
      <w:marLeft w:val="0"/>
      <w:marRight w:val="0"/>
      <w:marTop w:val="0"/>
      <w:marBottom w:val="0"/>
      <w:divBdr>
        <w:top w:val="none" w:sz="0" w:space="0" w:color="auto"/>
        <w:left w:val="none" w:sz="0" w:space="0" w:color="auto"/>
        <w:bottom w:val="none" w:sz="0" w:space="0" w:color="auto"/>
        <w:right w:val="none" w:sz="0" w:space="0" w:color="auto"/>
      </w:divBdr>
      <w:divsChild>
        <w:div w:id="2136674321">
          <w:marLeft w:val="0"/>
          <w:marRight w:val="0"/>
          <w:marTop w:val="0"/>
          <w:marBottom w:val="0"/>
          <w:divBdr>
            <w:top w:val="none" w:sz="0" w:space="0" w:color="auto"/>
            <w:left w:val="none" w:sz="0" w:space="0" w:color="auto"/>
            <w:bottom w:val="none" w:sz="0" w:space="0" w:color="auto"/>
            <w:right w:val="none" w:sz="0" w:space="0" w:color="auto"/>
          </w:divBdr>
        </w:div>
      </w:divsChild>
    </w:div>
    <w:div w:id="163089174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704749907">
      <w:bodyDiv w:val="1"/>
      <w:marLeft w:val="0"/>
      <w:marRight w:val="0"/>
      <w:marTop w:val="0"/>
      <w:marBottom w:val="0"/>
      <w:divBdr>
        <w:top w:val="none" w:sz="0" w:space="0" w:color="auto"/>
        <w:left w:val="none" w:sz="0" w:space="0" w:color="auto"/>
        <w:bottom w:val="none" w:sz="0" w:space="0" w:color="auto"/>
        <w:right w:val="none" w:sz="0" w:space="0" w:color="auto"/>
      </w:divBdr>
      <w:divsChild>
        <w:div w:id="1419400450">
          <w:marLeft w:val="0"/>
          <w:marRight w:val="0"/>
          <w:marTop w:val="0"/>
          <w:marBottom w:val="0"/>
          <w:divBdr>
            <w:top w:val="none" w:sz="0" w:space="0" w:color="auto"/>
            <w:left w:val="none" w:sz="0" w:space="0" w:color="auto"/>
            <w:bottom w:val="none" w:sz="0" w:space="0" w:color="auto"/>
            <w:right w:val="none" w:sz="0" w:space="0" w:color="auto"/>
          </w:divBdr>
          <w:divsChild>
            <w:div w:id="1203909341">
              <w:marLeft w:val="0"/>
              <w:marRight w:val="0"/>
              <w:marTop w:val="0"/>
              <w:marBottom w:val="0"/>
              <w:divBdr>
                <w:top w:val="none" w:sz="0" w:space="0" w:color="auto"/>
                <w:left w:val="none" w:sz="0" w:space="0" w:color="auto"/>
                <w:bottom w:val="none" w:sz="0" w:space="0" w:color="auto"/>
                <w:right w:val="none" w:sz="0" w:space="0" w:color="auto"/>
              </w:divBdr>
              <w:divsChild>
                <w:div w:id="684484128">
                  <w:marLeft w:val="0"/>
                  <w:marRight w:val="0"/>
                  <w:marTop w:val="0"/>
                  <w:marBottom w:val="0"/>
                  <w:divBdr>
                    <w:top w:val="none" w:sz="0" w:space="0" w:color="auto"/>
                    <w:left w:val="none" w:sz="0" w:space="0" w:color="auto"/>
                    <w:bottom w:val="none" w:sz="0" w:space="0" w:color="auto"/>
                    <w:right w:val="none" w:sz="0" w:space="0" w:color="auto"/>
                  </w:divBdr>
                </w:div>
                <w:div w:id="1901935300">
                  <w:marLeft w:val="0"/>
                  <w:marRight w:val="0"/>
                  <w:marTop w:val="0"/>
                  <w:marBottom w:val="0"/>
                  <w:divBdr>
                    <w:top w:val="none" w:sz="0" w:space="0" w:color="auto"/>
                    <w:left w:val="none" w:sz="0" w:space="0" w:color="auto"/>
                    <w:bottom w:val="none" w:sz="0" w:space="0" w:color="auto"/>
                    <w:right w:val="none" w:sz="0" w:space="0" w:color="auto"/>
                  </w:divBdr>
                </w:div>
                <w:div w:id="83573066">
                  <w:marLeft w:val="0"/>
                  <w:marRight w:val="0"/>
                  <w:marTop w:val="0"/>
                  <w:marBottom w:val="0"/>
                  <w:divBdr>
                    <w:top w:val="none" w:sz="0" w:space="0" w:color="auto"/>
                    <w:left w:val="none" w:sz="0" w:space="0" w:color="auto"/>
                    <w:bottom w:val="none" w:sz="0" w:space="0" w:color="auto"/>
                    <w:right w:val="none" w:sz="0" w:space="0" w:color="auto"/>
                  </w:divBdr>
                </w:div>
                <w:div w:id="1455832105">
                  <w:marLeft w:val="0"/>
                  <w:marRight w:val="0"/>
                  <w:marTop w:val="0"/>
                  <w:marBottom w:val="0"/>
                  <w:divBdr>
                    <w:top w:val="none" w:sz="0" w:space="0" w:color="auto"/>
                    <w:left w:val="none" w:sz="0" w:space="0" w:color="auto"/>
                    <w:bottom w:val="none" w:sz="0" w:space="0" w:color="auto"/>
                    <w:right w:val="none" w:sz="0" w:space="0" w:color="auto"/>
                  </w:divBdr>
                </w:div>
                <w:div w:id="247345621">
                  <w:marLeft w:val="0"/>
                  <w:marRight w:val="0"/>
                  <w:marTop w:val="0"/>
                  <w:marBottom w:val="0"/>
                  <w:divBdr>
                    <w:top w:val="none" w:sz="0" w:space="0" w:color="auto"/>
                    <w:left w:val="none" w:sz="0" w:space="0" w:color="auto"/>
                    <w:bottom w:val="none" w:sz="0" w:space="0" w:color="auto"/>
                    <w:right w:val="none" w:sz="0" w:space="0" w:color="auto"/>
                  </w:divBdr>
                </w:div>
                <w:div w:id="1207375598">
                  <w:marLeft w:val="0"/>
                  <w:marRight w:val="0"/>
                  <w:marTop w:val="0"/>
                  <w:marBottom w:val="0"/>
                  <w:divBdr>
                    <w:top w:val="none" w:sz="0" w:space="0" w:color="auto"/>
                    <w:left w:val="none" w:sz="0" w:space="0" w:color="auto"/>
                    <w:bottom w:val="none" w:sz="0" w:space="0" w:color="auto"/>
                    <w:right w:val="none" w:sz="0" w:space="0" w:color="auto"/>
                  </w:divBdr>
                </w:div>
                <w:div w:id="732243005">
                  <w:marLeft w:val="0"/>
                  <w:marRight w:val="0"/>
                  <w:marTop w:val="0"/>
                  <w:marBottom w:val="0"/>
                  <w:divBdr>
                    <w:top w:val="none" w:sz="0" w:space="0" w:color="auto"/>
                    <w:left w:val="none" w:sz="0" w:space="0" w:color="auto"/>
                    <w:bottom w:val="none" w:sz="0" w:space="0" w:color="auto"/>
                    <w:right w:val="none" w:sz="0" w:space="0" w:color="auto"/>
                  </w:divBdr>
                </w:div>
                <w:div w:id="1411196113">
                  <w:marLeft w:val="0"/>
                  <w:marRight w:val="0"/>
                  <w:marTop w:val="0"/>
                  <w:marBottom w:val="0"/>
                  <w:divBdr>
                    <w:top w:val="none" w:sz="0" w:space="0" w:color="auto"/>
                    <w:left w:val="none" w:sz="0" w:space="0" w:color="auto"/>
                    <w:bottom w:val="none" w:sz="0" w:space="0" w:color="auto"/>
                    <w:right w:val="none" w:sz="0" w:space="0" w:color="auto"/>
                  </w:divBdr>
                </w:div>
                <w:div w:id="1760328473">
                  <w:marLeft w:val="0"/>
                  <w:marRight w:val="0"/>
                  <w:marTop w:val="0"/>
                  <w:marBottom w:val="0"/>
                  <w:divBdr>
                    <w:top w:val="none" w:sz="0" w:space="0" w:color="auto"/>
                    <w:left w:val="none" w:sz="0" w:space="0" w:color="auto"/>
                    <w:bottom w:val="none" w:sz="0" w:space="0" w:color="auto"/>
                    <w:right w:val="none" w:sz="0" w:space="0" w:color="auto"/>
                  </w:divBdr>
                </w:div>
                <w:div w:id="744230970">
                  <w:marLeft w:val="0"/>
                  <w:marRight w:val="0"/>
                  <w:marTop w:val="0"/>
                  <w:marBottom w:val="0"/>
                  <w:divBdr>
                    <w:top w:val="none" w:sz="0" w:space="0" w:color="auto"/>
                    <w:left w:val="none" w:sz="0" w:space="0" w:color="auto"/>
                    <w:bottom w:val="none" w:sz="0" w:space="0" w:color="auto"/>
                    <w:right w:val="none" w:sz="0" w:space="0" w:color="auto"/>
                  </w:divBdr>
                </w:div>
                <w:div w:id="110712032">
                  <w:marLeft w:val="0"/>
                  <w:marRight w:val="0"/>
                  <w:marTop w:val="0"/>
                  <w:marBottom w:val="0"/>
                  <w:divBdr>
                    <w:top w:val="none" w:sz="0" w:space="0" w:color="auto"/>
                    <w:left w:val="none" w:sz="0" w:space="0" w:color="auto"/>
                    <w:bottom w:val="none" w:sz="0" w:space="0" w:color="auto"/>
                    <w:right w:val="none" w:sz="0" w:space="0" w:color="auto"/>
                  </w:divBdr>
                </w:div>
                <w:div w:id="1205871519">
                  <w:marLeft w:val="0"/>
                  <w:marRight w:val="0"/>
                  <w:marTop w:val="0"/>
                  <w:marBottom w:val="0"/>
                  <w:divBdr>
                    <w:top w:val="none" w:sz="0" w:space="0" w:color="auto"/>
                    <w:left w:val="none" w:sz="0" w:space="0" w:color="auto"/>
                    <w:bottom w:val="none" w:sz="0" w:space="0" w:color="auto"/>
                    <w:right w:val="none" w:sz="0" w:space="0" w:color="auto"/>
                  </w:divBdr>
                </w:div>
                <w:div w:id="215823605">
                  <w:marLeft w:val="0"/>
                  <w:marRight w:val="0"/>
                  <w:marTop w:val="0"/>
                  <w:marBottom w:val="0"/>
                  <w:divBdr>
                    <w:top w:val="none" w:sz="0" w:space="0" w:color="auto"/>
                    <w:left w:val="none" w:sz="0" w:space="0" w:color="auto"/>
                    <w:bottom w:val="none" w:sz="0" w:space="0" w:color="auto"/>
                    <w:right w:val="none" w:sz="0" w:space="0" w:color="auto"/>
                  </w:divBdr>
                </w:div>
                <w:div w:id="744227259">
                  <w:marLeft w:val="0"/>
                  <w:marRight w:val="0"/>
                  <w:marTop w:val="0"/>
                  <w:marBottom w:val="0"/>
                  <w:divBdr>
                    <w:top w:val="none" w:sz="0" w:space="0" w:color="auto"/>
                    <w:left w:val="none" w:sz="0" w:space="0" w:color="auto"/>
                    <w:bottom w:val="none" w:sz="0" w:space="0" w:color="auto"/>
                    <w:right w:val="none" w:sz="0" w:space="0" w:color="auto"/>
                  </w:divBdr>
                </w:div>
                <w:div w:id="1735197222">
                  <w:marLeft w:val="0"/>
                  <w:marRight w:val="0"/>
                  <w:marTop w:val="0"/>
                  <w:marBottom w:val="0"/>
                  <w:divBdr>
                    <w:top w:val="none" w:sz="0" w:space="0" w:color="auto"/>
                    <w:left w:val="none" w:sz="0" w:space="0" w:color="auto"/>
                    <w:bottom w:val="none" w:sz="0" w:space="0" w:color="auto"/>
                    <w:right w:val="none" w:sz="0" w:space="0" w:color="auto"/>
                  </w:divBdr>
                </w:div>
                <w:div w:id="202350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43446">
          <w:marLeft w:val="0"/>
          <w:marRight w:val="0"/>
          <w:marTop w:val="0"/>
          <w:marBottom w:val="0"/>
          <w:divBdr>
            <w:top w:val="none" w:sz="0" w:space="0" w:color="auto"/>
            <w:left w:val="none" w:sz="0" w:space="0" w:color="auto"/>
            <w:bottom w:val="none" w:sz="0" w:space="0" w:color="auto"/>
            <w:right w:val="none" w:sz="0" w:space="0" w:color="auto"/>
          </w:divBdr>
        </w:div>
        <w:div w:id="46729603">
          <w:marLeft w:val="0"/>
          <w:marRight w:val="0"/>
          <w:marTop w:val="0"/>
          <w:marBottom w:val="0"/>
          <w:divBdr>
            <w:top w:val="none" w:sz="0" w:space="0" w:color="auto"/>
            <w:left w:val="none" w:sz="0" w:space="0" w:color="auto"/>
            <w:bottom w:val="none" w:sz="0" w:space="0" w:color="auto"/>
            <w:right w:val="none" w:sz="0" w:space="0" w:color="auto"/>
          </w:divBdr>
        </w:div>
        <w:div w:id="1976830110">
          <w:marLeft w:val="0"/>
          <w:marRight w:val="0"/>
          <w:marTop w:val="0"/>
          <w:marBottom w:val="0"/>
          <w:divBdr>
            <w:top w:val="none" w:sz="0" w:space="0" w:color="auto"/>
            <w:left w:val="none" w:sz="0" w:space="0" w:color="auto"/>
            <w:bottom w:val="none" w:sz="0" w:space="0" w:color="auto"/>
            <w:right w:val="none" w:sz="0" w:space="0" w:color="auto"/>
          </w:divBdr>
        </w:div>
        <w:div w:id="383648312">
          <w:marLeft w:val="0"/>
          <w:marRight w:val="0"/>
          <w:marTop w:val="0"/>
          <w:marBottom w:val="0"/>
          <w:divBdr>
            <w:top w:val="none" w:sz="0" w:space="0" w:color="auto"/>
            <w:left w:val="none" w:sz="0" w:space="0" w:color="auto"/>
            <w:bottom w:val="none" w:sz="0" w:space="0" w:color="auto"/>
            <w:right w:val="none" w:sz="0" w:space="0" w:color="auto"/>
          </w:divBdr>
        </w:div>
        <w:div w:id="810514298">
          <w:marLeft w:val="0"/>
          <w:marRight w:val="0"/>
          <w:marTop w:val="0"/>
          <w:marBottom w:val="0"/>
          <w:divBdr>
            <w:top w:val="none" w:sz="0" w:space="0" w:color="auto"/>
            <w:left w:val="none" w:sz="0" w:space="0" w:color="auto"/>
            <w:bottom w:val="none" w:sz="0" w:space="0" w:color="auto"/>
            <w:right w:val="none" w:sz="0" w:space="0" w:color="auto"/>
          </w:divBdr>
        </w:div>
        <w:div w:id="702902482">
          <w:marLeft w:val="0"/>
          <w:marRight w:val="0"/>
          <w:marTop w:val="0"/>
          <w:marBottom w:val="0"/>
          <w:divBdr>
            <w:top w:val="none" w:sz="0" w:space="0" w:color="auto"/>
            <w:left w:val="none" w:sz="0" w:space="0" w:color="auto"/>
            <w:bottom w:val="none" w:sz="0" w:space="0" w:color="auto"/>
            <w:right w:val="none" w:sz="0" w:space="0" w:color="auto"/>
          </w:divBdr>
        </w:div>
        <w:div w:id="1696618199">
          <w:marLeft w:val="0"/>
          <w:marRight w:val="0"/>
          <w:marTop w:val="0"/>
          <w:marBottom w:val="0"/>
          <w:divBdr>
            <w:top w:val="none" w:sz="0" w:space="0" w:color="auto"/>
            <w:left w:val="none" w:sz="0" w:space="0" w:color="auto"/>
            <w:bottom w:val="none" w:sz="0" w:space="0" w:color="auto"/>
            <w:right w:val="none" w:sz="0" w:space="0" w:color="auto"/>
          </w:divBdr>
        </w:div>
        <w:div w:id="135033606">
          <w:marLeft w:val="0"/>
          <w:marRight w:val="0"/>
          <w:marTop w:val="0"/>
          <w:marBottom w:val="0"/>
          <w:divBdr>
            <w:top w:val="none" w:sz="0" w:space="0" w:color="auto"/>
            <w:left w:val="none" w:sz="0" w:space="0" w:color="auto"/>
            <w:bottom w:val="none" w:sz="0" w:space="0" w:color="auto"/>
            <w:right w:val="none" w:sz="0" w:space="0" w:color="auto"/>
          </w:divBdr>
        </w:div>
        <w:div w:id="1151750376">
          <w:marLeft w:val="0"/>
          <w:marRight w:val="0"/>
          <w:marTop w:val="0"/>
          <w:marBottom w:val="0"/>
          <w:divBdr>
            <w:top w:val="none" w:sz="0" w:space="0" w:color="auto"/>
            <w:left w:val="none" w:sz="0" w:space="0" w:color="auto"/>
            <w:bottom w:val="none" w:sz="0" w:space="0" w:color="auto"/>
            <w:right w:val="none" w:sz="0" w:space="0" w:color="auto"/>
          </w:divBdr>
        </w:div>
        <w:div w:id="20254486">
          <w:marLeft w:val="0"/>
          <w:marRight w:val="0"/>
          <w:marTop w:val="0"/>
          <w:marBottom w:val="0"/>
          <w:divBdr>
            <w:top w:val="none" w:sz="0" w:space="0" w:color="auto"/>
            <w:left w:val="none" w:sz="0" w:space="0" w:color="auto"/>
            <w:bottom w:val="none" w:sz="0" w:space="0" w:color="auto"/>
            <w:right w:val="none" w:sz="0" w:space="0" w:color="auto"/>
          </w:divBdr>
        </w:div>
        <w:div w:id="953053150">
          <w:marLeft w:val="0"/>
          <w:marRight w:val="0"/>
          <w:marTop w:val="0"/>
          <w:marBottom w:val="0"/>
          <w:divBdr>
            <w:top w:val="none" w:sz="0" w:space="0" w:color="auto"/>
            <w:left w:val="none" w:sz="0" w:space="0" w:color="auto"/>
            <w:bottom w:val="none" w:sz="0" w:space="0" w:color="auto"/>
            <w:right w:val="none" w:sz="0" w:space="0" w:color="auto"/>
          </w:divBdr>
        </w:div>
        <w:div w:id="804279950">
          <w:marLeft w:val="0"/>
          <w:marRight w:val="0"/>
          <w:marTop w:val="0"/>
          <w:marBottom w:val="0"/>
          <w:divBdr>
            <w:top w:val="none" w:sz="0" w:space="0" w:color="auto"/>
            <w:left w:val="none" w:sz="0" w:space="0" w:color="auto"/>
            <w:bottom w:val="none" w:sz="0" w:space="0" w:color="auto"/>
            <w:right w:val="none" w:sz="0" w:space="0" w:color="auto"/>
          </w:divBdr>
        </w:div>
        <w:div w:id="578321835">
          <w:marLeft w:val="0"/>
          <w:marRight w:val="0"/>
          <w:marTop w:val="0"/>
          <w:marBottom w:val="0"/>
          <w:divBdr>
            <w:top w:val="none" w:sz="0" w:space="0" w:color="auto"/>
            <w:left w:val="none" w:sz="0" w:space="0" w:color="auto"/>
            <w:bottom w:val="none" w:sz="0" w:space="0" w:color="auto"/>
            <w:right w:val="none" w:sz="0" w:space="0" w:color="auto"/>
          </w:divBdr>
        </w:div>
        <w:div w:id="1031614366">
          <w:marLeft w:val="0"/>
          <w:marRight w:val="0"/>
          <w:marTop w:val="0"/>
          <w:marBottom w:val="0"/>
          <w:divBdr>
            <w:top w:val="none" w:sz="0" w:space="0" w:color="auto"/>
            <w:left w:val="none" w:sz="0" w:space="0" w:color="auto"/>
            <w:bottom w:val="none" w:sz="0" w:space="0" w:color="auto"/>
            <w:right w:val="none" w:sz="0" w:space="0" w:color="auto"/>
          </w:divBdr>
        </w:div>
        <w:div w:id="1627929727">
          <w:marLeft w:val="0"/>
          <w:marRight w:val="0"/>
          <w:marTop w:val="0"/>
          <w:marBottom w:val="0"/>
          <w:divBdr>
            <w:top w:val="none" w:sz="0" w:space="0" w:color="auto"/>
            <w:left w:val="none" w:sz="0" w:space="0" w:color="auto"/>
            <w:bottom w:val="none" w:sz="0" w:space="0" w:color="auto"/>
            <w:right w:val="none" w:sz="0" w:space="0" w:color="auto"/>
          </w:divBdr>
        </w:div>
        <w:div w:id="1583369235">
          <w:marLeft w:val="0"/>
          <w:marRight w:val="0"/>
          <w:marTop w:val="0"/>
          <w:marBottom w:val="0"/>
          <w:divBdr>
            <w:top w:val="none" w:sz="0" w:space="0" w:color="auto"/>
            <w:left w:val="none" w:sz="0" w:space="0" w:color="auto"/>
            <w:bottom w:val="none" w:sz="0" w:space="0" w:color="auto"/>
            <w:right w:val="none" w:sz="0" w:space="0" w:color="auto"/>
          </w:divBdr>
        </w:div>
        <w:div w:id="181016607">
          <w:marLeft w:val="0"/>
          <w:marRight w:val="0"/>
          <w:marTop w:val="0"/>
          <w:marBottom w:val="0"/>
          <w:divBdr>
            <w:top w:val="none" w:sz="0" w:space="0" w:color="auto"/>
            <w:left w:val="none" w:sz="0" w:space="0" w:color="auto"/>
            <w:bottom w:val="none" w:sz="0" w:space="0" w:color="auto"/>
            <w:right w:val="none" w:sz="0" w:space="0" w:color="auto"/>
          </w:divBdr>
        </w:div>
        <w:div w:id="1714690162">
          <w:marLeft w:val="0"/>
          <w:marRight w:val="0"/>
          <w:marTop w:val="0"/>
          <w:marBottom w:val="0"/>
          <w:divBdr>
            <w:top w:val="none" w:sz="0" w:space="0" w:color="auto"/>
            <w:left w:val="none" w:sz="0" w:space="0" w:color="auto"/>
            <w:bottom w:val="none" w:sz="0" w:space="0" w:color="auto"/>
            <w:right w:val="none" w:sz="0" w:space="0" w:color="auto"/>
          </w:divBdr>
        </w:div>
        <w:div w:id="1469319199">
          <w:marLeft w:val="0"/>
          <w:marRight w:val="0"/>
          <w:marTop w:val="0"/>
          <w:marBottom w:val="0"/>
          <w:divBdr>
            <w:top w:val="none" w:sz="0" w:space="0" w:color="auto"/>
            <w:left w:val="none" w:sz="0" w:space="0" w:color="auto"/>
            <w:bottom w:val="none" w:sz="0" w:space="0" w:color="auto"/>
            <w:right w:val="none" w:sz="0" w:space="0" w:color="auto"/>
          </w:divBdr>
        </w:div>
        <w:div w:id="85734189">
          <w:marLeft w:val="0"/>
          <w:marRight w:val="0"/>
          <w:marTop w:val="0"/>
          <w:marBottom w:val="0"/>
          <w:divBdr>
            <w:top w:val="none" w:sz="0" w:space="0" w:color="auto"/>
            <w:left w:val="none" w:sz="0" w:space="0" w:color="auto"/>
            <w:bottom w:val="none" w:sz="0" w:space="0" w:color="auto"/>
            <w:right w:val="none" w:sz="0" w:space="0" w:color="auto"/>
          </w:divBdr>
        </w:div>
        <w:div w:id="1433821009">
          <w:marLeft w:val="0"/>
          <w:marRight w:val="0"/>
          <w:marTop w:val="0"/>
          <w:marBottom w:val="0"/>
          <w:divBdr>
            <w:top w:val="none" w:sz="0" w:space="0" w:color="auto"/>
            <w:left w:val="none" w:sz="0" w:space="0" w:color="auto"/>
            <w:bottom w:val="none" w:sz="0" w:space="0" w:color="auto"/>
            <w:right w:val="none" w:sz="0" w:space="0" w:color="auto"/>
          </w:divBdr>
        </w:div>
        <w:div w:id="1206139403">
          <w:marLeft w:val="0"/>
          <w:marRight w:val="0"/>
          <w:marTop w:val="0"/>
          <w:marBottom w:val="0"/>
          <w:divBdr>
            <w:top w:val="none" w:sz="0" w:space="0" w:color="auto"/>
            <w:left w:val="none" w:sz="0" w:space="0" w:color="auto"/>
            <w:bottom w:val="none" w:sz="0" w:space="0" w:color="auto"/>
            <w:right w:val="none" w:sz="0" w:space="0" w:color="auto"/>
          </w:divBdr>
        </w:div>
        <w:div w:id="1104688910">
          <w:marLeft w:val="0"/>
          <w:marRight w:val="0"/>
          <w:marTop w:val="0"/>
          <w:marBottom w:val="0"/>
          <w:divBdr>
            <w:top w:val="none" w:sz="0" w:space="0" w:color="auto"/>
            <w:left w:val="none" w:sz="0" w:space="0" w:color="auto"/>
            <w:bottom w:val="none" w:sz="0" w:space="0" w:color="auto"/>
            <w:right w:val="none" w:sz="0" w:space="0" w:color="auto"/>
          </w:divBdr>
        </w:div>
        <w:div w:id="827785951">
          <w:marLeft w:val="0"/>
          <w:marRight w:val="0"/>
          <w:marTop w:val="0"/>
          <w:marBottom w:val="0"/>
          <w:divBdr>
            <w:top w:val="none" w:sz="0" w:space="0" w:color="auto"/>
            <w:left w:val="none" w:sz="0" w:space="0" w:color="auto"/>
            <w:bottom w:val="none" w:sz="0" w:space="0" w:color="auto"/>
            <w:right w:val="none" w:sz="0" w:space="0" w:color="auto"/>
          </w:divBdr>
        </w:div>
        <w:div w:id="915168594">
          <w:marLeft w:val="0"/>
          <w:marRight w:val="0"/>
          <w:marTop w:val="0"/>
          <w:marBottom w:val="0"/>
          <w:divBdr>
            <w:top w:val="none" w:sz="0" w:space="0" w:color="auto"/>
            <w:left w:val="none" w:sz="0" w:space="0" w:color="auto"/>
            <w:bottom w:val="none" w:sz="0" w:space="0" w:color="auto"/>
            <w:right w:val="none" w:sz="0" w:space="0" w:color="auto"/>
          </w:divBdr>
        </w:div>
        <w:div w:id="1026058355">
          <w:marLeft w:val="0"/>
          <w:marRight w:val="0"/>
          <w:marTop w:val="0"/>
          <w:marBottom w:val="0"/>
          <w:divBdr>
            <w:top w:val="none" w:sz="0" w:space="0" w:color="auto"/>
            <w:left w:val="none" w:sz="0" w:space="0" w:color="auto"/>
            <w:bottom w:val="none" w:sz="0" w:space="0" w:color="auto"/>
            <w:right w:val="none" w:sz="0" w:space="0" w:color="auto"/>
          </w:divBdr>
        </w:div>
        <w:div w:id="1020157066">
          <w:marLeft w:val="0"/>
          <w:marRight w:val="0"/>
          <w:marTop w:val="0"/>
          <w:marBottom w:val="0"/>
          <w:divBdr>
            <w:top w:val="none" w:sz="0" w:space="0" w:color="auto"/>
            <w:left w:val="none" w:sz="0" w:space="0" w:color="auto"/>
            <w:bottom w:val="none" w:sz="0" w:space="0" w:color="auto"/>
            <w:right w:val="none" w:sz="0" w:space="0" w:color="auto"/>
          </w:divBdr>
        </w:div>
        <w:div w:id="1249777583">
          <w:marLeft w:val="0"/>
          <w:marRight w:val="0"/>
          <w:marTop w:val="0"/>
          <w:marBottom w:val="0"/>
          <w:divBdr>
            <w:top w:val="none" w:sz="0" w:space="0" w:color="auto"/>
            <w:left w:val="none" w:sz="0" w:space="0" w:color="auto"/>
            <w:bottom w:val="none" w:sz="0" w:space="0" w:color="auto"/>
            <w:right w:val="none" w:sz="0" w:space="0" w:color="auto"/>
          </w:divBdr>
        </w:div>
        <w:div w:id="638269572">
          <w:marLeft w:val="0"/>
          <w:marRight w:val="0"/>
          <w:marTop w:val="0"/>
          <w:marBottom w:val="0"/>
          <w:divBdr>
            <w:top w:val="none" w:sz="0" w:space="0" w:color="auto"/>
            <w:left w:val="none" w:sz="0" w:space="0" w:color="auto"/>
            <w:bottom w:val="none" w:sz="0" w:space="0" w:color="auto"/>
            <w:right w:val="none" w:sz="0" w:space="0" w:color="auto"/>
          </w:divBdr>
        </w:div>
        <w:div w:id="1223908130">
          <w:marLeft w:val="0"/>
          <w:marRight w:val="0"/>
          <w:marTop w:val="0"/>
          <w:marBottom w:val="0"/>
          <w:divBdr>
            <w:top w:val="none" w:sz="0" w:space="0" w:color="auto"/>
            <w:left w:val="none" w:sz="0" w:space="0" w:color="auto"/>
            <w:bottom w:val="none" w:sz="0" w:space="0" w:color="auto"/>
            <w:right w:val="none" w:sz="0" w:space="0" w:color="auto"/>
          </w:divBdr>
        </w:div>
        <w:div w:id="1274095870">
          <w:marLeft w:val="0"/>
          <w:marRight w:val="0"/>
          <w:marTop w:val="0"/>
          <w:marBottom w:val="0"/>
          <w:divBdr>
            <w:top w:val="none" w:sz="0" w:space="0" w:color="auto"/>
            <w:left w:val="none" w:sz="0" w:space="0" w:color="auto"/>
            <w:bottom w:val="none" w:sz="0" w:space="0" w:color="auto"/>
            <w:right w:val="none" w:sz="0" w:space="0" w:color="auto"/>
          </w:divBdr>
        </w:div>
        <w:div w:id="706754732">
          <w:marLeft w:val="0"/>
          <w:marRight w:val="0"/>
          <w:marTop w:val="0"/>
          <w:marBottom w:val="0"/>
          <w:divBdr>
            <w:top w:val="none" w:sz="0" w:space="0" w:color="auto"/>
            <w:left w:val="none" w:sz="0" w:space="0" w:color="auto"/>
            <w:bottom w:val="none" w:sz="0" w:space="0" w:color="auto"/>
            <w:right w:val="none" w:sz="0" w:space="0" w:color="auto"/>
          </w:divBdr>
        </w:div>
        <w:div w:id="715665093">
          <w:marLeft w:val="0"/>
          <w:marRight w:val="0"/>
          <w:marTop w:val="0"/>
          <w:marBottom w:val="0"/>
          <w:divBdr>
            <w:top w:val="none" w:sz="0" w:space="0" w:color="auto"/>
            <w:left w:val="none" w:sz="0" w:space="0" w:color="auto"/>
            <w:bottom w:val="none" w:sz="0" w:space="0" w:color="auto"/>
            <w:right w:val="none" w:sz="0" w:space="0" w:color="auto"/>
          </w:divBdr>
        </w:div>
        <w:div w:id="1471440076">
          <w:marLeft w:val="0"/>
          <w:marRight w:val="0"/>
          <w:marTop w:val="0"/>
          <w:marBottom w:val="0"/>
          <w:divBdr>
            <w:top w:val="none" w:sz="0" w:space="0" w:color="auto"/>
            <w:left w:val="none" w:sz="0" w:space="0" w:color="auto"/>
            <w:bottom w:val="none" w:sz="0" w:space="0" w:color="auto"/>
            <w:right w:val="none" w:sz="0" w:space="0" w:color="auto"/>
          </w:divBdr>
        </w:div>
        <w:div w:id="2093312169">
          <w:marLeft w:val="0"/>
          <w:marRight w:val="0"/>
          <w:marTop w:val="0"/>
          <w:marBottom w:val="0"/>
          <w:divBdr>
            <w:top w:val="none" w:sz="0" w:space="0" w:color="auto"/>
            <w:left w:val="none" w:sz="0" w:space="0" w:color="auto"/>
            <w:bottom w:val="none" w:sz="0" w:space="0" w:color="auto"/>
            <w:right w:val="none" w:sz="0" w:space="0" w:color="auto"/>
          </w:divBdr>
        </w:div>
        <w:div w:id="1029376447">
          <w:marLeft w:val="0"/>
          <w:marRight w:val="0"/>
          <w:marTop w:val="0"/>
          <w:marBottom w:val="0"/>
          <w:divBdr>
            <w:top w:val="none" w:sz="0" w:space="0" w:color="auto"/>
            <w:left w:val="none" w:sz="0" w:space="0" w:color="auto"/>
            <w:bottom w:val="none" w:sz="0" w:space="0" w:color="auto"/>
            <w:right w:val="none" w:sz="0" w:space="0" w:color="auto"/>
          </w:divBdr>
        </w:div>
        <w:div w:id="1989239592">
          <w:marLeft w:val="0"/>
          <w:marRight w:val="0"/>
          <w:marTop w:val="0"/>
          <w:marBottom w:val="0"/>
          <w:divBdr>
            <w:top w:val="none" w:sz="0" w:space="0" w:color="auto"/>
            <w:left w:val="none" w:sz="0" w:space="0" w:color="auto"/>
            <w:bottom w:val="none" w:sz="0" w:space="0" w:color="auto"/>
            <w:right w:val="none" w:sz="0" w:space="0" w:color="auto"/>
          </w:divBdr>
        </w:div>
        <w:div w:id="255216788">
          <w:marLeft w:val="0"/>
          <w:marRight w:val="0"/>
          <w:marTop w:val="0"/>
          <w:marBottom w:val="0"/>
          <w:divBdr>
            <w:top w:val="none" w:sz="0" w:space="0" w:color="auto"/>
            <w:left w:val="none" w:sz="0" w:space="0" w:color="auto"/>
            <w:bottom w:val="none" w:sz="0" w:space="0" w:color="auto"/>
            <w:right w:val="none" w:sz="0" w:space="0" w:color="auto"/>
          </w:divBdr>
        </w:div>
        <w:div w:id="1811441739">
          <w:marLeft w:val="0"/>
          <w:marRight w:val="0"/>
          <w:marTop w:val="0"/>
          <w:marBottom w:val="0"/>
          <w:divBdr>
            <w:top w:val="none" w:sz="0" w:space="0" w:color="auto"/>
            <w:left w:val="none" w:sz="0" w:space="0" w:color="auto"/>
            <w:bottom w:val="none" w:sz="0" w:space="0" w:color="auto"/>
            <w:right w:val="none" w:sz="0" w:space="0" w:color="auto"/>
          </w:divBdr>
        </w:div>
        <w:div w:id="863174863">
          <w:marLeft w:val="0"/>
          <w:marRight w:val="0"/>
          <w:marTop w:val="0"/>
          <w:marBottom w:val="0"/>
          <w:divBdr>
            <w:top w:val="none" w:sz="0" w:space="0" w:color="auto"/>
            <w:left w:val="none" w:sz="0" w:space="0" w:color="auto"/>
            <w:bottom w:val="none" w:sz="0" w:space="0" w:color="auto"/>
            <w:right w:val="none" w:sz="0" w:space="0" w:color="auto"/>
          </w:divBdr>
        </w:div>
        <w:div w:id="209002442">
          <w:marLeft w:val="0"/>
          <w:marRight w:val="0"/>
          <w:marTop w:val="0"/>
          <w:marBottom w:val="0"/>
          <w:divBdr>
            <w:top w:val="none" w:sz="0" w:space="0" w:color="auto"/>
            <w:left w:val="none" w:sz="0" w:space="0" w:color="auto"/>
            <w:bottom w:val="none" w:sz="0" w:space="0" w:color="auto"/>
            <w:right w:val="none" w:sz="0" w:space="0" w:color="auto"/>
          </w:divBdr>
        </w:div>
        <w:div w:id="292566113">
          <w:marLeft w:val="0"/>
          <w:marRight w:val="0"/>
          <w:marTop w:val="0"/>
          <w:marBottom w:val="0"/>
          <w:divBdr>
            <w:top w:val="none" w:sz="0" w:space="0" w:color="auto"/>
            <w:left w:val="none" w:sz="0" w:space="0" w:color="auto"/>
            <w:bottom w:val="none" w:sz="0" w:space="0" w:color="auto"/>
            <w:right w:val="none" w:sz="0" w:space="0" w:color="auto"/>
          </w:divBdr>
        </w:div>
        <w:div w:id="1953322584">
          <w:marLeft w:val="0"/>
          <w:marRight w:val="0"/>
          <w:marTop w:val="0"/>
          <w:marBottom w:val="0"/>
          <w:divBdr>
            <w:top w:val="none" w:sz="0" w:space="0" w:color="auto"/>
            <w:left w:val="none" w:sz="0" w:space="0" w:color="auto"/>
            <w:bottom w:val="none" w:sz="0" w:space="0" w:color="auto"/>
            <w:right w:val="none" w:sz="0" w:space="0" w:color="auto"/>
          </w:divBdr>
        </w:div>
        <w:div w:id="412508943">
          <w:marLeft w:val="0"/>
          <w:marRight w:val="0"/>
          <w:marTop w:val="0"/>
          <w:marBottom w:val="0"/>
          <w:divBdr>
            <w:top w:val="none" w:sz="0" w:space="0" w:color="auto"/>
            <w:left w:val="none" w:sz="0" w:space="0" w:color="auto"/>
            <w:bottom w:val="none" w:sz="0" w:space="0" w:color="auto"/>
            <w:right w:val="none" w:sz="0" w:space="0" w:color="auto"/>
          </w:divBdr>
        </w:div>
        <w:div w:id="1562600265">
          <w:marLeft w:val="0"/>
          <w:marRight w:val="0"/>
          <w:marTop w:val="0"/>
          <w:marBottom w:val="0"/>
          <w:divBdr>
            <w:top w:val="none" w:sz="0" w:space="0" w:color="auto"/>
            <w:left w:val="none" w:sz="0" w:space="0" w:color="auto"/>
            <w:bottom w:val="none" w:sz="0" w:space="0" w:color="auto"/>
            <w:right w:val="none" w:sz="0" w:space="0" w:color="auto"/>
          </w:divBdr>
        </w:div>
        <w:div w:id="345597448">
          <w:marLeft w:val="0"/>
          <w:marRight w:val="0"/>
          <w:marTop w:val="0"/>
          <w:marBottom w:val="0"/>
          <w:divBdr>
            <w:top w:val="none" w:sz="0" w:space="0" w:color="auto"/>
            <w:left w:val="none" w:sz="0" w:space="0" w:color="auto"/>
            <w:bottom w:val="none" w:sz="0" w:space="0" w:color="auto"/>
            <w:right w:val="none" w:sz="0" w:space="0" w:color="auto"/>
          </w:divBdr>
        </w:div>
      </w:divsChild>
    </w:div>
    <w:div w:id="1759250291">
      <w:bodyDiv w:val="1"/>
      <w:marLeft w:val="0"/>
      <w:marRight w:val="0"/>
      <w:marTop w:val="0"/>
      <w:marBottom w:val="0"/>
      <w:divBdr>
        <w:top w:val="none" w:sz="0" w:space="0" w:color="auto"/>
        <w:left w:val="none" w:sz="0" w:space="0" w:color="auto"/>
        <w:bottom w:val="none" w:sz="0" w:space="0" w:color="auto"/>
        <w:right w:val="none" w:sz="0" w:space="0" w:color="auto"/>
      </w:divBdr>
      <w:divsChild>
        <w:div w:id="383142072">
          <w:marLeft w:val="0"/>
          <w:marRight w:val="0"/>
          <w:marTop w:val="0"/>
          <w:marBottom w:val="0"/>
          <w:divBdr>
            <w:top w:val="none" w:sz="0" w:space="0" w:color="auto"/>
            <w:left w:val="none" w:sz="0" w:space="0" w:color="auto"/>
            <w:bottom w:val="none" w:sz="0" w:space="0" w:color="auto"/>
            <w:right w:val="none" w:sz="0" w:space="0" w:color="auto"/>
          </w:divBdr>
        </w:div>
      </w:divsChild>
    </w:div>
    <w:div w:id="1794984130">
      <w:bodyDiv w:val="1"/>
      <w:marLeft w:val="0"/>
      <w:marRight w:val="0"/>
      <w:marTop w:val="0"/>
      <w:marBottom w:val="0"/>
      <w:divBdr>
        <w:top w:val="none" w:sz="0" w:space="0" w:color="auto"/>
        <w:left w:val="none" w:sz="0" w:space="0" w:color="auto"/>
        <w:bottom w:val="none" w:sz="0" w:space="0" w:color="auto"/>
        <w:right w:val="none" w:sz="0" w:space="0" w:color="auto"/>
      </w:divBdr>
      <w:divsChild>
        <w:div w:id="775909227">
          <w:marLeft w:val="0"/>
          <w:marRight w:val="0"/>
          <w:marTop w:val="0"/>
          <w:marBottom w:val="0"/>
          <w:divBdr>
            <w:top w:val="none" w:sz="0" w:space="0" w:color="auto"/>
            <w:left w:val="none" w:sz="0" w:space="0" w:color="auto"/>
            <w:bottom w:val="none" w:sz="0" w:space="0" w:color="auto"/>
            <w:right w:val="none" w:sz="0" w:space="0" w:color="auto"/>
          </w:divBdr>
        </w:div>
        <w:div w:id="110982950">
          <w:marLeft w:val="0"/>
          <w:marRight w:val="0"/>
          <w:marTop w:val="0"/>
          <w:marBottom w:val="0"/>
          <w:divBdr>
            <w:top w:val="none" w:sz="0" w:space="0" w:color="auto"/>
            <w:left w:val="none" w:sz="0" w:space="0" w:color="auto"/>
            <w:bottom w:val="none" w:sz="0" w:space="0" w:color="auto"/>
            <w:right w:val="none" w:sz="0" w:space="0" w:color="auto"/>
          </w:divBdr>
        </w:div>
        <w:div w:id="474487409">
          <w:marLeft w:val="0"/>
          <w:marRight w:val="0"/>
          <w:marTop w:val="0"/>
          <w:marBottom w:val="0"/>
          <w:divBdr>
            <w:top w:val="none" w:sz="0" w:space="0" w:color="auto"/>
            <w:left w:val="none" w:sz="0" w:space="0" w:color="auto"/>
            <w:bottom w:val="none" w:sz="0" w:space="0" w:color="auto"/>
            <w:right w:val="none" w:sz="0" w:space="0" w:color="auto"/>
          </w:divBdr>
        </w:div>
        <w:div w:id="2142184860">
          <w:marLeft w:val="0"/>
          <w:marRight w:val="0"/>
          <w:marTop w:val="0"/>
          <w:marBottom w:val="0"/>
          <w:divBdr>
            <w:top w:val="none" w:sz="0" w:space="0" w:color="auto"/>
            <w:left w:val="none" w:sz="0" w:space="0" w:color="auto"/>
            <w:bottom w:val="none" w:sz="0" w:space="0" w:color="auto"/>
            <w:right w:val="none" w:sz="0" w:space="0" w:color="auto"/>
          </w:divBdr>
        </w:div>
        <w:div w:id="1458061548">
          <w:marLeft w:val="0"/>
          <w:marRight w:val="0"/>
          <w:marTop w:val="0"/>
          <w:marBottom w:val="0"/>
          <w:divBdr>
            <w:top w:val="none" w:sz="0" w:space="0" w:color="auto"/>
            <w:left w:val="none" w:sz="0" w:space="0" w:color="auto"/>
            <w:bottom w:val="none" w:sz="0" w:space="0" w:color="auto"/>
            <w:right w:val="none" w:sz="0" w:space="0" w:color="auto"/>
          </w:divBdr>
        </w:div>
        <w:div w:id="917595954">
          <w:marLeft w:val="0"/>
          <w:marRight w:val="0"/>
          <w:marTop w:val="0"/>
          <w:marBottom w:val="0"/>
          <w:divBdr>
            <w:top w:val="none" w:sz="0" w:space="0" w:color="auto"/>
            <w:left w:val="none" w:sz="0" w:space="0" w:color="auto"/>
            <w:bottom w:val="none" w:sz="0" w:space="0" w:color="auto"/>
            <w:right w:val="none" w:sz="0" w:space="0" w:color="auto"/>
          </w:divBdr>
        </w:div>
        <w:div w:id="40979059">
          <w:marLeft w:val="0"/>
          <w:marRight w:val="0"/>
          <w:marTop w:val="0"/>
          <w:marBottom w:val="0"/>
          <w:divBdr>
            <w:top w:val="none" w:sz="0" w:space="0" w:color="auto"/>
            <w:left w:val="none" w:sz="0" w:space="0" w:color="auto"/>
            <w:bottom w:val="none" w:sz="0" w:space="0" w:color="auto"/>
            <w:right w:val="none" w:sz="0" w:space="0" w:color="auto"/>
          </w:divBdr>
        </w:div>
        <w:div w:id="746923015">
          <w:marLeft w:val="0"/>
          <w:marRight w:val="0"/>
          <w:marTop w:val="0"/>
          <w:marBottom w:val="0"/>
          <w:divBdr>
            <w:top w:val="none" w:sz="0" w:space="0" w:color="auto"/>
            <w:left w:val="none" w:sz="0" w:space="0" w:color="auto"/>
            <w:bottom w:val="none" w:sz="0" w:space="0" w:color="auto"/>
            <w:right w:val="none" w:sz="0" w:space="0" w:color="auto"/>
          </w:divBdr>
        </w:div>
        <w:div w:id="635916387">
          <w:marLeft w:val="0"/>
          <w:marRight w:val="0"/>
          <w:marTop w:val="0"/>
          <w:marBottom w:val="0"/>
          <w:divBdr>
            <w:top w:val="none" w:sz="0" w:space="0" w:color="auto"/>
            <w:left w:val="none" w:sz="0" w:space="0" w:color="auto"/>
            <w:bottom w:val="none" w:sz="0" w:space="0" w:color="auto"/>
            <w:right w:val="none" w:sz="0" w:space="0" w:color="auto"/>
          </w:divBdr>
        </w:div>
        <w:div w:id="1978757404">
          <w:marLeft w:val="0"/>
          <w:marRight w:val="0"/>
          <w:marTop w:val="0"/>
          <w:marBottom w:val="0"/>
          <w:divBdr>
            <w:top w:val="none" w:sz="0" w:space="0" w:color="auto"/>
            <w:left w:val="none" w:sz="0" w:space="0" w:color="auto"/>
            <w:bottom w:val="none" w:sz="0" w:space="0" w:color="auto"/>
            <w:right w:val="none" w:sz="0" w:space="0" w:color="auto"/>
          </w:divBdr>
        </w:div>
      </w:divsChild>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 w:id="1904756617">
      <w:bodyDiv w:val="1"/>
      <w:marLeft w:val="0"/>
      <w:marRight w:val="0"/>
      <w:marTop w:val="0"/>
      <w:marBottom w:val="0"/>
      <w:divBdr>
        <w:top w:val="none" w:sz="0" w:space="0" w:color="auto"/>
        <w:left w:val="none" w:sz="0" w:space="0" w:color="auto"/>
        <w:bottom w:val="none" w:sz="0" w:space="0" w:color="auto"/>
        <w:right w:val="none" w:sz="0" w:space="0" w:color="auto"/>
      </w:divBdr>
      <w:divsChild>
        <w:div w:id="745999116">
          <w:marLeft w:val="0"/>
          <w:marRight w:val="0"/>
          <w:marTop w:val="0"/>
          <w:marBottom w:val="0"/>
          <w:divBdr>
            <w:top w:val="none" w:sz="0" w:space="0" w:color="auto"/>
            <w:left w:val="none" w:sz="0" w:space="0" w:color="auto"/>
            <w:bottom w:val="none" w:sz="0" w:space="0" w:color="auto"/>
            <w:right w:val="none" w:sz="0" w:space="0" w:color="auto"/>
          </w:divBdr>
        </w:div>
        <w:div w:id="1244535077">
          <w:marLeft w:val="0"/>
          <w:marRight w:val="0"/>
          <w:marTop w:val="0"/>
          <w:marBottom w:val="0"/>
          <w:divBdr>
            <w:top w:val="none" w:sz="0" w:space="0" w:color="auto"/>
            <w:left w:val="none" w:sz="0" w:space="0" w:color="auto"/>
            <w:bottom w:val="none" w:sz="0" w:space="0" w:color="auto"/>
            <w:right w:val="none" w:sz="0" w:space="0" w:color="auto"/>
          </w:divBdr>
        </w:div>
        <w:div w:id="1007288484">
          <w:marLeft w:val="0"/>
          <w:marRight w:val="0"/>
          <w:marTop w:val="0"/>
          <w:marBottom w:val="0"/>
          <w:divBdr>
            <w:top w:val="none" w:sz="0" w:space="0" w:color="auto"/>
            <w:left w:val="none" w:sz="0" w:space="0" w:color="auto"/>
            <w:bottom w:val="none" w:sz="0" w:space="0" w:color="auto"/>
            <w:right w:val="none" w:sz="0" w:space="0" w:color="auto"/>
          </w:divBdr>
        </w:div>
        <w:div w:id="576790983">
          <w:marLeft w:val="0"/>
          <w:marRight w:val="0"/>
          <w:marTop w:val="0"/>
          <w:marBottom w:val="0"/>
          <w:divBdr>
            <w:top w:val="none" w:sz="0" w:space="0" w:color="auto"/>
            <w:left w:val="none" w:sz="0" w:space="0" w:color="auto"/>
            <w:bottom w:val="none" w:sz="0" w:space="0" w:color="auto"/>
            <w:right w:val="none" w:sz="0" w:space="0" w:color="auto"/>
          </w:divBdr>
        </w:div>
        <w:div w:id="1373917982">
          <w:marLeft w:val="0"/>
          <w:marRight w:val="0"/>
          <w:marTop w:val="0"/>
          <w:marBottom w:val="0"/>
          <w:divBdr>
            <w:top w:val="none" w:sz="0" w:space="0" w:color="auto"/>
            <w:left w:val="none" w:sz="0" w:space="0" w:color="auto"/>
            <w:bottom w:val="none" w:sz="0" w:space="0" w:color="auto"/>
            <w:right w:val="none" w:sz="0" w:space="0" w:color="auto"/>
          </w:divBdr>
        </w:div>
        <w:div w:id="1463234275">
          <w:marLeft w:val="0"/>
          <w:marRight w:val="0"/>
          <w:marTop w:val="0"/>
          <w:marBottom w:val="0"/>
          <w:divBdr>
            <w:top w:val="none" w:sz="0" w:space="0" w:color="auto"/>
            <w:left w:val="none" w:sz="0" w:space="0" w:color="auto"/>
            <w:bottom w:val="none" w:sz="0" w:space="0" w:color="auto"/>
            <w:right w:val="none" w:sz="0" w:space="0" w:color="auto"/>
          </w:divBdr>
        </w:div>
        <w:div w:id="1541896210">
          <w:marLeft w:val="0"/>
          <w:marRight w:val="0"/>
          <w:marTop w:val="0"/>
          <w:marBottom w:val="0"/>
          <w:divBdr>
            <w:top w:val="none" w:sz="0" w:space="0" w:color="auto"/>
            <w:left w:val="none" w:sz="0" w:space="0" w:color="auto"/>
            <w:bottom w:val="none" w:sz="0" w:space="0" w:color="auto"/>
            <w:right w:val="none" w:sz="0" w:space="0" w:color="auto"/>
          </w:divBdr>
        </w:div>
        <w:div w:id="2072069157">
          <w:marLeft w:val="0"/>
          <w:marRight w:val="0"/>
          <w:marTop w:val="0"/>
          <w:marBottom w:val="0"/>
          <w:divBdr>
            <w:top w:val="none" w:sz="0" w:space="0" w:color="auto"/>
            <w:left w:val="none" w:sz="0" w:space="0" w:color="auto"/>
            <w:bottom w:val="none" w:sz="0" w:space="0" w:color="auto"/>
            <w:right w:val="none" w:sz="0" w:space="0" w:color="auto"/>
          </w:divBdr>
        </w:div>
        <w:div w:id="1504738702">
          <w:marLeft w:val="0"/>
          <w:marRight w:val="0"/>
          <w:marTop w:val="0"/>
          <w:marBottom w:val="0"/>
          <w:divBdr>
            <w:top w:val="none" w:sz="0" w:space="0" w:color="auto"/>
            <w:left w:val="none" w:sz="0" w:space="0" w:color="auto"/>
            <w:bottom w:val="none" w:sz="0" w:space="0" w:color="auto"/>
            <w:right w:val="none" w:sz="0" w:space="0" w:color="auto"/>
          </w:divBdr>
        </w:div>
        <w:div w:id="1666544345">
          <w:marLeft w:val="0"/>
          <w:marRight w:val="0"/>
          <w:marTop w:val="0"/>
          <w:marBottom w:val="0"/>
          <w:divBdr>
            <w:top w:val="none" w:sz="0" w:space="0" w:color="auto"/>
            <w:left w:val="none" w:sz="0" w:space="0" w:color="auto"/>
            <w:bottom w:val="none" w:sz="0" w:space="0" w:color="auto"/>
            <w:right w:val="none" w:sz="0" w:space="0" w:color="auto"/>
          </w:divBdr>
        </w:div>
        <w:div w:id="397241129">
          <w:marLeft w:val="0"/>
          <w:marRight w:val="0"/>
          <w:marTop w:val="0"/>
          <w:marBottom w:val="0"/>
          <w:divBdr>
            <w:top w:val="none" w:sz="0" w:space="0" w:color="auto"/>
            <w:left w:val="none" w:sz="0" w:space="0" w:color="auto"/>
            <w:bottom w:val="none" w:sz="0" w:space="0" w:color="auto"/>
            <w:right w:val="none" w:sz="0" w:space="0" w:color="auto"/>
          </w:divBdr>
        </w:div>
        <w:div w:id="600719558">
          <w:marLeft w:val="0"/>
          <w:marRight w:val="0"/>
          <w:marTop w:val="0"/>
          <w:marBottom w:val="0"/>
          <w:divBdr>
            <w:top w:val="none" w:sz="0" w:space="0" w:color="auto"/>
            <w:left w:val="none" w:sz="0" w:space="0" w:color="auto"/>
            <w:bottom w:val="none" w:sz="0" w:space="0" w:color="auto"/>
            <w:right w:val="none" w:sz="0" w:space="0" w:color="auto"/>
          </w:divBdr>
        </w:div>
        <w:div w:id="43065484">
          <w:marLeft w:val="0"/>
          <w:marRight w:val="0"/>
          <w:marTop w:val="0"/>
          <w:marBottom w:val="0"/>
          <w:divBdr>
            <w:top w:val="none" w:sz="0" w:space="0" w:color="auto"/>
            <w:left w:val="none" w:sz="0" w:space="0" w:color="auto"/>
            <w:bottom w:val="none" w:sz="0" w:space="0" w:color="auto"/>
            <w:right w:val="none" w:sz="0" w:space="0" w:color="auto"/>
          </w:divBdr>
        </w:div>
        <w:div w:id="972490097">
          <w:marLeft w:val="0"/>
          <w:marRight w:val="0"/>
          <w:marTop w:val="0"/>
          <w:marBottom w:val="0"/>
          <w:divBdr>
            <w:top w:val="none" w:sz="0" w:space="0" w:color="auto"/>
            <w:left w:val="none" w:sz="0" w:space="0" w:color="auto"/>
            <w:bottom w:val="none" w:sz="0" w:space="0" w:color="auto"/>
            <w:right w:val="none" w:sz="0" w:space="0" w:color="auto"/>
          </w:divBdr>
        </w:div>
        <w:div w:id="1213273754">
          <w:marLeft w:val="0"/>
          <w:marRight w:val="0"/>
          <w:marTop w:val="0"/>
          <w:marBottom w:val="0"/>
          <w:divBdr>
            <w:top w:val="none" w:sz="0" w:space="0" w:color="auto"/>
            <w:left w:val="none" w:sz="0" w:space="0" w:color="auto"/>
            <w:bottom w:val="none" w:sz="0" w:space="0" w:color="auto"/>
            <w:right w:val="none" w:sz="0" w:space="0" w:color="auto"/>
          </w:divBdr>
        </w:div>
        <w:div w:id="278148542">
          <w:marLeft w:val="0"/>
          <w:marRight w:val="0"/>
          <w:marTop w:val="0"/>
          <w:marBottom w:val="0"/>
          <w:divBdr>
            <w:top w:val="none" w:sz="0" w:space="0" w:color="auto"/>
            <w:left w:val="none" w:sz="0" w:space="0" w:color="auto"/>
            <w:bottom w:val="none" w:sz="0" w:space="0" w:color="auto"/>
            <w:right w:val="none" w:sz="0" w:space="0" w:color="auto"/>
          </w:divBdr>
        </w:div>
        <w:div w:id="1541433584">
          <w:marLeft w:val="0"/>
          <w:marRight w:val="0"/>
          <w:marTop w:val="0"/>
          <w:marBottom w:val="0"/>
          <w:divBdr>
            <w:top w:val="none" w:sz="0" w:space="0" w:color="auto"/>
            <w:left w:val="none" w:sz="0" w:space="0" w:color="auto"/>
            <w:bottom w:val="none" w:sz="0" w:space="0" w:color="auto"/>
            <w:right w:val="none" w:sz="0" w:space="0" w:color="auto"/>
          </w:divBdr>
        </w:div>
      </w:divsChild>
    </w:div>
    <w:div w:id="1925915664">
      <w:bodyDiv w:val="1"/>
      <w:marLeft w:val="0"/>
      <w:marRight w:val="0"/>
      <w:marTop w:val="0"/>
      <w:marBottom w:val="0"/>
      <w:divBdr>
        <w:top w:val="none" w:sz="0" w:space="0" w:color="auto"/>
        <w:left w:val="none" w:sz="0" w:space="0" w:color="auto"/>
        <w:bottom w:val="none" w:sz="0" w:space="0" w:color="auto"/>
        <w:right w:val="none" w:sz="0" w:space="0" w:color="auto"/>
      </w:divBdr>
      <w:divsChild>
        <w:div w:id="196891899">
          <w:marLeft w:val="0"/>
          <w:marRight w:val="0"/>
          <w:marTop w:val="0"/>
          <w:marBottom w:val="0"/>
          <w:divBdr>
            <w:top w:val="none" w:sz="0" w:space="0" w:color="auto"/>
            <w:left w:val="none" w:sz="0" w:space="0" w:color="auto"/>
            <w:bottom w:val="none" w:sz="0" w:space="0" w:color="auto"/>
            <w:right w:val="none" w:sz="0" w:space="0" w:color="auto"/>
          </w:divBdr>
        </w:div>
        <w:div w:id="1042707055">
          <w:marLeft w:val="0"/>
          <w:marRight w:val="0"/>
          <w:marTop w:val="0"/>
          <w:marBottom w:val="0"/>
          <w:divBdr>
            <w:top w:val="none" w:sz="0" w:space="0" w:color="auto"/>
            <w:left w:val="none" w:sz="0" w:space="0" w:color="auto"/>
            <w:bottom w:val="none" w:sz="0" w:space="0" w:color="auto"/>
            <w:right w:val="none" w:sz="0" w:space="0" w:color="auto"/>
          </w:divBdr>
        </w:div>
        <w:div w:id="953050459">
          <w:marLeft w:val="0"/>
          <w:marRight w:val="0"/>
          <w:marTop w:val="0"/>
          <w:marBottom w:val="0"/>
          <w:divBdr>
            <w:top w:val="none" w:sz="0" w:space="0" w:color="auto"/>
            <w:left w:val="none" w:sz="0" w:space="0" w:color="auto"/>
            <w:bottom w:val="none" w:sz="0" w:space="0" w:color="auto"/>
            <w:right w:val="none" w:sz="0" w:space="0" w:color="auto"/>
          </w:divBdr>
        </w:div>
      </w:divsChild>
    </w:div>
    <w:div w:id="1937905553">
      <w:bodyDiv w:val="1"/>
      <w:marLeft w:val="0"/>
      <w:marRight w:val="0"/>
      <w:marTop w:val="0"/>
      <w:marBottom w:val="0"/>
      <w:divBdr>
        <w:top w:val="none" w:sz="0" w:space="0" w:color="auto"/>
        <w:left w:val="none" w:sz="0" w:space="0" w:color="auto"/>
        <w:bottom w:val="none" w:sz="0" w:space="0" w:color="auto"/>
        <w:right w:val="none" w:sz="0" w:space="0" w:color="auto"/>
      </w:divBdr>
    </w:div>
    <w:div w:id="1983382602">
      <w:bodyDiv w:val="1"/>
      <w:marLeft w:val="0"/>
      <w:marRight w:val="0"/>
      <w:marTop w:val="0"/>
      <w:marBottom w:val="0"/>
      <w:divBdr>
        <w:top w:val="none" w:sz="0" w:space="0" w:color="auto"/>
        <w:left w:val="none" w:sz="0" w:space="0" w:color="auto"/>
        <w:bottom w:val="none" w:sz="0" w:space="0" w:color="auto"/>
        <w:right w:val="none" w:sz="0" w:space="0" w:color="auto"/>
      </w:divBdr>
      <w:divsChild>
        <w:div w:id="92750165">
          <w:marLeft w:val="0"/>
          <w:marRight w:val="0"/>
          <w:marTop w:val="0"/>
          <w:marBottom w:val="0"/>
          <w:divBdr>
            <w:top w:val="none" w:sz="0" w:space="0" w:color="auto"/>
            <w:left w:val="none" w:sz="0" w:space="0" w:color="auto"/>
            <w:bottom w:val="none" w:sz="0" w:space="0" w:color="auto"/>
            <w:right w:val="none" w:sz="0" w:space="0" w:color="auto"/>
          </w:divBdr>
        </w:div>
        <w:div w:id="1901019766">
          <w:marLeft w:val="0"/>
          <w:marRight w:val="0"/>
          <w:marTop w:val="0"/>
          <w:marBottom w:val="0"/>
          <w:divBdr>
            <w:top w:val="none" w:sz="0" w:space="0" w:color="auto"/>
            <w:left w:val="none" w:sz="0" w:space="0" w:color="auto"/>
            <w:bottom w:val="none" w:sz="0" w:space="0" w:color="auto"/>
            <w:right w:val="none" w:sz="0" w:space="0" w:color="auto"/>
          </w:divBdr>
        </w:div>
        <w:div w:id="939412624">
          <w:marLeft w:val="0"/>
          <w:marRight w:val="0"/>
          <w:marTop w:val="0"/>
          <w:marBottom w:val="0"/>
          <w:divBdr>
            <w:top w:val="none" w:sz="0" w:space="0" w:color="auto"/>
            <w:left w:val="none" w:sz="0" w:space="0" w:color="auto"/>
            <w:bottom w:val="none" w:sz="0" w:space="0" w:color="auto"/>
            <w:right w:val="none" w:sz="0" w:space="0" w:color="auto"/>
          </w:divBdr>
        </w:div>
        <w:div w:id="1332680739">
          <w:marLeft w:val="0"/>
          <w:marRight w:val="0"/>
          <w:marTop w:val="0"/>
          <w:marBottom w:val="0"/>
          <w:divBdr>
            <w:top w:val="none" w:sz="0" w:space="0" w:color="auto"/>
            <w:left w:val="none" w:sz="0" w:space="0" w:color="auto"/>
            <w:bottom w:val="none" w:sz="0" w:space="0" w:color="auto"/>
            <w:right w:val="none" w:sz="0" w:space="0" w:color="auto"/>
          </w:divBdr>
        </w:div>
        <w:div w:id="193075614">
          <w:marLeft w:val="0"/>
          <w:marRight w:val="0"/>
          <w:marTop w:val="0"/>
          <w:marBottom w:val="0"/>
          <w:divBdr>
            <w:top w:val="none" w:sz="0" w:space="0" w:color="auto"/>
            <w:left w:val="none" w:sz="0" w:space="0" w:color="auto"/>
            <w:bottom w:val="none" w:sz="0" w:space="0" w:color="auto"/>
            <w:right w:val="none" w:sz="0" w:space="0" w:color="auto"/>
          </w:divBdr>
        </w:div>
        <w:div w:id="1382484564">
          <w:marLeft w:val="0"/>
          <w:marRight w:val="0"/>
          <w:marTop w:val="0"/>
          <w:marBottom w:val="0"/>
          <w:divBdr>
            <w:top w:val="none" w:sz="0" w:space="0" w:color="auto"/>
            <w:left w:val="none" w:sz="0" w:space="0" w:color="auto"/>
            <w:bottom w:val="none" w:sz="0" w:space="0" w:color="auto"/>
            <w:right w:val="none" w:sz="0" w:space="0" w:color="auto"/>
          </w:divBdr>
        </w:div>
        <w:div w:id="954337134">
          <w:marLeft w:val="0"/>
          <w:marRight w:val="0"/>
          <w:marTop w:val="0"/>
          <w:marBottom w:val="0"/>
          <w:divBdr>
            <w:top w:val="none" w:sz="0" w:space="0" w:color="auto"/>
            <w:left w:val="none" w:sz="0" w:space="0" w:color="auto"/>
            <w:bottom w:val="none" w:sz="0" w:space="0" w:color="auto"/>
            <w:right w:val="none" w:sz="0" w:space="0" w:color="auto"/>
          </w:divBdr>
        </w:div>
        <w:div w:id="52510165">
          <w:marLeft w:val="0"/>
          <w:marRight w:val="0"/>
          <w:marTop w:val="0"/>
          <w:marBottom w:val="0"/>
          <w:divBdr>
            <w:top w:val="none" w:sz="0" w:space="0" w:color="auto"/>
            <w:left w:val="none" w:sz="0" w:space="0" w:color="auto"/>
            <w:bottom w:val="none" w:sz="0" w:space="0" w:color="auto"/>
            <w:right w:val="none" w:sz="0" w:space="0" w:color="auto"/>
          </w:divBdr>
        </w:div>
        <w:div w:id="584263963">
          <w:marLeft w:val="0"/>
          <w:marRight w:val="0"/>
          <w:marTop w:val="0"/>
          <w:marBottom w:val="0"/>
          <w:divBdr>
            <w:top w:val="none" w:sz="0" w:space="0" w:color="auto"/>
            <w:left w:val="none" w:sz="0" w:space="0" w:color="auto"/>
            <w:bottom w:val="none" w:sz="0" w:space="0" w:color="auto"/>
            <w:right w:val="none" w:sz="0" w:space="0" w:color="auto"/>
          </w:divBdr>
        </w:div>
        <w:div w:id="55250133">
          <w:marLeft w:val="0"/>
          <w:marRight w:val="0"/>
          <w:marTop w:val="0"/>
          <w:marBottom w:val="0"/>
          <w:divBdr>
            <w:top w:val="none" w:sz="0" w:space="0" w:color="auto"/>
            <w:left w:val="none" w:sz="0" w:space="0" w:color="auto"/>
            <w:bottom w:val="none" w:sz="0" w:space="0" w:color="auto"/>
            <w:right w:val="none" w:sz="0" w:space="0" w:color="auto"/>
          </w:divBdr>
        </w:div>
        <w:div w:id="1340354652">
          <w:marLeft w:val="0"/>
          <w:marRight w:val="0"/>
          <w:marTop w:val="0"/>
          <w:marBottom w:val="0"/>
          <w:divBdr>
            <w:top w:val="none" w:sz="0" w:space="0" w:color="auto"/>
            <w:left w:val="none" w:sz="0" w:space="0" w:color="auto"/>
            <w:bottom w:val="none" w:sz="0" w:space="0" w:color="auto"/>
            <w:right w:val="none" w:sz="0" w:space="0" w:color="auto"/>
          </w:divBdr>
        </w:div>
        <w:div w:id="1195387358">
          <w:marLeft w:val="0"/>
          <w:marRight w:val="0"/>
          <w:marTop w:val="0"/>
          <w:marBottom w:val="0"/>
          <w:divBdr>
            <w:top w:val="none" w:sz="0" w:space="0" w:color="auto"/>
            <w:left w:val="none" w:sz="0" w:space="0" w:color="auto"/>
            <w:bottom w:val="none" w:sz="0" w:space="0" w:color="auto"/>
            <w:right w:val="none" w:sz="0" w:space="0" w:color="auto"/>
          </w:divBdr>
        </w:div>
        <w:div w:id="735514111">
          <w:marLeft w:val="0"/>
          <w:marRight w:val="0"/>
          <w:marTop w:val="0"/>
          <w:marBottom w:val="0"/>
          <w:divBdr>
            <w:top w:val="none" w:sz="0" w:space="0" w:color="auto"/>
            <w:left w:val="none" w:sz="0" w:space="0" w:color="auto"/>
            <w:bottom w:val="none" w:sz="0" w:space="0" w:color="auto"/>
            <w:right w:val="none" w:sz="0" w:space="0" w:color="auto"/>
          </w:divBdr>
        </w:div>
        <w:div w:id="2065792998">
          <w:marLeft w:val="0"/>
          <w:marRight w:val="0"/>
          <w:marTop w:val="0"/>
          <w:marBottom w:val="0"/>
          <w:divBdr>
            <w:top w:val="none" w:sz="0" w:space="0" w:color="auto"/>
            <w:left w:val="none" w:sz="0" w:space="0" w:color="auto"/>
            <w:bottom w:val="none" w:sz="0" w:space="0" w:color="auto"/>
            <w:right w:val="none" w:sz="0" w:space="0" w:color="auto"/>
          </w:divBdr>
        </w:div>
        <w:div w:id="1510100460">
          <w:marLeft w:val="0"/>
          <w:marRight w:val="0"/>
          <w:marTop w:val="0"/>
          <w:marBottom w:val="0"/>
          <w:divBdr>
            <w:top w:val="none" w:sz="0" w:space="0" w:color="auto"/>
            <w:left w:val="none" w:sz="0" w:space="0" w:color="auto"/>
            <w:bottom w:val="none" w:sz="0" w:space="0" w:color="auto"/>
            <w:right w:val="none" w:sz="0" w:space="0" w:color="auto"/>
          </w:divBdr>
        </w:div>
        <w:div w:id="2048413621">
          <w:marLeft w:val="0"/>
          <w:marRight w:val="0"/>
          <w:marTop w:val="0"/>
          <w:marBottom w:val="0"/>
          <w:divBdr>
            <w:top w:val="none" w:sz="0" w:space="0" w:color="auto"/>
            <w:left w:val="none" w:sz="0" w:space="0" w:color="auto"/>
            <w:bottom w:val="none" w:sz="0" w:space="0" w:color="auto"/>
            <w:right w:val="none" w:sz="0" w:space="0" w:color="auto"/>
          </w:divBdr>
        </w:div>
        <w:div w:id="1661540780">
          <w:marLeft w:val="0"/>
          <w:marRight w:val="0"/>
          <w:marTop w:val="0"/>
          <w:marBottom w:val="0"/>
          <w:divBdr>
            <w:top w:val="none" w:sz="0" w:space="0" w:color="auto"/>
            <w:left w:val="none" w:sz="0" w:space="0" w:color="auto"/>
            <w:bottom w:val="none" w:sz="0" w:space="0" w:color="auto"/>
            <w:right w:val="none" w:sz="0" w:space="0" w:color="auto"/>
          </w:divBdr>
        </w:div>
        <w:div w:id="1568146505">
          <w:marLeft w:val="0"/>
          <w:marRight w:val="0"/>
          <w:marTop w:val="0"/>
          <w:marBottom w:val="0"/>
          <w:divBdr>
            <w:top w:val="none" w:sz="0" w:space="0" w:color="auto"/>
            <w:left w:val="none" w:sz="0" w:space="0" w:color="auto"/>
            <w:bottom w:val="none" w:sz="0" w:space="0" w:color="auto"/>
            <w:right w:val="none" w:sz="0" w:space="0" w:color="auto"/>
          </w:divBdr>
        </w:div>
        <w:div w:id="1931960079">
          <w:marLeft w:val="0"/>
          <w:marRight w:val="0"/>
          <w:marTop w:val="0"/>
          <w:marBottom w:val="0"/>
          <w:divBdr>
            <w:top w:val="none" w:sz="0" w:space="0" w:color="auto"/>
            <w:left w:val="none" w:sz="0" w:space="0" w:color="auto"/>
            <w:bottom w:val="none" w:sz="0" w:space="0" w:color="auto"/>
            <w:right w:val="none" w:sz="0" w:space="0" w:color="auto"/>
          </w:divBdr>
        </w:div>
      </w:divsChild>
    </w:div>
    <w:div w:id="2000688629">
      <w:bodyDiv w:val="1"/>
      <w:marLeft w:val="0"/>
      <w:marRight w:val="0"/>
      <w:marTop w:val="0"/>
      <w:marBottom w:val="0"/>
      <w:divBdr>
        <w:top w:val="none" w:sz="0" w:space="0" w:color="auto"/>
        <w:left w:val="none" w:sz="0" w:space="0" w:color="auto"/>
        <w:bottom w:val="none" w:sz="0" w:space="0" w:color="auto"/>
        <w:right w:val="none" w:sz="0" w:space="0" w:color="auto"/>
      </w:divBdr>
      <w:divsChild>
        <w:div w:id="2137482391">
          <w:marLeft w:val="0"/>
          <w:marRight w:val="0"/>
          <w:marTop w:val="0"/>
          <w:marBottom w:val="0"/>
          <w:divBdr>
            <w:top w:val="none" w:sz="0" w:space="0" w:color="auto"/>
            <w:left w:val="none" w:sz="0" w:space="0" w:color="auto"/>
            <w:bottom w:val="none" w:sz="0" w:space="0" w:color="auto"/>
            <w:right w:val="none" w:sz="0" w:space="0" w:color="auto"/>
          </w:divBdr>
          <w:divsChild>
            <w:div w:id="731318159">
              <w:marLeft w:val="0"/>
              <w:marRight w:val="0"/>
              <w:marTop w:val="0"/>
              <w:marBottom w:val="0"/>
              <w:divBdr>
                <w:top w:val="none" w:sz="0" w:space="0" w:color="auto"/>
                <w:left w:val="none" w:sz="0" w:space="0" w:color="auto"/>
                <w:bottom w:val="none" w:sz="0" w:space="0" w:color="auto"/>
                <w:right w:val="none" w:sz="0" w:space="0" w:color="auto"/>
              </w:divBdr>
              <w:divsChild>
                <w:div w:id="1343582246">
                  <w:marLeft w:val="0"/>
                  <w:marRight w:val="0"/>
                  <w:marTop w:val="0"/>
                  <w:marBottom w:val="0"/>
                  <w:divBdr>
                    <w:top w:val="none" w:sz="0" w:space="0" w:color="auto"/>
                    <w:left w:val="none" w:sz="0" w:space="0" w:color="auto"/>
                    <w:bottom w:val="none" w:sz="0" w:space="0" w:color="auto"/>
                    <w:right w:val="none" w:sz="0" w:space="0" w:color="auto"/>
                  </w:divBdr>
                </w:div>
                <w:div w:id="245112328">
                  <w:marLeft w:val="0"/>
                  <w:marRight w:val="0"/>
                  <w:marTop w:val="0"/>
                  <w:marBottom w:val="0"/>
                  <w:divBdr>
                    <w:top w:val="none" w:sz="0" w:space="0" w:color="auto"/>
                    <w:left w:val="none" w:sz="0" w:space="0" w:color="auto"/>
                    <w:bottom w:val="none" w:sz="0" w:space="0" w:color="auto"/>
                    <w:right w:val="none" w:sz="0" w:space="0" w:color="auto"/>
                  </w:divBdr>
                </w:div>
                <w:div w:id="653333386">
                  <w:marLeft w:val="0"/>
                  <w:marRight w:val="0"/>
                  <w:marTop w:val="0"/>
                  <w:marBottom w:val="0"/>
                  <w:divBdr>
                    <w:top w:val="none" w:sz="0" w:space="0" w:color="auto"/>
                    <w:left w:val="none" w:sz="0" w:space="0" w:color="auto"/>
                    <w:bottom w:val="none" w:sz="0" w:space="0" w:color="auto"/>
                    <w:right w:val="none" w:sz="0" w:space="0" w:color="auto"/>
                  </w:divBdr>
                </w:div>
                <w:div w:id="436560999">
                  <w:marLeft w:val="0"/>
                  <w:marRight w:val="0"/>
                  <w:marTop w:val="0"/>
                  <w:marBottom w:val="0"/>
                  <w:divBdr>
                    <w:top w:val="none" w:sz="0" w:space="0" w:color="auto"/>
                    <w:left w:val="none" w:sz="0" w:space="0" w:color="auto"/>
                    <w:bottom w:val="none" w:sz="0" w:space="0" w:color="auto"/>
                    <w:right w:val="none" w:sz="0" w:space="0" w:color="auto"/>
                  </w:divBdr>
                </w:div>
                <w:div w:id="156972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250904">
          <w:marLeft w:val="0"/>
          <w:marRight w:val="0"/>
          <w:marTop w:val="0"/>
          <w:marBottom w:val="0"/>
          <w:divBdr>
            <w:top w:val="none" w:sz="0" w:space="0" w:color="auto"/>
            <w:left w:val="none" w:sz="0" w:space="0" w:color="auto"/>
            <w:bottom w:val="none" w:sz="0" w:space="0" w:color="auto"/>
            <w:right w:val="none" w:sz="0" w:space="0" w:color="auto"/>
          </w:divBdr>
        </w:div>
        <w:div w:id="769545168">
          <w:marLeft w:val="0"/>
          <w:marRight w:val="0"/>
          <w:marTop w:val="0"/>
          <w:marBottom w:val="0"/>
          <w:divBdr>
            <w:top w:val="none" w:sz="0" w:space="0" w:color="auto"/>
            <w:left w:val="none" w:sz="0" w:space="0" w:color="auto"/>
            <w:bottom w:val="none" w:sz="0" w:space="0" w:color="auto"/>
            <w:right w:val="none" w:sz="0" w:space="0" w:color="auto"/>
          </w:divBdr>
        </w:div>
        <w:div w:id="1748647472">
          <w:marLeft w:val="0"/>
          <w:marRight w:val="0"/>
          <w:marTop w:val="0"/>
          <w:marBottom w:val="0"/>
          <w:divBdr>
            <w:top w:val="none" w:sz="0" w:space="0" w:color="auto"/>
            <w:left w:val="none" w:sz="0" w:space="0" w:color="auto"/>
            <w:bottom w:val="none" w:sz="0" w:space="0" w:color="auto"/>
            <w:right w:val="none" w:sz="0" w:space="0" w:color="auto"/>
          </w:divBdr>
        </w:div>
        <w:div w:id="1620599615">
          <w:marLeft w:val="0"/>
          <w:marRight w:val="0"/>
          <w:marTop w:val="0"/>
          <w:marBottom w:val="0"/>
          <w:divBdr>
            <w:top w:val="none" w:sz="0" w:space="0" w:color="auto"/>
            <w:left w:val="none" w:sz="0" w:space="0" w:color="auto"/>
            <w:bottom w:val="none" w:sz="0" w:space="0" w:color="auto"/>
            <w:right w:val="none" w:sz="0" w:space="0" w:color="auto"/>
          </w:divBdr>
        </w:div>
        <w:div w:id="2074506666">
          <w:marLeft w:val="0"/>
          <w:marRight w:val="0"/>
          <w:marTop w:val="0"/>
          <w:marBottom w:val="0"/>
          <w:divBdr>
            <w:top w:val="none" w:sz="0" w:space="0" w:color="auto"/>
            <w:left w:val="none" w:sz="0" w:space="0" w:color="auto"/>
            <w:bottom w:val="none" w:sz="0" w:space="0" w:color="auto"/>
            <w:right w:val="none" w:sz="0" w:space="0" w:color="auto"/>
          </w:divBdr>
        </w:div>
        <w:div w:id="322052716">
          <w:marLeft w:val="0"/>
          <w:marRight w:val="0"/>
          <w:marTop w:val="0"/>
          <w:marBottom w:val="0"/>
          <w:divBdr>
            <w:top w:val="none" w:sz="0" w:space="0" w:color="auto"/>
            <w:left w:val="none" w:sz="0" w:space="0" w:color="auto"/>
            <w:bottom w:val="none" w:sz="0" w:space="0" w:color="auto"/>
            <w:right w:val="none" w:sz="0" w:space="0" w:color="auto"/>
          </w:divBdr>
        </w:div>
        <w:div w:id="296683448">
          <w:marLeft w:val="0"/>
          <w:marRight w:val="0"/>
          <w:marTop w:val="0"/>
          <w:marBottom w:val="0"/>
          <w:divBdr>
            <w:top w:val="none" w:sz="0" w:space="0" w:color="auto"/>
            <w:left w:val="none" w:sz="0" w:space="0" w:color="auto"/>
            <w:bottom w:val="none" w:sz="0" w:space="0" w:color="auto"/>
            <w:right w:val="none" w:sz="0" w:space="0" w:color="auto"/>
          </w:divBdr>
        </w:div>
        <w:div w:id="570583957">
          <w:marLeft w:val="0"/>
          <w:marRight w:val="0"/>
          <w:marTop w:val="0"/>
          <w:marBottom w:val="0"/>
          <w:divBdr>
            <w:top w:val="none" w:sz="0" w:space="0" w:color="auto"/>
            <w:left w:val="none" w:sz="0" w:space="0" w:color="auto"/>
            <w:bottom w:val="none" w:sz="0" w:space="0" w:color="auto"/>
            <w:right w:val="none" w:sz="0" w:space="0" w:color="auto"/>
          </w:divBdr>
        </w:div>
        <w:div w:id="1288195919">
          <w:marLeft w:val="0"/>
          <w:marRight w:val="0"/>
          <w:marTop w:val="0"/>
          <w:marBottom w:val="0"/>
          <w:divBdr>
            <w:top w:val="none" w:sz="0" w:space="0" w:color="auto"/>
            <w:left w:val="none" w:sz="0" w:space="0" w:color="auto"/>
            <w:bottom w:val="none" w:sz="0" w:space="0" w:color="auto"/>
            <w:right w:val="none" w:sz="0" w:space="0" w:color="auto"/>
          </w:divBdr>
        </w:div>
        <w:div w:id="920527844">
          <w:marLeft w:val="0"/>
          <w:marRight w:val="0"/>
          <w:marTop w:val="0"/>
          <w:marBottom w:val="0"/>
          <w:divBdr>
            <w:top w:val="none" w:sz="0" w:space="0" w:color="auto"/>
            <w:left w:val="none" w:sz="0" w:space="0" w:color="auto"/>
            <w:bottom w:val="none" w:sz="0" w:space="0" w:color="auto"/>
            <w:right w:val="none" w:sz="0" w:space="0" w:color="auto"/>
          </w:divBdr>
        </w:div>
      </w:divsChild>
    </w:div>
    <w:div w:id="2003851716">
      <w:bodyDiv w:val="1"/>
      <w:marLeft w:val="0"/>
      <w:marRight w:val="0"/>
      <w:marTop w:val="0"/>
      <w:marBottom w:val="0"/>
      <w:divBdr>
        <w:top w:val="none" w:sz="0" w:space="0" w:color="auto"/>
        <w:left w:val="none" w:sz="0" w:space="0" w:color="auto"/>
        <w:bottom w:val="none" w:sz="0" w:space="0" w:color="auto"/>
        <w:right w:val="none" w:sz="0" w:space="0" w:color="auto"/>
      </w:divBdr>
      <w:divsChild>
        <w:div w:id="739643647">
          <w:marLeft w:val="0"/>
          <w:marRight w:val="0"/>
          <w:marTop w:val="0"/>
          <w:marBottom w:val="0"/>
          <w:divBdr>
            <w:top w:val="none" w:sz="0" w:space="0" w:color="auto"/>
            <w:left w:val="none" w:sz="0" w:space="0" w:color="auto"/>
            <w:bottom w:val="none" w:sz="0" w:space="0" w:color="auto"/>
            <w:right w:val="none" w:sz="0" w:space="0" w:color="auto"/>
          </w:divBdr>
        </w:div>
        <w:div w:id="457258935">
          <w:marLeft w:val="0"/>
          <w:marRight w:val="0"/>
          <w:marTop w:val="0"/>
          <w:marBottom w:val="0"/>
          <w:divBdr>
            <w:top w:val="none" w:sz="0" w:space="0" w:color="auto"/>
            <w:left w:val="none" w:sz="0" w:space="0" w:color="auto"/>
            <w:bottom w:val="none" w:sz="0" w:space="0" w:color="auto"/>
            <w:right w:val="none" w:sz="0" w:space="0" w:color="auto"/>
          </w:divBdr>
        </w:div>
        <w:div w:id="2096589070">
          <w:marLeft w:val="0"/>
          <w:marRight w:val="0"/>
          <w:marTop w:val="0"/>
          <w:marBottom w:val="0"/>
          <w:divBdr>
            <w:top w:val="none" w:sz="0" w:space="0" w:color="auto"/>
            <w:left w:val="none" w:sz="0" w:space="0" w:color="auto"/>
            <w:bottom w:val="none" w:sz="0" w:space="0" w:color="auto"/>
            <w:right w:val="none" w:sz="0" w:space="0" w:color="auto"/>
          </w:divBdr>
        </w:div>
        <w:div w:id="1723551235">
          <w:marLeft w:val="0"/>
          <w:marRight w:val="0"/>
          <w:marTop w:val="0"/>
          <w:marBottom w:val="0"/>
          <w:divBdr>
            <w:top w:val="none" w:sz="0" w:space="0" w:color="auto"/>
            <w:left w:val="none" w:sz="0" w:space="0" w:color="auto"/>
            <w:bottom w:val="none" w:sz="0" w:space="0" w:color="auto"/>
            <w:right w:val="none" w:sz="0" w:space="0" w:color="auto"/>
          </w:divBdr>
        </w:div>
      </w:divsChild>
    </w:div>
    <w:div w:id="2111461213">
      <w:bodyDiv w:val="1"/>
      <w:marLeft w:val="0"/>
      <w:marRight w:val="0"/>
      <w:marTop w:val="0"/>
      <w:marBottom w:val="0"/>
      <w:divBdr>
        <w:top w:val="none" w:sz="0" w:space="0" w:color="auto"/>
        <w:left w:val="none" w:sz="0" w:space="0" w:color="auto"/>
        <w:bottom w:val="none" w:sz="0" w:space="0" w:color="auto"/>
        <w:right w:val="none" w:sz="0" w:space="0" w:color="auto"/>
      </w:divBdr>
      <w:divsChild>
        <w:div w:id="1884054823">
          <w:marLeft w:val="0"/>
          <w:marRight w:val="0"/>
          <w:marTop w:val="0"/>
          <w:marBottom w:val="0"/>
          <w:divBdr>
            <w:top w:val="none" w:sz="0" w:space="0" w:color="auto"/>
            <w:left w:val="none" w:sz="0" w:space="0" w:color="auto"/>
            <w:bottom w:val="none" w:sz="0" w:space="0" w:color="auto"/>
            <w:right w:val="none" w:sz="0" w:space="0" w:color="auto"/>
          </w:divBdr>
        </w:div>
        <w:div w:id="675962170">
          <w:marLeft w:val="0"/>
          <w:marRight w:val="0"/>
          <w:marTop w:val="0"/>
          <w:marBottom w:val="0"/>
          <w:divBdr>
            <w:top w:val="none" w:sz="0" w:space="0" w:color="auto"/>
            <w:left w:val="none" w:sz="0" w:space="0" w:color="auto"/>
            <w:bottom w:val="none" w:sz="0" w:space="0" w:color="auto"/>
            <w:right w:val="none" w:sz="0" w:space="0" w:color="auto"/>
          </w:divBdr>
        </w:div>
        <w:div w:id="217861440">
          <w:marLeft w:val="0"/>
          <w:marRight w:val="0"/>
          <w:marTop w:val="0"/>
          <w:marBottom w:val="0"/>
          <w:divBdr>
            <w:top w:val="none" w:sz="0" w:space="0" w:color="auto"/>
            <w:left w:val="none" w:sz="0" w:space="0" w:color="auto"/>
            <w:bottom w:val="none" w:sz="0" w:space="0" w:color="auto"/>
            <w:right w:val="none" w:sz="0" w:space="0" w:color="auto"/>
          </w:divBdr>
        </w:div>
        <w:div w:id="740561431">
          <w:marLeft w:val="0"/>
          <w:marRight w:val="0"/>
          <w:marTop w:val="0"/>
          <w:marBottom w:val="0"/>
          <w:divBdr>
            <w:top w:val="none" w:sz="0" w:space="0" w:color="auto"/>
            <w:left w:val="none" w:sz="0" w:space="0" w:color="auto"/>
            <w:bottom w:val="none" w:sz="0" w:space="0" w:color="auto"/>
            <w:right w:val="none" w:sz="0" w:space="0" w:color="auto"/>
          </w:divBdr>
        </w:div>
        <w:div w:id="2080519173">
          <w:marLeft w:val="0"/>
          <w:marRight w:val="0"/>
          <w:marTop w:val="0"/>
          <w:marBottom w:val="0"/>
          <w:divBdr>
            <w:top w:val="none" w:sz="0" w:space="0" w:color="auto"/>
            <w:left w:val="none" w:sz="0" w:space="0" w:color="auto"/>
            <w:bottom w:val="none" w:sz="0" w:space="0" w:color="auto"/>
            <w:right w:val="none" w:sz="0" w:space="0" w:color="auto"/>
          </w:divBdr>
        </w:div>
        <w:div w:id="1282304267">
          <w:marLeft w:val="0"/>
          <w:marRight w:val="0"/>
          <w:marTop w:val="0"/>
          <w:marBottom w:val="0"/>
          <w:divBdr>
            <w:top w:val="none" w:sz="0" w:space="0" w:color="auto"/>
            <w:left w:val="none" w:sz="0" w:space="0" w:color="auto"/>
            <w:bottom w:val="none" w:sz="0" w:space="0" w:color="auto"/>
            <w:right w:val="none" w:sz="0" w:space="0" w:color="auto"/>
          </w:divBdr>
        </w:div>
        <w:div w:id="64106826">
          <w:marLeft w:val="0"/>
          <w:marRight w:val="0"/>
          <w:marTop w:val="0"/>
          <w:marBottom w:val="0"/>
          <w:divBdr>
            <w:top w:val="none" w:sz="0" w:space="0" w:color="auto"/>
            <w:left w:val="none" w:sz="0" w:space="0" w:color="auto"/>
            <w:bottom w:val="none" w:sz="0" w:space="0" w:color="auto"/>
            <w:right w:val="none" w:sz="0" w:space="0" w:color="auto"/>
          </w:divBdr>
        </w:div>
        <w:div w:id="1977636764">
          <w:marLeft w:val="0"/>
          <w:marRight w:val="0"/>
          <w:marTop w:val="0"/>
          <w:marBottom w:val="0"/>
          <w:divBdr>
            <w:top w:val="none" w:sz="0" w:space="0" w:color="auto"/>
            <w:left w:val="none" w:sz="0" w:space="0" w:color="auto"/>
            <w:bottom w:val="none" w:sz="0" w:space="0" w:color="auto"/>
            <w:right w:val="none" w:sz="0" w:space="0" w:color="auto"/>
          </w:divBdr>
        </w:div>
        <w:div w:id="412168074">
          <w:marLeft w:val="0"/>
          <w:marRight w:val="0"/>
          <w:marTop w:val="0"/>
          <w:marBottom w:val="0"/>
          <w:divBdr>
            <w:top w:val="none" w:sz="0" w:space="0" w:color="auto"/>
            <w:left w:val="none" w:sz="0" w:space="0" w:color="auto"/>
            <w:bottom w:val="none" w:sz="0" w:space="0" w:color="auto"/>
            <w:right w:val="none" w:sz="0" w:space="0" w:color="auto"/>
          </w:divBdr>
        </w:div>
        <w:div w:id="1496192088">
          <w:marLeft w:val="0"/>
          <w:marRight w:val="0"/>
          <w:marTop w:val="0"/>
          <w:marBottom w:val="0"/>
          <w:divBdr>
            <w:top w:val="none" w:sz="0" w:space="0" w:color="auto"/>
            <w:left w:val="none" w:sz="0" w:space="0" w:color="auto"/>
            <w:bottom w:val="none" w:sz="0" w:space="0" w:color="auto"/>
            <w:right w:val="none" w:sz="0" w:space="0" w:color="auto"/>
          </w:divBdr>
        </w:div>
        <w:div w:id="1944191158">
          <w:marLeft w:val="0"/>
          <w:marRight w:val="0"/>
          <w:marTop w:val="0"/>
          <w:marBottom w:val="0"/>
          <w:divBdr>
            <w:top w:val="none" w:sz="0" w:space="0" w:color="auto"/>
            <w:left w:val="none" w:sz="0" w:space="0" w:color="auto"/>
            <w:bottom w:val="none" w:sz="0" w:space="0" w:color="auto"/>
            <w:right w:val="none" w:sz="0" w:space="0" w:color="auto"/>
          </w:divBdr>
        </w:div>
        <w:div w:id="1113940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gov.ru./proekt/ideology" TargetMode="External"/><Relationship Id="rId13" Type="http://schemas.openxmlformats.org/officeDocument/2006/relationships/hyperlink" Target="http://www.nshkol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estnik.edu.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ndart.edu.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sc.1september.ru" TargetMode="External"/><Relationship Id="rId4" Type="http://schemas.openxmlformats.org/officeDocument/2006/relationships/settings" Target="settings.xml"/><Relationship Id="rId9" Type="http://schemas.openxmlformats.org/officeDocument/2006/relationships/hyperlink" Target="http://www.ural-chel.ru/guon/inform.htm" TargetMode="External"/><Relationship Id="rId14" Type="http://schemas.openxmlformats.org/officeDocument/2006/relationships/hyperlink" Target="http://www.mon.gou..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94145-7D1A-49AB-A362-3A3679443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1358</TotalTime>
  <Pages>74</Pages>
  <Words>29234</Words>
  <Characters>166635</Characters>
  <Application>Microsoft Office Word</Application>
  <DocSecurity>0</DocSecurity>
  <Lines>1388</Lines>
  <Paragraphs>390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195479</CharactersWithSpaces>
  <SharedDoc>false</SharedDoc>
  <HLinks>
    <vt:vector size="168" baseType="variant">
      <vt:variant>
        <vt:i4>1966131</vt:i4>
      </vt:variant>
      <vt:variant>
        <vt:i4>152</vt:i4>
      </vt:variant>
      <vt:variant>
        <vt:i4>0</vt:i4>
      </vt:variant>
      <vt:variant>
        <vt:i4>5</vt:i4>
      </vt:variant>
      <vt:variant>
        <vt:lpwstr/>
      </vt:variant>
      <vt:variant>
        <vt:lpwstr>_Toc415833137</vt:lpwstr>
      </vt:variant>
      <vt:variant>
        <vt:i4>1966131</vt:i4>
      </vt:variant>
      <vt:variant>
        <vt:i4>146</vt:i4>
      </vt:variant>
      <vt:variant>
        <vt:i4>0</vt:i4>
      </vt:variant>
      <vt:variant>
        <vt:i4>5</vt:i4>
      </vt:variant>
      <vt:variant>
        <vt:lpwstr/>
      </vt:variant>
      <vt:variant>
        <vt:lpwstr>_Toc415833136</vt:lpwstr>
      </vt:variant>
      <vt:variant>
        <vt:i4>1966131</vt:i4>
      </vt:variant>
      <vt:variant>
        <vt:i4>140</vt:i4>
      </vt:variant>
      <vt:variant>
        <vt:i4>0</vt:i4>
      </vt:variant>
      <vt:variant>
        <vt:i4>5</vt:i4>
      </vt:variant>
      <vt:variant>
        <vt:lpwstr/>
      </vt:variant>
      <vt:variant>
        <vt:lpwstr>_Toc415833135</vt:lpwstr>
      </vt:variant>
      <vt:variant>
        <vt:i4>1966131</vt:i4>
      </vt:variant>
      <vt:variant>
        <vt:i4>134</vt:i4>
      </vt:variant>
      <vt:variant>
        <vt:i4>0</vt:i4>
      </vt:variant>
      <vt:variant>
        <vt:i4>5</vt:i4>
      </vt:variant>
      <vt:variant>
        <vt:lpwstr/>
      </vt:variant>
      <vt:variant>
        <vt:lpwstr>_Toc415833134</vt:lpwstr>
      </vt:variant>
      <vt:variant>
        <vt:i4>1966131</vt:i4>
      </vt:variant>
      <vt:variant>
        <vt:i4>128</vt:i4>
      </vt:variant>
      <vt:variant>
        <vt:i4>0</vt:i4>
      </vt:variant>
      <vt:variant>
        <vt:i4>5</vt:i4>
      </vt:variant>
      <vt:variant>
        <vt:lpwstr/>
      </vt:variant>
      <vt:variant>
        <vt:lpwstr>_Toc415833133</vt:lpwstr>
      </vt:variant>
      <vt:variant>
        <vt:i4>1966131</vt:i4>
      </vt:variant>
      <vt:variant>
        <vt:i4>122</vt:i4>
      </vt:variant>
      <vt:variant>
        <vt:i4>0</vt:i4>
      </vt:variant>
      <vt:variant>
        <vt:i4>5</vt:i4>
      </vt:variant>
      <vt:variant>
        <vt:lpwstr/>
      </vt:variant>
      <vt:variant>
        <vt:lpwstr>_Toc415833132</vt:lpwstr>
      </vt:variant>
      <vt:variant>
        <vt:i4>1966131</vt:i4>
      </vt:variant>
      <vt:variant>
        <vt:i4>116</vt:i4>
      </vt:variant>
      <vt:variant>
        <vt:i4>0</vt:i4>
      </vt:variant>
      <vt:variant>
        <vt:i4>5</vt:i4>
      </vt:variant>
      <vt:variant>
        <vt:lpwstr/>
      </vt:variant>
      <vt:variant>
        <vt:lpwstr>_Toc415833131</vt:lpwstr>
      </vt:variant>
      <vt:variant>
        <vt:i4>1966131</vt:i4>
      </vt:variant>
      <vt:variant>
        <vt:i4>110</vt:i4>
      </vt:variant>
      <vt:variant>
        <vt:i4>0</vt:i4>
      </vt:variant>
      <vt:variant>
        <vt:i4>5</vt:i4>
      </vt:variant>
      <vt:variant>
        <vt:lpwstr/>
      </vt:variant>
      <vt:variant>
        <vt:lpwstr>_Toc415833130</vt:lpwstr>
      </vt:variant>
      <vt:variant>
        <vt:i4>2031667</vt:i4>
      </vt:variant>
      <vt:variant>
        <vt:i4>104</vt:i4>
      </vt:variant>
      <vt:variant>
        <vt:i4>0</vt:i4>
      </vt:variant>
      <vt:variant>
        <vt:i4>5</vt:i4>
      </vt:variant>
      <vt:variant>
        <vt:lpwstr/>
      </vt:variant>
      <vt:variant>
        <vt:lpwstr>_Toc415833129</vt:lpwstr>
      </vt:variant>
      <vt:variant>
        <vt:i4>2031667</vt:i4>
      </vt:variant>
      <vt:variant>
        <vt:i4>98</vt:i4>
      </vt:variant>
      <vt:variant>
        <vt:i4>0</vt:i4>
      </vt:variant>
      <vt:variant>
        <vt:i4>5</vt:i4>
      </vt:variant>
      <vt:variant>
        <vt:lpwstr/>
      </vt:variant>
      <vt:variant>
        <vt:lpwstr>_Toc415833128</vt:lpwstr>
      </vt:variant>
      <vt:variant>
        <vt:i4>2031667</vt:i4>
      </vt:variant>
      <vt:variant>
        <vt:i4>92</vt:i4>
      </vt:variant>
      <vt:variant>
        <vt:i4>0</vt:i4>
      </vt:variant>
      <vt:variant>
        <vt:i4>5</vt:i4>
      </vt:variant>
      <vt:variant>
        <vt:lpwstr/>
      </vt:variant>
      <vt:variant>
        <vt:lpwstr>_Toc415833127</vt:lpwstr>
      </vt:variant>
      <vt:variant>
        <vt:i4>2031667</vt:i4>
      </vt:variant>
      <vt:variant>
        <vt:i4>86</vt:i4>
      </vt:variant>
      <vt:variant>
        <vt:i4>0</vt:i4>
      </vt:variant>
      <vt:variant>
        <vt:i4>5</vt:i4>
      </vt:variant>
      <vt:variant>
        <vt:lpwstr/>
      </vt:variant>
      <vt:variant>
        <vt:lpwstr>_Toc415833126</vt:lpwstr>
      </vt:variant>
      <vt:variant>
        <vt:i4>2031667</vt:i4>
      </vt:variant>
      <vt:variant>
        <vt:i4>80</vt:i4>
      </vt:variant>
      <vt:variant>
        <vt:i4>0</vt:i4>
      </vt:variant>
      <vt:variant>
        <vt:i4>5</vt:i4>
      </vt:variant>
      <vt:variant>
        <vt:lpwstr/>
      </vt:variant>
      <vt:variant>
        <vt:lpwstr>_Toc415833125</vt:lpwstr>
      </vt:variant>
      <vt:variant>
        <vt:i4>2031667</vt:i4>
      </vt:variant>
      <vt:variant>
        <vt:i4>74</vt:i4>
      </vt:variant>
      <vt:variant>
        <vt:i4>0</vt:i4>
      </vt:variant>
      <vt:variant>
        <vt:i4>5</vt:i4>
      </vt:variant>
      <vt:variant>
        <vt:lpwstr/>
      </vt:variant>
      <vt:variant>
        <vt:lpwstr>_Toc415833124</vt:lpwstr>
      </vt:variant>
      <vt:variant>
        <vt:i4>2031667</vt:i4>
      </vt:variant>
      <vt:variant>
        <vt:i4>68</vt:i4>
      </vt:variant>
      <vt:variant>
        <vt:i4>0</vt:i4>
      </vt:variant>
      <vt:variant>
        <vt:i4>5</vt:i4>
      </vt:variant>
      <vt:variant>
        <vt:lpwstr/>
      </vt:variant>
      <vt:variant>
        <vt:lpwstr>_Toc415833123</vt:lpwstr>
      </vt:variant>
      <vt:variant>
        <vt:i4>2031667</vt:i4>
      </vt:variant>
      <vt:variant>
        <vt:i4>62</vt:i4>
      </vt:variant>
      <vt:variant>
        <vt:i4>0</vt:i4>
      </vt:variant>
      <vt:variant>
        <vt:i4>5</vt:i4>
      </vt:variant>
      <vt:variant>
        <vt:lpwstr/>
      </vt:variant>
      <vt:variant>
        <vt:lpwstr>_Toc415833122</vt:lpwstr>
      </vt:variant>
      <vt:variant>
        <vt:i4>2031667</vt:i4>
      </vt:variant>
      <vt:variant>
        <vt:i4>56</vt:i4>
      </vt:variant>
      <vt:variant>
        <vt:i4>0</vt:i4>
      </vt:variant>
      <vt:variant>
        <vt:i4>5</vt:i4>
      </vt:variant>
      <vt:variant>
        <vt:lpwstr/>
      </vt:variant>
      <vt:variant>
        <vt:lpwstr>_Toc415833121</vt:lpwstr>
      </vt:variant>
      <vt:variant>
        <vt:i4>2031667</vt:i4>
      </vt:variant>
      <vt:variant>
        <vt:i4>50</vt:i4>
      </vt:variant>
      <vt:variant>
        <vt:i4>0</vt:i4>
      </vt:variant>
      <vt:variant>
        <vt:i4>5</vt:i4>
      </vt:variant>
      <vt:variant>
        <vt:lpwstr/>
      </vt:variant>
      <vt:variant>
        <vt:lpwstr>_Toc415833120</vt:lpwstr>
      </vt:variant>
      <vt:variant>
        <vt:i4>1835059</vt:i4>
      </vt:variant>
      <vt:variant>
        <vt:i4>44</vt:i4>
      </vt:variant>
      <vt:variant>
        <vt:i4>0</vt:i4>
      </vt:variant>
      <vt:variant>
        <vt:i4>5</vt:i4>
      </vt:variant>
      <vt:variant>
        <vt:lpwstr/>
      </vt:variant>
      <vt:variant>
        <vt:lpwstr>_Toc415833119</vt:lpwstr>
      </vt:variant>
      <vt:variant>
        <vt:i4>1835059</vt:i4>
      </vt:variant>
      <vt:variant>
        <vt:i4>38</vt:i4>
      </vt:variant>
      <vt:variant>
        <vt:i4>0</vt:i4>
      </vt:variant>
      <vt:variant>
        <vt:i4>5</vt:i4>
      </vt:variant>
      <vt:variant>
        <vt:lpwstr/>
      </vt:variant>
      <vt:variant>
        <vt:lpwstr>_Toc415833118</vt:lpwstr>
      </vt:variant>
      <vt:variant>
        <vt:i4>1835059</vt:i4>
      </vt:variant>
      <vt:variant>
        <vt:i4>32</vt:i4>
      </vt:variant>
      <vt:variant>
        <vt:i4>0</vt:i4>
      </vt:variant>
      <vt:variant>
        <vt:i4>5</vt:i4>
      </vt:variant>
      <vt:variant>
        <vt:lpwstr/>
      </vt:variant>
      <vt:variant>
        <vt:lpwstr>_Toc415833117</vt:lpwstr>
      </vt:variant>
      <vt:variant>
        <vt:i4>1835059</vt:i4>
      </vt:variant>
      <vt:variant>
        <vt:i4>26</vt:i4>
      </vt:variant>
      <vt:variant>
        <vt:i4>0</vt:i4>
      </vt:variant>
      <vt:variant>
        <vt:i4>5</vt:i4>
      </vt:variant>
      <vt:variant>
        <vt:lpwstr/>
      </vt:variant>
      <vt:variant>
        <vt:lpwstr>_Toc415833116</vt:lpwstr>
      </vt:variant>
      <vt:variant>
        <vt:i4>1835059</vt:i4>
      </vt:variant>
      <vt:variant>
        <vt:i4>20</vt:i4>
      </vt:variant>
      <vt:variant>
        <vt:i4>0</vt:i4>
      </vt:variant>
      <vt:variant>
        <vt:i4>5</vt:i4>
      </vt:variant>
      <vt:variant>
        <vt:lpwstr/>
      </vt:variant>
      <vt:variant>
        <vt:lpwstr>_Toc415833115</vt:lpwstr>
      </vt:variant>
      <vt:variant>
        <vt:i4>1835059</vt:i4>
      </vt:variant>
      <vt:variant>
        <vt:i4>14</vt:i4>
      </vt:variant>
      <vt:variant>
        <vt:i4>0</vt:i4>
      </vt:variant>
      <vt:variant>
        <vt:i4>5</vt:i4>
      </vt:variant>
      <vt:variant>
        <vt:lpwstr/>
      </vt:variant>
      <vt:variant>
        <vt:lpwstr>_Toc415833114</vt:lpwstr>
      </vt:variant>
      <vt:variant>
        <vt:i4>1835059</vt:i4>
      </vt:variant>
      <vt:variant>
        <vt:i4>8</vt:i4>
      </vt:variant>
      <vt:variant>
        <vt:i4>0</vt:i4>
      </vt:variant>
      <vt:variant>
        <vt:i4>5</vt:i4>
      </vt:variant>
      <vt:variant>
        <vt:lpwstr/>
      </vt:variant>
      <vt:variant>
        <vt:lpwstr>_Toc415833113</vt:lpwstr>
      </vt:variant>
      <vt:variant>
        <vt:i4>1835059</vt:i4>
      </vt:variant>
      <vt:variant>
        <vt:i4>2</vt:i4>
      </vt:variant>
      <vt:variant>
        <vt:i4>0</vt:i4>
      </vt:variant>
      <vt:variant>
        <vt:i4>5</vt:i4>
      </vt:variant>
      <vt:variant>
        <vt:lpwstr/>
      </vt:variant>
      <vt:variant>
        <vt:lpwstr>_Toc415833112</vt:lpwstr>
      </vt:variant>
      <vt:variant>
        <vt:i4>4456527</vt:i4>
      </vt:variant>
      <vt:variant>
        <vt:i4>3</vt:i4>
      </vt:variant>
      <vt:variant>
        <vt:i4>0</vt:i4>
      </vt:variant>
      <vt:variant>
        <vt:i4>5</vt:i4>
      </vt:variant>
      <vt:variant>
        <vt:lpwstr>http://almanah.ikprao.ru/articles/almanah-5/rebenok-s-osobymi-obrazovatelnymi-potrebnostjami</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User</cp:lastModifiedBy>
  <cp:revision>156</cp:revision>
  <cp:lastPrinted>2014-04-21T11:03:00Z</cp:lastPrinted>
  <dcterms:created xsi:type="dcterms:W3CDTF">2015-12-29T08:47:00Z</dcterms:created>
  <dcterms:modified xsi:type="dcterms:W3CDTF">2019-03-10T13:38:00Z</dcterms:modified>
</cp:coreProperties>
</file>